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EE" w:rsidRPr="004C2B7B" w:rsidRDefault="006D28EE" w:rsidP="00C472C3">
      <w:pPr>
        <w:widowControl w:val="0"/>
        <w:suppressAutoHyphens/>
        <w:spacing w:after="0" w:line="360" w:lineRule="auto"/>
        <w:jc w:val="center"/>
        <w:rPr>
          <w:rFonts w:ascii="Times New Roman" w:eastAsia="SimSun" w:hAnsi="Times New Roman" w:cs="Times New Roman"/>
          <w:b/>
          <w:kern w:val="1"/>
          <w:sz w:val="24"/>
          <w:szCs w:val="24"/>
          <w:lang w:eastAsia="hi-IN" w:bidi="hi-IN"/>
        </w:rPr>
      </w:pPr>
      <w:r w:rsidRPr="004C2B7B">
        <w:rPr>
          <w:rFonts w:ascii="Times New Roman" w:hAnsi="Times New Roman" w:cs="Times New Roman"/>
          <w:noProof/>
          <w:lang w:eastAsia="ru-RU"/>
        </w:rPr>
        <w:drawing>
          <wp:inline distT="0" distB="0" distL="0" distR="0" wp14:anchorId="7AFAF0AA" wp14:editId="07EFA2B2">
            <wp:extent cx="6616180" cy="9357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8981" cy="9361322"/>
                    </a:xfrm>
                    <a:prstGeom prst="rect">
                      <a:avLst/>
                    </a:prstGeom>
                    <a:noFill/>
                    <a:ln>
                      <a:noFill/>
                    </a:ln>
                  </pic:spPr>
                </pic:pic>
              </a:graphicData>
            </a:graphic>
          </wp:inline>
        </w:drawing>
      </w:r>
    </w:p>
    <w:p w:rsidR="00CB0A34" w:rsidRPr="004C2B7B" w:rsidRDefault="00CB0A34" w:rsidP="004C2B7B">
      <w:pPr>
        <w:widowControl w:val="0"/>
        <w:suppressAutoHyphens/>
        <w:spacing w:after="0" w:line="360" w:lineRule="auto"/>
        <w:ind w:firstLine="567"/>
        <w:jc w:val="center"/>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lastRenderedPageBreak/>
        <w:t>ОГЛАВЛЕНИЕ</w:t>
      </w:r>
    </w:p>
    <w:p w:rsidR="00CB0A34" w:rsidRPr="004C2B7B" w:rsidRDefault="00CB0A34" w:rsidP="004C2B7B">
      <w:pPr>
        <w:suppressAutoHyphens/>
        <w:spacing w:after="0" w:line="360" w:lineRule="auto"/>
        <w:ind w:firstLine="567"/>
        <w:rPr>
          <w:rFonts w:ascii="Times New Roman" w:eastAsia="Calibri" w:hAnsi="Times New Roman" w:cs="Times New Roman"/>
          <w:sz w:val="24"/>
          <w:szCs w:val="24"/>
          <w:lang w:bidi="en-US"/>
        </w:rPr>
      </w:pPr>
    </w:p>
    <w:p w:rsidR="00CB0A34" w:rsidRPr="004C2B7B" w:rsidRDefault="00CB0A34" w:rsidP="004C2B7B">
      <w:pPr>
        <w:widowControl w:val="0"/>
        <w:suppressAutoHyphens/>
        <w:spacing w:after="0" w:line="360" w:lineRule="auto"/>
        <w:ind w:firstLine="567"/>
        <w:rPr>
          <w:rFonts w:ascii="Times New Roman" w:eastAsia="SimSun" w:hAnsi="Times New Roman" w:cs="Times New Roman"/>
          <w:b/>
          <w:bCs/>
          <w:color w:val="00000A"/>
          <w:kern w:val="1"/>
          <w:sz w:val="24"/>
          <w:szCs w:val="24"/>
          <w:lang w:eastAsia="hi-IN" w:bidi="hi-IN"/>
        </w:rPr>
      </w:pPr>
      <w:r w:rsidRPr="004C2B7B">
        <w:rPr>
          <w:rFonts w:ascii="Times New Roman" w:eastAsia="SimSun" w:hAnsi="Times New Roman" w:cs="Times New Roman"/>
          <w:b/>
          <w:bCs/>
          <w:color w:val="00000A"/>
          <w:kern w:val="1"/>
          <w:sz w:val="24"/>
          <w:szCs w:val="24"/>
          <w:lang w:eastAsia="hi-IN" w:bidi="hi-IN"/>
        </w:rPr>
        <w:t>1. Целевой раздел</w:t>
      </w:r>
    </w:p>
    <w:p w:rsidR="00CB0A34" w:rsidRPr="004C2B7B" w:rsidRDefault="00CB0A34" w:rsidP="004C2B7B">
      <w:pPr>
        <w:widowControl w:val="0"/>
        <w:suppressAutoHyphens/>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1.1. Пояснительная записка…</w:t>
      </w:r>
      <w:r w:rsidR="004C2B7B">
        <w:rPr>
          <w:rFonts w:ascii="Times New Roman" w:eastAsia="SimSun" w:hAnsi="Times New Roman" w:cs="Times New Roman"/>
          <w:kern w:val="1"/>
          <w:sz w:val="24"/>
          <w:szCs w:val="24"/>
          <w:lang w:eastAsia="hi-IN" w:bidi="hi-IN"/>
        </w:rPr>
        <w:t>…………</w:t>
      </w:r>
      <w:r w:rsidR="004C2B7B" w:rsidRPr="004C2B7B">
        <w:rPr>
          <w:rFonts w:ascii="Times New Roman" w:eastAsia="SimSun" w:hAnsi="Times New Roman" w:cs="Times New Roman"/>
          <w:kern w:val="1"/>
          <w:sz w:val="24"/>
          <w:szCs w:val="24"/>
          <w:lang w:eastAsia="hi-IN" w:bidi="hi-IN"/>
        </w:rPr>
        <w:t>………………………………………………</w:t>
      </w:r>
      <w:r w:rsidR="000A55C8">
        <w:rPr>
          <w:rFonts w:ascii="Times New Roman" w:eastAsia="SimSun" w:hAnsi="Times New Roman" w:cs="Times New Roman"/>
          <w:kern w:val="1"/>
          <w:sz w:val="24"/>
          <w:szCs w:val="24"/>
          <w:lang w:eastAsia="hi-IN" w:bidi="hi-IN"/>
        </w:rPr>
        <w:t>……</w:t>
      </w:r>
      <w:proofErr w:type="gramStart"/>
      <w:r w:rsidR="004C2B7B" w:rsidRPr="004C2B7B">
        <w:rPr>
          <w:rFonts w:ascii="Times New Roman" w:eastAsia="SimSun" w:hAnsi="Times New Roman" w:cs="Times New Roman"/>
          <w:kern w:val="1"/>
          <w:sz w:val="24"/>
          <w:szCs w:val="24"/>
          <w:lang w:eastAsia="hi-IN" w:bidi="hi-IN"/>
        </w:rPr>
        <w:t>…....</w:t>
      </w:r>
      <w:proofErr w:type="gramEnd"/>
      <w:r w:rsidR="004C2B7B" w:rsidRPr="004C2B7B">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3</w:t>
      </w:r>
    </w:p>
    <w:p w:rsidR="00CB0A34" w:rsidRPr="004C2B7B" w:rsidRDefault="004C2B7B" w:rsidP="004C2B7B">
      <w:pPr>
        <w:widowControl w:val="0"/>
        <w:suppressAutoHyphens/>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1.2. Планируемые </w:t>
      </w:r>
      <w:r w:rsidR="00CB0A34" w:rsidRPr="004C2B7B">
        <w:rPr>
          <w:rFonts w:ascii="Times New Roman" w:eastAsia="SimSun" w:hAnsi="Times New Roman" w:cs="Times New Roman"/>
          <w:kern w:val="1"/>
          <w:sz w:val="24"/>
          <w:szCs w:val="24"/>
          <w:lang w:eastAsia="hi-IN" w:bidi="hi-IN"/>
        </w:rPr>
        <w:t xml:space="preserve">результаты освоения обучающимися с </w:t>
      </w:r>
      <w:r w:rsidR="000A55C8">
        <w:rPr>
          <w:rFonts w:ascii="Times New Roman" w:eastAsia="SimSun" w:hAnsi="Times New Roman" w:cs="Times New Roman"/>
          <w:kern w:val="1"/>
          <w:sz w:val="24"/>
          <w:szCs w:val="24"/>
          <w:lang w:eastAsia="hi-IN" w:bidi="hi-IN"/>
        </w:rPr>
        <w:t>ЗПР</w:t>
      </w:r>
      <w:r w:rsidR="00CB0A34" w:rsidRPr="004C2B7B">
        <w:rPr>
          <w:rFonts w:ascii="Times New Roman" w:eastAsia="SimSun" w:hAnsi="Times New Roman" w:cs="Times New Roman"/>
          <w:kern w:val="1"/>
          <w:sz w:val="24"/>
          <w:szCs w:val="24"/>
          <w:lang w:eastAsia="hi-IN" w:bidi="hi-IN"/>
        </w:rPr>
        <w:t xml:space="preserve"> адаптированной основной </w:t>
      </w:r>
      <w:r w:rsidR="000A55C8">
        <w:rPr>
          <w:rFonts w:ascii="Times New Roman" w:eastAsia="SimSun" w:hAnsi="Times New Roman" w:cs="Times New Roman"/>
          <w:kern w:val="1"/>
          <w:sz w:val="24"/>
          <w:szCs w:val="24"/>
          <w:lang w:eastAsia="hi-IN" w:bidi="hi-IN"/>
        </w:rPr>
        <w:t>обще</w:t>
      </w:r>
      <w:r w:rsidR="00CB0A34" w:rsidRPr="004C2B7B">
        <w:rPr>
          <w:rFonts w:ascii="Times New Roman" w:eastAsia="SimSun" w:hAnsi="Times New Roman" w:cs="Times New Roman"/>
          <w:kern w:val="1"/>
          <w:sz w:val="24"/>
          <w:szCs w:val="24"/>
          <w:lang w:eastAsia="hi-IN" w:bidi="hi-IN"/>
        </w:rPr>
        <w:t>образовательной программы</w:t>
      </w:r>
      <w:r w:rsidRPr="004C2B7B">
        <w:rPr>
          <w:rFonts w:ascii="Times New Roman" w:eastAsia="SimSun" w:hAnsi="Times New Roman" w:cs="Times New Roman"/>
          <w:kern w:val="1"/>
          <w:sz w:val="24"/>
          <w:szCs w:val="24"/>
          <w:lang w:eastAsia="hi-IN" w:bidi="hi-IN"/>
        </w:rPr>
        <w:t xml:space="preserve"> начального общего образования………</w:t>
      </w:r>
      <w:proofErr w:type="gramStart"/>
      <w:r w:rsidRPr="004C2B7B">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w:t>
      </w:r>
      <w:proofErr w:type="gramEnd"/>
      <w:r w:rsidR="00CB0A34" w:rsidRPr="004C2B7B">
        <w:rPr>
          <w:rFonts w:ascii="Times New Roman" w:eastAsia="SimSun" w:hAnsi="Times New Roman" w:cs="Times New Roman"/>
          <w:kern w:val="1"/>
          <w:sz w:val="24"/>
          <w:szCs w:val="24"/>
          <w:lang w:eastAsia="hi-IN" w:bidi="hi-IN"/>
        </w:rPr>
        <w:t>…</w:t>
      </w:r>
      <w:r w:rsidR="005D437F">
        <w:rPr>
          <w:rFonts w:ascii="Times New Roman" w:eastAsia="SimSun" w:hAnsi="Times New Roman" w:cs="Times New Roman"/>
          <w:kern w:val="1"/>
          <w:sz w:val="24"/>
          <w:szCs w:val="24"/>
          <w:lang w:eastAsia="hi-IN" w:bidi="hi-IN"/>
        </w:rPr>
        <w:t>………</w:t>
      </w:r>
      <w:r w:rsidR="000A55C8">
        <w:rPr>
          <w:rFonts w:ascii="Times New Roman" w:eastAsia="SimSun" w:hAnsi="Times New Roman" w:cs="Times New Roman"/>
          <w:kern w:val="1"/>
          <w:sz w:val="24"/>
          <w:szCs w:val="24"/>
          <w:lang w:eastAsia="hi-IN" w:bidi="hi-IN"/>
        </w:rPr>
        <w:t>……...</w:t>
      </w:r>
      <w:r w:rsidR="00CB0A34" w:rsidRPr="004C2B7B">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kern w:val="1"/>
          <w:sz w:val="24"/>
          <w:szCs w:val="24"/>
          <w:lang w:eastAsia="hi-IN" w:bidi="hi-IN"/>
        </w:rPr>
        <w:t>11</w:t>
      </w:r>
    </w:p>
    <w:p w:rsidR="00CB0A34" w:rsidRPr="004C2B7B" w:rsidRDefault="00CB0A34" w:rsidP="004C2B7B">
      <w:pPr>
        <w:widowControl w:val="0"/>
        <w:suppressAutoHyphens/>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1.3. Система оценки достижения обучающимися с </w:t>
      </w:r>
      <w:r w:rsidR="000A55C8">
        <w:rPr>
          <w:rFonts w:ascii="Times New Roman" w:eastAsia="SimSun" w:hAnsi="Times New Roman" w:cs="Times New Roman"/>
          <w:kern w:val="1"/>
          <w:sz w:val="24"/>
          <w:szCs w:val="24"/>
          <w:lang w:eastAsia="hi-IN" w:bidi="hi-IN"/>
        </w:rPr>
        <w:t>ЗПР</w:t>
      </w:r>
      <w:r w:rsidRPr="004C2B7B">
        <w:rPr>
          <w:rFonts w:ascii="Times New Roman" w:eastAsia="SimSun" w:hAnsi="Times New Roman" w:cs="Times New Roman"/>
          <w:kern w:val="1"/>
          <w:sz w:val="24"/>
          <w:szCs w:val="24"/>
          <w:lang w:eastAsia="hi-IN" w:bidi="hi-IN"/>
        </w:rPr>
        <w:t xml:space="preserve"> планируемых результатов освоения адаптиро</w:t>
      </w:r>
      <w:r w:rsidR="004C2B7B" w:rsidRPr="004C2B7B">
        <w:rPr>
          <w:rFonts w:ascii="Times New Roman" w:eastAsia="SimSun" w:hAnsi="Times New Roman" w:cs="Times New Roman"/>
          <w:kern w:val="1"/>
          <w:sz w:val="24"/>
          <w:szCs w:val="24"/>
          <w:lang w:eastAsia="hi-IN" w:bidi="hi-IN"/>
        </w:rPr>
        <w:t xml:space="preserve">ванной основной </w:t>
      </w:r>
      <w:r w:rsidR="000A55C8">
        <w:rPr>
          <w:rFonts w:ascii="Times New Roman" w:eastAsia="SimSun" w:hAnsi="Times New Roman" w:cs="Times New Roman"/>
          <w:kern w:val="1"/>
          <w:sz w:val="24"/>
          <w:szCs w:val="24"/>
          <w:lang w:eastAsia="hi-IN" w:bidi="hi-IN"/>
        </w:rPr>
        <w:t>обще</w:t>
      </w:r>
      <w:r w:rsidR="004C2B7B" w:rsidRPr="004C2B7B">
        <w:rPr>
          <w:rFonts w:ascii="Times New Roman" w:eastAsia="SimSun" w:hAnsi="Times New Roman" w:cs="Times New Roman"/>
          <w:kern w:val="1"/>
          <w:sz w:val="24"/>
          <w:szCs w:val="24"/>
          <w:lang w:eastAsia="hi-IN" w:bidi="hi-IN"/>
        </w:rPr>
        <w:t xml:space="preserve">образовательной </w:t>
      </w:r>
      <w:r w:rsidRPr="004C2B7B">
        <w:rPr>
          <w:rFonts w:ascii="Times New Roman" w:eastAsia="SimSun" w:hAnsi="Times New Roman" w:cs="Times New Roman"/>
          <w:kern w:val="1"/>
          <w:sz w:val="24"/>
          <w:szCs w:val="24"/>
          <w:lang w:eastAsia="hi-IN" w:bidi="hi-IN"/>
        </w:rPr>
        <w:t>программ</w:t>
      </w:r>
      <w:r w:rsidR="004C2B7B" w:rsidRPr="004C2B7B">
        <w:rPr>
          <w:rFonts w:ascii="Times New Roman" w:eastAsia="SimSun" w:hAnsi="Times New Roman" w:cs="Times New Roman"/>
          <w:kern w:val="1"/>
          <w:sz w:val="24"/>
          <w:szCs w:val="24"/>
          <w:lang w:eastAsia="hi-IN" w:bidi="hi-IN"/>
        </w:rPr>
        <w:t xml:space="preserve">ы начального общего </w:t>
      </w:r>
      <w:proofErr w:type="gramStart"/>
      <w:r w:rsidR="004C2B7B" w:rsidRPr="004C2B7B">
        <w:rPr>
          <w:rFonts w:ascii="Times New Roman" w:eastAsia="SimSun" w:hAnsi="Times New Roman" w:cs="Times New Roman"/>
          <w:kern w:val="1"/>
          <w:sz w:val="24"/>
          <w:szCs w:val="24"/>
          <w:lang w:eastAsia="hi-IN" w:bidi="hi-IN"/>
        </w:rPr>
        <w:t>образования</w:t>
      </w:r>
      <w:r w:rsidR="000A55C8">
        <w:rPr>
          <w:rFonts w:ascii="Times New Roman" w:eastAsia="SimSun" w:hAnsi="Times New Roman" w:cs="Times New Roman"/>
          <w:kern w:val="1"/>
          <w:sz w:val="24"/>
          <w:szCs w:val="24"/>
          <w:lang w:eastAsia="hi-IN" w:bidi="hi-IN"/>
        </w:rPr>
        <w:t>….</w:t>
      </w:r>
      <w:proofErr w:type="gramEnd"/>
      <w:r w:rsidR="008B4B57">
        <w:rPr>
          <w:rFonts w:ascii="Times New Roman" w:eastAsia="SimSun" w:hAnsi="Times New Roman" w:cs="Times New Roman"/>
          <w:kern w:val="1"/>
          <w:sz w:val="24"/>
          <w:szCs w:val="24"/>
          <w:lang w:eastAsia="hi-IN" w:bidi="hi-IN"/>
        </w:rPr>
        <w:t>.18</w:t>
      </w:r>
    </w:p>
    <w:p w:rsidR="00CB0A34" w:rsidRPr="004C2B7B" w:rsidRDefault="00CB0A34" w:rsidP="004C2B7B">
      <w:pPr>
        <w:widowControl w:val="0"/>
        <w:suppressAutoHyphens/>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color w:val="00000A"/>
          <w:kern w:val="1"/>
          <w:sz w:val="24"/>
          <w:szCs w:val="24"/>
          <w:lang w:eastAsia="hi-IN" w:bidi="hi-IN"/>
        </w:rPr>
        <w:t>2. Содержательный раздел</w:t>
      </w:r>
      <w:r w:rsidRPr="004C2B7B">
        <w:rPr>
          <w:rFonts w:ascii="Times New Roman" w:eastAsia="SimSun" w:hAnsi="Times New Roman" w:cs="Times New Roman"/>
          <w:kern w:val="1"/>
          <w:sz w:val="24"/>
          <w:szCs w:val="24"/>
          <w:lang w:eastAsia="hi-IN" w:bidi="hi-IN"/>
        </w:rPr>
        <w:t xml:space="preserve"> </w:t>
      </w:r>
    </w:p>
    <w:p w:rsidR="00CB0A34" w:rsidRPr="004C2B7B" w:rsidRDefault="00CB0A34" w:rsidP="004C2B7B">
      <w:pPr>
        <w:widowControl w:val="0"/>
        <w:suppressAutoHyphens/>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2.1 Программа формирования </w:t>
      </w:r>
      <w:r w:rsidR="00F25A92">
        <w:rPr>
          <w:rFonts w:ascii="Times New Roman" w:eastAsia="SimSun" w:hAnsi="Times New Roman" w:cs="Times New Roman"/>
          <w:kern w:val="1"/>
          <w:sz w:val="24"/>
          <w:szCs w:val="24"/>
          <w:lang w:eastAsia="hi-IN" w:bidi="hi-IN"/>
        </w:rPr>
        <w:t xml:space="preserve">универсальных учебных </w:t>
      </w:r>
      <w:proofErr w:type="gramStart"/>
      <w:r w:rsidR="00F25A92">
        <w:rPr>
          <w:rFonts w:ascii="Times New Roman" w:eastAsia="SimSun" w:hAnsi="Times New Roman" w:cs="Times New Roman"/>
          <w:kern w:val="1"/>
          <w:sz w:val="24"/>
          <w:szCs w:val="24"/>
          <w:lang w:eastAsia="hi-IN" w:bidi="hi-IN"/>
        </w:rPr>
        <w:t>действий….</w:t>
      </w:r>
      <w:proofErr w:type="gramEnd"/>
      <w:r w:rsidR="00F25A92">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0A55C8">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kern w:val="1"/>
          <w:sz w:val="24"/>
          <w:szCs w:val="24"/>
          <w:lang w:eastAsia="hi-IN" w:bidi="hi-IN"/>
        </w:rPr>
        <w:t>.</w:t>
      </w:r>
      <w:r w:rsidR="00F25A92">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3</w:t>
      </w:r>
      <w:r w:rsidR="008B4B57">
        <w:rPr>
          <w:rFonts w:ascii="Times New Roman" w:eastAsia="SimSun" w:hAnsi="Times New Roman" w:cs="Times New Roman"/>
          <w:kern w:val="1"/>
          <w:sz w:val="24"/>
          <w:szCs w:val="24"/>
          <w:lang w:eastAsia="hi-IN" w:bidi="hi-IN"/>
        </w:rPr>
        <w:t>8</w:t>
      </w:r>
    </w:p>
    <w:p w:rsidR="00CB0A34" w:rsidRPr="004C2B7B" w:rsidRDefault="00CB0A34" w:rsidP="004C2B7B">
      <w:pPr>
        <w:widowControl w:val="0"/>
        <w:suppressAutoHyphens/>
        <w:autoSpaceDE w:val="0"/>
        <w:spacing w:after="0" w:line="360" w:lineRule="auto"/>
        <w:ind w:firstLine="567"/>
        <w:rPr>
          <w:rFonts w:ascii="Times New Roman" w:eastAsia="SimSun" w:hAnsi="Times New Roman" w:cs="Times New Roman"/>
          <w:bCs/>
          <w:color w:val="00000A"/>
          <w:kern w:val="1"/>
          <w:sz w:val="24"/>
          <w:szCs w:val="24"/>
          <w:lang w:eastAsia="hi-IN" w:bidi="hi-IN"/>
        </w:rPr>
      </w:pPr>
      <w:r w:rsidRPr="004C2B7B">
        <w:rPr>
          <w:rFonts w:ascii="Times New Roman" w:eastAsia="SimSun" w:hAnsi="Times New Roman" w:cs="Times New Roman"/>
          <w:bCs/>
          <w:color w:val="00000A"/>
          <w:kern w:val="1"/>
          <w:sz w:val="24"/>
          <w:szCs w:val="24"/>
          <w:lang w:eastAsia="hi-IN" w:bidi="hi-IN"/>
        </w:rPr>
        <w:t>2.2. Программы учебных предметов</w:t>
      </w:r>
      <w:r w:rsidR="00266EEE" w:rsidRPr="004C2B7B">
        <w:rPr>
          <w:rFonts w:ascii="Times New Roman" w:eastAsia="SimSun" w:hAnsi="Times New Roman" w:cs="Times New Roman"/>
          <w:bCs/>
          <w:color w:val="00000A"/>
          <w:kern w:val="1"/>
          <w:sz w:val="24"/>
          <w:szCs w:val="24"/>
          <w:lang w:eastAsia="hi-IN" w:bidi="hi-IN"/>
        </w:rPr>
        <w:t>,</w:t>
      </w:r>
      <w:r w:rsidR="009D759D" w:rsidRPr="004C2B7B">
        <w:rPr>
          <w:rFonts w:ascii="Times New Roman" w:eastAsia="SimSun" w:hAnsi="Times New Roman" w:cs="Times New Roman"/>
          <w:bCs/>
          <w:color w:val="00000A"/>
          <w:kern w:val="1"/>
          <w:sz w:val="24"/>
          <w:szCs w:val="24"/>
          <w:lang w:eastAsia="hi-IN" w:bidi="hi-IN"/>
        </w:rPr>
        <w:t xml:space="preserve"> </w:t>
      </w:r>
      <w:r w:rsidRPr="004C2B7B">
        <w:rPr>
          <w:rFonts w:ascii="Times New Roman" w:eastAsia="SimSun" w:hAnsi="Times New Roman" w:cs="Times New Roman"/>
          <w:bCs/>
          <w:color w:val="00000A"/>
          <w:kern w:val="1"/>
          <w:sz w:val="24"/>
          <w:szCs w:val="24"/>
          <w:lang w:eastAsia="hi-IN" w:bidi="hi-IN"/>
        </w:rPr>
        <w:t>курсов коррекционно-развивающей области..</w:t>
      </w:r>
      <w:r w:rsidR="00F25A92">
        <w:rPr>
          <w:rFonts w:ascii="Times New Roman" w:eastAsia="SimSun" w:hAnsi="Times New Roman" w:cs="Times New Roman"/>
          <w:kern w:val="1"/>
          <w:sz w:val="24"/>
          <w:szCs w:val="24"/>
          <w:lang w:eastAsia="hi-IN" w:bidi="hi-IN"/>
        </w:rPr>
        <w:t>.</w:t>
      </w:r>
      <w:r w:rsidR="000A55C8">
        <w:rPr>
          <w:rFonts w:ascii="Times New Roman" w:eastAsia="SimSun" w:hAnsi="Times New Roman" w:cs="Times New Roman"/>
          <w:kern w:val="1"/>
          <w:sz w:val="24"/>
          <w:szCs w:val="24"/>
          <w:lang w:eastAsia="hi-IN" w:bidi="hi-IN"/>
        </w:rPr>
        <w:t>........</w:t>
      </w:r>
      <w:r w:rsidR="00F25A92">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5</w:t>
      </w:r>
      <w:r w:rsidR="008B4B57">
        <w:rPr>
          <w:rFonts w:ascii="Times New Roman" w:eastAsia="SimSun" w:hAnsi="Times New Roman" w:cs="Times New Roman"/>
          <w:kern w:val="1"/>
          <w:sz w:val="24"/>
          <w:szCs w:val="24"/>
          <w:lang w:eastAsia="hi-IN" w:bidi="hi-IN"/>
        </w:rPr>
        <w:t>9</w:t>
      </w:r>
    </w:p>
    <w:p w:rsidR="00CB0A34" w:rsidRPr="004C2B7B" w:rsidRDefault="00CB0A34" w:rsidP="004C2B7B">
      <w:pPr>
        <w:widowControl w:val="0"/>
        <w:tabs>
          <w:tab w:val="left" w:leader="dot" w:pos="8960"/>
        </w:tabs>
        <w:suppressAutoHyphens/>
        <w:autoSpaceDE w:val="0"/>
        <w:spacing w:after="0" w:line="360" w:lineRule="auto"/>
        <w:ind w:firstLine="567"/>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bCs/>
          <w:color w:val="00000A"/>
          <w:kern w:val="1"/>
          <w:sz w:val="24"/>
          <w:szCs w:val="24"/>
          <w:lang w:eastAsia="hi-IN" w:bidi="hi-IN"/>
        </w:rPr>
        <w:t xml:space="preserve">2.3. </w:t>
      </w:r>
      <w:r w:rsidR="00F45A3A" w:rsidRPr="004C2B7B">
        <w:rPr>
          <w:rFonts w:ascii="Times New Roman" w:eastAsia="SimSun" w:hAnsi="Times New Roman" w:cs="Times New Roman"/>
          <w:bCs/>
          <w:color w:val="00000A"/>
          <w:kern w:val="1"/>
          <w:sz w:val="24"/>
          <w:szCs w:val="24"/>
          <w:lang w:eastAsia="hi-IN" w:bidi="hi-IN"/>
        </w:rPr>
        <w:t>Рабочая п</w:t>
      </w:r>
      <w:r w:rsidRPr="004C2B7B">
        <w:rPr>
          <w:rFonts w:ascii="Times New Roman" w:eastAsia="SimSun" w:hAnsi="Times New Roman" w:cs="Times New Roman"/>
          <w:bCs/>
          <w:color w:val="00000A"/>
          <w:kern w:val="1"/>
          <w:sz w:val="24"/>
          <w:szCs w:val="24"/>
          <w:lang w:eastAsia="hi-IN" w:bidi="hi-IN"/>
        </w:rPr>
        <w:t>рограмма воспитания</w:t>
      </w:r>
      <w:r w:rsidR="00F45A3A" w:rsidRPr="004C2B7B">
        <w:rPr>
          <w:rFonts w:ascii="Times New Roman" w:eastAsia="SimSun" w:hAnsi="Times New Roman" w:cs="Times New Roman"/>
          <w:bCs/>
          <w:color w:val="00000A"/>
          <w:kern w:val="1"/>
          <w:sz w:val="24"/>
          <w:szCs w:val="24"/>
          <w:lang w:eastAsia="hi-IN" w:bidi="hi-IN"/>
        </w:rPr>
        <w:t xml:space="preserve"> (См. ООП </w:t>
      </w:r>
      <w:proofErr w:type="gramStart"/>
      <w:r w:rsidR="00F45A3A" w:rsidRPr="004C2B7B">
        <w:rPr>
          <w:rFonts w:ascii="Times New Roman" w:eastAsia="SimSun" w:hAnsi="Times New Roman" w:cs="Times New Roman"/>
          <w:bCs/>
          <w:color w:val="00000A"/>
          <w:kern w:val="1"/>
          <w:sz w:val="24"/>
          <w:szCs w:val="24"/>
          <w:lang w:eastAsia="hi-IN" w:bidi="hi-IN"/>
        </w:rPr>
        <w:t>НОО)</w:t>
      </w:r>
      <w:r w:rsidRPr="004C2B7B">
        <w:rPr>
          <w:rFonts w:ascii="Times New Roman" w:eastAsia="SimSun" w:hAnsi="Times New Roman" w:cs="Times New Roman"/>
          <w:kern w:val="1"/>
          <w:sz w:val="24"/>
          <w:szCs w:val="24"/>
          <w:lang w:eastAsia="hi-IN" w:bidi="hi-IN"/>
        </w:rPr>
        <w:t>…</w:t>
      </w:r>
      <w:proofErr w:type="gramEnd"/>
      <w:r w:rsidR="00F45A3A" w:rsidRPr="004C2B7B">
        <w:rPr>
          <w:rFonts w:ascii="Times New Roman" w:eastAsia="SimSun" w:hAnsi="Times New Roman" w:cs="Times New Roman"/>
          <w:kern w:val="1"/>
          <w:sz w:val="24"/>
          <w:szCs w:val="24"/>
          <w:lang w:eastAsia="hi-IN" w:bidi="hi-IN"/>
        </w:rPr>
        <w:t>………...</w:t>
      </w:r>
      <w:r w:rsidR="00F25A92">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0A55C8">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F45A3A" w:rsidRPr="004C2B7B">
        <w:rPr>
          <w:rFonts w:ascii="Times New Roman" w:eastAsia="SimSun" w:hAnsi="Times New Roman" w:cs="Times New Roman"/>
          <w:kern w:val="1"/>
          <w:sz w:val="24"/>
          <w:szCs w:val="24"/>
          <w:lang w:eastAsia="hi-IN" w:bidi="hi-IN"/>
        </w:rPr>
        <w:t>..</w:t>
      </w:r>
    </w:p>
    <w:p w:rsidR="00CB0A34" w:rsidRPr="004C2B7B" w:rsidRDefault="00266EEE" w:rsidP="004C2B7B">
      <w:pPr>
        <w:widowControl w:val="0"/>
        <w:suppressAutoHyphens/>
        <w:autoSpaceDE w:val="0"/>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hAnsi="Times New Roman" w:cs="Times New Roman"/>
          <w:sz w:val="24"/>
          <w:szCs w:val="24"/>
        </w:rPr>
        <w:t xml:space="preserve">2.4. </w:t>
      </w:r>
      <w:r w:rsidR="009D759D" w:rsidRPr="004C2B7B">
        <w:rPr>
          <w:rFonts w:ascii="Times New Roman" w:hAnsi="Times New Roman" w:cs="Times New Roman"/>
          <w:sz w:val="24"/>
          <w:szCs w:val="24"/>
        </w:rPr>
        <w:t>Программа духовно-нравственного развития, воспитания</w:t>
      </w:r>
      <w:r w:rsidRPr="004C2B7B">
        <w:rPr>
          <w:rFonts w:ascii="Times New Roman" w:hAnsi="Times New Roman" w:cs="Times New Roman"/>
          <w:sz w:val="24"/>
          <w:szCs w:val="24"/>
        </w:rPr>
        <w:t>…………………</w:t>
      </w:r>
      <w:proofErr w:type="gramStart"/>
      <w:r w:rsidRPr="004C2B7B">
        <w:rPr>
          <w:rFonts w:ascii="Times New Roman" w:hAnsi="Times New Roman" w:cs="Times New Roman"/>
          <w:sz w:val="24"/>
          <w:szCs w:val="24"/>
        </w:rPr>
        <w:t>…</w:t>
      </w:r>
      <w:r w:rsidR="000A55C8">
        <w:rPr>
          <w:rFonts w:ascii="Times New Roman" w:hAnsi="Times New Roman" w:cs="Times New Roman"/>
          <w:sz w:val="24"/>
          <w:szCs w:val="24"/>
        </w:rPr>
        <w:t>….</w:t>
      </w:r>
      <w:proofErr w:type="gramEnd"/>
      <w:r w:rsidRPr="004C2B7B">
        <w:rPr>
          <w:rFonts w:ascii="Times New Roman" w:hAnsi="Times New Roman" w:cs="Times New Roman"/>
          <w:sz w:val="24"/>
          <w:szCs w:val="24"/>
        </w:rPr>
        <w:t>…</w:t>
      </w:r>
      <w:r w:rsidR="008B4B57">
        <w:rPr>
          <w:rFonts w:ascii="Times New Roman" w:hAnsi="Times New Roman" w:cs="Times New Roman"/>
          <w:sz w:val="24"/>
          <w:szCs w:val="24"/>
        </w:rPr>
        <w:t>…</w:t>
      </w:r>
      <w:r w:rsidRPr="004C2B7B">
        <w:rPr>
          <w:rFonts w:ascii="Times New Roman" w:hAnsi="Times New Roman" w:cs="Times New Roman"/>
          <w:sz w:val="24"/>
          <w:szCs w:val="24"/>
        </w:rPr>
        <w:t>…</w:t>
      </w:r>
      <w:r w:rsidR="008B4B57">
        <w:rPr>
          <w:rFonts w:ascii="Times New Roman" w:hAnsi="Times New Roman" w:cs="Times New Roman"/>
          <w:sz w:val="24"/>
          <w:szCs w:val="24"/>
        </w:rPr>
        <w:t>..89</w:t>
      </w:r>
    </w:p>
    <w:p w:rsidR="00CB0A34" w:rsidRPr="004C2B7B" w:rsidRDefault="00266EEE" w:rsidP="004C2B7B">
      <w:pPr>
        <w:widowControl w:val="0"/>
        <w:suppressAutoHyphens/>
        <w:autoSpaceDE w:val="0"/>
        <w:spacing w:after="0" w:line="360" w:lineRule="auto"/>
        <w:ind w:firstLine="567"/>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bCs/>
          <w:color w:val="00000A"/>
          <w:kern w:val="1"/>
          <w:sz w:val="24"/>
          <w:szCs w:val="24"/>
          <w:lang w:eastAsia="hi-IN" w:bidi="hi-IN"/>
        </w:rPr>
        <w:t>2.5</w:t>
      </w:r>
      <w:r w:rsidR="00CB0A34" w:rsidRPr="004C2B7B">
        <w:rPr>
          <w:rFonts w:ascii="Times New Roman" w:eastAsia="SimSun" w:hAnsi="Times New Roman" w:cs="Times New Roman"/>
          <w:bCs/>
          <w:color w:val="00000A"/>
          <w:kern w:val="1"/>
          <w:sz w:val="24"/>
          <w:szCs w:val="24"/>
          <w:lang w:eastAsia="hi-IN" w:bidi="hi-IN"/>
        </w:rPr>
        <w:t>. Программа формирования экологической культуры, здорового и безопасного образа жизни</w:t>
      </w:r>
      <w:r w:rsidR="00CB0A34" w:rsidRPr="004C2B7B">
        <w:rPr>
          <w:rFonts w:ascii="Times New Roman" w:eastAsia="SimSun" w:hAnsi="Times New Roman" w:cs="Times New Roman"/>
          <w:kern w:val="1"/>
          <w:sz w:val="24"/>
          <w:szCs w:val="24"/>
          <w:lang w:eastAsia="hi-IN" w:bidi="hi-IN"/>
        </w:rPr>
        <w:t>…………………</w:t>
      </w:r>
      <w:proofErr w:type="gramStart"/>
      <w:r w:rsidR="00CB0A34" w:rsidRPr="004C2B7B">
        <w:rPr>
          <w:rFonts w:ascii="Times New Roman" w:eastAsia="SimSun" w:hAnsi="Times New Roman" w:cs="Times New Roman"/>
          <w:kern w:val="1"/>
          <w:sz w:val="24"/>
          <w:szCs w:val="24"/>
          <w:lang w:eastAsia="hi-IN" w:bidi="hi-IN"/>
        </w:rPr>
        <w:t>…….</w:t>
      </w:r>
      <w:proofErr w:type="gramEnd"/>
      <w:r w:rsidR="00CB0A34" w:rsidRPr="004C2B7B">
        <w:rPr>
          <w:rFonts w:ascii="Times New Roman" w:eastAsia="SimSun" w:hAnsi="Times New Roman" w:cs="Times New Roman"/>
          <w:kern w:val="1"/>
          <w:sz w:val="24"/>
          <w:szCs w:val="24"/>
          <w:lang w:eastAsia="hi-IN" w:bidi="hi-IN"/>
        </w:rPr>
        <w:t>.……..…………..………………………........</w:t>
      </w:r>
      <w:r w:rsidR="00F25A92">
        <w:rPr>
          <w:rFonts w:ascii="Times New Roman" w:eastAsia="SimSun" w:hAnsi="Times New Roman" w:cs="Times New Roman"/>
          <w:kern w:val="1"/>
          <w:sz w:val="24"/>
          <w:szCs w:val="24"/>
          <w:lang w:eastAsia="hi-IN" w:bidi="hi-IN"/>
        </w:rPr>
        <w:t>.........................</w:t>
      </w:r>
      <w:r w:rsidR="004C2B7B" w:rsidRPr="004C2B7B">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color w:val="00000A"/>
          <w:kern w:val="1"/>
          <w:sz w:val="24"/>
          <w:szCs w:val="24"/>
          <w:lang w:eastAsia="hi-IN" w:bidi="hi-IN"/>
        </w:rPr>
        <w:t>93</w:t>
      </w:r>
    </w:p>
    <w:p w:rsidR="00CB0A34" w:rsidRPr="004C2B7B" w:rsidRDefault="00CB0A34" w:rsidP="004C2B7B">
      <w:pPr>
        <w:widowControl w:val="0"/>
        <w:tabs>
          <w:tab w:val="left" w:leader="dot" w:pos="8960"/>
        </w:tabs>
        <w:suppressAutoHyphens/>
        <w:autoSpaceDE w:val="0"/>
        <w:spacing w:after="0" w:line="360" w:lineRule="auto"/>
        <w:ind w:firstLine="567"/>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bCs/>
          <w:color w:val="00000A"/>
          <w:kern w:val="1"/>
          <w:sz w:val="24"/>
          <w:szCs w:val="24"/>
          <w:lang w:eastAsia="hi-IN" w:bidi="hi-IN"/>
        </w:rPr>
        <w:t>2.</w:t>
      </w:r>
      <w:r w:rsidR="00266EEE" w:rsidRPr="004C2B7B">
        <w:rPr>
          <w:rFonts w:ascii="Times New Roman" w:eastAsia="SimSun" w:hAnsi="Times New Roman" w:cs="Times New Roman"/>
          <w:bCs/>
          <w:color w:val="00000A"/>
          <w:kern w:val="1"/>
          <w:sz w:val="24"/>
          <w:szCs w:val="24"/>
          <w:lang w:eastAsia="hi-IN" w:bidi="hi-IN"/>
        </w:rPr>
        <w:t>6</w:t>
      </w:r>
      <w:r w:rsidRPr="004C2B7B">
        <w:rPr>
          <w:rFonts w:ascii="Times New Roman" w:eastAsia="SimSun" w:hAnsi="Times New Roman" w:cs="Times New Roman"/>
          <w:bCs/>
          <w:color w:val="00000A"/>
          <w:kern w:val="1"/>
          <w:sz w:val="24"/>
          <w:szCs w:val="24"/>
          <w:lang w:eastAsia="hi-IN" w:bidi="hi-IN"/>
        </w:rPr>
        <w:t xml:space="preserve">. Программа коррекционной </w:t>
      </w:r>
      <w:proofErr w:type="gramStart"/>
      <w:r w:rsidRPr="004C2B7B">
        <w:rPr>
          <w:rFonts w:ascii="Times New Roman" w:eastAsia="SimSun" w:hAnsi="Times New Roman" w:cs="Times New Roman"/>
          <w:bCs/>
          <w:color w:val="00000A"/>
          <w:kern w:val="1"/>
          <w:sz w:val="24"/>
          <w:szCs w:val="24"/>
          <w:lang w:eastAsia="hi-IN" w:bidi="hi-IN"/>
        </w:rPr>
        <w:t>работы</w:t>
      </w:r>
      <w:r w:rsidR="004C2B7B" w:rsidRPr="004C2B7B">
        <w:rPr>
          <w:rFonts w:ascii="Times New Roman" w:eastAsia="SimSun" w:hAnsi="Times New Roman" w:cs="Times New Roman"/>
          <w:kern w:val="1"/>
          <w:sz w:val="24"/>
          <w:szCs w:val="24"/>
          <w:lang w:eastAsia="hi-IN" w:bidi="hi-IN"/>
        </w:rPr>
        <w:t>.</w:t>
      </w:r>
      <w:r w:rsidR="00F25A92">
        <w:rPr>
          <w:rFonts w:ascii="Times New Roman" w:eastAsia="SimSun" w:hAnsi="Times New Roman" w:cs="Times New Roman"/>
          <w:kern w:val="1"/>
          <w:sz w:val="24"/>
          <w:szCs w:val="24"/>
          <w:lang w:eastAsia="hi-IN" w:bidi="hi-IN"/>
        </w:rPr>
        <w:t>…</w:t>
      </w:r>
      <w:proofErr w:type="gramEnd"/>
      <w:r w:rsidR="00F25A92">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color w:val="00000A"/>
          <w:kern w:val="1"/>
          <w:sz w:val="24"/>
          <w:szCs w:val="24"/>
          <w:lang w:eastAsia="hi-IN" w:bidi="hi-IN"/>
        </w:rPr>
        <w:t>…...106</w:t>
      </w:r>
    </w:p>
    <w:p w:rsidR="00CB0A34" w:rsidRPr="004C2B7B" w:rsidRDefault="00266EEE" w:rsidP="004C2B7B">
      <w:pPr>
        <w:widowControl w:val="0"/>
        <w:tabs>
          <w:tab w:val="left" w:leader="dot" w:pos="8960"/>
        </w:tabs>
        <w:suppressAutoHyphens/>
        <w:autoSpaceDE w:val="0"/>
        <w:spacing w:after="0" w:line="360" w:lineRule="auto"/>
        <w:ind w:firstLine="567"/>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bCs/>
          <w:color w:val="00000A"/>
          <w:kern w:val="1"/>
          <w:sz w:val="24"/>
          <w:szCs w:val="24"/>
          <w:lang w:eastAsia="hi-IN" w:bidi="hi-IN"/>
        </w:rPr>
        <w:t>2.7</w:t>
      </w:r>
      <w:r w:rsidR="00CB0A34" w:rsidRPr="004C2B7B">
        <w:rPr>
          <w:rFonts w:ascii="Times New Roman" w:eastAsia="SimSun" w:hAnsi="Times New Roman" w:cs="Times New Roman"/>
          <w:bCs/>
          <w:color w:val="00000A"/>
          <w:kern w:val="1"/>
          <w:sz w:val="24"/>
          <w:szCs w:val="24"/>
          <w:lang w:eastAsia="hi-IN" w:bidi="hi-IN"/>
        </w:rPr>
        <w:t>. Программа внеурочной деятельности</w:t>
      </w:r>
      <w:r w:rsidR="00F25A92">
        <w:rPr>
          <w:rFonts w:ascii="Times New Roman" w:eastAsia="SimSun" w:hAnsi="Times New Roman" w:cs="Times New Roman"/>
          <w:kern w:val="1"/>
          <w:sz w:val="24"/>
          <w:szCs w:val="24"/>
          <w:lang w:eastAsia="hi-IN" w:bidi="hi-IN"/>
        </w:rPr>
        <w:t>…………………</w:t>
      </w:r>
      <w:proofErr w:type="gramStart"/>
      <w:r w:rsidR="00F25A92">
        <w:rPr>
          <w:rFonts w:ascii="Times New Roman" w:eastAsia="SimSun" w:hAnsi="Times New Roman" w:cs="Times New Roman"/>
          <w:kern w:val="1"/>
          <w:sz w:val="24"/>
          <w:szCs w:val="24"/>
          <w:lang w:eastAsia="hi-IN" w:bidi="hi-IN"/>
        </w:rPr>
        <w:t>…….</w:t>
      </w:r>
      <w:proofErr w:type="gramEnd"/>
      <w:r w:rsidR="00F25A92">
        <w:rPr>
          <w:rFonts w:ascii="Times New Roman" w:eastAsia="SimSun" w:hAnsi="Times New Roman" w:cs="Times New Roman"/>
          <w:kern w:val="1"/>
          <w:sz w:val="24"/>
          <w:szCs w:val="24"/>
          <w:lang w:eastAsia="hi-IN" w:bidi="hi-IN"/>
        </w:rPr>
        <w:t>.…..……..……</w:t>
      </w:r>
      <w:r w:rsidR="00CB0A34" w:rsidRPr="004C2B7B">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kern w:val="1"/>
          <w:sz w:val="24"/>
          <w:szCs w:val="24"/>
          <w:lang w:eastAsia="hi-IN" w:bidi="hi-IN"/>
        </w:rPr>
        <w:t>..........</w:t>
      </w:r>
      <w:r w:rsidR="00CB0A34" w:rsidRPr="004C2B7B">
        <w:rPr>
          <w:rFonts w:ascii="Times New Roman" w:eastAsia="SimSun" w:hAnsi="Times New Roman" w:cs="Times New Roman"/>
          <w:color w:val="00000A"/>
          <w:kern w:val="1"/>
          <w:sz w:val="24"/>
          <w:szCs w:val="24"/>
          <w:lang w:eastAsia="hi-IN" w:bidi="hi-IN"/>
        </w:rPr>
        <w:t>1</w:t>
      </w:r>
      <w:r w:rsidR="008B4B57">
        <w:rPr>
          <w:rFonts w:ascii="Times New Roman" w:eastAsia="SimSun" w:hAnsi="Times New Roman" w:cs="Times New Roman"/>
          <w:color w:val="00000A"/>
          <w:kern w:val="1"/>
          <w:sz w:val="24"/>
          <w:szCs w:val="24"/>
          <w:lang w:eastAsia="hi-IN" w:bidi="hi-IN"/>
        </w:rPr>
        <w:t>18</w:t>
      </w:r>
    </w:p>
    <w:p w:rsidR="00CB0A34" w:rsidRPr="004C2B7B" w:rsidRDefault="00CB0A34" w:rsidP="004C2B7B">
      <w:pPr>
        <w:widowControl w:val="0"/>
        <w:tabs>
          <w:tab w:val="left" w:leader="dot" w:pos="8960"/>
        </w:tabs>
        <w:suppressAutoHyphens/>
        <w:autoSpaceDE w:val="0"/>
        <w:spacing w:after="0" w:line="360" w:lineRule="auto"/>
        <w:ind w:firstLine="567"/>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b/>
          <w:bCs/>
          <w:color w:val="00000A"/>
          <w:kern w:val="1"/>
          <w:sz w:val="24"/>
          <w:szCs w:val="24"/>
          <w:lang w:eastAsia="hi-IN" w:bidi="hi-IN"/>
        </w:rPr>
        <w:t>3. Организационный раздел</w:t>
      </w:r>
    </w:p>
    <w:p w:rsidR="00CB0A34" w:rsidRPr="004C2B7B" w:rsidRDefault="00CB0A34" w:rsidP="004C2B7B">
      <w:pPr>
        <w:widowControl w:val="0"/>
        <w:tabs>
          <w:tab w:val="left" w:leader="dot" w:pos="8960"/>
        </w:tabs>
        <w:suppressAutoHyphens/>
        <w:autoSpaceDE w:val="0"/>
        <w:spacing w:after="0" w:line="360" w:lineRule="auto"/>
        <w:ind w:firstLine="567"/>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bCs/>
          <w:color w:val="00000A"/>
          <w:kern w:val="1"/>
          <w:sz w:val="24"/>
          <w:szCs w:val="24"/>
          <w:lang w:eastAsia="hi-IN" w:bidi="hi-IN"/>
        </w:rPr>
        <w:t>3.1. Учебный план………………………</w:t>
      </w:r>
      <w:proofErr w:type="gramStart"/>
      <w:r w:rsidRPr="004C2B7B">
        <w:rPr>
          <w:rFonts w:ascii="Times New Roman" w:eastAsia="SimSun" w:hAnsi="Times New Roman" w:cs="Times New Roman"/>
          <w:kern w:val="1"/>
          <w:sz w:val="24"/>
          <w:szCs w:val="24"/>
          <w:lang w:eastAsia="hi-IN" w:bidi="hi-IN"/>
        </w:rPr>
        <w:t>…….</w:t>
      </w:r>
      <w:proofErr w:type="gramEnd"/>
      <w:r w:rsidRPr="004C2B7B">
        <w:rPr>
          <w:rFonts w:ascii="Times New Roman" w:eastAsia="SimSun" w:hAnsi="Times New Roman" w:cs="Times New Roman"/>
          <w:kern w:val="1"/>
          <w:sz w:val="24"/>
          <w:szCs w:val="24"/>
          <w:lang w:eastAsia="hi-IN" w:bidi="hi-IN"/>
        </w:rPr>
        <w:t>.……..……..</w:t>
      </w:r>
      <w:r w:rsidR="00F25A92">
        <w:rPr>
          <w:rFonts w:ascii="Times New Roman" w:eastAsia="SimSun" w:hAnsi="Times New Roman" w:cs="Times New Roman"/>
          <w:bCs/>
          <w:color w:val="00000A"/>
          <w:kern w:val="1"/>
          <w:sz w:val="24"/>
          <w:szCs w:val="24"/>
          <w:lang w:eastAsia="hi-IN" w:bidi="hi-IN"/>
        </w:rPr>
        <w:t>……………………..</w:t>
      </w:r>
      <w:r w:rsidRPr="004C2B7B">
        <w:rPr>
          <w:rFonts w:ascii="Times New Roman" w:eastAsia="SimSun" w:hAnsi="Times New Roman" w:cs="Times New Roman"/>
          <w:bCs/>
          <w:color w:val="00000A"/>
          <w:kern w:val="1"/>
          <w:sz w:val="24"/>
          <w:szCs w:val="24"/>
          <w:lang w:eastAsia="hi-IN" w:bidi="hi-IN"/>
        </w:rPr>
        <w:t>……....</w:t>
      </w:r>
      <w:r w:rsidR="008B4B57">
        <w:rPr>
          <w:rFonts w:ascii="Times New Roman" w:eastAsia="SimSun" w:hAnsi="Times New Roman" w:cs="Times New Roman"/>
          <w:bCs/>
          <w:color w:val="00000A"/>
          <w:kern w:val="1"/>
          <w:sz w:val="24"/>
          <w:szCs w:val="24"/>
          <w:lang w:eastAsia="hi-IN" w:bidi="hi-IN"/>
        </w:rPr>
        <w:t>..........</w:t>
      </w:r>
      <w:r w:rsidRPr="004C2B7B">
        <w:rPr>
          <w:rFonts w:ascii="Times New Roman" w:eastAsia="SimSun" w:hAnsi="Times New Roman" w:cs="Times New Roman"/>
          <w:color w:val="00000A"/>
          <w:kern w:val="1"/>
          <w:sz w:val="24"/>
          <w:szCs w:val="24"/>
          <w:lang w:eastAsia="hi-IN" w:bidi="hi-IN"/>
        </w:rPr>
        <w:t>1</w:t>
      </w:r>
      <w:r w:rsidR="008B4B57">
        <w:rPr>
          <w:rFonts w:ascii="Times New Roman" w:eastAsia="SimSun" w:hAnsi="Times New Roman" w:cs="Times New Roman"/>
          <w:color w:val="00000A"/>
          <w:kern w:val="1"/>
          <w:sz w:val="24"/>
          <w:szCs w:val="24"/>
          <w:lang w:eastAsia="hi-IN" w:bidi="hi-IN"/>
        </w:rPr>
        <w:t>27</w:t>
      </w:r>
    </w:p>
    <w:p w:rsidR="00CB0A34" w:rsidRPr="004C2B7B" w:rsidRDefault="00CB0A34" w:rsidP="004C2B7B">
      <w:pPr>
        <w:widowControl w:val="0"/>
        <w:suppressAutoHyphens/>
        <w:overflowPunct w:val="0"/>
        <w:autoSpaceDE w:val="0"/>
        <w:spacing w:after="0" w:line="360" w:lineRule="auto"/>
        <w:ind w:firstLine="567"/>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bCs/>
          <w:color w:val="00000A"/>
          <w:kern w:val="1"/>
          <w:sz w:val="24"/>
          <w:szCs w:val="24"/>
          <w:lang w:eastAsia="hi-IN" w:bidi="hi-IN"/>
        </w:rPr>
        <w:t>3.2. Система условий реализации адаптированной основной образовательной программы</w:t>
      </w:r>
      <w:r w:rsidR="004C2B7B" w:rsidRPr="004C2B7B">
        <w:rPr>
          <w:rFonts w:ascii="Times New Roman" w:eastAsia="SimSun" w:hAnsi="Times New Roman" w:cs="Times New Roman"/>
          <w:bCs/>
          <w:color w:val="00000A"/>
          <w:kern w:val="1"/>
          <w:sz w:val="24"/>
          <w:szCs w:val="24"/>
          <w:lang w:eastAsia="hi-IN" w:bidi="hi-IN"/>
        </w:rPr>
        <w:t xml:space="preserve"> начального общего образования</w:t>
      </w:r>
      <w:proofErr w:type="gramStart"/>
      <w:r w:rsidR="004C2B7B" w:rsidRPr="004C2B7B">
        <w:rPr>
          <w:rFonts w:ascii="Times New Roman" w:eastAsia="SimSun" w:hAnsi="Times New Roman" w:cs="Times New Roman"/>
          <w:bCs/>
          <w:color w:val="00000A"/>
          <w:kern w:val="1"/>
          <w:sz w:val="24"/>
          <w:szCs w:val="24"/>
          <w:lang w:eastAsia="hi-IN" w:bidi="hi-IN"/>
        </w:rPr>
        <w:t>...</w:t>
      </w:r>
      <w:r w:rsidR="00D64291">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proofErr w:type="gramEnd"/>
      <w:r w:rsidRPr="004C2B7B">
        <w:rPr>
          <w:rFonts w:ascii="Times New Roman" w:eastAsia="SimSun" w:hAnsi="Times New Roman" w:cs="Times New Roman"/>
          <w:kern w:val="1"/>
          <w:sz w:val="24"/>
          <w:szCs w:val="24"/>
          <w:lang w:eastAsia="hi-IN" w:bidi="hi-IN"/>
        </w:rPr>
        <w:t>.……..……..……..……..…</w:t>
      </w:r>
      <w:r w:rsidR="00F25A92">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5D437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w:t>
      </w:r>
      <w:r w:rsidR="008B4B57">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1</w:t>
      </w:r>
      <w:r w:rsidR="008B4B57">
        <w:rPr>
          <w:rFonts w:ascii="Times New Roman" w:eastAsia="SimSun" w:hAnsi="Times New Roman" w:cs="Times New Roman"/>
          <w:kern w:val="1"/>
          <w:sz w:val="24"/>
          <w:szCs w:val="24"/>
          <w:lang w:eastAsia="hi-IN" w:bidi="hi-IN"/>
        </w:rPr>
        <w:t>32</w:t>
      </w: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Pr="004C2B7B"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266EEE" w:rsidRDefault="00266EEE"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C472C3" w:rsidRDefault="00C472C3"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0A55C8" w:rsidRPr="004C2B7B" w:rsidRDefault="000A55C8" w:rsidP="004C2B7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p>
    <w:p w:rsidR="00CB0A34" w:rsidRPr="004C2B7B" w:rsidRDefault="004C2B7B" w:rsidP="004C2B7B">
      <w:pPr>
        <w:spacing w:line="360" w:lineRule="auto"/>
        <w:ind w:firstLine="567"/>
        <w:jc w:val="center"/>
        <w:rPr>
          <w:rFonts w:ascii="Times New Roman" w:hAnsi="Times New Roman" w:cs="Times New Roman"/>
          <w:b/>
          <w:sz w:val="24"/>
        </w:rPr>
      </w:pPr>
      <w:r>
        <w:rPr>
          <w:rFonts w:ascii="Times New Roman" w:hAnsi="Times New Roman" w:cs="Times New Roman"/>
          <w:b/>
          <w:sz w:val="24"/>
        </w:rPr>
        <w:lastRenderedPageBreak/>
        <w:t xml:space="preserve">1. </w:t>
      </w:r>
      <w:r w:rsidR="00CB0A34" w:rsidRPr="004C2B7B">
        <w:rPr>
          <w:rFonts w:ascii="Times New Roman" w:hAnsi="Times New Roman" w:cs="Times New Roman"/>
          <w:b/>
          <w:sz w:val="24"/>
        </w:rPr>
        <w:t>ЦЕЛЕВ</w:t>
      </w:r>
      <w:bookmarkStart w:id="0" w:name="_GoBack"/>
      <w:bookmarkEnd w:id="0"/>
      <w:r w:rsidR="00CB0A34" w:rsidRPr="004C2B7B">
        <w:rPr>
          <w:rFonts w:ascii="Times New Roman" w:hAnsi="Times New Roman" w:cs="Times New Roman"/>
          <w:b/>
          <w:sz w:val="24"/>
        </w:rPr>
        <w:t>ОЙ РАЗДЕЛ</w:t>
      </w:r>
    </w:p>
    <w:p w:rsidR="00CB0A34" w:rsidRPr="004C2B7B" w:rsidRDefault="004C2B7B" w:rsidP="004C2B7B">
      <w:pPr>
        <w:spacing w:line="360" w:lineRule="auto"/>
        <w:ind w:firstLine="567"/>
        <w:jc w:val="center"/>
        <w:rPr>
          <w:rFonts w:ascii="Times New Roman" w:hAnsi="Times New Roman" w:cs="Times New Roman"/>
          <w:b/>
          <w:sz w:val="24"/>
        </w:rPr>
      </w:pPr>
      <w:r>
        <w:rPr>
          <w:rFonts w:ascii="Times New Roman" w:hAnsi="Times New Roman" w:cs="Times New Roman"/>
          <w:b/>
          <w:sz w:val="24"/>
        </w:rPr>
        <w:t xml:space="preserve">1.1. </w:t>
      </w:r>
      <w:r w:rsidR="00CB0A34" w:rsidRPr="004C2B7B">
        <w:rPr>
          <w:rFonts w:ascii="Times New Roman" w:hAnsi="Times New Roman" w:cs="Times New Roman"/>
          <w:b/>
          <w:sz w:val="24"/>
        </w:rPr>
        <w:t>ПОЯСНИТЕЛЬНАЯ ЗАПИСКА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Адаптированная основная образовательная программа начального общего образования обучающихся с задержкой психического развития</w:t>
      </w:r>
      <w:r w:rsidRPr="004C2B7B">
        <w:rPr>
          <w:rFonts w:ascii="Times New Roman" w:eastAsia="SimSun" w:hAnsi="Times New Roman" w:cs="Times New Roman"/>
          <w:kern w:val="1"/>
          <w:sz w:val="24"/>
          <w:szCs w:val="24"/>
          <w:lang w:eastAsia="hi-IN" w:bidi="hi-IN"/>
        </w:rPr>
        <w:t xml:space="preserve">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Данная образовательная программа разработана на основе:</w:t>
      </w:r>
    </w:p>
    <w:p w:rsidR="00CB0A34" w:rsidRPr="004C2B7B" w:rsidRDefault="00CB0A34" w:rsidP="00947215">
      <w:pPr>
        <w:widowControl w:val="0"/>
        <w:numPr>
          <w:ilvl w:val="0"/>
          <w:numId w:val="2"/>
        </w:numPr>
        <w:tabs>
          <w:tab w:val="clear" w:pos="720"/>
          <w:tab w:val="num" w:pos="284"/>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Федерального закона «Об образовании в Российской Федерации» от 29.12.2012г. №273-Ф3;</w:t>
      </w:r>
      <w:r w:rsidR="00F25A92">
        <w:rPr>
          <w:rFonts w:ascii="Times New Roman" w:eastAsia="SimSun" w:hAnsi="Times New Roman" w:cs="Times New Roman"/>
          <w:kern w:val="1"/>
          <w:sz w:val="24"/>
          <w:szCs w:val="24"/>
          <w:lang w:eastAsia="hi-IN" w:bidi="hi-IN"/>
        </w:rPr>
        <w:t xml:space="preserve"> в редакции от 26.05.2021.</w:t>
      </w:r>
    </w:p>
    <w:p w:rsidR="00CB0A34" w:rsidRPr="004C2B7B" w:rsidRDefault="00CB0A34" w:rsidP="00947215">
      <w:pPr>
        <w:widowControl w:val="0"/>
        <w:numPr>
          <w:ilvl w:val="0"/>
          <w:numId w:val="2"/>
        </w:numPr>
        <w:tabs>
          <w:tab w:val="clear" w:pos="720"/>
          <w:tab w:val="num" w:pos="284"/>
          <w:tab w:val="num"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F25A92" w:rsidRDefault="00CB0A34" w:rsidP="00947215">
      <w:pPr>
        <w:widowControl w:val="0"/>
        <w:numPr>
          <w:ilvl w:val="0"/>
          <w:numId w:val="2"/>
        </w:numPr>
        <w:tabs>
          <w:tab w:val="clear" w:pos="720"/>
          <w:tab w:val="num" w:pos="284"/>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00866E54">
        <w:rPr>
          <w:rFonts w:ascii="Times New Roman" w:eastAsia="SimSun" w:hAnsi="Times New Roman" w:cs="Times New Roman"/>
          <w:kern w:val="1"/>
          <w:sz w:val="24"/>
          <w:szCs w:val="24"/>
          <w:lang w:eastAsia="hi-IN" w:bidi="hi-IN"/>
        </w:rPr>
        <w:t xml:space="preserve"> (вариант 7.2)</w:t>
      </w:r>
      <w:r w:rsidRPr="004C2B7B">
        <w:rPr>
          <w:rFonts w:ascii="Times New Roman" w:eastAsia="SimSun" w:hAnsi="Times New Roman" w:cs="Times New Roman"/>
          <w:kern w:val="1"/>
          <w:sz w:val="24"/>
          <w:szCs w:val="24"/>
          <w:lang w:eastAsia="hi-IN" w:bidi="hi-IN"/>
        </w:rPr>
        <w:t>;</w:t>
      </w:r>
    </w:p>
    <w:p w:rsidR="00F25A92" w:rsidRPr="00F25A92" w:rsidRDefault="00F25A92" w:rsidP="00947215">
      <w:pPr>
        <w:widowControl w:val="0"/>
        <w:numPr>
          <w:ilvl w:val="0"/>
          <w:numId w:val="2"/>
        </w:numPr>
        <w:tabs>
          <w:tab w:val="clear" w:pos="720"/>
          <w:tab w:val="num" w:pos="284"/>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F25A92">
        <w:rPr>
          <w:rFonts w:ascii="Times New Roman" w:hAnsi="Times New Roman"/>
          <w:sz w:val="24"/>
        </w:rPr>
        <w:t>СП</w:t>
      </w:r>
      <w:r w:rsidRPr="00F25A92">
        <w:rPr>
          <w:rFonts w:ascii="Times New Roman" w:hAnsi="Times New Roman"/>
          <w:spacing w:val="29"/>
          <w:sz w:val="24"/>
        </w:rPr>
        <w:t xml:space="preserve"> </w:t>
      </w:r>
      <w:r w:rsidRPr="00F25A92">
        <w:rPr>
          <w:rFonts w:ascii="Times New Roman" w:hAnsi="Times New Roman"/>
          <w:sz w:val="24"/>
        </w:rPr>
        <w:t>2.4.3648-20</w:t>
      </w:r>
      <w:r w:rsidRPr="00F25A92">
        <w:rPr>
          <w:rFonts w:ascii="Times New Roman" w:hAnsi="Times New Roman"/>
          <w:spacing w:val="31"/>
          <w:sz w:val="24"/>
        </w:rPr>
        <w:t xml:space="preserve"> </w:t>
      </w:r>
      <w:r w:rsidRPr="00F25A92">
        <w:rPr>
          <w:rFonts w:ascii="Times New Roman" w:hAnsi="Times New Roman"/>
          <w:sz w:val="24"/>
        </w:rPr>
        <w:t>«Санитарно-эпидемиологические</w:t>
      </w:r>
      <w:r w:rsidRPr="00F25A92">
        <w:rPr>
          <w:rFonts w:ascii="Times New Roman" w:hAnsi="Times New Roman"/>
          <w:spacing w:val="31"/>
          <w:sz w:val="24"/>
        </w:rPr>
        <w:t xml:space="preserve"> </w:t>
      </w:r>
      <w:r w:rsidRPr="00F25A92">
        <w:rPr>
          <w:rFonts w:ascii="Times New Roman" w:hAnsi="Times New Roman"/>
          <w:sz w:val="24"/>
        </w:rPr>
        <w:t>требования</w:t>
      </w:r>
      <w:r w:rsidRPr="00F25A92">
        <w:rPr>
          <w:rFonts w:ascii="Times New Roman" w:hAnsi="Times New Roman"/>
          <w:spacing w:val="31"/>
          <w:sz w:val="24"/>
        </w:rPr>
        <w:t xml:space="preserve"> </w:t>
      </w:r>
      <w:r w:rsidRPr="00F25A92">
        <w:rPr>
          <w:rFonts w:ascii="Times New Roman" w:hAnsi="Times New Roman"/>
          <w:sz w:val="24"/>
        </w:rPr>
        <w:t>к</w:t>
      </w:r>
      <w:r w:rsidRPr="00F25A92">
        <w:rPr>
          <w:rFonts w:ascii="Times New Roman" w:hAnsi="Times New Roman"/>
          <w:spacing w:val="31"/>
          <w:sz w:val="24"/>
        </w:rPr>
        <w:t xml:space="preserve"> </w:t>
      </w:r>
      <w:r w:rsidRPr="00F25A92">
        <w:rPr>
          <w:rFonts w:ascii="Times New Roman" w:hAnsi="Times New Roman"/>
          <w:sz w:val="24"/>
        </w:rPr>
        <w:t>организациям</w:t>
      </w:r>
      <w:r w:rsidRPr="00F25A92">
        <w:rPr>
          <w:rFonts w:ascii="Times New Roman" w:hAnsi="Times New Roman"/>
          <w:spacing w:val="-67"/>
          <w:sz w:val="24"/>
        </w:rPr>
        <w:t xml:space="preserve"> </w:t>
      </w:r>
      <w:r w:rsidRPr="00F25A92">
        <w:rPr>
          <w:rFonts w:ascii="Times New Roman" w:hAnsi="Times New Roman"/>
          <w:sz w:val="24"/>
        </w:rPr>
        <w:t>воспитания</w:t>
      </w:r>
      <w:r w:rsidRPr="00F25A92">
        <w:rPr>
          <w:rFonts w:ascii="Times New Roman" w:hAnsi="Times New Roman"/>
          <w:spacing w:val="10"/>
          <w:sz w:val="24"/>
        </w:rPr>
        <w:t xml:space="preserve"> </w:t>
      </w:r>
      <w:r w:rsidRPr="00F25A92">
        <w:rPr>
          <w:rFonts w:ascii="Times New Roman" w:hAnsi="Times New Roman"/>
          <w:sz w:val="24"/>
        </w:rPr>
        <w:t>и</w:t>
      </w:r>
      <w:r w:rsidRPr="00F25A92">
        <w:rPr>
          <w:rFonts w:ascii="Times New Roman" w:hAnsi="Times New Roman"/>
          <w:spacing w:val="10"/>
          <w:sz w:val="24"/>
        </w:rPr>
        <w:t xml:space="preserve"> </w:t>
      </w:r>
      <w:r w:rsidRPr="00F25A92">
        <w:rPr>
          <w:rFonts w:ascii="Times New Roman" w:hAnsi="Times New Roman"/>
          <w:sz w:val="24"/>
        </w:rPr>
        <w:t>обучения,</w:t>
      </w:r>
      <w:r w:rsidRPr="00F25A92">
        <w:rPr>
          <w:rFonts w:ascii="Times New Roman" w:hAnsi="Times New Roman"/>
          <w:spacing w:val="8"/>
          <w:sz w:val="24"/>
        </w:rPr>
        <w:t xml:space="preserve"> </w:t>
      </w:r>
      <w:r w:rsidRPr="00F25A92">
        <w:rPr>
          <w:rFonts w:ascii="Times New Roman" w:hAnsi="Times New Roman"/>
          <w:sz w:val="24"/>
        </w:rPr>
        <w:t>отдыха</w:t>
      </w:r>
      <w:r w:rsidRPr="00F25A92">
        <w:rPr>
          <w:rFonts w:ascii="Times New Roman" w:hAnsi="Times New Roman"/>
          <w:spacing w:val="8"/>
          <w:sz w:val="24"/>
        </w:rPr>
        <w:t xml:space="preserve"> </w:t>
      </w:r>
      <w:r w:rsidRPr="00F25A92">
        <w:rPr>
          <w:rFonts w:ascii="Times New Roman" w:hAnsi="Times New Roman"/>
          <w:sz w:val="24"/>
        </w:rPr>
        <w:t>и</w:t>
      </w:r>
      <w:r w:rsidRPr="00F25A92">
        <w:rPr>
          <w:rFonts w:ascii="Times New Roman" w:hAnsi="Times New Roman"/>
          <w:spacing w:val="8"/>
          <w:sz w:val="24"/>
        </w:rPr>
        <w:t xml:space="preserve"> </w:t>
      </w:r>
      <w:r w:rsidRPr="00F25A92">
        <w:rPr>
          <w:rFonts w:ascii="Times New Roman" w:hAnsi="Times New Roman"/>
          <w:sz w:val="24"/>
        </w:rPr>
        <w:t>оздоровления</w:t>
      </w:r>
      <w:r w:rsidRPr="00F25A92">
        <w:rPr>
          <w:rFonts w:ascii="Times New Roman" w:hAnsi="Times New Roman"/>
          <w:spacing w:val="8"/>
          <w:sz w:val="24"/>
        </w:rPr>
        <w:t xml:space="preserve"> </w:t>
      </w:r>
      <w:r w:rsidRPr="00F25A92">
        <w:rPr>
          <w:rFonts w:ascii="Times New Roman" w:hAnsi="Times New Roman"/>
          <w:sz w:val="24"/>
        </w:rPr>
        <w:t>детей</w:t>
      </w:r>
      <w:r w:rsidRPr="00F25A92">
        <w:rPr>
          <w:rFonts w:ascii="Times New Roman" w:hAnsi="Times New Roman"/>
          <w:spacing w:val="8"/>
          <w:sz w:val="24"/>
        </w:rPr>
        <w:t xml:space="preserve"> </w:t>
      </w:r>
      <w:r w:rsidRPr="00F25A92">
        <w:rPr>
          <w:rFonts w:ascii="Times New Roman" w:hAnsi="Times New Roman"/>
          <w:sz w:val="24"/>
        </w:rPr>
        <w:t>и</w:t>
      </w:r>
      <w:r w:rsidRPr="00F25A92">
        <w:rPr>
          <w:rFonts w:ascii="Times New Roman" w:hAnsi="Times New Roman"/>
          <w:spacing w:val="11"/>
          <w:sz w:val="24"/>
        </w:rPr>
        <w:t xml:space="preserve"> </w:t>
      </w:r>
      <w:r w:rsidRPr="00F25A92">
        <w:rPr>
          <w:rFonts w:ascii="Times New Roman" w:hAnsi="Times New Roman"/>
          <w:sz w:val="24"/>
        </w:rPr>
        <w:t>молодежи»,</w:t>
      </w:r>
      <w:r w:rsidRPr="00F25A92">
        <w:rPr>
          <w:rFonts w:ascii="Times New Roman" w:hAnsi="Times New Roman"/>
          <w:spacing w:val="10"/>
          <w:sz w:val="24"/>
        </w:rPr>
        <w:t xml:space="preserve"> </w:t>
      </w:r>
      <w:r w:rsidRPr="00F25A92">
        <w:rPr>
          <w:rFonts w:ascii="Times New Roman" w:hAnsi="Times New Roman"/>
          <w:sz w:val="24"/>
        </w:rPr>
        <w:t>утвержденные</w:t>
      </w:r>
      <w:r w:rsidRPr="00F25A92">
        <w:rPr>
          <w:rFonts w:ascii="Times New Roman" w:hAnsi="Times New Roman"/>
          <w:spacing w:val="-67"/>
          <w:sz w:val="24"/>
        </w:rPr>
        <w:t xml:space="preserve"> </w:t>
      </w:r>
      <w:r w:rsidRPr="00F25A92">
        <w:rPr>
          <w:rFonts w:ascii="Times New Roman" w:hAnsi="Times New Roman"/>
          <w:sz w:val="24"/>
        </w:rPr>
        <w:t>постановлением</w:t>
      </w:r>
      <w:r w:rsidRPr="00F25A92">
        <w:rPr>
          <w:rFonts w:ascii="Times New Roman" w:hAnsi="Times New Roman"/>
          <w:spacing w:val="7"/>
          <w:sz w:val="24"/>
        </w:rPr>
        <w:t xml:space="preserve"> </w:t>
      </w:r>
      <w:r w:rsidRPr="00F25A92">
        <w:rPr>
          <w:rFonts w:ascii="Times New Roman" w:hAnsi="Times New Roman"/>
          <w:sz w:val="24"/>
        </w:rPr>
        <w:t>главного</w:t>
      </w:r>
      <w:r w:rsidRPr="00F25A92">
        <w:rPr>
          <w:rFonts w:ascii="Times New Roman" w:hAnsi="Times New Roman"/>
          <w:spacing w:val="8"/>
          <w:sz w:val="24"/>
        </w:rPr>
        <w:t xml:space="preserve"> </w:t>
      </w:r>
      <w:r w:rsidRPr="00F25A92">
        <w:rPr>
          <w:rFonts w:ascii="Times New Roman" w:hAnsi="Times New Roman"/>
          <w:sz w:val="24"/>
        </w:rPr>
        <w:t>государственного</w:t>
      </w:r>
      <w:r w:rsidRPr="00F25A92">
        <w:rPr>
          <w:rFonts w:ascii="Times New Roman" w:hAnsi="Times New Roman"/>
          <w:spacing w:val="8"/>
          <w:sz w:val="24"/>
        </w:rPr>
        <w:t xml:space="preserve"> </w:t>
      </w:r>
      <w:r w:rsidRPr="00F25A92">
        <w:rPr>
          <w:rFonts w:ascii="Times New Roman" w:hAnsi="Times New Roman"/>
          <w:sz w:val="24"/>
        </w:rPr>
        <w:t>санитарного</w:t>
      </w:r>
      <w:r w:rsidRPr="00F25A92">
        <w:rPr>
          <w:rFonts w:ascii="Times New Roman" w:hAnsi="Times New Roman"/>
          <w:spacing w:val="8"/>
          <w:sz w:val="24"/>
        </w:rPr>
        <w:t xml:space="preserve"> </w:t>
      </w:r>
      <w:r w:rsidRPr="00F25A92">
        <w:rPr>
          <w:rFonts w:ascii="Times New Roman" w:hAnsi="Times New Roman"/>
          <w:sz w:val="24"/>
        </w:rPr>
        <w:t>врача</w:t>
      </w:r>
      <w:r w:rsidRPr="00F25A92">
        <w:rPr>
          <w:rFonts w:ascii="Times New Roman" w:hAnsi="Times New Roman"/>
          <w:spacing w:val="5"/>
          <w:sz w:val="24"/>
        </w:rPr>
        <w:t xml:space="preserve"> </w:t>
      </w:r>
      <w:r w:rsidRPr="00F25A92">
        <w:rPr>
          <w:rFonts w:ascii="Times New Roman" w:hAnsi="Times New Roman"/>
          <w:sz w:val="24"/>
        </w:rPr>
        <w:t>от</w:t>
      </w:r>
      <w:r w:rsidRPr="00F25A92">
        <w:rPr>
          <w:rFonts w:ascii="Times New Roman" w:hAnsi="Times New Roman"/>
          <w:spacing w:val="4"/>
          <w:sz w:val="24"/>
        </w:rPr>
        <w:t xml:space="preserve"> </w:t>
      </w:r>
      <w:r w:rsidRPr="00F25A92">
        <w:rPr>
          <w:rFonts w:ascii="Times New Roman" w:hAnsi="Times New Roman"/>
          <w:sz w:val="24"/>
        </w:rPr>
        <w:t>28.09.2020</w:t>
      </w:r>
      <w:r w:rsidRPr="00F25A92">
        <w:rPr>
          <w:rFonts w:ascii="Times New Roman" w:hAnsi="Times New Roman"/>
          <w:spacing w:val="6"/>
          <w:sz w:val="24"/>
        </w:rPr>
        <w:t xml:space="preserve"> </w:t>
      </w:r>
      <w:r w:rsidRPr="00F25A92">
        <w:rPr>
          <w:rFonts w:ascii="Times New Roman" w:hAnsi="Times New Roman"/>
          <w:sz w:val="24"/>
        </w:rPr>
        <w:t>№</w:t>
      </w:r>
      <w:r w:rsidRPr="00F25A92">
        <w:rPr>
          <w:rFonts w:ascii="Times New Roman" w:hAnsi="Times New Roman"/>
          <w:spacing w:val="7"/>
          <w:sz w:val="24"/>
        </w:rPr>
        <w:t xml:space="preserve"> </w:t>
      </w:r>
      <w:r>
        <w:rPr>
          <w:rFonts w:ascii="Times New Roman" w:hAnsi="Times New Roman"/>
          <w:sz w:val="24"/>
        </w:rPr>
        <w:t>28;</w:t>
      </w:r>
    </w:p>
    <w:p w:rsidR="00F25A92" w:rsidRPr="00F25A92" w:rsidRDefault="00F25A92" w:rsidP="00947215">
      <w:pPr>
        <w:widowControl w:val="0"/>
        <w:numPr>
          <w:ilvl w:val="0"/>
          <w:numId w:val="2"/>
        </w:numPr>
        <w:tabs>
          <w:tab w:val="clear" w:pos="720"/>
          <w:tab w:val="num" w:pos="284"/>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F25A92">
        <w:rPr>
          <w:rFonts w:ascii="Times New Roman" w:hAnsi="Times New Roman"/>
          <w:sz w:val="24"/>
        </w:rPr>
        <w:t>СанПиН</w:t>
      </w:r>
      <w:r w:rsidRPr="00F25A92">
        <w:rPr>
          <w:rFonts w:ascii="Times New Roman" w:hAnsi="Times New Roman"/>
          <w:spacing w:val="1"/>
          <w:sz w:val="24"/>
        </w:rPr>
        <w:t xml:space="preserve"> </w:t>
      </w:r>
      <w:r w:rsidRPr="00F25A92">
        <w:rPr>
          <w:rFonts w:ascii="Times New Roman" w:hAnsi="Times New Roman"/>
          <w:sz w:val="24"/>
        </w:rPr>
        <w:t>1.2.3685-21</w:t>
      </w:r>
      <w:r w:rsidRPr="00F25A92">
        <w:rPr>
          <w:rFonts w:ascii="Times New Roman" w:hAnsi="Times New Roman"/>
          <w:spacing w:val="1"/>
          <w:sz w:val="24"/>
        </w:rPr>
        <w:t xml:space="preserve"> </w:t>
      </w:r>
      <w:r w:rsidRPr="00F25A92">
        <w:rPr>
          <w:rFonts w:ascii="Times New Roman" w:hAnsi="Times New Roman"/>
          <w:sz w:val="24"/>
        </w:rPr>
        <w:t>«Гигиенические</w:t>
      </w:r>
      <w:r w:rsidRPr="00F25A92">
        <w:rPr>
          <w:rFonts w:ascii="Times New Roman" w:hAnsi="Times New Roman"/>
          <w:spacing w:val="1"/>
          <w:sz w:val="24"/>
        </w:rPr>
        <w:t xml:space="preserve"> </w:t>
      </w:r>
      <w:r w:rsidRPr="00F25A92">
        <w:rPr>
          <w:rFonts w:ascii="Times New Roman" w:hAnsi="Times New Roman"/>
          <w:sz w:val="24"/>
        </w:rPr>
        <w:t>нормативы</w:t>
      </w:r>
      <w:r w:rsidRPr="00F25A92">
        <w:rPr>
          <w:rFonts w:ascii="Times New Roman" w:hAnsi="Times New Roman"/>
          <w:spacing w:val="1"/>
          <w:sz w:val="24"/>
        </w:rPr>
        <w:t xml:space="preserve"> </w:t>
      </w:r>
      <w:r w:rsidRPr="00F25A92">
        <w:rPr>
          <w:rFonts w:ascii="Times New Roman" w:hAnsi="Times New Roman"/>
          <w:sz w:val="24"/>
        </w:rPr>
        <w:t>и</w:t>
      </w:r>
      <w:r w:rsidRPr="00F25A92">
        <w:rPr>
          <w:rFonts w:ascii="Times New Roman" w:hAnsi="Times New Roman"/>
          <w:spacing w:val="1"/>
          <w:sz w:val="24"/>
        </w:rPr>
        <w:t xml:space="preserve"> </w:t>
      </w:r>
      <w:r w:rsidRPr="00F25A92">
        <w:rPr>
          <w:rFonts w:ascii="Times New Roman" w:hAnsi="Times New Roman"/>
          <w:sz w:val="24"/>
        </w:rPr>
        <w:t>требования</w:t>
      </w:r>
      <w:r w:rsidRPr="00F25A92">
        <w:rPr>
          <w:rFonts w:ascii="Times New Roman" w:hAnsi="Times New Roman"/>
          <w:spacing w:val="1"/>
          <w:sz w:val="24"/>
        </w:rPr>
        <w:t xml:space="preserve"> </w:t>
      </w:r>
      <w:r w:rsidRPr="00F25A92">
        <w:rPr>
          <w:rFonts w:ascii="Times New Roman" w:hAnsi="Times New Roman"/>
          <w:sz w:val="24"/>
        </w:rPr>
        <w:t>к</w:t>
      </w:r>
      <w:r w:rsidRPr="00F25A92">
        <w:rPr>
          <w:rFonts w:ascii="Times New Roman" w:hAnsi="Times New Roman"/>
          <w:spacing w:val="1"/>
          <w:sz w:val="24"/>
        </w:rPr>
        <w:t xml:space="preserve"> </w:t>
      </w:r>
      <w:r w:rsidRPr="00F25A92">
        <w:rPr>
          <w:rFonts w:ascii="Times New Roman" w:hAnsi="Times New Roman"/>
          <w:sz w:val="24"/>
        </w:rPr>
        <w:t>обеспечению</w:t>
      </w:r>
      <w:r w:rsidRPr="00F25A92">
        <w:rPr>
          <w:rFonts w:ascii="Times New Roman" w:hAnsi="Times New Roman"/>
          <w:spacing w:val="1"/>
          <w:sz w:val="24"/>
        </w:rPr>
        <w:t xml:space="preserve"> </w:t>
      </w:r>
      <w:r w:rsidRPr="00F25A92">
        <w:rPr>
          <w:rFonts w:ascii="Times New Roman" w:hAnsi="Times New Roman"/>
          <w:sz w:val="24"/>
        </w:rPr>
        <w:t>безопасности</w:t>
      </w:r>
      <w:r w:rsidRPr="00F25A92">
        <w:rPr>
          <w:rFonts w:ascii="Times New Roman" w:hAnsi="Times New Roman"/>
          <w:spacing w:val="37"/>
          <w:sz w:val="24"/>
        </w:rPr>
        <w:t xml:space="preserve"> </w:t>
      </w:r>
      <w:r w:rsidRPr="00F25A92">
        <w:rPr>
          <w:rFonts w:ascii="Times New Roman" w:hAnsi="Times New Roman"/>
          <w:sz w:val="24"/>
        </w:rPr>
        <w:t>и</w:t>
      </w:r>
      <w:r w:rsidRPr="00F25A92">
        <w:rPr>
          <w:rFonts w:ascii="Times New Roman" w:hAnsi="Times New Roman"/>
          <w:spacing w:val="39"/>
          <w:sz w:val="24"/>
        </w:rPr>
        <w:t xml:space="preserve"> </w:t>
      </w:r>
      <w:r w:rsidRPr="00F25A92">
        <w:rPr>
          <w:rFonts w:ascii="Times New Roman" w:hAnsi="Times New Roman"/>
          <w:sz w:val="24"/>
        </w:rPr>
        <w:t>(или)</w:t>
      </w:r>
      <w:r w:rsidRPr="00F25A92">
        <w:rPr>
          <w:rFonts w:ascii="Times New Roman" w:hAnsi="Times New Roman"/>
          <w:spacing w:val="39"/>
          <w:sz w:val="24"/>
        </w:rPr>
        <w:t xml:space="preserve"> </w:t>
      </w:r>
      <w:r w:rsidRPr="00F25A92">
        <w:rPr>
          <w:rFonts w:ascii="Times New Roman" w:hAnsi="Times New Roman"/>
          <w:sz w:val="24"/>
        </w:rPr>
        <w:t>безвредности</w:t>
      </w:r>
      <w:r w:rsidRPr="00F25A92">
        <w:rPr>
          <w:rFonts w:ascii="Times New Roman" w:hAnsi="Times New Roman"/>
          <w:spacing w:val="37"/>
          <w:sz w:val="24"/>
        </w:rPr>
        <w:t xml:space="preserve"> </w:t>
      </w:r>
      <w:r w:rsidRPr="00F25A92">
        <w:rPr>
          <w:rFonts w:ascii="Times New Roman" w:hAnsi="Times New Roman"/>
          <w:sz w:val="24"/>
        </w:rPr>
        <w:t>для</w:t>
      </w:r>
      <w:r w:rsidRPr="00F25A92">
        <w:rPr>
          <w:rFonts w:ascii="Times New Roman" w:hAnsi="Times New Roman"/>
          <w:spacing w:val="39"/>
          <w:sz w:val="24"/>
        </w:rPr>
        <w:t xml:space="preserve"> </w:t>
      </w:r>
      <w:r w:rsidRPr="00F25A92">
        <w:rPr>
          <w:rFonts w:ascii="Times New Roman" w:hAnsi="Times New Roman"/>
          <w:sz w:val="24"/>
        </w:rPr>
        <w:t>человека</w:t>
      </w:r>
      <w:r w:rsidRPr="00F25A92">
        <w:rPr>
          <w:rFonts w:ascii="Times New Roman" w:hAnsi="Times New Roman"/>
          <w:spacing w:val="36"/>
          <w:sz w:val="24"/>
        </w:rPr>
        <w:t xml:space="preserve"> </w:t>
      </w:r>
      <w:r w:rsidRPr="00F25A92">
        <w:rPr>
          <w:rFonts w:ascii="Times New Roman" w:hAnsi="Times New Roman"/>
          <w:sz w:val="24"/>
        </w:rPr>
        <w:t>факторов</w:t>
      </w:r>
      <w:r w:rsidRPr="00F25A92">
        <w:rPr>
          <w:rFonts w:ascii="Times New Roman" w:hAnsi="Times New Roman"/>
          <w:spacing w:val="38"/>
          <w:sz w:val="24"/>
        </w:rPr>
        <w:t xml:space="preserve"> </w:t>
      </w:r>
      <w:r w:rsidRPr="00F25A92">
        <w:rPr>
          <w:rFonts w:ascii="Times New Roman" w:hAnsi="Times New Roman"/>
          <w:sz w:val="24"/>
        </w:rPr>
        <w:t>среды</w:t>
      </w:r>
      <w:r w:rsidRPr="00F25A92">
        <w:rPr>
          <w:rFonts w:ascii="Times New Roman" w:hAnsi="Times New Roman"/>
          <w:spacing w:val="37"/>
          <w:sz w:val="24"/>
        </w:rPr>
        <w:t xml:space="preserve"> </w:t>
      </w:r>
      <w:r w:rsidRPr="00F25A92">
        <w:rPr>
          <w:rFonts w:ascii="Times New Roman" w:hAnsi="Times New Roman"/>
          <w:sz w:val="24"/>
        </w:rPr>
        <w:t>обитания»,</w:t>
      </w:r>
      <w:r w:rsidRPr="00F25A92">
        <w:rPr>
          <w:rFonts w:ascii="Times New Roman" w:hAnsi="Times New Roman"/>
          <w:spacing w:val="-67"/>
          <w:sz w:val="24"/>
        </w:rPr>
        <w:t xml:space="preserve"> </w:t>
      </w:r>
      <w:r w:rsidRPr="00F25A92">
        <w:rPr>
          <w:rFonts w:ascii="Times New Roman" w:hAnsi="Times New Roman"/>
          <w:sz w:val="24"/>
        </w:rPr>
        <w:t>утверждённые постановлением Главного государственного санитарного</w:t>
      </w:r>
      <w:r>
        <w:rPr>
          <w:rFonts w:ascii="Times New Roman" w:hAnsi="Times New Roman"/>
          <w:sz w:val="24"/>
        </w:rPr>
        <w:t xml:space="preserve"> </w:t>
      </w:r>
      <w:r w:rsidRPr="00F25A92">
        <w:rPr>
          <w:rFonts w:ascii="Times New Roman" w:hAnsi="Times New Roman"/>
          <w:spacing w:val="-1"/>
          <w:sz w:val="24"/>
        </w:rPr>
        <w:t xml:space="preserve">врача </w:t>
      </w:r>
      <w:r w:rsidRPr="00F25A92">
        <w:rPr>
          <w:rFonts w:ascii="Times New Roman" w:hAnsi="Times New Roman"/>
          <w:sz w:val="24"/>
        </w:rPr>
        <w:t>России</w:t>
      </w:r>
      <w:r w:rsidRPr="00F25A92">
        <w:rPr>
          <w:rFonts w:ascii="Times New Roman" w:hAnsi="Times New Roman"/>
          <w:spacing w:val="-6"/>
          <w:sz w:val="24"/>
        </w:rPr>
        <w:t xml:space="preserve"> </w:t>
      </w:r>
      <w:r w:rsidRPr="00F25A92">
        <w:rPr>
          <w:rFonts w:ascii="Times New Roman" w:hAnsi="Times New Roman"/>
          <w:sz w:val="24"/>
        </w:rPr>
        <w:t>от</w:t>
      </w:r>
      <w:r w:rsidRPr="00F25A92">
        <w:rPr>
          <w:rFonts w:ascii="Times New Roman" w:hAnsi="Times New Roman"/>
          <w:spacing w:val="-4"/>
          <w:sz w:val="24"/>
        </w:rPr>
        <w:t xml:space="preserve"> </w:t>
      </w:r>
      <w:r w:rsidRPr="00F25A92">
        <w:rPr>
          <w:rFonts w:ascii="Times New Roman" w:hAnsi="Times New Roman"/>
          <w:sz w:val="24"/>
        </w:rPr>
        <w:t>28.01.2021;</w:t>
      </w:r>
    </w:p>
    <w:p w:rsidR="00CB0A34" w:rsidRPr="004C2B7B" w:rsidRDefault="00CB0A34" w:rsidP="00947215">
      <w:pPr>
        <w:widowControl w:val="0"/>
        <w:numPr>
          <w:ilvl w:val="0"/>
          <w:numId w:val="2"/>
        </w:numPr>
        <w:tabs>
          <w:tab w:val="clear" w:pos="720"/>
          <w:tab w:val="num" w:pos="284"/>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нормативно-методической документации Министерства образования и науки РФ и других нормативно-правов</w:t>
      </w:r>
      <w:r w:rsidR="00F25A92">
        <w:rPr>
          <w:rFonts w:ascii="Times New Roman" w:eastAsia="SimSun" w:hAnsi="Times New Roman" w:cs="Times New Roman"/>
          <w:kern w:val="1"/>
          <w:sz w:val="24"/>
          <w:szCs w:val="24"/>
          <w:lang w:eastAsia="hi-IN" w:bidi="hi-IN"/>
        </w:rPr>
        <w:t>ых актов в области образования;</w:t>
      </w:r>
    </w:p>
    <w:p w:rsidR="00CB0A34" w:rsidRPr="004C2B7B" w:rsidRDefault="00CB0A34" w:rsidP="00947215">
      <w:pPr>
        <w:widowControl w:val="0"/>
        <w:numPr>
          <w:ilvl w:val="0"/>
          <w:numId w:val="2"/>
        </w:numPr>
        <w:tabs>
          <w:tab w:val="clear" w:pos="720"/>
          <w:tab w:val="num" w:pos="284"/>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Устава МБОУ «Зырянская средняя общеобразовате</w:t>
      </w:r>
      <w:r w:rsidR="00947215">
        <w:rPr>
          <w:rFonts w:ascii="Times New Roman" w:eastAsia="SimSun" w:hAnsi="Times New Roman" w:cs="Times New Roman"/>
          <w:kern w:val="1"/>
          <w:sz w:val="24"/>
          <w:szCs w:val="24"/>
          <w:lang w:eastAsia="hi-IN" w:bidi="hi-IN"/>
        </w:rPr>
        <w:t>льная школа» Зырянского района.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w:t>
      </w:r>
      <w:r w:rsidR="00947215">
        <w:rPr>
          <w:rFonts w:ascii="Times New Roman" w:eastAsia="SimSun" w:hAnsi="Times New Roman" w:cs="Times New Roman"/>
          <w:kern w:val="1"/>
          <w:sz w:val="24"/>
          <w:szCs w:val="24"/>
          <w:lang w:eastAsia="hi-IN" w:bidi="hi-IN"/>
        </w:rPr>
        <w:t>первого дополнительного класса.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 xml:space="preserve">Цель реализации АООП НОО обучающихся с ЗПР </w:t>
      </w:r>
      <w:r w:rsidR="00866E54">
        <w:rPr>
          <w:rFonts w:ascii="Times New Roman" w:eastAsia="SimSun" w:hAnsi="Times New Roman" w:cs="Times New Roman"/>
          <w:b/>
          <w:kern w:val="1"/>
          <w:sz w:val="24"/>
          <w:szCs w:val="24"/>
          <w:lang w:eastAsia="hi-IN" w:bidi="hi-IN"/>
        </w:rPr>
        <w:t>–</w:t>
      </w:r>
      <w:r w:rsidRPr="004C2B7B">
        <w:rPr>
          <w:rFonts w:ascii="Times New Roman" w:eastAsia="SimSun" w:hAnsi="Times New Roman" w:cs="Times New Roman"/>
          <w:b/>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 xml:space="preserve">обеспечение выполнения требований ФГОС НОО обучающихся с ОВЗ посредством создания условий для максимального </w:t>
      </w:r>
      <w:r w:rsidRPr="004C2B7B">
        <w:rPr>
          <w:rFonts w:ascii="Times New Roman" w:eastAsia="SimSun" w:hAnsi="Times New Roman" w:cs="Times New Roman"/>
          <w:kern w:val="1"/>
          <w:sz w:val="24"/>
          <w:szCs w:val="24"/>
          <w:lang w:eastAsia="hi-IN" w:bidi="hi-IN"/>
        </w:rPr>
        <w:lastRenderedPageBreak/>
        <w:t>удовлетворения особых образовательных потребностей обучающихся с ЗПР, обеспечивающих усвоение ими с</w:t>
      </w:r>
      <w:r w:rsidR="00866E54">
        <w:rPr>
          <w:rFonts w:ascii="Times New Roman" w:eastAsia="SimSun" w:hAnsi="Times New Roman" w:cs="Times New Roman"/>
          <w:kern w:val="1"/>
          <w:sz w:val="24"/>
          <w:szCs w:val="24"/>
          <w:lang w:eastAsia="hi-IN" w:bidi="hi-IN"/>
        </w:rPr>
        <w:t>оциального и культурного опыта.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Достижение поставленной цели при разработке и реализации АООП НОО обучающихся с ЗПР предусматривает решение следующих основных </w:t>
      </w:r>
      <w:r w:rsidR="00866E54">
        <w:rPr>
          <w:rFonts w:ascii="Times New Roman" w:eastAsia="SimSun" w:hAnsi="Times New Roman" w:cs="Times New Roman"/>
          <w:b/>
          <w:kern w:val="1"/>
          <w:sz w:val="24"/>
          <w:szCs w:val="24"/>
          <w:lang w:eastAsia="hi-IN" w:bidi="hi-IN"/>
        </w:rPr>
        <w:t>задач:</w:t>
      </w:r>
    </w:p>
    <w:p w:rsidR="00947215" w:rsidRPr="00947215" w:rsidRDefault="00CB0A3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 xml:space="preserve">формирование общей культуры, обеспечивающей разностороннее развитие личности обучающихся с </w:t>
      </w:r>
      <w:r w:rsidR="00866E54" w:rsidRPr="00947215">
        <w:rPr>
          <w:rFonts w:ascii="Times New Roman" w:hAnsi="Times New Roman" w:cs="Times New Roman"/>
          <w:sz w:val="24"/>
        </w:rPr>
        <w:t xml:space="preserve">ЗПР </w:t>
      </w:r>
      <w:r w:rsidRPr="00947215">
        <w:rPr>
          <w:rFonts w:ascii="Times New Roman" w:hAnsi="Times New Roman" w:cs="Times New Roman"/>
          <w:sz w:val="24"/>
        </w:rPr>
        <w:t>- нравственное, эстетическое, социально-личностное, интеллектуальное, физическое -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947215" w:rsidRPr="00947215" w:rsidRDefault="00CB0A3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 xml:space="preserve">достижение планируемых результатов освоения АООП НОО обучающимися с </w:t>
      </w:r>
      <w:r w:rsidR="00866E54" w:rsidRPr="00947215">
        <w:rPr>
          <w:rFonts w:ascii="Times New Roman" w:hAnsi="Times New Roman" w:cs="Times New Roman"/>
          <w:sz w:val="24"/>
        </w:rPr>
        <w:t>ЗПР</w:t>
      </w:r>
      <w:r w:rsidRPr="00947215">
        <w:rPr>
          <w:rFonts w:ascii="Times New Roman" w:hAnsi="Times New Roman" w:cs="Times New Roman"/>
          <w:sz w:val="24"/>
        </w:rPr>
        <w:t xml:space="preserve"> с учетом их особых образовательных потребностей, а также индивидуальных особенностей и возмо</w:t>
      </w:r>
      <w:r w:rsidR="00866E54" w:rsidRPr="00947215">
        <w:rPr>
          <w:rFonts w:ascii="Times New Roman" w:hAnsi="Times New Roman" w:cs="Times New Roman"/>
          <w:sz w:val="24"/>
        </w:rPr>
        <w:t>жностей;</w:t>
      </w:r>
    </w:p>
    <w:p w:rsidR="00947215" w:rsidRPr="00947215" w:rsidRDefault="00866E5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со</w:t>
      </w:r>
      <w:r w:rsidRPr="00947215">
        <w:rPr>
          <w:rFonts w:ascii="Times New Roman" w:hAnsi="Times New Roman" w:cs="Times New Roman"/>
          <w:sz w:val="24"/>
          <w:u w:color="000000"/>
        </w:rPr>
        <w:t>здание благоприятных условий для удовлетворения особых образовательных потребностей обучающихся с ЗПР;</w:t>
      </w:r>
    </w:p>
    <w:p w:rsidR="00947215" w:rsidRPr="00947215" w:rsidRDefault="00866E5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минимизация негативного влияния особенностей познавательной деятельности обучающихся с ЗПР для освоения ими АООП НОО;</w:t>
      </w:r>
    </w:p>
    <w:p w:rsidR="00947215" w:rsidRPr="00947215" w:rsidRDefault="00CB0A3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обеспечение доступности получения</w:t>
      </w:r>
      <w:r w:rsidR="00866E54" w:rsidRPr="00947215">
        <w:rPr>
          <w:rFonts w:ascii="Times New Roman" w:hAnsi="Times New Roman" w:cs="Times New Roman"/>
          <w:sz w:val="24"/>
        </w:rPr>
        <w:t xml:space="preserve"> начального общего образования;</w:t>
      </w:r>
    </w:p>
    <w:p w:rsidR="00947215" w:rsidRPr="00947215" w:rsidRDefault="00CB0A3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 xml:space="preserve">обеспечение преемственности начального общего </w:t>
      </w:r>
      <w:r w:rsidR="00866E54" w:rsidRPr="00947215">
        <w:rPr>
          <w:rFonts w:ascii="Times New Roman" w:hAnsi="Times New Roman" w:cs="Times New Roman"/>
          <w:sz w:val="24"/>
        </w:rPr>
        <w:t>и основного общего образования;</w:t>
      </w:r>
    </w:p>
    <w:p w:rsidR="00947215" w:rsidRPr="00947215" w:rsidRDefault="00CB0A3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использование в образовательном процессе современных образовательных технологий деятельностного типа</w:t>
      </w:r>
      <w:r w:rsidR="00866E54" w:rsidRPr="00947215">
        <w:rPr>
          <w:rFonts w:ascii="Times New Roman" w:hAnsi="Times New Roman" w:cs="Times New Roman"/>
          <w:sz w:val="24"/>
        </w:rPr>
        <w:t>;</w:t>
      </w:r>
    </w:p>
    <w:p w:rsidR="00947215" w:rsidRPr="00947215" w:rsidRDefault="00CB0A3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 xml:space="preserve">выявление и развитие возможностей и </w:t>
      </w:r>
      <w:r w:rsidR="00866E54" w:rsidRPr="00947215">
        <w:rPr>
          <w:rFonts w:ascii="Times New Roman" w:hAnsi="Times New Roman" w:cs="Times New Roman"/>
          <w:sz w:val="24"/>
        </w:rPr>
        <w:t>способностей обучающихся с ЗПР</w:t>
      </w:r>
      <w:r w:rsidRPr="00947215">
        <w:rPr>
          <w:rFonts w:ascii="Times New Roman" w:hAnsi="Times New Roman" w:cs="Times New Roman"/>
          <w:sz w:val="24"/>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bookmarkStart w:id="1" w:name="page99"/>
      <w:bookmarkEnd w:id="1"/>
      <w:r w:rsidRPr="00947215">
        <w:rPr>
          <w:rFonts w:ascii="Times New Roman" w:hAnsi="Times New Roman" w:cs="Times New Roman"/>
          <w:sz w:val="24"/>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687E93" w:rsidRPr="00947215" w:rsidRDefault="00CB0A34" w:rsidP="00947215">
      <w:pPr>
        <w:pStyle w:val="aff"/>
        <w:numPr>
          <w:ilvl w:val="0"/>
          <w:numId w:val="2"/>
        </w:numPr>
        <w:tabs>
          <w:tab w:val="clear" w:pos="720"/>
          <w:tab w:val="num" w:pos="0"/>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687E93" w:rsidRPr="00687E93" w:rsidRDefault="00687E93" w:rsidP="00687E93">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687E93">
        <w:rPr>
          <w:rFonts w:ascii="Times New Roman" w:hAnsi="Times New Roman" w:cs="Times New Roman"/>
          <w:b/>
          <w:sz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CB0A34" w:rsidRPr="00687E93"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687E93">
        <w:rPr>
          <w:rFonts w:ascii="Times New Roman" w:eastAsia="SimSun" w:hAnsi="Times New Roman" w:cs="Times New Roman"/>
          <w:kern w:val="1"/>
          <w:sz w:val="24"/>
          <w:szCs w:val="24"/>
          <w:lang w:eastAsia="hi-IN" w:bidi="hi-IN"/>
        </w:rPr>
        <w:t xml:space="preserve">В </w:t>
      </w:r>
      <w:r w:rsidR="006D28EE" w:rsidRPr="00687E93">
        <w:rPr>
          <w:rFonts w:ascii="Times New Roman" w:eastAsia="SimSun" w:hAnsi="Times New Roman" w:cs="Times New Roman"/>
          <w:kern w:val="1"/>
          <w:sz w:val="24"/>
          <w:szCs w:val="24"/>
          <w:lang w:eastAsia="hi-IN" w:bidi="hi-IN"/>
        </w:rPr>
        <w:t xml:space="preserve">основу </w:t>
      </w:r>
      <w:r w:rsidR="00687E93">
        <w:rPr>
          <w:rFonts w:ascii="Times New Roman" w:eastAsia="SimSun" w:hAnsi="Times New Roman" w:cs="Times New Roman"/>
          <w:kern w:val="1"/>
          <w:sz w:val="24"/>
          <w:szCs w:val="24"/>
          <w:lang w:eastAsia="hi-IN" w:bidi="hi-IN"/>
        </w:rPr>
        <w:t xml:space="preserve">разработки и реализации </w:t>
      </w:r>
      <w:r w:rsidR="006D28EE" w:rsidRPr="00687E93">
        <w:rPr>
          <w:rFonts w:ascii="Times New Roman" w:eastAsia="SimSun" w:hAnsi="Times New Roman" w:cs="Times New Roman"/>
          <w:kern w:val="1"/>
          <w:sz w:val="24"/>
          <w:szCs w:val="24"/>
          <w:lang w:eastAsia="hi-IN" w:bidi="hi-IN"/>
        </w:rPr>
        <w:t>АООП</w:t>
      </w:r>
      <w:r w:rsidRPr="00687E93">
        <w:rPr>
          <w:rFonts w:ascii="Times New Roman" w:eastAsia="SimSun" w:hAnsi="Times New Roman" w:cs="Times New Roman"/>
          <w:kern w:val="1"/>
          <w:sz w:val="24"/>
          <w:szCs w:val="24"/>
          <w:lang w:eastAsia="hi-IN" w:bidi="hi-IN"/>
        </w:rPr>
        <w:t xml:space="preserve"> </w:t>
      </w:r>
      <w:r w:rsidR="006D28EE" w:rsidRPr="00687E93">
        <w:rPr>
          <w:rFonts w:ascii="Times New Roman" w:eastAsia="SimSun" w:hAnsi="Times New Roman" w:cs="Times New Roman"/>
          <w:kern w:val="1"/>
          <w:sz w:val="24"/>
          <w:szCs w:val="24"/>
          <w:lang w:eastAsia="hi-IN" w:bidi="hi-IN"/>
        </w:rPr>
        <w:t>НОО обучающихся</w:t>
      </w:r>
      <w:r w:rsidR="00687E93">
        <w:rPr>
          <w:rFonts w:ascii="Times New Roman" w:eastAsia="SimSun" w:hAnsi="Times New Roman" w:cs="Times New Roman"/>
          <w:kern w:val="1"/>
          <w:sz w:val="24"/>
          <w:szCs w:val="24"/>
          <w:lang w:eastAsia="hi-IN" w:bidi="hi-IN"/>
        </w:rPr>
        <w:t xml:space="preserve"> с ЗПР</w:t>
      </w:r>
      <w:r w:rsidRPr="00687E93">
        <w:rPr>
          <w:rFonts w:ascii="Times New Roman" w:eastAsia="SimSun" w:hAnsi="Times New Roman" w:cs="Times New Roman"/>
          <w:kern w:val="1"/>
          <w:sz w:val="24"/>
          <w:szCs w:val="24"/>
          <w:lang w:eastAsia="hi-IN" w:bidi="hi-IN"/>
        </w:rPr>
        <w:t xml:space="preserve"> заложены дифференцированный и деятельностный подходы.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Применение </w:t>
      </w:r>
      <w:r w:rsidRPr="004C2B7B">
        <w:rPr>
          <w:rFonts w:ascii="Times New Roman" w:eastAsia="SimSun" w:hAnsi="Times New Roman" w:cs="Times New Roman"/>
          <w:i/>
          <w:kern w:val="1"/>
          <w:sz w:val="24"/>
          <w:szCs w:val="24"/>
          <w:lang w:eastAsia="hi-IN" w:bidi="hi-IN"/>
        </w:rPr>
        <w:t>дифференцированного подхода</w:t>
      </w:r>
      <w:r w:rsidRPr="004C2B7B">
        <w:rPr>
          <w:rFonts w:ascii="Times New Roman" w:eastAsia="SimSun" w:hAnsi="Times New Roman" w:cs="Times New Roman"/>
          <w:kern w:val="1"/>
          <w:sz w:val="24"/>
          <w:szCs w:val="24"/>
          <w:lang w:eastAsia="hi-IN" w:bidi="hi-IN"/>
        </w:rPr>
        <w:t xml:space="preserve"> предполагает учет особых образовательных потребн</w:t>
      </w:r>
      <w:r w:rsidR="00687E93">
        <w:rPr>
          <w:rFonts w:ascii="Times New Roman" w:eastAsia="SimSun" w:hAnsi="Times New Roman" w:cs="Times New Roman"/>
          <w:kern w:val="1"/>
          <w:sz w:val="24"/>
          <w:szCs w:val="24"/>
          <w:lang w:eastAsia="hi-IN" w:bidi="hi-IN"/>
        </w:rPr>
        <w:t>остей обучающихся с ЗПР</w:t>
      </w:r>
      <w:r w:rsidRPr="004C2B7B">
        <w:rPr>
          <w:rFonts w:ascii="Times New Roman" w:eastAsia="SimSun" w:hAnsi="Times New Roman" w:cs="Times New Roman"/>
          <w:kern w:val="1"/>
          <w:sz w:val="24"/>
          <w:szCs w:val="24"/>
          <w:lang w:eastAsia="hi-IN" w:bidi="hi-IN"/>
        </w:rPr>
        <w:t xml:space="preserve">, которые проявляются в неоднородности по возможностям освоения содержания образования, и </w:t>
      </w:r>
      <w:r w:rsidR="006D28EE" w:rsidRPr="004C2B7B">
        <w:rPr>
          <w:rFonts w:ascii="Times New Roman" w:eastAsia="SimSun" w:hAnsi="Times New Roman" w:cs="Times New Roman"/>
          <w:kern w:val="1"/>
          <w:sz w:val="24"/>
          <w:szCs w:val="24"/>
          <w:lang w:eastAsia="hi-IN" w:bidi="hi-IN"/>
        </w:rPr>
        <w:t>предоставление обучающимся возможности</w:t>
      </w:r>
      <w:r w:rsidRPr="004C2B7B">
        <w:rPr>
          <w:rFonts w:ascii="Times New Roman" w:eastAsia="SimSun" w:hAnsi="Times New Roman" w:cs="Times New Roman"/>
          <w:kern w:val="1"/>
          <w:sz w:val="24"/>
          <w:szCs w:val="24"/>
          <w:lang w:eastAsia="hi-IN" w:bidi="hi-IN"/>
        </w:rPr>
        <w:t xml:space="preserve"> реализовать индивидуальный потенциал развития. </w:t>
      </w:r>
    </w:p>
    <w:p w:rsidR="00687E93" w:rsidRDefault="00687E93"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i/>
          <w:iCs/>
          <w:kern w:val="1"/>
          <w:sz w:val="24"/>
          <w:szCs w:val="24"/>
          <w:lang w:eastAsia="hi-IN" w:bidi="hi-IN"/>
        </w:rPr>
        <w:lastRenderedPageBreak/>
        <w:t xml:space="preserve">Деятельностный подход </w:t>
      </w:r>
      <w:r w:rsidR="00CB0A34" w:rsidRPr="004C2B7B">
        <w:rPr>
          <w:rFonts w:ascii="Times New Roman" w:eastAsia="SimSun" w:hAnsi="Times New Roman" w:cs="Times New Roman"/>
          <w:kern w:val="1"/>
          <w:sz w:val="24"/>
          <w:szCs w:val="24"/>
          <w:lang w:eastAsia="hi-IN" w:bidi="hi-IN"/>
        </w:rPr>
        <w:t>основывается на теоретических положениях</w:t>
      </w:r>
      <w:r w:rsidR="00CB0A34" w:rsidRPr="004C2B7B">
        <w:rPr>
          <w:rFonts w:ascii="Times New Roman" w:eastAsia="SimSun" w:hAnsi="Times New Roman" w:cs="Times New Roman"/>
          <w:i/>
          <w:iCs/>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w:t>
      </w:r>
      <w:r>
        <w:rPr>
          <w:rFonts w:ascii="Times New Roman" w:eastAsia="SimSun" w:hAnsi="Times New Roman" w:cs="Times New Roman"/>
          <w:kern w:val="1"/>
          <w:sz w:val="24"/>
          <w:szCs w:val="24"/>
          <w:lang w:eastAsia="hi-IN" w:bidi="hi-IN"/>
        </w:rPr>
        <w:t>арушенным развитием.</w:t>
      </w:r>
    </w:p>
    <w:p w:rsidR="00CB0A34" w:rsidRPr="004C2B7B" w:rsidRDefault="00687E93"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Деятельностный подход </w:t>
      </w:r>
      <w:r w:rsidR="00CB0A34" w:rsidRPr="004C2B7B">
        <w:rPr>
          <w:rFonts w:ascii="Times New Roman" w:eastAsia="SimSun" w:hAnsi="Times New Roman" w:cs="Times New Roman"/>
          <w:kern w:val="1"/>
          <w:sz w:val="24"/>
          <w:szCs w:val="24"/>
          <w:lang w:eastAsia="hi-IN" w:bidi="hi-IN"/>
        </w:rPr>
        <w:t>строится на признании того, что разви</w:t>
      </w:r>
      <w:r>
        <w:rPr>
          <w:rFonts w:ascii="Times New Roman" w:eastAsia="SimSun" w:hAnsi="Times New Roman" w:cs="Times New Roman"/>
          <w:kern w:val="1"/>
          <w:sz w:val="24"/>
          <w:szCs w:val="24"/>
          <w:lang w:eastAsia="hi-IN" w:bidi="hi-IN"/>
        </w:rPr>
        <w:t>тие личности обучающихся с ЗПР</w:t>
      </w:r>
      <w:r w:rsidR="00CB0A34" w:rsidRPr="004C2B7B">
        <w:rPr>
          <w:rFonts w:ascii="Times New Roman" w:eastAsia="SimSun" w:hAnsi="Times New Roman" w:cs="Times New Roman"/>
          <w:kern w:val="1"/>
          <w:sz w:val="24"/>
          <w:szCs w:val="24"/>
          <w:lang w:eastAsia="hi-IN" w:bidi="hi-IN"/>
        </w:rPr>
        <w:t xml:space="preserve"> младшего школьного возраста определяется характером организации доступной им деятельности (пре</w:t>
      </w:r>
      <w:r>
        <w:rPr>
          <w:rFonts w:ascii="Times New Roman" w:eastAsia="SimSun" w:hAnsi="Times New Roman" w:cs="Times New Roman"/>
          <w:kern w:val="1"/>
          <w:sz w:val="24"/>
          <w:szCs w:val="24"/>
          <w:lang w:eastAsia="hi-IN" w:bidi="hi-IN"/>
        </w:rPr>
        <w:t>дметно-практической и учебной).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Реализация деятельностного подхода обеспечивает:</w:t>
      </w:r>
    </w:p>
    <w:p w:rsidR="00CB0A34" w:rsidRPr="00947215" w:rsidRDefault="00CB0A34" w:rsidP="00EC6F6F">
      <w:pPr>
        <w:pStyle w:val="aff"/>
        <w:numPr>
          <w:ilvl w:val="0"/>
          <w:numId w:val="28"/>
        </w:numPr>
        <w:tabs>
          <w:tab w:val="left" w:pos="426"/>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придание результатам образования социально и</w:t>
      </w:r>
      <w:r w:rsidR="00687E93" w:rsidRPr="00947215">
        <w:rPr>
          <w:rFonts w:ascii="Times New Roman" w:hAnsi="Times New Roman" w:cs="Times New Roman"/>
          <w:sz w:val="24"/>
        </w:rPr>
        <w:t xml:space="preserve"> личностно значимого характера;</w:t>
      </w:r>
    </w:p>
    <w:p w:rsidR="00CB0A34" w:rsidRPr="00947215" w:rsidRDefault="00CB0A34" w:rsidP="00EC6F6F">
      <w:pPr>
        <w:pStyle w:val="aff"/>
        <w:numPr>
          <w:ilvl w:val="0"/>
          <w:numId w:val="28"/>
        </w:numPr>
        <w:tabs>
          <w:tab w:val="left" w:pos="426"/>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прочное усвоение обучающимися знаний и опыта разнообразной деятельности и поведения, возможность их самостоятельного продвижения в изуч</w:t>
      </w:r>
      <w:r w:rsidR="00687E93" w:rsidRPr="00947215">
        <w:rPr>
          <w:rFonts w:ascii="Times New Roman" w:hAnsi="Times New Roman" w:cs="Times New Roman"/>
          <w:sz w:val="24"/>
        </w:rPr>
        <w:t>аемых образовательных областях;</w:t>
      </w:r>
    </w:p>
    <w:p w:rsidR="00CB0A34" w:rsidRPr="00947215" w:rsidRDefault="00CB0A34" w:rsidP="00EC6F6F">
      <w:pPr>
        <w:pStyle w:val="aff"/>
        <w:numPr>
          <w:ilvl w:val="0"/>
          <w:numId w:val="28"/>
        </w:numPr>
        <w:tabs>
          <w:tab w:val="left" w:pos="426"/>
          <w:tab w:val="left" w:pos="851"/>
        </w:tabs>
        <w:spacing w:line="360" w:lineRule="auto"/>
        <w:ind w:left="0" w:firstLine="567"/>
        <w:jc w:val="both"/>
        <w:rPr>
          <w:rFonts w:ascii="Times New Roman" w:hAnsi="Times New Roman" w:cs="Times New Roman"/>
          <w:sz w:val="24"/>
        </w:rPr>
      </w:pPr>
      <w:r w:rsidRPr="00947215">
        <w:rPr>
          <w:rFonts w:ascii="Times New Roman" w:hAnsi="Times New Roman" w:cs="Times New Roman"/>
          <w:sz w:val="24"/>
        </w:rPr>
        <w:t>существенное</w:t>
      </w:r>
      <w:r w:rsidR="00687E93" w:rsidRPr="00947215">
        <w:rPr>
          <w:rFonts w:ascii="Times New Roman" w:hAnsi="Times New Roman" w:cs="Times New Roman"/>
          <w:sz w:val="24"/>
        </w:rPr>
        <w:t xml:space="preserve"> </w:t>
      </w:r>
      <w:r w:rsidRPr="00947215">
        <w:rPr>
          <w:rFonts w:ascii="Times New Roman" w:hAnsi="Times New Roman" w:cs="Times New Roman"/>
          <w:sz w:val="24"/>
        </w:rPr>
        <w:t>повышение</w:t>
      </w:r>
      <w:r w:rsidR="00687E93" w:rsidRPr="00947215">
        <w:rPr>
          <w:rFonts w:ascii="Times New Roman" w:hAnsi="Times New Roman" w:cs="Times New Roman"/>
          <w:sz w:val="24"/>
        </w:rPr>
        <w:t xml:space="preserve"> </w:t>
      </w:r>
      <w:r w:rsidRPr="00947215">
        <w:rPr>
          <w:rFonts w:ascii="Times New Roman" w:hAnsi="Times New Roman" w:cs="Times New Roman"/>
          <w:sz w:val="24"/>
        </w:rPr>
        <w:t>мотивации</w:t>
      </w:r>
      <w:r w:rsidR="00687E93" w:rsidRPr="00947215">
        <w:rPr>
          <w:rFonts w:ascii="Times New Roman" w:hAnsi="Times New Roman" w:cs="Times New Roman"/>
          <w:sz w:val="24"/>
        </w:rPr>
        <w:t xml:space="preserve"> </w:t>
      </w:r>
      <w:r w:rsidRPr="00947215">
        <w:rPr>
          <w:rFonts w:ascii="Times New Roman" w:hAnsi="Times New Roman" w:cs="Times New Roman"/>
          <w:sz w:val="24"/>
        </w:rPr>
        <w:t>и интереса</w:t>
      </w:r>
      <w:r w:rsidR="00687E93" w:rsidRPr="00947215">
        <w:rPr>
          <w:rFonts w:ascii="Times New Roman" w:hAnsi="Times New Roman" w:cs="Times New Roman"/>
          <w:sz w:val="24"/>
        </w:rPr>
        <w:t xml:space="preserve"> </w:t>
      </w:r>
      <w:r w:rsidRPr="00947215">
        <w:rPr>
          <w:rFonts w:ascii="Times New Roman" w:hAnsi="Times New Roman" w:cs="Times New Roman"/>
          <w:sz w:val="24"/>
        </w:rPr>
        <w:t>к</w:t>
      </w:r>
      <w:r w:rsidR="00687E93" w:rsidRPr="00947215">
        <w:rPr>
          <w:rFonts w:ascii="Times New Roman" w:hAnsi="Times New Roman" w:cs="Times New Roman"/>
          <w:sz w:val="24"/>
        </w:rPr>
        <w:t xml:space="preserve"> </w:t>
      </w:r>
      <w:r w:rsidRPr="00947215">
        <w:rPr>
          <w:rFonts w:ascii="Times New Roman" w:hAnsi="Times New Roman" w:cs="Times New Roman"/>
          <w:sz w:val="24"/>
        </w:rPr>
        <w:t>учению, приобретению нового</w:t>
      </w:r>
      <w:r w:rsidR="00947215" w:rsidRPr="00947215">
        <w:rPr>
          <w:rFonts w:ascii="Times New Roman" w:hAnsi="Times New Roman" w:cs="Times New Roman"/>
          <w:sz w:val="24"/>
        </w:rPr>
        <w:t xml:space="preserve"> опыта деятельности и поведения;</w:t>
      </w:r>
    </w:p>
    <w:p w:rsidR="00947215" w:rsidRPr="00947215" w:rsidRDefault="00947215" w:rsidP="00EC6F6F">
      <w:pPr>
        <w:pStyle w:val="aff"/>
        <w:numPr>
          <w:ilvl w:val="0"/>
          <w:numId w:val="28"/>
        </w:numPr>
        <w:tabs>
          <w:tab w:val="left" w:pos="851"/>
        </w:tabs>
        <w:spacing w:line="360" w:lineRule="auto"/>
        <w:ind w:left="0" w:firstLine="567"/>
        <w:jc w:val="both"/>
        <w:rPr>
          <w:rFonts w:ascii="Times New Roman" w:hAnsi="Times New Roman" w:cs="Times New Roman"/>
          <w:kern w:val="28"/>
          <w:sz w:val="24"/>
        </w:rPr>
      </w:pPr>
      <w:r w:rsidRPr="00947215">
        <w:rPr>
          <w:rFonts w:ascii="Times New Roman" w:hAnsi="Times New Roman" w:cs="Times New Roman"/>
          <w:kern w:val="28"/>
          <w:sz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CB0A34" w:rsidRPr="004C2B7B" w:rsidRDefault="00947215"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основу АООП НОО обучающихся с ЗПР</w:t>
      </w:r>
      <w:r w:rsidR="00CB0A34" w:rsidRPr="004C2B7B">
        <w:rPr>
          <w:rFonts w:ascii="Times New Roman" w:eastAsia="SimSun" w:hAnsi="Times New Roman" w:cs="Times New Roman"/>
          <w:kern w:val="1"/>
          <w:sz w:val="24"/>
          <w:szCs w:val="24"/>
          <w:lang w:eastAsia="hi-IN" w:bidi="hi-IN"/>
        </w:rPr>
        <w:t xml:space="preserve"> М</w:t>
      </w:r>
      <w:r w:rsidR="00F80C6C">
        <w:rPr>
          <w:rFonts w:ascii="Times New Roman" w:eastAsia="SimSun" w:hAnsi="Times New Roman" w:cs="Times New Roman"/>
          <w:kern w:val="1"/>
          <w:sz w:val="24"/>
          <w:szCs w:val="24"/>
          <w:lang w:eastAsia="hi-IN" w:bidi="hi-IN"/>
        </w:rPr>
        <w:t>Б</w:t>
      </w:r>
      <w:r w:rsidR="00CB0A34" w:rsidRPr="004C2B7B">
        <w:rPr>
          <w:rFonts w:ascii="Times New Roman" w:eastAsia="SimSun" w:hAnsi="Times New Roman" w:cs="Times New Roman"/>
          <w:kern w:val="1"/>
          <w:sz w:val="24"/>
          <w:szCs w:val="24"/>
          <w:lang w:eastAsia="hi-IN" w:bidi="hi-IN"/>
        </w:rPr>
        <w:t xml:space="preserve">ОУ «Зырянская </w:t>
      </w:r>
      <w:r>
        <w:rPr>
          <w:rFonts w:ascii="Times New Roman" w:eastAsia="SimSun" w:hAnsi="Times New Roman" w:cs="Times New Roman"/>
          <w:kern w:val="1"/>
          <w:sz w:val="24"/>
          <w:szCs w:val="24"/>
          <w:lang w:eastAsia="hi-IN" w:bidi="hi-IN"/>
        </w:rPr>
        <w:t xml:space="preserve">СОШ» </w:t>
      </w:r>
      <w:r w:rsidR="00CB0A34" w:rsidRPr="004C2B7B">
        <w:rPr>
          <w:rFonts w:ascii="Times New Roman" w:eastAsia="SimSun" w:hAnsi="Times New Roman" w:cs="Times New Roman"/>
          <w:kern w:val="1"/>
          <w:sz w:val="24"/>
          <w:szCs w:val="24"/>
          <w:lang w:eastAsia="hi-IN" w:bidi="hi-IN"/>
        </w:rPr>
        <w:t>заложены следующие принципы: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принцип учета типологических и индивидуальных образовательных потребностей обучающихся;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принцип коррекционной направленности образовательного процесса;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онтогенетический принцип;</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принцип преемственности, предполагающий при проектировании АООП начального </w:t>
      </w:r>
      <w:r w:rsidRPr="004C2B7B">
        <w:rPr>
          <w:rFonts w:ascii="Times New Roman" w:eastAsia="SimSun" w:hAnsi="Times New Roman" w:cs="Times New Roman"/>
          <w:kern w:val="1"/>
          <w:sz w:val="24"/>
          <w:szCs w:val="24"/>
          <w:lang w:eastAsia="hi-IN" w:bidi="hi-IN"/>
        </w:rPr>
        <w:lastRenderedPageBreak/>
        <w:t>общего образов</w:t>
      </w:r>
      <w:r w:rsidR="00947215">
        <w:rPr>
          <w:rFonts w:ascii="Times New Roman" w:eastAsia="SimSun" w:hAnsi="Times New Roman" w:cs="Times New Roman"/>
          <w:kern w:val="1"/>
          <w:sz w:val="24"/>
          <w:szCs w:val="24"/>
          <w:lang w:eastAsia="hi-IN" w:bidi="hi-IN"/>
        </w:rPr>
        <w:t xml:space="preserve">ания </w:t>
      </w:r>
      <w:r w:rsidRPr="004C2B7B">
        <w:rPr>
          <w:rFonts w:ascii="Times New Roman" w:eastAsia="SimSun" w:hAnsi="Times New Roman" w:cs="Times New Roman"/>
          <w:kern w:val="1"/>
          <w:sz w:val="24"/>
          <w:szCs w:val="24"/>
          <w:lang w:eastAsia="hi-IN" w:bidi="hi-IN"/>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принцип целостности содержания образования, поскольку в основу структуры содержания образования положено не понятие предмета, а </w:t>
      </w:r>
      <w:r w:rsidR="00FD3AA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«образовательной области»;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w:t>
      </w:r>
      <w:r w:rsidR="00FD3AAF">
        <w:rPr>
          <w:rFonts w:ascii="Times New Roman" w:eastAsia="SimSun" w:hAnsi="Times New Roman" w:cs="Times New Roman"/>
          <w:kern w:val="1"/>
          <w:sz w:val="24"/>
          <w:szCs w:val="24"/>
          <w:lang w:eastAsia="hi-IN" w:bidi="hi-IN"/>
        </w:rPr>
        <w:t>ности и нормативным поведением;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B0A34" w:rsidRPr="004C2B7B" w:rsidRDefault="00CB0A34" w:rsidP="00FD3AAF">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w:t>
      </w:r>
      <w:r w:rsidR="00FD3AAF">
        <w:rPr>
          <w:rFonts w:ascii="Times New Roman" w:eastAsia="SimSun" w:hAnsi="Times New Roman" w:cs="Times New Roman"/>
          <w:kern w:val="1"/>
          <w:sz w:val="24"/>
          <w:szCs w:val="24"/>
          <w:lang w:eastAsia="hi-IN" w:bidi="hi-IN"/>
        </w:rPr>
        <w:t xml:space="preserve">инцип сотрудничества с семьей. </w:t>
      </w:r>
    </w:p>
    <w:p w:rsidR="00FD3AAF" w:rsidRDefault="00CB0A34" w:rsidP="004C2B7B">
      <w:pPr>
        <w:widowControl w:val="0"/>
        <w:tabs>
          <w:tab w:val="left" w:pos="2480"/>
          <w:tab w:val="left" w:pos="5440"/>
          <w:tab w:val="left" w:pos="8440"/>
        </w:tabs>
        <w:suppressAutoHyphens/>
        <w:spacing w:after="0" w:line="360" w:lineRule="auto"/>
        <w:ind w:firstLine="567"/>
        <w:jc w:val="center"/>
        <w:rPr>
          <w:rFonts w:ascii="Times New Roman" w:eastAsia="SimSun" w:hAnsi="Times New Roman" w:cs="Times New Roman"/>
          <w:b/>
          <w:bCs/>
          <w:kern w:val="1"/>
          <w:sz w:val="24"/>
          <w:szCs w:val="24"/>
          <w:lang w:eastAsia="hi-IN" w:bidi="hi-IN"/>
        </w:rPr>
      </w:pPr>
      <w:r w:rsidRPr="004C2B7B">
        <w:rPr>
          <w:rFonts w:ascii="Times New Roman" w:eastAsia="SimSun" w:hAnsi="Times New Roman" w:cs="Times New Roman"/>
          <w:b/>
          <w:bCs/>
          <w:kern w:val="1"/>
          <w:sz w:val="24"/>
          <w:szCs w:val="24"/>
          <w:lang w:eastAsia="hi-IN" w:bidi="hi-IN"/>
        </w:rPr>
        <w:t>Общая характ</w:t>
      </w:r>
      <w:r w:rsidR="00FD3AAF">
        <w:rPr>
          <w:rFonts w:ascii="Times New Roman" w:eastAsia="SimSun" w:hAnsi="Times New Roman" w:cs="Times New Roman"/>
          <w:b/>
          <w:bCs/>
          <w:kern w:val="1"/>
          <w:sz w:val="24"/>
          <w:szCs w:val="24"/>
          <w:lang w:eastAsia="hi-IN" w:bidi="hi-IN"/>
        </w:rPr>
        <w:t>еристика АООП НОО обучающихся</w:t>
      </w:r>
    </w:p>
    <w:p w:rsidR="00CB0A34" w:rsidRPr="004C2B7B" w:rsidRDefault="00CB0A34" w:rsidP="004C2B7B">
      <w:pPr>
        <w:widowControl w:val="0"/>
        <w:tabs>
          <w:tab w:val="left" w:pos="2480"/>
          <w:tab w:val="left" w:pos="5440"/>
          <w:tab w:val="left" w:pos="8440"/>
        </w:tabs>
        <w:suppressAutoHyphens/>
        <w:spacing w:after="0" w:line="360" w:lineRule="auto"/>
        <w:ind w:firstLine="567"/>
        <w:jc w:val="center"/>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с задержкой психического развития</w:t>
      </w:r>
    </w:p>
    <w:p w:rsidR="00FD3AAF" w:rsidRPr="00FD3AAF" w:rsidRDefault="00FD3AAF" w:rsidP="00FD3AAF">
      <w:pPr>
        <w:spacing w:after="0" w:line="360" w:lineRule="auto"/>
        <w:ind w:firstLine="567"/>
        <w:jc w:val="both"/>
        <w:rPr>
          <w:rFonts w:ascii="Times New Roman" w:hAnsi="Times New Roman" w:cs="Times New Roman"/>
          <w:sz w:val="24"/>
          <w:szCs w:val="24"/>
        </w:rPr>
      </w:pPr>
      <w:r w:rsidRPr="00FD3AAF">
        <w:rPr>
          <w:rFonts w:ascii="Times New Roman" w:hAnsi="Times New Roman" w:cs="Times New Roman"/>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FD3AAF">
        <w:rPr>
          <w:rFonts w:ascii="Times New Roman" w:hAnsi="Times New Roman" w:cs="Times New Roman"/>
          <w:sz w:val="24"/>
          <w:szCs w:val="24"/>
        </w:rPr>
        <w:t>условиям ее реализации и результатам освоения.</w:t>
      </w:r>
    </w:p>
    <w:p w:rsidR="00024580" w:rsidRPr="00024580" w:rsidRDefault="00FD3AAF" w:rsidP="00FD3AAF">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АООП НОО</w:t>
      </w:r>
      <w:r w:rsidR="00CB0A34" w:rsidRPr="004C2B7B">
        <w:rPr>
          <w:rFonts w:ascii="Times New Roman" w:eastAsia="SimSun" w:hAnsi="Times New Roman" w:cs="Times New Roman"/>
          <w:kern w:val="1"/>
          <w:sz w:val="24"/>
          <w:szCs w:val="24"/>
          <w:lang w:eastAsia="hi-IN" w:bidi="hi-IN"/>
        </w:rPr>
        <w:t xml:space="preserve"> представляет собой общеобразовательную программу, адаптированную </w:t>
      </w:r>
      <w:r>
        <w:rPr>
          <w:rFonts w:ascii="Times New Roman" w:eastAsia="SimSun" w:hAnsi="Times New Roman" w:cs="Times New Roman"/>
          <w:kern w:val="1"/>
          <w:sz w:val="24"/>
          <w:szCs w:val="24"/>
          <w:lang w:eastAsia="hi-IN" w:bidi="hi-IN"/>
        </w:rPr>
        <w:t>для обучения обучающихся с ЗПР</w:t>
      </w:r>
      <w:r w:rsidR="00CB0A34" w:rsidRPr="004C2B7B">
        <w:rPr>
          <w:rFonts w:ascii="Times New Roman" w:eastAsia="SimSun" w:hAnsi="Times New Roman" w:cs="Times New Roman"/>
          <w:kern w:val="1"/>
          <w:sz w:val="24"/>
          <w:szCs w:val="24"/>
          <w:lang w:eastAsia="hi-IN" w:bidi="hi-IN"/>
        </w:rPr>
        <w:t xml:space="preserve"> с учетом особенностей их психофизического развития, индивидуальных возможностей, обеспечивающую коррекцию нарушений развития и социальную </w:t>
      </w:r>
      <w:r w:rsidR="00CB0A34" w:rsidRPr="00024580">
        <w:rPr>
          <w:rFonts w:ascii="Times New Roman" w:eastAsia="SimSun" w:hAnsi="Times New Roman" w:cs="Times New Roman"/>
          <w:kern w:val="1"/>
          <w:sz w:val="24"/>
          <w:szCs w:val="24"/>
          <w:lang w:eastAsia="hi-IN" w:bidi="hi-IN"/>
        </w:rPr>
        <w:t xml:space="preserve">адаптацию. </w:t>
      </w:r>
      <w:r w:rsidR="00024580" w:rsidRPr="00024580">
        <w:rPr>
          <w:rFonts w:ascii="Times New Roman" w:hAnsi="Times New Roman" w:cs="Times New Roman"/>
          <w:sz w:val="24"/>
          <w:szCs w:val="24"/>
        </w:rPr>
        <w:t>АООП НОО предполагает адаптацию требований к структуре АООП НОО, условиям ее реализации и результатам освоения.</w:t>
      </w:r>
    </w:p>
    <w:p w:rsidR="00CB0A34" w:rsidRDefault="00024580" w:rsidP="00FD3AAF">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АООП НОО обучающихся с ЗПР</w:t>
      </w:r>
      <w:r w:rsidR="00CB0A34" w:rsidRPr="004C2B7B">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 xml:space="preserve">предполагает обеспечение </w:t>
      </w:r>
      <w:r w:rsidR="00CB0A34" w:rsidRPr="00024580">
        <w:rPr>
          <w:rFonts w:ascii="Times New Roman" w:eastAsia="SimSun" w:hAnsi="Times New Roman" w:cs="Times New Roman"/>
          <w:kern w:val="1"/>
          <w:sz w:val="24"/>
          <w:szCs w:val="24"/>
          <w:lang w:eastAsia="hi-IN" w:bidi="hi-IN"/>
        </w:rPr>
        <w:t>коррекционн</w:t>
      </w:r>
      <w:r w:rsidRPr="00024580">
        <w:rPr>
          <w:rFonts w:ascii="Times New Roman" w:eastAsia="SimSun" w:hAnsi="Times New Roman" w:cs="Times New Roman"/>
          <w:kern w:val="1"/>
          <w:sz w:val="24"/>
          <w:szCs w:val="24"/>
          <w:lang w:eastAsia="hi-IN" w:bidi="hi-IN"/>
        </w:rPr>
        <w:t>ой направленности</w:t>
      </w:r>
      <w:r w:rsidR="00CB0A34" w:rsidRPr="004C2B7B">
        <w:rPr>
          <w:rFonts w:ascii="Times New Roman" w:eastAsia="SimSun" w:hAnsi="Times New Roman" w:cs="Times New Roman"/>
          <w:kern w:val="1"/>
          <w:sz w:val="24"/>
          <w:szCs w:val="24"/>
          <w:lang w:eastAsia="hi-IN" w:bidi="hi-IN"/>
        </w:rPr>
        <w:t xml:space="preserve"> всего образовательного процесса при его особой организации: пролонгированные сроки обучения, проведение индивидуальных и  групповых</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коррекционных</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занятий,</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особое структурирование содержания обучения на основе усиления внимания к формированию социальной компетенции.</w:t>
      </w:r>
    </w:p>
    <w:p w:rsidR="00024580" w:rsidRPr="00024580" w:rsidRDefault="00024580" w:rsidP="00024580">
      <w:pPr>
        <w:spacing w:after="0" w:line="360" w:lineRule="auto"/>
        <w:ind w:firstLine="709"/>
        <w:jc w:val="both"/>
        <w:rPr>
          <w:rFonts w:ascii="Times New Roman" w:hAnsi="Times New Roman" w:cs="Times New Roman"/>
          <w:kern w:val="2"/>
          <w:sz w:val="24"/>
          <w:szCs w:val="24"/>
        </w:rPr>
      </w:pPr>
      <w:r w:rsidRPr="00A13EA2">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A13EA2">
        <w:rPr>
          <w:rFonts w:ascii="Times New Roman" w:hAnsi="Times New Roman" w:cs="Times New Roman"/>
          <w:kern w:val="2"/>
          <w:sz w:val="24"/>
          <w:szCs w:val="24"/>
        </w:rPr>
        <w:t>составляют 5 лет (с обязательным введением первого дополнительного класса</w:t>
      </w:r>
      <w:r>
        <w:rPr>
          <w:rFonts w:ascii="Times New Roman" w:hAnsi="Times New Roman" w:cs="Times New Roman"/>
          <w:kern w:val="2"/>
          <w:sz w:val="24"/>
          <w:szCs w:val="24"/>
        </w:rPr>
        <w:t>).</w:t>
      </w:r>
    </w:p>
    <w:p w:rsidR="00C754DC"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Реализация АООП НОО </w:t>
      </w:r>
      <w:r w:rsidR="00024580">
        <w:rPr>
          <w:rFonts w:ascii="Times New Roman" w:eastAsia="SimSun" w:hAnsi="Times New Roman" w:cs="Times New Roman"/>
          <w:kern w:val="1"/>
          <w:sz w:val="24"/>
          <w:szCs w:val="24"/>
          <w:lang w:eastAsia="hi-IN" w:bidi="hi-IN"/>
        </w:rPr>
        <w:t>(вариант 7.2)</w:t>
      </w:r>
      <w:r w:rsidRPr="004C2B7B">
        <w:rPr>
          <w:rFonts w:ascii="Times New Roman" w:eastAsia="SimSun" w:hAnsi="Times New Roman" w:cs="Times New Roman"/>
          <w:kern w:val="1"/>
          <w:sz w:val="24"/>
          <w:szCs w:val="24"/>
          <w:lang w:eastAsia="hi-IN" w:bidi="hi-IN"/>
        </w:rPr>
        <w:t xml:space="preserve"> предполагает, что обучающийся с ЗПР получает образование </w:t>
      </w:r>
      <w:r w:rsidRPr="00024580">
        <w:rPr>
          <w:rFonts w:ascii="Times New Roman" w:eastAsia="SimSun" w:hAnsi="Times New Roman" w:cs="Times New Roman"/>
          <w:kern w:val="1"/>
          <w:sz w:val="24"/>
          <w:szCs w:val="24"/>
          <w:lang w:eastAsia="hi-IN" w:bidi="hi-IN"/>
        </w:rPr>
        <w:t>сопоставимое по итоговым достижениям к моменту завершения школьного обучения с образованием сверстников без ограничений здоровья, но в более про</w:t>
      </w:r>
      <w:r w:rsidR="00024580">
        <w:rPr>
          <w:rFonts w:ascii="Times New Roman" w:eastAsia="SimSun" w:hAnsi="Times New Roman" w:cs="Times New Roman"/>
          <w:kern w:val="1"/>
          <w:sz w:val="24"/>
          <w:szCs w:val="24"/>
          <w:lang w:eastAsia="hi-IN" w:bidi="hi-IN"/>
        </w:rPr>
        <w:t xml:space="preserve">лонгированные календарные сроки, которые определены Стандартом. «Сопоставимость» </w:t>
      </w:r>
      <w:r w:rsidR="00C754DC">
        <w:rPr>
          <w:rFonts w:ascii="Times New Roman" w:eastAsia="SimSun" w:hAnsi="Times New Roman" w:cs="Times New Roman"/>
          <w:kern w:val="1"/>
          <w:sz w:val="24"/>
          <w:szCs w:val="24"/>
          <w:lang w:eastAsia="hi-IN" w:bidi="hi-IN"/>
        </w:rPr>
        <w:t xml:space="preserve">заключается в том, что объём знаний и </w:t>
      </w:r>
      <w:r w:rsidR="00C754DC">
        <w:rPr>
          <w:rFonts w:ascii="Times New Roman" w:eastAsia="SimSun" w:hAnsi="Times New Roman" w:cs="Times New Roman"/>
          <w:kern w:val="1"/>
          <w:sz w:val="24"/>
          <w:szCs w:val="24"/>
          <w:lang w:eastAsia="hi-IN" w:bidi="hi-IN"/>
        </w:rPr>
        <w:lastRenderedPageBreak/>
        <w:t xml:space="preserve">умений по основным предметам сокращается несущественно за счёт устранения избыточных по отношению к </w:t>
      </w:r>
      <w:proofErr w:type="spellStart"/>
      <w:r w:rsidR="00C754DC">
        <w:rPr>
          <w:rFonts w:ascii="Times New Roman" w:eastAsia="SimSun" w:hAnsi="Times New Roman" w:cs="Times New Roman"/>
          <w:kern w:val="1"/>
          <w:sz w:val="24"/>
          <w:szCs w:val="24"/>
          <w:lang w:eastAsia="hi-IN" w:bidi="hi-IN"/>
        </w:rPr>
        <w:t>сновному</w:t>
      </w:r>
      <w:proofErr w:type="spellEnd"/>
      <w:r w:rsidR="00C754DC">
        <w:rPr>
          <w:rFonts w:ascii="Times New Roman" w:eastAsia="SimSun" w:hAnsi="Times New Roman" w:cs="Times New Roman"/>
          <w:kern w:val="1"/>
          <w:sz w:val="24"/>
          <w:szCs w:val="24"/>
          <w:lang w:eastAsia="hi-IN" w:bidi="hi-IN"/>
        </w:rPr>
        <w:t xml:space="preserve"> содержанию требований.</w:t>
      </w:r>
    </w:p>
    <w:p w:rsidR="00C754DC" w:rsidRPr="00A13EA2" w:rsidRDefault="00C754DC" w:rsidP="00C754DC">
      <w:pPr>
        <w:spacing w:after="0" w:line="360" w:lineRule="auto"/>
        <w:ind w:firstLine="709"/>
        <w:jc w:val="both"/>
        <w:rPr>
          <w:rFonts w:ascii="Times New Roman" w:hAnsi="Times New Roman" w:cs="Times New Roman"/>
          <w:sz w:val="24"/>
          <w:szCs w:val="24"/>
        </w:rPr>
      </w:pPr>
      <w:r w:rsidRPr="00A13EA2">
        <w:rPr>
          <w:rFonts w:ascii="Times New Roman" w:hAnsi="Times New Roman" w:cs="Times New Roman"/>
          <w:sz w:val="24"/>
          <w:szCs w:val="24"/>
        </w:rPr>
        <w:t>Вариант 7.2 АООП НОО обучающихся с ЗПР реализ</w:t>
      </w:r>
      <w:r>
        <w:rPr>
          <w:rFonts w:ascii="Times New Roman" w:hAnsi="Times New Roman" w:cs="Times New Roman"/>
          <w:sz w:val="24"/>
          <w:szCs w:val="24"/>
        </w:rPr>
        <w:t>уется</w:t>
      </w:r>
      <w:r w:rsidRPr="00A13EA2">
        <w:rPr>
          <w:rFonts w:ascii="Times New Roman" w:hAnsi="Times New Roman" w:cs="Times New Roman"/>
          <w:sz w:val="24"/>
          <w:szCs w:val="24"/>
        </w:rPr>
        <w:t xml:space="preserve"> со</w:t>
      </w:r>
      <w:r>
        <w:rPr>
          <w:rFonts w:ascii="Times New Roman" w:hAnsi="Times New Roman" w:cs="Times New Roman"/>
          <w:sz w:val="24"/>
          <w:szCs w:val="24"/>
        </w:rPr>
        <w:t>вместно с другими обучающимися.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Определение варианта АООП НОО</w:t>
      </w:r>
      <w:r w:rsidR="00C754DC">
        <w:rPr>
          <w:rFonts w:ascii="Times New Roman" w:eastAsia="SimSun" w:hAnsi="Times New Roman" w:cs="Times New Roman"/>
          <w:color w:val="00000A"/>
          <w:kern w:val="1"/>
          <w:sz w:val="24"/>
          <w:szCs w:val="24"/>
          <w:lang w:eastAsia="hi-IN" w:bidi="hi-IN"/>
        </w:rPr>
        <w:t xml:space="preserve"> обучающегося с ЗПР</w:t>
      </w:r>
      <w:r w:rsidRPr="004C2B7B">
        <w:rPr>
          <w:rFonts w:ascii="Times New Roman" w:eastAsia="SimSun" w:hAnsi="Times New Roman" w:cs="Times New Roman"/>
          <w:color w:val="00000A"/>
          <w:kern w:val="1"/>
          <w:sz w:val="24"/>
          <w:szCs w:val="24"/>
          <w:lang w:eastAsia="hi-IN" w:bidi="hi-IN"/>
        </w:rPr>
        <w:t xml:space="preserve"> осуществляется на основе рекомендаций ТПМПК, сформулированных по результатам его комплексного психолого-медико-педагогического обследования, в порядке, установленном законодательством РФ.</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В процессе всего школьного обучения сохраняется возможность перехода обучающегося с одного варианта программы на другой</w:t>
      </w:r>
      <w:r w:rsidRPr="004C2B7B">
        <w:rPr>
          <w:rFonts w:ascii="Times New Roman" w:eastAsia="SimSun" w:hAnsi="Times New Roman" w:cs="Times New Roman"/>
          <w:i/>
          <w:iCs/>
          <w:color w:val="00000A"/>
          <w:kern w:val="1"/>
          <w:sz w:val="24"/>
          <w:szCs w:val="24"/>
          <w:lang w:eastAsia="hi-IN" w:bidi="hi-IN"/>
        </w:rPr>
        <w:t xml:space="preserve"> </w:t>
      </w:r>
      <w:r w:rsidRPr="004C2B7B">
        <w:rPr>
          <w:rFonts w:ascii="Times New Roman" w:eastAsia="SimSun" w:hAnsi="Times New Roman" w:cs="Times New Roman"/>
          <w:b/>
          <w:bCs/>
          <w:color w:val="00000A"/>
          <w:kern w:val="1"/>
          <w:sz w:val="24"/>
          <w:szCs w:val="24"/>
          <w:lang w:eastAsia="hi-IN" w:bidi="hi-IN"/>
        </w:rPr>
        <w:t>(</w:t>
      </w:r>
      <w:r w:rsidRPr="004C2B7B">
        <w:rPr>
          <w:rFonts w:ascii="Times New Roman" w:eastAsia="SimSun" w:hAnsi="Times New Roman" w:cs="Times New Roman"/>
          <w:color w:val="00000A"/>
          <w:kern w:val="1"/>
          <w:sz w:val="24"/>
          <w:szCs w:val="24"/>
          <w:lang w:eastAsia="hi-IN" w:bidi="hi-IN"/>
        </w:rPr>
        <w:t>основанием</w:t>
      </w:r>
      <w:r w:rsidRPr="004C2B7B">
        <w:rPr>
          <w:rFonts w:ascii="Times New Roman" w:eastAsia="SimSun" w:hAnsi="Times New Roman" w:cs="Times New Roman"/>
          <w:i/>
          <w:iCs/>
          <w:color w:val="00000A"/>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t xml:space="preserve">для этого является заключение ПМПК). Перевод обучающегося с ЗПР с одного </w:t>
      </w:r>
      <w:bookmarkStart w:id="2" w:name="page103"/>
      <w:bookmarkEnd w:id="2"/>
      <w:r w:rsidRPr="004C2B7B">
        <w:rPr>
          <w:rFonts w:ascii="Times New Roman" w:eastAsia="SimSun" w:hAnsi="Times New Roman" w:cs="Times New Roman"/>
          <w:color w:val="00000A"/>
          <w:kern w:val="1"/>
          <w:sz w:val="24"/>
          <w:szCs w:val="24"/>
          <w:lang w:eastAsia="hi-IN" w:bidi="hi-IN"/>
        </w:rPr>
        <w:t>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C754DC">
        <w:rPr>
          <w:rFonts w:ascii="Times New Roman" w:eastAsia="SimSun" w:hAnsi="Times New Roman" w:cs="Times New Roman"/>
          <w:color w:val="00000A"/>
          <w:kern w:val="1"/>
          <w:sz w:val="24"/>
          <w:szCs w:val="24"/>
          <w:lang w:eastAsia="hi-IN" w:bidi="hi-IN"/>
        </w:rPr>
        <w:t>Неспособность обучающегося с ЗПР полноценно освоить отдельный предмет в с</w:t>
      </w:r>
      <w:r w:rsidR="00C754DC">
        <w:rPr>
          <w:rFonts w:ascii="Times New Roman" w:eastAsia="SimSun" w:hAnsi="Times New Roman" w:cs="Times New Roman"/>
          <w:color w:val="00000A"/>
          <w:kern w:val="1"/>
          <w:sz w:val="24"/>
          <w:szCs w:val="24"/>
          <w:lang w:eastAsia="hi-IN" w:bidi="hi-IN"/>
        </w:rPr>
        <w:t>труктуре АООП НОО не служит</w:t>
      </w:r>
      <w:r w:rsidRPr="00C754DC">
        <w:rPr>
          <w:rFonts w:ascii="Times New Roman" w:eastAsia="SimSun" w:hAnsi="Times New Roman" w:cs="Times New Roman"/>
          <w:color w:val="00000A"/>
          <w:kern w:val="1"/>
          <w:sz w:val="24"/>
          <w:szCs w:val="24"/>
          <w:lang w:eastAsia="hi-IN" w:bidi="hi-IN"/>
        </w:rPr>
        <w:t xml:space="preserve"> препятствием для выбора или продолжения освоения </w:t>
      </w:r>
      <w:r w:rsidR="00C754DC">
        <w:rPr>
          <w:rFonts w:ascii="Times New Roman" w:eastAsia="SimSun" w:hAnsi="Times New Roman" w:cs="Times New Roman"/>
          <w:color w:val="00000A"/>
          <w:kern w:val="1"/>
          <w:sz w:val="24"/>
          <w:szCs w:val="24"/>
          <w:lang w:eastAsia="hi-IN" w:bidi="hi-IN"/>
        </w:rPr>
        <w:t xml:space="preserve">варианта 7.2 </w:t>
      </w:r>
      <w:r w:rsidRPr="00C754DC">
        <w:rPr>
          <w:rFonts w:ascii="Times New Roman" w:eastAsia="SimSun" w:hAnsi="Times New Roman" w:cs="Times New Roman"/>
          <w:color w:val="00000A"/>
          <w:kern w:val="1"/>
          <w:sz w:val="24"/>
          <w:szCs w:val="24"/>
          <w:lang w:eastAsia="hi-IN" w:bidi="hi-IN"/>
        </w:rPr>
        <w:t xml:space="preserve">АООП НОО </w:t>
      </w:r>
      <w:r w:rsidRPr="004C2B7B">
        <w:rPr>
          <w:rFonts w:ascii="Times New Roman" w:eastAsia="SimSun" w:hAnsi="Times New Roman" w:cs="Times New Roman"/>
          <w:color w:val="00000A"/>
          <w:kern w:val="1"/>
          <w:sz w:val="24"/>
          <w:szCs w:val="24"/>
          <w:lang w:eastAsia="hi-IN" w:bidi="hi-IN"/>
        </w:rPr>
        <w:t xml:space="preserve">поскольку у данной категории обучающихся может </w:t>
      </w:r>
      <w:r w:rsidRPr="004C2B7B">
        <w:rPr>
          <w:rFonts w:ascii="Times New Roman" w:eastAsia="SimSun" w:hAnsi="Times New Roman" w:cs="Times New Roman"/>
          <w:kern w:val="1"/>
          <w:sz w:val="24"/>
          <w:szCs w:val="24"/>
          <w:lang w:eastAsia="hi-IN" w:bidi="hi-IN"/>
        </w:rPr>
        <w:t xml:space="preserve">быть специфическое расстройство чтения, письма, арифметических навыков (дислексия, </w:t>
      </w:r>
      <w:proofErr w:type="spellStart"/>
      <w:r w:rsidRPr="004C2B7B">
        <w:rPr>
          <w:rFonts w:ascii="Times New Roman" w:eastAsia="SimSun" w:hAnsi="Times New Roman" w:cs="Times New Roman"/>
          <w:kern w:val="1"/>
          <w:sz w:val="24"/>
          <w:szCs w:val="24"/>
          <w:lang w:eastAsia="hi-IN" w:bidi="hi-IN"/>
        </w:rPr>
        <w:t>дисграфия</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дискалькулия</w:t>
      </w:r>
      <w:proofErr w:type="spellEnd"/>
      <w:r w:rsidRPr="004C2B7B">
        <w:rPr>
          <w:rFonts w:ascii="Times New Roman" w:eastAsia="SimSun" w:hAnsi="Times New Roman" w:cs="Times New Roman"/>
          <w:kern w:val="1"/>
          <w:sz w:val="24"/>
          <w:szCs w:val="24"/>
          <w:lang w:eastAsia="hi-IN" w:bidi="hi-IN"/>
        </w:rPr>
        <w:t>), а так</w:t>
      </w:r>
      <w:r w:rsidRPr="004C2B7B">
        <w:rPr>
          <w:rFonts w:ascii="Times New Roman" w:eastAsia="SimSun" w:hAnsi="Times New Roman" w:cs="Times New Roman"/>
          <w:color w:val="00000A"/>
          <w:kern w:val="1"/>
          <w:sz w:val="24"/>
          <w:szCs w:val="24"/>
          <w:lang w:eastAsia="hi-IN" w:bidi="hi-IN"/>
        </w:rPr>
        <w:t>же выраженные нарушения внимания и работоспособности, нарушения со стороны двигательной сферы, препятствующие осво</w:t>
      </w:r>
      <w:r w:rsidR="00C754DC">
        <w:rPr>
          <w:rFonts w:ascii="Times New Roman" w:eastAsia="SimSun" w:hAnsi="Times New Roman" w:cs="Times New Roman"/>
          <w:color w:val="00000A"/>
          <w:kern w:val="1"/>
          <w:sz w:val="24"/>
          <w:szCs w:val="24"/>
          <w:lang w:eastAsia="hi-IN" w:bidi="hi-IN"/>
        </w:rPr>
        <w:t>ению программы в полном объеме.</w:t>
      </w:r>
    </w:p>
    <w:p w:rsidR="00AE1987" w:rsidRDefault="00CB0A34" w:rsidP="004C2B7B">
      <w:pPr>
        <w:widowControl w:val="0"/>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C754DC">
        <w:rPr>
          <w:rFonts w:ascii="Times New Roman" w:eastAsia="SimSun" w:hAnsi="Times New Roman" w:cs="Times New Roman"/>
          <w:color w:val="00000A"/>
          <w:kern w:val="1"/>
          <w:sz w:val="24"/>
          <w:szCs w:val="24"/>
          <w:lang w:eastAsia="hi-IN" w:bidi="hi-IN"/>
        </w:rPr>
        <w:t>оперативно дополн</w:t>
      </w:r>
      <w:r w:rsidR="00AE1987">
        <w:rPr>
          <w:rFonts w:ascii="Times New Roman" w:eastAsia="SimSun" w:hAnsi="Times New Roman" w:cs="Times New Roman"/>
          <w:color w:val="00000A"/>
          <w:kern w:val="1"/>
          <w:sz w:val="24"/>
          <w:szCs w:val="24"/>
          <w:lang w:eastAsia="hi-IN" w:bidi="hi-IN"/>
        </w:rPr>
        <w:t>яют</w:t>
      </w:r>
      <w:r w:rsidRPr="00C754DC">
        <w:rPr>
          <w:rFonts w:ascii="Times New Roman" w:eastAsia="SimSun" w:hAnsi="Times New Roman" w:cs="Times New Roman"/>
          <w:color w:val="00000A"/>
          <w:kern w:val="1"/>
          <w:sz w:val="24"/>
          <w:szCs w:val="24"/>
          <w:lang w:eastAsia="hi-IN" w:bidi="hi-IN"/>
        </w:rPr>
        <w:t xml:space="preserve"> структуру Программы коррекционной работы соотв</w:t>
      </w:r>
      <w:r w:rsidR="00AE1987">
        <w:rPr>
          <w:rFonts w:ascii="Times New Roman" w:eastAsia="SimSun" w:hAnsi="Times New Roman" w:cs="Times New Roman"/>
          <w:color w:val="00000A"/>
          <w:kern w:val="1"/>
          <w:sz w:val="24"/>
          <w:szCs w:val="24"/>
          <w:lang w:eastAsia="hi-IN" w:bidi="hi-IN"/>
        </w:rPr>
        <w:t>етствующим направлением работы.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color w:val="00000A"/>
          <w:kern w:val="1"/>
          <w:sz w:val="24"/>
          <w:szCs w:val="24"/>
          <w:u w:val="single"/>
          <w:lang w:eastAsia="hi-IN" w:bidi="hi-IN"/>
        </w:rPr>
      </w:pPr>
      <w:r w:rsidRPr="00C754DC">
        <w:rPr>
          <w:rFonts w:ascii="Times New Roman" w:eastAsia="SimSun" w:hAnsi="Times New Roman" w:cs="Times New Roman"/>
          <w:color w:val="00000A"/>
          <w:kern w:val="1"/>
          <w:sz w:val="24"/>
          <w:szCs w:val="24"/>
          <w:lang w:eastAsia="hi-IN" w:bidi="hi-IN"/>
        </w:rPr>
        <w:t>В случае появления стойких затруднений в ходе обучения</w:t>
      </w:r>
      <w:r w:rsidRPr="004C2B7B">
        <w:rPr>
          <w:rFonts w:ascii="Times New Roman" w:eastAsia="SimSun" w:hAnsi="Times New Roman" w:cs="Times New Roman"/>
          <w:color w:val="00000A"/>
          <w:kern w:val="1"/>
          <w:sz w:val="24"/>
          <w:szCs w:val="24"/>
          <w:lang w:eastAsia="hi-IN" w:bidi="hi-IN"/>
        </w:rPr>
        <w:t xml:space="preserve"> и/или взаимодействия со сверстниками обучающийся с ЗПР направляется на комплексное обследование в ТПМПК с целью выработки рекомендаций родителям и специалистам по его дальнейшему обучению и необходимости перевода на обучение </w:t>
      </w:r>
      <w:r w:rsidRPr="00AE1987">
        <w:rPr>
          <w:rFonts w:ascii="Times New Roman" w:eastAsia="SimSun" w:hAnsi="Times New Roman" w:cs="Times New Roman"/>
          <w:color w:val="00000A"/>
          <w:kern w:val="1"/>
          <w:sz w:val="24"/>
          <w:szCs w:val="24"/>
          <w:lang w:eastAsia="hi-IN" w:bidi="hi-IN"/>
        </w:rPr>
        <w:t>по индивидуальному учебному плану</w:t>
      </w:r>
      <w:r w:rsidRPr="004C2B7B">
        <w:rPr>
          <w:rFonts w:ascii="Times New Roman" w:eastAsia="SimSun" w:hAnsi="Times New Roman" w:cs="Times New Roman"/>
          <w:color w:val="00000A"/>
          <w:kern w:val="1"/>
          <w:sz w:val="24"/>
          <w:szCs w:val="24"/>
          <w:u w:val="single"/>
          <w:lang w:eastAsia="hi-IN" w:bidi="hi-IN"/>
        </w:rPr>
        <w:t xml:space="preserve"> </w:t>
      </w:r>
      <w:r w:rsidRPr="004C2B7B">
        <w:rPr>
          <w:rFonts w:ascii="Times New Roman" w:eastAsia="SimSun" w:hAnsi="Times New Roman" w:cs="Times New Roman"/>
          <w:color w:val="00000A"/>
          <w:kern w:val="1"/>
          <w:sz w:val="24"/>
          <w:szCs w:val="24"/>
          <w:lang w:eastAsia="hi-IN" w:bidi="hi-IN"/>
        </w:rPr>
        <w:t>с учетом его особенностей и образовател</w:t>
      </w:r>
      <w:r w:rsidR="00AE1987">
        <w:rPr>
          <w:rFonts w:ascii="Times New Roman" w:eastAsia="SimSun" w:hAnsi="Times New Roman" w:cs="Times New Roman"/>
          <w:color w:val="00000A"/>
          <w:kern w:val="1"/>
          <w:sz w:val="24"/>
          <w:szCs w:val="24"/>
          <w:lang w:eastAsia="hi-IN" w:bidi="hi-IN"/>
        </w:rPr>
        <w:t>ьных потребностей.</w:t>
      </w:r>
    </w:p>
    <w:p w:rsidR="00CB0A34" w:rsidRPr="00AE1987" w:rsidRDefault="00CB0A34" w:rsidP="004C2B7B">
      <w:pPr>
        <w:widowControl w:val="0"/>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xml:space="preserve">Общий подход к оценке знаний и </w:t>
      </w:r>
      <w:r w:rsidRPr="004C2B7B">
        <w:rPr>
          <w:rFonts w:ascii="Times New Roman" w:eastAsia="SimSun" w:hAnsi="Times New Roman" w:cs="Times New Roman"/>
          <w:kern w:val="1"/>
          <w:sz w:val="24"/>
          <w:szCs w:val="24"/>
          <w:lang w:eastAsia="hi-IN" w:bidi="hi-IN"/>
        </w:rPr>
        <w:t>умений,</w:t>
      </w:r>
      <w:r w:rsidRPr="004C2B7B">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составляющих предметные</w:t>
      </w:r>
      <w:r w:rsidRPr="004C2B7B">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результа</w:t>
      </w:r>
      <w:r w:rsidR="00AE1987">
        <w:rPr>
          <w:rFonts w:ascii="Times New Roman" w:eastAsia="SimSun" w:hAnsi="Times New Roman" w:cs="Times New Roman"/>
          <w:kern w:val="1"/>
          <w:sz w:val="24"/>
          <w:szCs w:val="24"/>
          <w:lang w:eastAsia="hi-IN" w:bidi="hi-IN"/>
        </w:rPr>
        <w:t>ты освоения АООП НОО (вариант 7.2)</w:t>
      </w:r>
      <w:r w:rsidRPr="004C2B7B">
        <w:rPr>
          <w:rFonts w:ascii="Times New Roman" w:eastAsia="SimSun" w:hAnsi="Times New Roman" w:cs="Times New Roman"/>
          <w:color w:val="00000A"/>
          <w:kern w:val="1"/>
          <w:sz w:val="24"/>
          <w:szCs w:val="24"/>
          <w:lang w:eastAsia="hi-IN" w:bidi="hi-IN"/>
        </w:rPr>
        <w:t xml:space="preserve">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w:t>
      </w:r>
      <w:r w:rsidRPr="00AE1987">
        <w:rPr>
          <w:rFonts w:ascii="Times New Roman" w:eastAsia="SimSun" w:hAnsi="Times New Roman" w:cs="Times New Roman"/>
          <w:color w:val="00000A"/>
          <w:kern w:val="1"/>
          <w:sz w:val="24"/>
          <w:szCs w:val="24"/>
          <w:lang w:eastAsia="hi-IN" w:bidi="hi-IN"/>
        </w:rPr>
        <w:t>в иных формах.</w:t>
      </w:r>
      <w:r w:rsidRPr="004C2B7B">
        <w:rPr>
          <w:rFonts w:ascii="Times New Roman" w:eastAsia="SimSun" w:hAnsi="Times New Roman" w:cs="Times New Roman"/>
          <w:color w:val="00000A"/>
          <w:kern w:val="1"/>
          <w:sz w:val="24"/>
          <w:szCs w:val="24"/>
          <w:lang w:eastAsia="hi-IN" w:bidi="hi-IN"/>
        </w:rPr>
        <w:t xml:space="preserve"> Текущая, промежуточная и итоговая</w:t>
      </w:r>
      <w:r w:rsidR="00AE1987">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t>аттестация</w:t>
      </w:r>
      <w:r w:rsidR="00AE1987">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t xml:space="preserve">на </w:t>
      </w:r>
      <w:r w:rsidR="00AE1987">
        <w:rPr>
          <w:rFonts w:ascii="Times New Roman" w:eastAsia="SimSun" w:hAnsi="Times New Roman" w:cs="Times New Roman"/>
          <w:color w:val="00000A"/>
          <w:kern w:val="1"/>
          <w:sz w:val="24"/>
          <w:szCs w:val="24"/>
          <w:lang w:eastAsia="hi-IN" w:bidi="hi-IN"/>
        </w:rPr>
        <w:t xml:space="preserve">ступени </w:t>
      </w:r>
      <w:r w:rsidRPr="004C2B7B">
        <w:rPr>
          <w:rFonts w:ascii="Times New Roman" w:eastAsia="SimSun" w:hAnsi="Times New Roman" w:cs="Times New Roman"/>
          <w:color w:val="00000A"/>
          <w:kern w:val="1"/>
          <w:sz w:val="24"/>
          <w:szCs w:val="24"/>
          <w:lang w:eastAsia="hi-IN" w:bidi="hi-IN"/>
        </w:rPr>
        <w:t xml:space="preserve">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w:t>
      </w:r>
      <w:r w:rsidR="00AE1987">
        <w:rPr>
          <w:rFonts w:ascii="Times New Roman" w:eastAsia="SimSun" w:hAnsi="Times New Roman" w:cs="Times New Roman"/>
          <w:color w:val="00000A"/>
          <w:kern w:val="1"/>
          <w:sz w:val="24"/>
          <w:szCs w:val="24"/>
          <w:lang w:eastAsia="hi-IN" w:bidi="hi-IN"/>
        </w:rPr>
        <w:t>образовательной программы</w:t>
      </w:r>
      <w:r w:rsidRPr="004C2B7B">
        <w:rPr>
          <w:rFonts w:ascii="Times New Roman" w:eastAsia="SimSun" w:hAnsi="Times New Roman" w:cs="Times New Roman"/>
          <w:color w:val="00000A"/>
          <w:kern w:val="1"/>
          <w:sz w:val="24"/>
          <w:szCs w:val="24"/>
          <w:lang w:eastAsia="hi-IN" w:bidi="hi-IN"/>
        </w:rPr>
        <w:t xml:space="preserve"> делается </w:t>
      </w:r>
      <w:r w:rsidRPr="00AE1987">
        <w:rPr>
          <w:rFonts w:ascii="Times New Roman" w:eastAsia="SimSun" w:hAnsi="Times New Roman" w:cs="Times New Roman"/>
          <w:color w:val="00000A"/>
          <w:kern w:val="1"/>
          <w:sz w:val="24"/>
          <w:szCs w:val="24"/>
          <w:lang w:eastAsia="hi-IN" w:bidi="hi-IN"/>
        </w:rPr>
        <w:t>на основании положительной индивидуальной динамики.</w:t>
      </w:r>
    </w:p>
    <w:p w:rsidR="00CB0A34" w:rsidRPr="00AE1987"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AE1987">
        <w:rPr>
          <w:rFonts w:ascii="Times New Roman" w:eastAsia="SimSun" w:hAnsi="Times New Roman" w:cs="Times New Roman"/>
          <w:kern w:val="1"/>
          <w:sz w:val="24"/>
          <w:szCs w:val="24"/>
          <w:lang w:eastAsia="hi-IN" w:bidi="hi-IN"/>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w:t>
      </w:r>
      <w:r w:rsidRPr="00AE1987">
        <w:rPr>
          <w:rFonts w:ascii="Times New Roman" w:eastAsia="SimSun" w:hAnsi="Times New Roman" w:cs="Times New Roman"/>
          <w:kern w:val="1"/>
          <w:sz w:val="24"/>
          <w:szCs w:val="24"/>
          <w:lang w:eastAsia="hi-IN" w:bidi="hi-IN"/>
        </w:rPr>
        <w:lastRenderedPageBreak/>
        <w:t xml:space="preserve">рекомендациями ПМПК, либо на обучение по </w:t>
      </w:r>
      <w:r w:rsidR="00AE1987">
        <w:rPr>
          <w:rFonts w:ascii="Times New Roman" w:eastAsia="SimSun" w:hAnsi="Times New Roman" w:cs="Times New Roman"/>
          <w:kern w:val="1"/>
          <w:sz w:val="24"/>
          <w:szCs w:val="24"/>
          <w:lang w:eastAsia="hi-IN" w:bidi="hi-IN"/>
        </w:rPr>
        <w:t>индивидуальному учебному плану.</w:t>
      </w:r>
    </w:p>
    <w:p w:rsidR="00CB0A34" w:rsidRPr="004C2B7B" w:rsidRDefault="00CB0A34" w:rsidP="004C2B7B">
      <w:pPr>
        <w:widowControl w:val="0"/>
        <w:suppressAutoHyphens/>
        <w:spacing w:after="0" w:line="360" w:lineRule="auto"/>
        <w:ind w:firstLine="567"/>
        <w:jc w:val="center"/>
        <w:rPr>
          <w:rFonts w:ascii="Times New Roman" w:eastAsia="SimSun" w:hAnsi="Times New Roman" w:cs="Times New Roman"/>
          <w:b/>
          <w:bCs/>
          <w:kern w:val="1"/>
          <w:sz w:val="24"/>
          <w:szCs w:val="24"/>
          <w:lang w:eastAsia="hi-IN" w:bidi="hi-IN"/>
        </w:rPr>
      </w:pPr>
      <w:r w:rsidRPr="004C2B7B">
        <w:rPr>
          <w:rFonts w:ascii="Times New Roman" w:eastAsia="SimSun" w:hAnsi="Times New Roman" w:cs="Times New Roman"/>
          <w:b/>
          <w:bCs/>
          <w:kern w:val="1"/>
          <w:sz w:val="24"/>
          <w:szCs w:val="24"/>
          <w:lang w:eastAsia="hi-IN" w:bidi="hi-IN"/>
        </w:rPr>
        <w:t>Психолого-педагогическая характеристика обучающихся с ЗПР</w:t>
      </w:r>
    </w:p>
    <w:p w:rsidR="00AE1987" w:rsidRDefault="00AE1987" w:rsidP="004C2B7B">
      <w:pPr>
        <w:widowControl w:val="0"/>
        <w:tabs>
          <w:tab w:val="left" w:pos="4140"/>
        </w:tabs>
        <w:suppressAutoHyphens/>
        <w:spacing w:after="0" w:line="360" w:lineRule="auto"/>
        <w:ind w:firstLine="567"/>
        <w:jc w:val="both"/>
        <w:rPr>
          <w:rFonts w:ascii="Times New Roman" w:eastAsia="SimSun" w:hAnsi="Times New Roman" w:cs="Times New Roman"/>
          <w:kern w:val="1"/>
          <w:sz w:val="24"/>
          <w:szCs w:val="24"/>
          <w:vertAlign w:val="superscript"/>
          <w:lang w:eastAsia="hi-IN" w:bidi="hi-IN"/>
        </w:rPr>
      </w:pPr>
      <w:r>
        <w:rPr>
          <w:rFonts w:ascii="Times New Roman" w:eastAsia="SimSun" w:hAnsi="Times New Roman" w:cs="Times New Roman"/>
          <w:kern w:val="1"/>
          <w:sz w:val="24"/>
          <w:szCs w:val="24"/>
          <w:lang w:eastAsia="hi-IN" w:bidi="hi-IN"/>
        </w:rPr>
        <w:t xml:space="preserve">Обучающиеся с ЗПР - </w:t>
      </w:r>
      <w:r w:rsidR="00CB0A34" w:rsidRPr="004C2B7B">
        <w:rPr>
          <w:rFonts w:ascii="Times New Roman" w:eastAsia="SimSun" w:hAnsi="Times New Roman" w:cs="Times New Roman"/>
          <w:kern w:val="1"/>
          <w:sz w:val="24"/>
          <w:szCs w:val="24"/>
          <w:lang w:eastAsia="hi-IN" w:bidi="hi-IN"/>
        </w:rPr>
        <w:t>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p>
    <w:p w:rsidR="00377CE8" w:rsidRDefault="00CB0A34" w:rsidP="004C2B7B">
      <w:pPr>
        <w:widowControl w:val="0"/>
        <w:tabs>
          <w:tab w:val="left" w:pos="4140"/>
        </w:tabs>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xml:space="preserve">Категория обучающихся с ЗПР – </w:t>
      </w:r>
      <w:r w:rsidR="00AE1987" w:rsidRPr="00A13EA2">
        <w:rPr>
          <w:rFonts w:ascii="Times New Roman" w:hAnsi="Times New Roman" w:cs="Times New Roman"/>
          <w:bCs/>
          <w:sz w:val="24"/>
          <w:szCs w:val="24"/>
        </w:rPr>
        <w:t xml:space="preserve">наиболее многочисленная среди детей с ограниченными возможностями здоровья (ОВЗ) </w:t>
      </w:r>
      <w:r w:rsidR="00AE1987">
        <w:rPr>
          <w:rFonts w:ascii="Times New Roman" w:hAnsi="Times New Roman" w:cs="Times New Roman"/>
          <w:bCs/>
          <w:sz w:val="24"/>
          <w:szCs w:val="24"/>
        </w:rPr>
        <w:t xml:space="preserve">и </w:t>
      </w:r>
      <w:r w:rsidRPr="004C2B7B">
        <w:rPr>
          <w:rFonts w:ascii="Times New Roman" w:eastAsia="SimSun" w:hAnsi="Times New Roman" w:cs="Times New Roman"/>
          <w:color w:val="00000A"/>
          <w:kern w:val="1"/>
          <w:sz w:val="24"/>
          <w:szCs w:val="24"/>
          <w:lang w:eastAsia="hi-IN" w:bidi="hi-IN"/>
        </w:rPr>
        <w:t xml:space="preserve">неоднородная по составу группа школьников. Среди причин возникновения ЗПР </w:t>
      </w:r>
      <w:r w:rsidR="00377CE8">
        <w:rPr>
          <w:rFonts w:ascii="Times New Roman" w:eastAsia="SimSun" w:hAnsi="Times New Roman" w:cs="Times New Roman"/>
          <w:color w:val="00000A"/>
          <w:kern w:val="1"/>
          <w:sz w:val="24"/>
          <w:szCs w:val="24"/>
          <w:lang w:eastAsia="hi-IN" w:bidi="hi-IN"/>
        </w:rPr>
        <w:t>фигурирует</w:t>
      </w:r>
      <w:r w:rsidRPr="004C2B7B">
        <w:rPr>
          <w:rFonts w:ascii="Times New Roman" w:eastAsia="SimSun" w:hAnsi="Times New Roman" w:cs="Times New Roman"/>
          <w:color w:val="00000A"/>
          <w:kern w:val="1"/>
          <w:sz w:val="24"/>
          <w:szCs w:val="24"/>
          <w:lang w:eastAsia="hi-IN" w:bidi="hi-IN"/>
        </w:rPr>
        <w:t xml:space="preserve">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377CE8">
        <w:rPr>
          <w:rFonts w:ascii="Times New Roman" w:eastAsia="SimSun" w:hAnsi="Times New Roman" w:cs="Times New Roman"/>
          <w:color w:val="00000A"/>
          <w:kern w:val="1"/>
          <w:sz w:val="24"/>
          <w:szCs w:val="24"/>
          <w:lang w:eastAsia="hi-IN" w:bidi="hi-IN"/>
        </w:rPr>
        <w:t>–</w:t>
      </w:r>
      <w:r w:rsidRPr="004C2B7B">
        <w:rPr>
          <w:rFonts w:ascii="Times New Roman" w:eastAsia="SimSun" w:hAnsi="Times New Roman" w:cs="Times New Roman"/>
          <w:color w:val="00000A"/>
          <w:kern w:val="1"/>
          <w:sz w:val="24"/>
          <w:szCs w:val="24"/>
          <w:lang w:eastAsia="hi-IN" w:bidi="hi-IN"/>
        </w:rPr>
        <w:t xml:space="preserve"> от состояний, приближающихся к уровню возрастной нормы, до состояний, требующих отграни</w:t>
      </w:r>
      <w:r w:rsidR="00377CE8">
        <w:rPr>
          <w:rFonts w:ascii="Times New Roman" w:eastAsia="SimSun" w:hAnsi="Times New Roman" w:cs="Times New Roman"/>
          <w:color w:val="00000A"/>
          <w:kern w:val="1"/>
          <w:sz w:val="24"/>
          <w:szCs w:val="24"/>
          <w:lang w:eastAsia="hi-IN" w:bidi="hi-IN"/>
        </w:rPr>
        <w:t>чения от умственной отсталости.</w:t>
      </w:r>
    </w:p>
    <w:p w:rsidR="00CB0A34" w:rsidRPr="004C2B7B" w:rsidRDefault="00CB0A34" w:rsidP="004C2B7B">
      <w:pPr>
        <w:widowControl w:val="0"/>
        <w:tabs>
          <w:tab w:val="left" w:pos="4140"/>
        </w:tabs>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Все обучающиеся с ЗПР испытывают в той или иной степени выраженные затруднения в усвоении учебных программ, обусловленные недостаточными</w:t>
      </w:r>
      <w:bookmarkStart w:id="3" w:name="page107"/>
      <w:bookmarkEnd w:id="3"/>
      <w:r w:rsidRPr="004C2B7B">
        <w:rPr>
          <w:rFonts w:ascii="Times New Roman" w:eastAsia="SimSun" w:hAnsi="Times New Roman" w:cs="Times New Roman"/>
          <w:color w:val="00000A"/>
          <w:kern w:val="1"/>
          <w:sz w:val="24"/>
          <w:szCs w:val="24"/>
          <w:lang w:eastAsia="hi-IN" w:bidi="hi-IN"/>
        </w:rPr>
        <w:t xml:space="preserve">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B0A34" w:rsidRPr="004C2B7B" w:rsidRDefault="00CB0A34" w:rsidP="004C2B7B">
      <w:pPr>
        <w:widowControl w:val="0"/>
        <w:tabs>
          <w:tab w:val="left" w:pos="4140"/>
        </w:tabs>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B0A34" w:rsidRPr="004C2B7B" w:rsidRDefault="00CB0A34" w:rsidP="004C2B7B">
      <w:pPr>
        <w:widowControl w:val="0"/>
        <w:tabs>
          <w:tab w:val="left" w:pos="4140"/>
        </w:tabs>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CB0A34" w:rsidRPr="004C2B7B" w:rsidRDefault="00CB0A34" w:rsidP="004C2B7B">
      <w:pPr>
        <w:widowControl w:val="0"/>
        <w:tabs>
          <w:tab w:val="left" w:pos="4140"/>
        </w:tabs>
        <w:suppressAutoHyphens/>
        <w:spacing w:after="0" w:line="360" w:lineRule="auto"/>
        <w:ind w:firstLine="567"/>
        <w:jc w:val="both"/>
        <w:rPr>
          <w:rFonts w:ascii="Times New Roman" w:eastAsia="SimSun" w:hAnsi="Times New Roman" w:cs="Times New Roman"/>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4C2B7B">
        <w:rPr>
          <w:rFonts w:ascii="Times New Roman" w:eastAsia="SimSun" w:hAnsi="Times New Roman" w:cs="Times New Roman"/>
          <w:kern w:val="1"/>
          <w:sz w:val="24"/>
          <w:szCs w:val="24"/>
          <w:lang w:eastAsia="hi-IN" w:bidi="hi-IN"/>
        </w:rPr>
        <w:t>соответствующих</w:t>
      </w:r>
      <w:r w:rsidRPr="004C2B7B">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 xml:space="preserve">возможностям и потребностям обучающихся с ЗПР и направленных на преодоление существующих ограничений в получении образования, вызванных </w:t>
      </w:r>
      <w:r w:rsidRPr="004C2B7B">
        <w:rPr>
          <w:rFonts w:ascii="Times New Roman" w:eastAsia="SimSun" w:hAnsi="Times New Roman" w:cs="Times New Roman"/>
          <w:kern w:val="1"/>
          <w:sz w:val="24"/>
          <w:szCs w:val="24"/>
          <w:lang w:eastAsia="hi-IN" w:bidi="hi-IN"/>
        </w:rPr>
        <w:lastRenderedPageBreak/>
        <w:t>тяжестью нарушения психического развития и неспособностью обучающегося к освоению образования, сопоставимого по срокам с образованием здоровых</w:t>
      </w:r>
      <w:bookmarkStart w:id="4" w:name="page109"/>
      <w:bookmarkEnd w:id="4"/>
      <w:r w:rsidRPr="004C2B7B">
        <w:rPr>
          <w:rFonts w:ascii="Times New Roman" w:eastAsia="SimSun" w:hAnsi="Times New Roman" w:cs="Times New Roman"/>
          <w:kern w:val="1"/>
          <w:sz w:val="24"/>
          <w:szCs w:val="24"/>
          <w:lang w:eastAsia="hi-IN" w:bidi="hi-IN"/>
        </w:rPr>
        <w:t xml:space="preserve"> сверстников</w:t>
      </w:r>
      <w:r w:rsidRPr="004C2B7B">
        <w:rPr>
          <w:rFonts w:ascii="Times New Roman" w:eastAsia="SimSun" w:hAnsi="Times New Roman" w:cs="Times New Roman"/>
          <w:color w:val="00000A"/>
          <w:kern w:val="1"/>
          <w:sz w:val="24"/>
          <w:szCs w:val="24"/>
          <w:lang w:eastAsia="hi-IN" w:bidi="hi-IN"/>
        </w:rPr>
        <w:t>.</w:t>
      </w:r>
    </w:p>
    <w:p w:rsidR="00CB0A34" w:rsidRPr="004C2B7B" w:rsidRDefault="00CB0A34" w:rsidP="004C2B7B">
      <w:pPr>
        <w:widowControl w:val="0"/>
        <w:tabs>
          <w:tab w:val="left" w:pos="4140"/>
        </w:tabs>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377CE8" w:rsidRPr="00A13EA2" w:rsidRDefault="00CB0A34" w:rsidP="00377CE8">
      <w:pPr>
        <w:spacing w:after="0" w:line="360" w:lineRule="auto"/>
        <w:ind w:firstLine="709"/>
        <w:jc w:val="both"/>
        <w:rPr>
          <w:rFonts w:ascii="Times New Roman" w:hAnsi="Times New Roman" w:cs="Times New Roman"/>
          <w:sz w:val="24"/>
          <w:szCs w:val="24"/>
        </w:rPr>
      </w:pPr>
      <w:r w:rsidRPr="004C2B7B">
        <w:rPr>
          <w:rFonts w:ascii="Times New Roman" w:eastAsia="SimSun" w:hAnsi="Times New Roman" w:cs="Times New Roman"/>
          <w:color w:val="00000A"/>
          <w:kern w:val="1"/>
          <w:sz w:val="24"/>
          <w:szCs w:val="24"/>
          <w:lang w:eastAsia="hi-IN" w:bidi="hi-IN"/>
        </w:rPr>
        <w:t xml:space="preserve">АООП НОО </w:t>
      </w:r>
      <w:r w:rsidR="00377CE8" w:rsidRPr="00A13EA2">
        <w:rPr>
          <w:rFonts w:ascii="Times New Roman" w:hAnsi="Times New Roman" w:cs="Times New Roman"/>
          <w:sz w:val="24"/>
          <w:szCs w:val="24"/>
        </w:rPr>
        <w:t>(вариант 7.2</w:t>
      </w:r>
      <w:r w:rsidR="00377CE8">
        <w:rPr>
          <w:rFonts w:ascii="Times New Roman" w:hAnsi="Times New Roman" w:cs="Times New Roman"/>
          <w:sz w:val="24"/>
          <w:szCs w:val="24"/>
        </w:rPr>
        <w:t>)</w:t>
      </w:r>
      <w:r w:rsidRPr="004C2B7B">
        <w:rPr>
          <w:rFonts w:ascii="Times New Roman" w:eastAsia="SimSun" w:hAnsi="Times New Roman" w:cs="Times New Roman"/>
          <w:color w:val="00000A"/>
          <w:kern w:val="1"/>
          <w:sz w:val="24"/>
          <w:szCs w:val="24"/>
          <w:lang w:eastAsia="hi-IN" w:bidi="hi-IN"/>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w:t>
      </w:r>
      <w:r w:rsidR="00CC12A6" w:rsidRPr="004C2B7B">
        <w:rPr>
          <w:rFonts w:ascii="Times New Roman" w:eastAsia="SimSun" w:hAnsi="Times New Roman" w:cs="Times New Roman"/>
          <w:color w:val="00000A"/>
          <w:kern w:val="1"/>
          <w:sz w:val="24"/>
          <w:szCs w:val="24"/>
          <w:lang w:eastAsia="hi-IN" w:bidi="hi-IN"/>
        </w:rPr>
        <w:t>м. Произвольность, самоконтроль</w:t>
      </w:r>
      <w:r w:rsidRPr="004C2B7B">
        <w:rPr>
          <w:rFonts w:ascii="Times New Roman" w:eastAsia="SimSun" w:hAnsi="Times New Roman" w:cs="Times New Roman"/>
          <w:color w:val="00000A"/>
          <w:kern w:val="1"/>
          <w:sz w:val="24"/>
          <w:szCs w:val="24"/>
          <w:lang w:eastAsia="hi-IN" w:bidi="hi-IN"/>
        </w:rPr>
        <w:t xml:space="preserve"> саморегуляция в поведении </w:t>
      </w:r>
      <w:r w:rsidR="00377CE8">
        <w:rPr>
          <w:rFonts w:ascii="Times New Roman" w:eastAsia="SimSun" w:hAnsi="Times New Roman" w:cs="Times New Roman"/>
          <w:color w:val="00000A"/>
          <w:kern w:val="1"/>
          <w:sz w:val="24"/>
          <w:szCs w:val="24"/>
          <w:lang w:eastAsia="hi-IN" w:bidi="hi-IN"/>
        </w:rPr>
        <w:t>и деятельности, как</w:t>
      </w:r>
      <w:r w:rsidRPr="004C2B7B">
        <w:rPr>
          <w:rFonts w:ascii="Times New Roman" w:eastAsia="SimSun" w:hAnsi="Times New Roman" w:cs="Times New Roman"/>
          <w:color w:val="00000A"/>
          <w:kern w:val="1"/>
          <w:sz w:val="24"/>
          <w:szCs w:val="24"/>
          <w:lang w:eastAsia="hi-IN" w:bidi="hi-IN"/>
        </w:rPr>
        <w:t xml:space="preserve">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r w:rsidR="00377CE8">
        <w:rPr>
          <w:rFonts w:ascii="Times New Roman" w:eastAsia="SimSun" w:hAnsi="Times New Roman" w:cs="Times New Roman"/>
          <w:color w:val="00000A"/>
          <w:kern w:val="1"/>
          <w:sz w:val="24"/>
          <w:szCs w:val="24"/>
          <w:lang w:eastAsia="hi-IN" w:bidi="hi-IN"/>
        </w:rPr>
        <w:t xml:space="preserve"> </w:t>
      </w:r>
      <w:r w:rsidR="00377CE8" w:rsidRPr="00A13EA2">
        <w:rPr>
          <w:rFonts w:ascii="Times New Roman" w:hAnsi="Times New Roman" w:cs="Times New Roman"/>
          <w:sz w:val="24"/>
          <w:szCs w:val="24"/>
        </w:rPr>
        <w:t xml:space="preserve">Возможна </w:t>
      </w:r>
      <w:proofErr w:type="spellStart"/>
      <w:r w:rsidR="00377CE8" w:rsidRPr="00A13EA2">
        <w:rPr>
          <w:rFonts w:ascii="Times New Roman" w:hAnsi="Times New Roman" w:cs="Times New Roman"/>
          <w:sz w:val="24"/>
          <w:szCs w:val="24"/>
        </w:rPr>
        <w:t>неадаптивность</w:t>
      </w:r>
      <w:proofErr w:type="spellEnd"/>
      <w:r w:rsidR="00377CE8" w:rsidRPr="00A13EA2">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гиперактивностью.</w:t>
      </w:r>
    </w:p>
    <w:p w:rsidR="00CB0A34" w:rsidRPr="004C2B7B" w:rsidRDefault="00CB0A34" w:rsidP="004C2B7B">
      <w:pPr>
        <w:widowControl w:val="0"/>
        <w:suppressAutoHyphens/>
        <w:spacing w:after="0" w:line="360" w:lineRule="auto"/>
        <w:ind w:firstLine="567"/>
        <w:jc w:val="center"/>
        <w:rPr>
          <w:rFonts w:ascii="Times New Roman" w:eastAsia="SimSun" w:hAnsi="Times New Roman" w:cs="Times New Roman"/>
          <w:b/>
          <w:bCs/>
          <w:kern w:val="1"/>
          <w:sz w:val="24"/>
          <w:szCs w:val="24"/>
          <w:lang w:eastAsia="hi-IN" w:bidi="hi-IN"/>
        </w:rPr>
      </w:pPr>
      <w:r w:rsidRPr="004C2B7B">
        <w:rPr>
          <w:rFonts w:ascii="Times New Roman" w:eastAsia="SimSun" w:hAnsi="Times New Roman" w:cs="Times New Roman"/>
          <w:b/>
          <w:bCs/>
          <w:kern w:val="1"/>
          <w:sz w:val="24"/>
          <w:szCs w:val="24"/>
          <w:lang w:eastAsia="hi-IN" w:bidi="hi-IN"/>
        </w:rPr>
        <w:t>Особые образовательные потребности обучающихся с ЗПР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w:t>
      </w:r>
      <w:bookmarkStart w:id="5" w:name="page111"/>
      <w:bookmarkEnd w:id="5"/>
      <w:r w:rsidRPr="004C2B7B">
        <w:rPr>
          <w:rFonts w:ascii="Times New Roman" w:eastAsia="SimSun" w:hAnsi="Times New Roman" w:cs="Times New Roman"/>
          <w:kern w:val="1"/>
          <w:sz w:val="24"/>
          <w:szCs w:val="24"/>
          <w:lang w:eastAsia="hi-IN" w:bidi="hi-IN"/>
        </w:rPr>
        <w:t xml:space="preserve"> развития разных групп обучающихся позволяют выделить образовательные потребности, как общие для всех обучающихся с ОВЗ, так и специфические.</w:t>
      </w:r>
    </w:p>
    <w:p w:rsidR="00CB0A34" w:rsidRPr="00377CE8"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77CE8">
        <w:rPr>
          <w:rFonts w:ascii="Times New Roman" w:eastAsia="SimSun" w:hAnsi="Times New Roman" w:cs="Times New Roman"/>
          <w:kern w:val="1"/>
          <w:sz w:val="24"/>
          <w:szCs w:val="24"/>
          <w:lang w:eastAsia="hi-IN" w:bidi="hi-IN"/>
        </w:rPr>
        <w:t>К общим потребностям относятся:</w:t>
      </w:r>
    </w:p>
    <w:p w:rsidR="00377CE8" w:rsidRDefault="00377CE8" w:rsidP="00377CE8">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получение специальной помощи средствами образования сразу же после выявления первичного нарушения развития;</w:t>
      </w:r>
    </w:p>
    <w:p w:rsidR="00377CE8" w:rsidRPr="00377CE8" w:rsidRDefault="00377CE8" w:rsidP="00377CE8">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A13EA2">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получение начального общего образования в условиях </w:t>
      </w:r>
      <w:r w:rsidRPr="00F80C6C">
        <w:rPr>
          <w:rFonts w:ascii="Times New Roman" w:eastAsia="SimSun" w:hAnsi="Times New Roman" w:cs="Times New Roman"/>
          <w:kern w:val="1"/>
          <w:sz w:val="24"/>
          <w:szCs w:val="24"/>
          <w:lang w:eastAsia="hi-IN" w:bidi="hi-IN"/>
        </w:rPr>
        <w:t>образовательных организаций</w:t>
      </w:r>
      <w:r w:rsidRPr="004C2B7B">
        <w:rPr>
          <w:rFonts w:ascii="Times New Roman" w:eastAsia="SimSun" w:hAnsi="Times New Roman" w:cs="Times New Roman"/>
          <w:kern w:val="1"/>
          <w:sz w:val="24"/>
          <w:szCs w:val="24"/>
          <w:lang w:eastAsia="hi-IN" w:bidi="hi-IN"/>
        </w:rPr>
        <w:t xml:space="preserve"> общего или специального типа, адекватного образовательным потребностям обучающегося с ОВЗ;</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w:t>
      </w:r>
      <w:r w:rsidR="000810F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психологическое сопровождение, оптимизирующее взаимодействие ребенка с педагогами и соучениками;</w:t>
      </w:r>
    </w:p>
    <w:p w:rsidR="00CB0A34"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w:t>
      </w:r>
      <w:r w:rsidR="000810F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психологическое сопровождение, направленное на установление взаимодействия семь</w:t>
      </w:r>
      <w:r w:rsidR="000810FD">
        <w:rPr>
          <w:rFonts w:ascii="Times New Roman" w:eastAsia="SimSun" w:hAnsi="Times New Roman" w:cs="Times New Roman"/>
          <w:kern w:val="1"/>
          <w:sz w:val="24"/>
          <w:szCs w:val="24"/>
          <w:lang w:eastAsia="hi-IN" w:bidi="hi-IN"/>
        </w:rPr>
        <w:t>и и образовательной организации;</w:t>
      </w:r>
    </w:p>
    <w:p w:rsidR="000810FD" w:rsidRPr="00A13EA2" w:rsidRDefault="000810FD" w:rsidP="000810FD">
      <w:pPr>
        <w:pStyle w:val="p4"/>
        <w:spacing w:before="0" w:beforeAutospacing="0" w:after="0" w:afterAutospacing="0" w:line="360" w:lineRule="auto"/>
        <w:ind w:firstLine="709"/>
        <w:jc w:val="both"/>
      </w:pPr>
      <w:r>
        <w:rPr>
          <w:rFonts w:eastAsia="SimSun"/>
          <w:kern w:val="1"/>
          <w:lang w:eastAsia="hi-IN" w:bidi="hi-IN"/>
        </w:rPr>
        <w:t xml:space="preserve">- </w:t>
      </w:r>
      <w:r w:rsidRPr="00A13EA2">
        <w:t>постепенное расширение образовательного пространства, выходящего за пределы образовательной организации.</w:t>
      </w:r>
    </w:p>
    <w:p w:rsidR="00CB0A34" w:rsidRPr="004C2B7B" w:rsidRDefault="000810FD"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Для обучающихся с ЗПР, осваивающих АООП </w:t>
      </w:r>
      <w:r w:rsidR="00CB0A34" w:rsidRPr="004C2B7B">
        <w:rPr>
          <w:rFonts w:ascii="Times New Roman" w:eastAsia="SimSun" w:hAnsi="Times New Roman" w:cs="Times New Roman"/>
          <w:kern w:val="1"/>
          <w:sz w:val="24"/>
          <w:szCs w:val="24"/>
          <w:lang w:eastAsia="hi-IN" w:bidi="hi-IN"/>
        </w:rPr>
        <w:t xml:space="preserve">НОО </w:t>
      </w:r>
      <w:r>
        <w:rPr>
          <w:rFonts w:ascii="Times New Roman" w:eastAsia="SimSun" w:hAnsi="Times New Roman" w:cs="Times New Roman"/>
          <w:kern w:val="1"/>
          <w:sz w:val="24"/>
          <w:szCs w:val="24"/>
          <w:lang w:eastAsia="hi-IN" w:bidi="hi-IN"/>
        </w:rPr>
        <w:t xml:space="preserve">(вариант </w:t>
      </w:r>
      <w:r w:rsidR="00CB0A34" w:rsidRPr="004C2B7B">
        <w:rPr>
          <w:rFonts w:ascii="Times New Roman" w:eastAsia="SimSun" w:hAnsi="Times New Roman" w:cs="Times New Roman"/>
          <w:kern w:val="1"/>
          <w:sz w:val="24"/>
          <w:szCs w:val="24"/>
          <w:lang w:eastAsia="hi-IN" w:bidi="hi-IN"/>
        </w:rPr>
        <w:t xml:space="preserve">7.2), характерны следующие </w:t>
      </w:r>
      <w:r w:rsidR="00CB0A34" w:rsidRPr="000810FD">
        <w:rPr>
          <w:rFonts w:ascii="Times New Roman" w:eastAsia="SimSun" w:hAnsi="Times New Roman" w:cs="Times New Roman"/>
          <w:kern w:val="1"/>
          <w:sz w:val="24"/>
          <w:szCs w:val="24"/>
          <w:lang w:eastAsia="hi-IN" w:bidi="hi-IN"/>
        </w:rPr>
        <w:t>специфические образовательные потребности:</w:t>
      </w:r>
    </w:p>
    <w:p w:rsidR="00CB0A34" w:rsidRPr="004C2B7B" w:rsidRDefault="000810FD"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00CB0A34" w:rsidRPr="004C2B7B">
        <w:rPr>
          <w:rFonts w:ascii="Times New Roman" w:eastAsia="SimSun" w:hAnsi="Times New Roman" w:cs="Times New Roman"/>
          <w:kern w:val="1"/>
          <w:sz w:val="24"/>
          <w:szCs w:val="24"/>
          <w:lang w:eastAsia="hi-IN" w:bidi="hi-IN"/>
        </w:rPr>
        <w:t>нейродинамики</w:t>
      </w:r>
      <w:proofErr w:type="spellEnd"/>
      <w:r w:rsidR="00CB0A34" w:rsidRPr="004C2B7B">
        <w:rPr>
          <w:rFonts w:ascii="Times New Roman" w:eastAsia="SimSun" w:hAnsi="Times New Roman" w:cs="Times New Roman"/>
          <w:kern w:val="1"/>
          <w:sz w:val="24"/>
          <w:szCs w:val="24"/>
          <w:lang w:eastAsia="hi-IN" w:bidi="hi-IN"/>
        </w:rPr>
        <w:t xml:space="preserve"> психических процессов обучающихся с ЗПР (быстрой истощаемости, низкой работоспособности, пониженного общего тонуса и др.);</w:t>
      </w:r>
    </w:p>
    <w:p w:rsidR="00CB0A34" w:rsidRPr="004C2B7B" w:rsidRDefault="000810FD"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увеличе</w:t>
      </w:r>
      <w:r>
        <w:rPr>
          <w:rFonts w:ascii="Times New Roman" w:eastAsia="SimSun" w:hAnsi="Times New Roman" w:cs="Times New Roman"/>
          <w:kern w:val="1"/>
          <w:sz w:val="24"/>
          <w:szCs w:val="24"/>
          <w:lang w:eastAsia="hi-IN" w:bidi="hi-IN"/>
        </w:rPr>
        <w:t>ние сроков освоения АООП НОО</w:t>
      </w:r>
      <w:r w:rsidR="00CB0A34" w:rsidRPr="004C2B7B">
        <w:rPr>
          <w:rFonts w:ascii="Times New Roman" w:eastAsia="SimSun" w:hAnsi="Times New Roman" w:cs="Times New Roman"/>
          <w:kern w:val="1"/>
          <w:sz w:val="24"/>
          <w:szCs w:val="24"/>
          <w:lang w:eastAsia="hi-IN" w:bidi="hi-IN"/>
        </w:rPr>
        <w:t xml:space="preserve"> до 5 лет;</w:t>
      </w:r>
    </w:p>
    <w:p w:rsidR="00CB0A34" w:rsidRPr="004C2B7B" w:rsidRDefault="000810FD"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 xml:space="preserve">гибкое варьирование организации процесса обучения </w:t>
      </w:r>
      <w:r w:rsidR="00CB0A34" w:rsidRPr="000810FD">
        <w:rPr>
          <w:rFonts w:ascii="Times New Roman" w:eastAsia="SimSun" w:hAnsi="Times New Roman" w:cs="Times New Roman"/>
          <w:kern w:val="1"/>
          <w:sz w:val="24"/>
          <w:szCs w:val="24"/>
          <w:lang w:eastAsia="hi-IN" w:bidi="hi-IN"/>
        </w:rPr>
        <w:t>путем расширения/сокращения</w:t>
      </w:r>
      <w:r w:rsidR="00CB0A34" w:rsidRPr="004C2B7B">
        <w:rPr>
          <w:rFonts w:ascii="Times New Roman" w:eastAsia="SimSun" w:hAnsi="Times New Roman" w:cs="Times New Roman"/>
          <w:kern w:val="1"/>
          <w:sz w:val="24"/>
          <w:szCs w:val="24"/>
          <w:lang w:eastAsia="hi-IN" w:bidi="hi-IN"/>
        </w:rPr>
        <w:t xml:space="preserve"> содержания отдельных предметных областей,</w:t>
      </w:r>
      <w:r w:rsidRPr="000810FD">
        <w:rPr>
          <w:rFonts w:ascii="Times New Roman" w:hAnsi="Times New Roman" w:cs="Times New Roman"/>
          <w:sz w:val="24"/>
          <w:szCs w:val="24"/>
        </w:rPr>
        <w:t xml:space="preserve"> </w:t>
      </w:r>
      <w:r w:rsidRPr="00A13EA2">
        <w:rPr>
          <w:rFonts w:ascii="Times New Roman" w:hAnsi="Times New Roman" w:cs="Times New Roman"/>
          <w:sz w:val="24"/>
          <w:szCs w:val="24"/>
        </w:rPr>
        <w:t>изменения количества учебных часов</w:t>
      </w:r>
      <w:r>
        <w:rPr>
          <w:rFonts w:ascii="Times New Roman" w:hAnsi="Times New Roman" w:cs="Times New Roman"/>
          <w:sz w:val="24"/>
          <w:szCs w:val="24"/>
        </w:rPr>
        <w:t xml:space="preserve"> и</w:t>
      </w:r>
      <w:r w:rsidR="00CB0A34" w:rsidRPr="004C2B7B">
        <w:rPr>
          <w:rFonts w:ascii="Times New Roman" w:eastAsia="SimSun" w:hAnsi="Times New Roman" w:cs="Times New Roman"/>
          <w:kern w:val="1"/>
          <w:sz w:val="24"/>
          <w:szCs w:val="24"/>
          <w:lang w:eastAsia="hi-IN" w:bidi="hi-IN"/>
        </w:rPr>
        <w:t xml:space="preserve"> использования соответствующих методик и технологий;</w:t>
      </w:r>
    </w:p>
    <w:p w:rsidR="00CB0A34" w:rsidRPr="000810FD"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w:t>
      </w:r>
      <w:r w:rsidRPr="000810FD">
        <w:rPr>
          <w:rFonts w:ascii="Times New Roman" w:eastAsia="SimSun" w:hAnsi="Times New Roman" w:cs="Times New Roman"/>
          <w:kern w:val="1"/>
          <w:sz w:val="24"/>
          <w:szCs w:val="24"/>
          <w:lang w:eastAsia="hi-IN" w:bidi="hi-IN"/>
        </w:rPr>
        <w:t>упрощение системы учебно-познавательных задач, решаемых в процессе образования;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0810FD">
        <w:rPr>
          <w:rFonts w:ascii="Times New Roman" w:eastAsia="SimSun" w:hAnsi="Times New Roman" w:cs="Times New Roman"/>
          <w:kern w:val="1"/>
          <w:sz w:val="24"/>
          <w:szCs w:val="24"/>
          <w:lang w:eastAsia="hi-IN" w:bidi="hi-IN"/>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w:t>
      </w:r>
      <w:r w:rsidRPr="004C2B7B">
        <w:rPr>
          <w:rFonts w:ascii="Times New Roman" w:eastAsia="SimSun" w:hAnsi="Times New Roman" w:cs="Times New Roman"/>
          <w:kern w:val="1"/>
          <w:sz w:val="24"/>
          <w:szCs w:val="24"/>
          <w:lang w:eastAsia="hi-IN" w:bidi="hi-IN"/>
        </w:rPr>
        <w:t>, приемов и средств, способствующих как общему развитию обучающегося, так и компенсации индивидуальных недостатков развития);</w:t>
      </w:r>
    </w:p>
    <w:p w:rsidR="000810FD" w:rsidRDefault="00CB0A34" w:rsidP="000810FD">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наглядно-действенный характер содержания образования;</w:t>
      </w:r>
    </w:p>
    <w:p w:rsidR="000810FD" w:rsidRPr="000810FD" w:rsidRDefault="000810FD" w:rsidP="000810FD">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Pr="00A13EA2">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u w:val="single"/>
          <w:lang w:eastAsia="hi-IN" w:bidi="hi-IN"/>
        </w:rPr>
      </w:pPr>
      <w:r w:rsidRPr="004C2B7B">
        <w:rPr>
          <w:rFonts w:ascii="Times New Roman" w:eastAsia="SimSun" w:hAnsi="Times New Roman" w:cs="Times New Roman"/>
          <w:kern w:val="1"/>
          <w:sz w:val="24"/>
          <w:szCs w:val="24"/>
          <w:lang w:eastAsia="hi-IN" w:bidi="hi-IN"/>
        </w:rPr>
        <w:t>- обеспечение</w:t>
      </w:r>
      <w:r w:rsidR="000810F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непрерывного</w:t>
      </w:r>
      <w:r w:rsidR="000810F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контроля</w:t>
      </w:r>
      <w:r w:rsidR="000810F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за</w:t>
      </w:r>
      <w:r w:rsidR="000810F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становлением</w:t>
      </w:r>
      <w:r w:rsidR="000810F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постоянная помощь в осмыслении и расширении контекста усваиваемых знаний, в закреплении и совершенствовании освоенных умений;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специальное обучение «переносу» сформированных знаний и умений в новые ситуации взаимодействия с действительностью;</w:t>
      </w:r>
    </w:p>
    <w:p w:rsidR="00CB0A34" w:rsidRPr="000810FD"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необходимость </w:t>
      </w:r>
      <w:r w:rsidRPr="000810FD">
        <w:rPr>
          <w:rFonts w:ascii="Times New Roman" w:eastAsia="SimSun" w:hAnsi="Times New Roman" w:cs="Times New Roman"/>
          <w:kern w:val="1"/>
          <w:sz w:val="24"/>
          <w:szCs w:val="24"/>
          <w:lang w:eastAsia="hi-IN" w:bidi="hi-IN"/>
        </w:rPr>
        <w:t>постоянной актуализации знаний, умений и одобряемых обществом норм поведения;</w:t>
      </w:r>
    </w:p>
    <w:p w:rsidR="00CB0A34" w:rsidRPr="000810FD"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0810FD">
        <w:rPr>
          <w:rFonts w:ascii="Times New Roman" w:eastAsia="SimSun" w:hAnsi="Times New Roman" w:cs="Times New Roman"/>
          <w:kern w:val="1"/>
          <w:sz w:val="24"/>
          <w:szCs w:val="24"/>
          <w:lang w:eastAsia="hi-IN" w:bidi="hi-IN"/>
        </w:rPr>
        <w:t>- постоянное стимулирование познавательной активности, побуждение интереса к себе, окружающему предметному и социальному миру;</w:t>
      </w:r>
    </w:p>
    <w:p w:rsidR="00CB0A34" w:rsidRPr="000810FD"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0810FD">
        <w:rPr>
          <w:rFonts w:ascii="Times New Roman" w:eastAsia="SimSun" w:hAnsi="Times New Roman" w:cs="Times New Roman"/>
          <w:kern w:val="1"/>
          <w:sz w:val="24"/>
          <w:szCs w:val="24"/>
          <w:lang w:eastAsia="hi-IN" w:bidi="hi-IN"/>
        </w:rPr>
        <w:t>- использование преимущественно позитивных средств стимуляции деятельности и поведения;</w:t>
      </w:r>
    </w:p>
    <w:p w:rsidR="00D07943" w:rsidRPr="00A13EA2" w:rsidRDefault="00CB0A34" w:rsidP="00D07943">
      <w:pPr>
        <w:pStyle w:val="p4"/>
        <w:spacing w:before="0" w:beforeAutospacing="0" w:after="0" w:afterAutospacing="0" w:line="360" w:lineRule="auto"/>
        <w:ind w:firstLine="709"/>
        <w:jc w:val="both"/>
      </w:pPr>
      <w:r w:rsidRPr="000810FD">
        <w:rPr>
          <w:rFonts w:eastAsia="SimSun"/>
          <w:kern w:val="1"/>
          <w:lang w:eastAsia="hi-IN" w:bidi="hi-IN"/>
        </w:rPr>
        <w:lastRenderedPageBreak/>
        <w:t xml:space="preserve">- комплексное сопровождение, </w:t>
      </w:r>
      <w:r w:rsidR="00D07943" w:rsidRPr="00A13EA2">
        <w:t xml:space="preserve">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00D07943" w:rsidRPr="00A13EA2">
        <w:t>психокоррекционная</w:t>
      </w:r>
      <w:proofErr w:type="spellEnd"/>
      <w:r w:rsidR="00D07943" w:rsidRPr="00A13EA2">
        <w:t xml:space="preserve">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специальная </w:t>
      </w:r>
      <w:proofErr w:type="spellStart"/>
      <w:r w:rsidRPr="004C2B7B">
        <w:rPr>
          <w:rFonts w:ascii="Times New Roman" w:eastAsia="SimSun" w:hAnsi="Times New Roman" w:cs="Times New Roman"/>
          <w:kern w:val="1"/>
          <w:sz w:val="24"/>
          <w:szCs w:val="24"/>
          <w:lang w:eastAsia="hi-IN" w:bidi="hi-IN"/>
        </w:rPr>
        <w:t>психокоррекционная</w:t>
      </w:r>
      <w:proofErr w:type="spellEnd"/>
      <w:r w:rsidRPr="004C2B7B">
        <w:rPr>
          <w:rFonts w:ascii="Times New Roman" w:eastAsia="SimSun" w:hAnsi="Times New Roman" w:cs="Times New Roman"/>
          <w:kern w:val="1"/>
          <w:sz w:val="24"/>
          <w:szCs w:val="24"/>
          <w:lang w:eastAsia="hi-IN" w:bidi="hi-IN"/>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CB0A34" w:rsidRPr="00D07943"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обеспечение </w:t>
      </w:r>
      <w:r w:rsidR="00D07943">
        <w:rPr>
          <w:rFonts w:ascii="Times New Roman" w:eastAsia="SimSun" w:hAnsi="Times New Roman" w:cs="Times New Roman"/>
          <w:kern w:val="1"/>
          <w:sz w:val="24"/>
          <w:szCs w:val="24"/>
          <w:lang w:eastAsia="hi-IN" w:bidi="hi-IN"/>
        </w:rPr>
        <w:t>взаимодействия семьи и</w:t>
      </w:r>
      <w:r w:rsidRPr="004C2B7B">
        <w:rPr>
          <w:rFonts w:ascii="Times New Roman" w:eastAsia="SimSun" w:hAnsi="Times New Roman" w:cs="Times New Roman"/>
          <w:kern w:val="1"/>
          <w:sz w:val="24"/>
          <w:szCs w:val="24"/>
          <w:lang w:eastAsia="hi-IN" w:bidi="hi-IN"/>
        </w:rPr>
        <w:t xml:space="preserve"> </w:t>
      </w:r>
      <w:r w:rsidR="00D07943">
        <w:rPr>
          <w:rFonts w:ascii="Times New Roman" w:eastAsia="SimSun" w:hAnsi="Times New Roman" w:cs="Times New Roman"/>
          <w:kern w:val="1"/>
          <w:sz w:val="24"/>
          <w:szCs w:val="24"/>
          <w:lang w:eastAsia="hi-IN" w:bidi="hi-IN"/>
        </w:rPr>
        <w:t>школы</w:t>
      </w:r>
      <w:r w:rsidRPr="004C2B7B">
        <w:rPr>
          <w:rFonts w:ascii="Times New Roman" w:eastAsia="SimSun" w:hAnsi="Times New Roman" w:cs="Times New Roman"/>
          <w:kern w:val="1"/>
          <w:sz w:val="24"/>
          <w:szCs w:val="24"/>
          <w:lang w:eastAsia="hi-IN" w:bidi="hi-IN"/>
        </w:rPr>
        <w:t xml:space="preserve"> (организация сотрудничества с родителями, активизация ресурсов семьи для формирования социально активной позиции, </w:t>
      </w:r>
      <w:r w:rsidRPr="00D07943">
        <w:rPr>
          <w:rFonts w:ascii="Times New Roman" w:eastAsia="SimSun" w:hAnsi="Times New Roman" w:cs="Times New Roman"/>
          <w:kern w:val="1"/>
          <w:sz w:val="24"/>
          <w:szCs w:val="24"/>
          <w:lang w:eastAsia="hi-IN" w:bidi="hi-IN"/>
        </w:rPr>
        <w:t>нравственных и общекультурных ценностей).</w:t>
      </w:r>
    </w:p>
    <w:p w:rsidR="00CB0A34" w:rsidRPr="00D07943"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D07943">
        <w:rPr>
          <w:rFonts w:ascii="Times New Roman" w:eastAsia="SimSun" w:hAnsi="Times New Roman" w:cs="Times New Roman"/>
          <w:kern w:val="1"/>
          <w:sz w:val="24"/>
          <w:szCs w:val="24"/>
          <w:lang w:eastAsia="hi-IN" w:bidi="hi-IN"/>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D07943">
        <w:rPr>
          <w:rFonts w:ascii="Times New Roman" w:eastAsia="SimSun" w:hAnsi="Times New Roman" w:cs="Times New Roman"/>
          <w:kern w:val="1"/>
          <w:sz w:val="24"/>
          <w:szCs w:val="24"/>
          <w:lang w:eastAsia="hi-IN" w:bidi="hi-IN"/>
        </w:rPr>
        <w:t>Педагогическим коллективом МБОУ «Зырянская СОШ»</w:t>
      </w:r>
      <w:r w:rsidRPr="004C2B7B">
        <w:rPr>
          <w:rFonts w:ascii="Times New Roman" w:eastAsia="SimSun" w:hAnsi="Times New Roman" w:cs="Times New Roman"/>
          <w:kern w:val="1"/>
          <w:sz w:val="24"/>
          <w:szCs w:val="24"/>
          <w:lang w:eastAsia="hi-IN" w:bidi="hi-IN"/>
        </w:rPr>
        <w:t xml:space="preserve"> создана комфортная коррекционно-развивающая среда и жизненное пространство для </w:t>
      </w:r>
      <w:r w:rsidR="00D07943">
        <w:rPr>
          <w:rFonts w:ascii="Times New Roman" w:eastAsia="SimSun" w:hAnsi="Times New Roman" w:cs="Times New Roman"/>
          <w:kern w:val="1"/>
          <w:sz w:val="24"/>
          <w:szCs w:val="24"/>
          <w:lang w:eastAsia="hi-IN" w:bidi="hi-IN"/>
        </w:rPr>
        <w:t xml:space="preserve">разнообразной и разносторонней </w:t>
      </w:r>
      <w:r w:rsidRPr="004C2B7B">
        <w:rPr>
          <w:rFonts w:ascii="Times New Roman" w:eastAsia="SimSun" w:hAnsi="Times New Roman" w:cs="Times New Roman"/>
          <w:kern w:val="1"/>
          <w:sz w:val="24"/>
          <w:szCs w:val="24"/>
          <w:lang w:eastAsia="hi-IN" w:bidi="hi-IN"/>
        </w:rPr>
        <w:t>деятельности учащихся, что способствует обеспечению комплекса условий психолого-медико-педагогического сопровождения индиви</w:t>
      </w:r>
      <w:r w:rsidR="00D07943">
        <w:rPr>
          <w:rFonts w:ascii="Times New Roman" w:eastAsia="SimSun" w:hAnsi="Times New Roman" w:cs="Times New Roman"/>
          <w:kern w:val="1"/>
          <w:sz w:val="24"/>
          <w:szCs w:val="24"/>
          <w:lang w:eastAsia="hi-IN" w:bidi="hi-IN"/>
        </w:rPr>
        <w:t xml:space="preserve">дуального развития обучающихся </w:t>
      </w:r>
      <w:r w:rsidRPr="004C2B7B">
        <w:rPr>
          <w:rFonts w:ascii="Times New Roman" w:eastAsia="SimSun" w:hAnsi="Times New Roman" w:cs="Times New Roman"/>
          <w:kern w:val="1"/>
          <w:sz w:val="24"/>
          <w:szCs w:val="24"/>
          <w:lang w:eastAsia="hi-IN" w:bidi="hi-IN"/>
        </w:rPr>
        <w:t>с ЗПР в соответствии с его индивидуальными потребностями и возможностями.</w:t>
      </w:r>
    </w:p>
    <w:p w:rsidR="006D28EE" w:rsidRPr="004C2B7B" w:rsidRDefault="006D28EE" w:rsidP="004C2B7B">
      <w:pPr>
        <w:suppressAutoHyphens/>
        <w:spacing w:after="0" w:line="360" w:lineRule="auto"/>
        <w:ind w:firstLine="567"/>
        <w:jc w:val="center"/>
        <w:rPr>
          <w:rFonts w:ascii="Times New Roman" w:eastAsia="Times New Roman" w:hAnsi="Times New Roman" w:cs="Times New Roman"/>
          <w:b/>
          <w:bCs/>
          <w:kern w:val="1"/>
          <w:sz w:val="24"/>
          <w:szCs w:val="24"/>
          <w:lang w:val="x-none" w:eastAsia="ar-SA"/>
        </w:rPr>
      </w:pPr>
    </w:p>
    <w:p w:rsidR="00CB0A34" w:rsidRPr="004C2B7B" w:rsidRDefault="00CB0A34" w:rsidP="004C2B7B">
      <w:pPr>
        <w:suppressAutoHyphens/>
        <w:spacing w:after="0" w:line="360" w:lineRule="auto"/>
        <w:ind w:firstLine="567"/>
        <w:jc w:val="center"/>
        <w:rPr>
          <w:rFonts w:ascii="Times New Roman" w:eastAsia="Times New Roman" w:hAnsi="Times New Roman" w:cs="Times New Roman"/>
          <w:b/>
          <w:bCs/>
          <w:kern w:val="1"/>
          <w:sz w:val="24"/>
          <w:szCs w:val="24"/>
          <w:lang w:val="x-none" w:eastAsia="ar-SA"/>
        </w:rPr>
      </w:pPr>
      <w:r w:rsidRPr="004C2B7B">
        <w:rPr>
          <w:rFonts w:ascii="Times New Roman" w:eastAsia="Times New Roman" w:hAnsi="Times New Roman" w:cs="Times New Roman"/>
          <w:b/>
          <w:bCs/>
          <w:kern w:val="1"/>
          <w:sz w:val="24"/>
          <w:szCs w:val="24"/>
          <w:lang w:val="x-none" w:eastAsia="ar-SA"/>
        </w:rPr>
        <w:t xml:space="preserve">1.2. ПЛАНИРУЕМЫЕ РЕЗУЛЬТАТЫ ОСВОЕНИЯ ОБУЧАЮЩИМИСЯ </w:t>
      </w:r>
      <w:r w:rsidRPr="004C2B7B">
        <w:rPr>
          <w:rFonts w:ascii="Times New Roman" w:eastAsia="Times New Roman" w:hAnsi="Times New Roman" w:cs="Times New Roman"/>
          <w:b/>
          <w:bCs/>
          <w:color w:val="000000"/>
          <w:kern w:val="1"/>
          <w:sz w:val="24"/>
          <w:szCs w:val="24"/>
          <w:lang w:val="x-none" w:eastAsia="ar-SA"/>
        </w:rPr>
        <w:t xml:space="preserve">С </w:t>
      </w:r>
      <w:r w:rsidR="00D07943">
        <w:rPr>
          <w:rFonts w:ascii="Times New Roman" w:eastAsia="Times New Roman" w:hAnsi="Times New Roman" w:cs="Times New Roman"/>
          <w:b/>
          <w:bCs/>
          <w:color w:val="000000"/>
          <w:kern w:val="1"/>
          <w:sz w:val="24"/>
          <w:szCs w:val="24"/>
          <w:lang w:val="x-none" w:eastAsia="ar-SA"/>
        </w:rPr>
        <w:t>ЗАДЕРЖКОЙ ПСИХИЧЕСКОГО РАЗВИТИЯ</w:t>
      </w:r>
      <w:r w:rsidRPr="004C2B7B">
        <w:rPr>
          <w:rFonts w:ascii="Times New Roman" w:eastAsia="Times New Roman" w:hAnsi="Times New Roman" w:cs="Times New Roman"/>
          <w:b/>
          <w:bCs/>
          <w:color w:val="000000"/>
          <w:kern w:val="1"/>
          <w:sz w:val="24"/>
          <w:szCs w:val="24"/>
          <w:lang w:val="x-none" w:eastAsia="ar-SA"/>
        </w:rPr>
        <w:t xml:space="preserve"> АДАПТИРОВАННОЙ ОСНОВНОЙ </w:t>
      </w:r>
      <w:r w:rsidR="00D07943">
        <w:rPr>
          <w:rFonts w:ascii="Times New Roman" w:eastAsia="Times New Roman" w:hAnsi="Times New Roman" w:cs="Times New Roman"/>
          <w:b/>
          <w:bCs/>
          <w:color w:val="000000"/>
          <w:kern w:val="1"/>
          <w:sz w:val="24"/>
          <w:szCs w:val="24"/>
          <w:lang w:eastAsia="ar-SA"/>
        </w:rPr>
        <w:t>ОБЩЕ</w:t>
      </w:r>
      <w:r w:rsidRPr="004C2B7B">
        <w:rPr>
          <w:rFonts w:ascii="Times New Roman" w:eastAsia="Times New Roman" w:hAnsi="Times New Roman" w:cs="Times New Roman"/>
          <w:b/>
          <w:bCs/>
          <w:color w:val="000000"/>
          <w:kern w:val="1"/>
          <w:sz w:val="24"/>
          <w:szCs w:val="24"/>
          <w:lang w:val="x-none" w:eastAsia="ar-SA"/>
        </w:rPr>
        <w:t>ОБРАЗОВАТЕЛЬНОЙ</w:t>
      </w:r>
      <w:r w:rsidRPr="004C2B7B">
        <w:rPr>
          <w:rFonts w:ascii="Times New Roman" w:eastAsia="Times New Roman" w:hAnsi="Times New Roman" w:cs="Times New Roman"/>
          <w:b/>
          <w:bCs/>
          <w:kern w:val="1"/>
          <w:sz w:val="24"/>
          <w:szCs w:val="24"/>
          <w:lang w:val="x-none" w:eastAsia="ar-SA"/>
        </w:rPr>
        <w:t xml:space="preserve"> ПРОГРАММЫ НАЧАЛЬНОГО ОБЩЕГО ОБРАЗОВАНИЯ</w:t>
      </w:r>
    </w:p>
    <w:p w:rsidR="00D07943" w:rsidRPr="00A13EA2" w:rsidRDefault="00CB0A34" w:rsidP="00D07943">
      <w:pPr>
        <w:spacing w:after="0" w:line="360" w:lineRule="auto"/>
        <w:ind w:firstLine="709"/>
        <w:jc w:val="both"/>
        <w:rPr>
          <w:rFonts w:ascii="Times New Roman" w:hAnsi="Times New Roman" w:cs="Times New Roman"/>
          <w:sz w:val="24"/>
          <w:szCs w:val="24"/>
        </w:rPr>
      </w:pPr>
      <w:r w:rsidRPr="004C2B7B">
        <w:rPr>
          <w:rFonts w:ascii="Times New Roman" w:eastAsia="@Arial Unicode MS" w:hAnsi="Times New Roman" w:cs="Times New Roman"/>
          <w:kern w:val="1"/>
          <w:sz w:val="24"/>
          <w:szCs w:val="24"/>
          <w:lang w:eastAsia="ar-SA"/>
        </w:rPr>
        <w:t xml:space="preserve">Планируемые результаты освоения АООП НОО </w:t>
      </w:r>
      <w:r w:rsidR="00D07943">
        <w:rPr>
          <w:rFonts w:ascii="Times New Roman" w:eastAsia="@Arial Unicode MS" w:hAnsi="Times New Roman" w:cs="Times New Roman"/>
          <w:kern w:val="1"/>
          <w:sz w:val="24"/>
          <w:szCs w:val="24"/>
          <w:lang w:eastAsia="ar-SA"/>
        </w:rPr>
        <w:t xml:space="preserve">обучающихся с ЗПР </w:t>
      </w:r>
      <w:r w:rsidRPr="004C2B7B">
        <w:rPr>
          <w:rFonts w:ascii="Times New Roman" w:eastAsia="@Arial Unicode MS" w:hAnsi="Times New Roman" w:cs="Times New Roman"/>
          <w:kern w:val="1"/>
          <w:sz w:val="24"/>
          <w:szCs w:val="24"/>
          <w:lang w:eastAsia="ar-SA"/>
        </w:rPr>
        <w:t xml:space="preserve">(далее </w:t>
      </w:r>
      <w:r w:rsidR="00D07943">
        <w:rPr>
          <w:rFonts w:ascii="Times New Roman" w:eastAsia="@Arial Unicode MS" w:hAnsi="Times New Roman" w:cs="Times New Roman"/>
          <w:kern w:val="1"/>
          <w:sz w:val="24"/>
          <w:szCs w:val="24"/>
          <w:lang w:eastAsia="ar-SA"/>
        </w:rPr>
        <w:t>–</w:t>
      </w:r>
      <w:r w:rsidRPr="004C2B7B">
        <w:rPr>
          <w:rFonts w:ascii="Times New Roman" w:eastAsia="@Arial Unicode MS" w:hAnsi="Times New Roman" w:cs="Times New Roman"/>
          <w:kern w:val="1"/>
          <w:sz w:val="24"/>
          <w:szCs w:val="24"/>
          <w:lang w:eastAsia="ar-SA"/>
        </w:rPr>
        <w:t xml:space="preserve"> планируемые результаты) являются одним из важнейших механизмов реализации требований </w:t>
      </w:r>
      <w:r w:rsidR="00D07943">
        <w:rPr>
          <w:rFonts w:ascii="Times New Roman" w:eastAsia="@Arial Unicode MS" w:hAnsi="Times New Roman" w:cs="Times New Roman"/>
          <w:kern w:val="1"/>
          <w:sz w:val="24"/>
          <w:szCs w:val="24"/>
          <w:lang w:eastAsia="ar-SA"/>
        </w:rPr>
        <w:t xml:space="preserve">ФГОС НОО обучающихся с ОВЗ </w:t>
      </w:r>
      <w:r w:rsidRPr="004C2B7B">
        <w:rPr>
          <w:rFonts w:ascii="Times New Roman" w:eastAsia="@Arial Unicode MS" w:hAnsi="Times New Roman" w:cs="Times New Roman"/>
          <w:kern w:val="1"/>
          <w:sz w:val="24"/>
          <w:szCs w:val="24"/>
          <w:lang w:eastAsia="ar-SA"/>
        </w:rPr>
        <w:t xml:space="preserve">к результатам обучающихся, освоивших основную </w:t>
      </w:r>
      <w:r w:rsidR="00D07943">
        <w:rPr>
          <w:rFonts w:ascii="Times New Roman" w:eastAsia="@Arial Unicode MS" w:hAnsi="Times New Roman" w:cs="Times New Roman"/>
          <w:kern w:val="1"/>
          <w:sz w:val="24"/>
          <w:szCs w:val="24"/>
          <w:lang w:eastAsia="ar-SA"/>
        </w:rPr>
        <w:t>обще</w:t>
      </w:r>
      <w:r w:rsidRPr="004C2B7B">
        <w:rPr>
          <w:rFonts w:ascii="Times New Roman" w:eastAsia="@Arial Unicode MS" w:hAnsi="Times New Roman" w:cs="Times New Roman"/>
          <w:kern w:val="1"/>
          <w:sz w:val="24"/>
          <w:szCs w:val="24"/>
          <w:lang w:eastAsia="ar-SA"/>
        </w:rPr>
        <w:t>образовательную программу начального общего образования.</w:t>
      </w:r>
      <w:r w:rsidR="00D07943">
        <w:rPr>
          <w:rFonts w:ascii="Times New Roman" w:eastAsia="@Arial Unicode MS" w:hAnsi="Times New Roman" w:cs="Times New Roman"/>
          <w:kern w:val="1"/>
          <w:sz w:val="24"/>
          <w:szCs w:val="24"/>
          <w:lang w:eastAsia="ar-SA"/>
        </w:rPr>
        <w:t xml:space="preserve"> </w:t>
      </w:r>
      <w:r w:rsidR="00D07943" w:rsidRPr="00A13EA2">
        <w:rPr>
          <w:rStyle w:val="affff"/>
          <w:caps w:val="0"/>
          <w:sz w:val="24"/>
          <w:szCs w:val="24"/>
        </w:rPr>
        <w:t>Они представляют собой</w:t>
      </w:r>
      <w:r w:rsidR="00D07943" w:rsidRPr="00A13EA2">
        <w:rPr>
          <w:rFonts w:ascii="Times New Roman" w:hAnsi="Times New Roman" w:cs="Times New Roman"/>
          <w:sz w:val="24"/>
          <w:szCs w:val="24"/>
        </w:rPr>
        <w:t xml:space="preserve"> </w:t>
      </w:r>
      <w:r w:rsidR="00D07943" w:rsidRPr="00A13EA2">
        <w:rPr>
          <w:rFonts w:ascii="Times New Roman" w:hAnsi="Times New Roman" w:cs="Times New Roman"/>
          <w:i/>
          <w:sz w:val="24"/>
          <w:szCs w:val="24"/>
        </w:rPr>
        <w:t>систему</w:t>
      </w:r>
      <w:r w:rsidR="00D07943" w:rsidRPr="00A13EA2">
        <w:rPr>
          <w:rStyle w:val="CenturySchoolbook"/>
          <w:rFonts w:ascii="Times New Roman" w:hAnsi="Times New Roman" w:cs="Times New Roman"/>
          <w:sz w:val="24"/>
          <w:szCs w:val="24"/>
        </w:rPr>
        <w:t xml:space="preserve"> обобщённых личностно ориентированных целей образования,</w:t>
      </w:r>
      <w:r w:rsidR="00D07943" w:rsidRPr="00A13EA2">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0A34" w:rsidRPr="00D07943" w:rsidRDefault="00CB0A34" w:rsidP="004C2B7B">
      <w:pPr>
        <w:suppressAutoHyphens/>
        <w:spacing w:after="0" w:line="360" w:lineRule="auto"/>
        <w:ind w:firstLine="567"/>
        <w:jc w:val="both"/>
        <w:rPr>
          <w:rFonts w:ascii="Times New Roman" w:eastAsia="@Arial Unicode MS" w:hAnsi="Times New Roman" w:cs="Times New Roman"/>
          <w:kern w:val="1"/>
          <w:sz w:val="24"/>
          <w:szCs w:val="24"/>
          <w:lang w:eastAsia="ar-SA"/>
        </w:rPr>
      </w:pPr>
      <w:r w:rsidRPr="00D07943">
        <w:rPr>
          <w:rFonts w:ascii="Times New Roman" w:eastAsia="Times New Roman" w:hAnsi="Times New Roman" w:cs="Times New Roman"/>
          <w:kern w:val="1"/>
          <w:sz w:val="24"/>
          <w:szCs w:val="24"/>
          <w:lang w:eastAsia="ar-SA"/>
        </w:rPr>
        <w:t>Планируемые результаты освоения обучающимися с ОВЗ АООП НОО дополнены результатами освоения программы коррекционной работы.</w:t>
      </w:r>
    </w:p>
    <w:p w:rsidR="00CB0A34" w:rsidRPr="00D07943" w:rsidRDefault="00CB0A34" w:rsidP="004C2B7B">
      <w:pPr>
        <w:suppressAutoHyphens/>
        <w:spacing w:after="0" w:line="360" w:lineRule="auto"/>
        <w:ind w:firstLine="567"/>
        <w:jc w:val="both"/>
        <w:rPr>
          <w:rFonts w:ascii="Times New Roman" w:eastAsia="@Arial Unicode MS" w:hAnsi="Times New Roman" w:cs="Times New Roman"/>
          <w:kern w:val="1"/>
          <w:sz w:val="24"/>
          <w:szCs w:val="24"/>
          <w:lang w:bidi="en-US"/>
        </w:rPr>
      </w:pPr>
      <w:r w:rsidRPr="00D07943">
        <w:rPr>
          <w:rFonts w:ascii="Times New Roman" w:eastAsia="@Arial Unicode MS" w:hAnsi="Times New Roman" w:cs="Times New Roman"/>
          <w:kern w:val="1"/>
          <w:sz w:val="24"/>
          <w:szCs w:val="24"/>
          <w:lang w:bidi="en-US"/>
        </w:rPr>
        <w:t>Планируемые результаты:</w:t>
      </w:r>
    </w:p>
    <w:p w:rsidR="00E7328D" w:rsidRPr="00E7328D" w:rsidRDefault="00CB0A34" w:rsidP="00EC6F6F">
      <w:pPr>
        <w:widowControl w:val="0"/>
        <w:numPr>
          <w:ilvl w:val="0"/>
          <w:numId w:val="7"/>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val="x-none" w:bidi="en-US"/>
        </w:rPr>
      </w:pPr>
      <w:r w:rsidRPr="00E7328D">
        <w:rPr>
          <w:rFonts w:ascii="Times New Roman" w:eastAsia="@Arial Unicode MS" w:hAnsi="Times New Roman" w:cs="Times New Roman"/>
          <w:kern w:val="1"/>
          <w:sz w:val="24"/>
          <w:szCs w:val="24"/>
          <w:lang w:val="x-none" w:bidi="en-US"/>
        </w:rPr>
        <w:t xml:space="preserve">обеспечивают связь между требованиями </w:t>
      </w:r>
      <w:r w:rsidR="00D07943" w:rsidRPr="00E7328D">
        <w:rPr>
          <w:rFonts w:ascii="Times New Roman" w:eastAsia="@Arial Unicode MS" w:hAnsi="Times New Roman" w:cs="Times New Roman"/>
          <w:kern w:val="1"/>
          <w:sz w:val="24"/>
          <w:szCs w:val="24"/>
          <w:lang w:bidi="en-US"/>
        </w:rPr>
        <w:t>ФГОС НОО обучающихся с ОВЗ</w:t>
      </w:r>
      <w:r w:rsidRPr="00E7328D">
        <w:rPr>
          <w:rFonts w:ascii="Times New Roman" w:eastAsia="@Arial Unicode MS" w:hAnsi="Times New Roman" w:cs="Times New Roman"/>
          <w:kern w:val="1"/>
          <w:sz w:val="24"/>
          <w:szCs w:val="24"/>
          <w:lang w:val="x-none" w:bidi="en-US"/>
        </w:rPr>
        <w:t xml:space="preserve">, образовательным процессом и системой оценки результатов освоения  адаптированной основной </w:t>
      </w:r>
      <w:r w:rsidRPr="00E7328D">
        <w:rPr>
          <w:rFonts w:ascii="Times New Roman" w:eastAsia="@Arial Unicode MS" w:hAnsi="Times New Roman" w:cs="Times New Roman"/>
          <w:kern w:val="1"/>
          <w:sz w:val="24"/>
          <w:szCs w:val="24"/>
          <w:lang w:val="x-none" w:bidi="en-US"/>
        </w:rPr>
        <w:lastRenderedPageBreak/>
        <w:t>общеобразовательной программ</w:t>
      </w:r>
      <w:r w:rsidR="00E7328D">
        <w:rPr>
          <w:rFonts w:ascii="Times New Roman" w:eastAsia="@Arial Unicode MS" w:hAnsi="Times New Roman" w:cs="Times New Roman"/>
          <w:kern w:val="1"/>
          <w:sz w:val="24"/>
          <w:szCs w:val="24"/>
          <w:lang w:val="x-none" w:bidi="en-US"/>
        </w:rPr>
        <w:t>ы начального общего образования</w:t>
      </w:r>
      <w:r w:rsidR="00E7328D">
        <w:rPr>
          <w:rFonts w:ascii="Times New Roman" w:eastAsia="@Arial Unicode MS" w:hAnsi="Times New Roman" w:cs="Times New Roman"/>
          <w:kern w:val="1"/>
          <w:sz w:val="24"/>
          <w:szCs w:val="24"/>
          <w:lang w:bidi="en-US"/>
        </w:rPr>
        <w:t>;</w:t>
      </w:r>
    </w:p>
    <w:p w:rsidR="00CB0A34" w:rsidRPr="00E7328D" w:rsidRDefault="00CB0A34" w:rsidP="00EC6F6F">
      <w:pPr>
        <w:widowControl w:val="0"/>
        <w:numPr>
          <w:ilvl w:val="0"/>
          <w:numId w:val="7"/>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val="x-none" w:bidi="en-US"/>
        </w:rPr>
      </w:pPr>
      <w:r w:rsidRPr="00E7328D">
        <w:rPr>
          <w:rFonts w:ascii="Times New Roman" w:eastAsia="@Arial Unicode MS" w:hAnsi="Times New Roman" w:cs="Times New Roman"/>
          <w:kern w:val="1"/>
          <w:sz w:val="24"/>
          <w:szCs w:val="24"/>
          <w:lang w:val="x-none" w:bidi="en-US"/>
        </w:rPr>
        <w:t xml:space="preserve">являются содержательной и </w:t>
      </w:r>
      <w:proofErr w:type="spellStart"/>
      <w:r w:rsidRPr="00E7328D">
        <w:rPr>
          <w:rFonts w:ascii="Times New Roman" w:eastAsia="@Arial Unicode MS" w:hAnsi="Times New Roman" w:cs="Times New Roman"/>
          <w:kern w:val="1"/>
          <w:sz w:val="24"/>
          <w:szCs w:val="24"/>
          <w:lang w:val="x-none" w:bidi="en-US"/>
        </w:rPr>
        <w:t>критериальной</w:t>
      </w:r>
      <w:proofErr w:type="spellEnd"/>
      <w:r w:rsidRPr="00E7328D">
        <w:rPr>
          <w:rFonts w:ascii="Times New Roman" w:eastAsia="@Arial Unicode MS" w:hAnsi="Times New Roman" w:cs="Times New Roman"/>
          <w:kern w:val="1"/>
          <w:sz w:val="24"/>
          <w:szCs w:val="24"/>
          <w:lang w:val="x-none" w:bidi="en-US"/>
        </w:rPr>
        <w:t xml:space="preserve"> основой для разработки программ учебных предметов, курсов, учебно-методической литературы, а также для системы оценки к</w:t>
      </w:r>
      <w:r w:rsidR="00E7328D">
        <w:rPr>
          <w:rFonts w:ascii="Times New Roman" w:eastAsia="@Arial Unicode MS" w:hAnsi="Times New Roman" w:cs="Times New Roman"/>
          <w:kern w:val="1"/>
          <w:sz w:val="24"/>
          <w:szCs w:val="24"/>
          <w:lang w:val="x-none" w:bidi="en-US"/>
        </w:rPr>
        <w:t xml:space="preserve">ачества освоения обучающимися </w:t>
      </w:r>
      <w:r w:rsidRPr="00E7328D">
        <w:rPr>
          <w:rFonts w:ascii="Times New Roman" w:eastAsia="@Arial Unicode MS" w:hAnsi="Times New Roman" w:cs="Times New Roman"/>
          <w:kern w:val="1"/>
          <w:sz w:val="24"/>
          <w:szCs w:val="24"/>
          <w:lang w:val="x-none" w:bidi="en-US"/>
        </w:rPr>
        <w:t>адаптированной основной общеобразовательной программы начального общего образования.</w:t>
      </w:r>
    </w:p>
    <w:p w:rsidR="00E7328D" w:rsidRDefault="00E7328D" w:rsidP="004C2B7B">
      <w:pPr>
        <w:suppressAutoHyphens/>
        <w:spacing w:after="0" w:line="360" w:lineRule="auto"/>
        <w:ind w:firstLine="567"/>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E7328D" w:rsidRDefault="00CB0A34" w:rsidP="004C2B7B">
      <w:pPr>
        <w:suppressAutoHyphens/>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E7328D" w:rsidRDefault="00CB0A34" w:rsidP="004C2B7B">
      <w:pPr>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Times New Roman" w:hAnsi="Times New Roman" w:cs="Times New Roman"/>
          <w:bCs/>
          <w:kern w:val="1"/>
          <w:sz w:val="24"/>
          <w:szCs w:val="24"/>
          <w:lang w:eastAsia="ar-SA"/>
        </w:rPr>
        <w:t>Результаты освоения обучающимися с ЗПР АООП НОО оцениваются как итоговые на момент завершения начального общего образования.</w:t>
      </w:r>
    </w:p>
    <w:p w:rsidR="00CB0A34" w:rsidRPr="004C2B7B" w:rsidRDefault="00CB0A34" w:rsidP="004C2B7B">
      <w:pPr>
        <w:suppressAutoHyphens/>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Освоение АООП НОО (вариант 7.2) обеспечивает достижение обучающимися с ЗПР трех видов результатов:</w:t>
      </w:r>
      <w:r w:rsidRPr="004C2B7B">
        <w:rPr>
          <w:rFonts w:ascii="Times New Roman" w:eastAsia="Times New Roman" w:hAnsi="Times New Roman" w:cs="Times New Roman"/>
          <w:b/>
          <w:bCs/>
          <w:kern w:val="1"/>
          <w:sz w:val="24"/>
          <w:szCs w:val="24"/>
          <w:lang w:eastAsia="ar-SA"/>
        </w:rPr>
        <w:t xml:space="preserve"> личностных, метапр</w:t>
      </w:r>
      <w:r w:rsidR="00470B5B">
        <w:rPr>
          <w:rFonts w:ascii="Times New Roman" w:eastAsia="Times New Roman" w:hAnsi="Times New Roman" w:cs="Times New Roman"/>
          <w:b/>
          <w:bCs/>
          <w:kern w:val="1"/>
          <w:sz w:val="24"/>
          <w:szCs w:val="24"/>
          <w:lang w:eastAsia="ar-SA"/>
        </w:rPr>
        <w:t xml:space="preserve">едметных и </w:t>
      </w:r>
      <w:r w:rsidR="00470B5B" w:rsidRPr="004C2B7B">
        <w:rPr>
          <w:rFonts w:ascii="Times New Roman" w:eastAsia="Times New Roman" w:hAnsi="Times New Roman" w:cs="Times New Roman"/>
          <w:b/>
          <w:bCs/>
          <w:kern w:val="1"/>
          <w:sz w:val="24"/>
          <w:szCs w:val="24"/>
          <w:lang w:eastAsia="ar-SA"/>
        </w:rPr>
        <w:t>предметных</w:t>
      </w:r>
      <w:r w:rsidR="00470B5B">
        <w:rPr>
          <w:rFonts w:ascii="Times New Roman" w:eastAsia="Times New Roman" w:hAnsi="Times New Roman" w:cs="Times New Roman"/>
          <w:b/>
          <w:bCs/>
          <w:kern w:val="1"/>
          <w:sz w:val="24"/>
          <w:szCs w:val="24"/>
          <w:lang w:eastAsia="ar-SA"/>
        </w:rPr>
        <w:t>.</w:t>
      </w:r>
    </w:p>
    <w:p w:rsidR="00CB0A34" w:rsidRDefault="00CB0A34" w:rsidP="004C2B7B">
      <w:pPr>
        <w:suppressAutoHyphens/>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
          <w:bCs/>
          <w:kern w:val="1"/>
          <w:sz w:val="24"/>
          <w:szCs w:val="24"/>
          <w:lang w:eastAsia="ar-SA"/>
        </w:rPr>
        <w:t xml:space="preserve">Личностные </w:t>
      </w:r>
      <w:r w:rsidRPr="004C2B7B">
        <w:rPr>
          <w:rFonts w:ascii="Times New Roman" w:eastAsia="Times New Roman" w:hAnsi="Times New Roman" w:cs="Times New Roman"/>
          <w:bCs/>
          <w:kern w:val="1"/>
          <w:sz w:val="24"/>
          <w:szCs w:val="24"/>
          <w:lang w:eastAsia="ar-SA"/>
        </w:rPr>
        <w:t xml:space="preserve">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w:t>
      </w:r>
      <w:r w:rsidR="00470B5B">
        <w:rPr>
          <w:rFonts w:ascii="Times New Roman" w:eastAsia="Times New Roman" w:hAnsi="Times New Roman" w:cs="Times New Roman"/>
          <w:bCs/>
          <w:kern w:val="1"/>
          <w:sz w:val="24"/>
          <w:szCs w:val="24"/>
          <w:lang w:eastAsia="ar-SA"/>
        </w:rPr>
        <w:t>–</w:t>
      </w:r>
      <w:r w:rsidRPr="004C2B7B">
        <w:rPr>
          <w:rFonts w:ascii="Times New Roman" w:eastAsia="Times New Roman" w:hAnsi="Times New Roman" w:cs="Times New Roman"/>
          <w:bCs/>
          <w:kern w:val="1"/>
          <w:sz w:val="24"/>
          <w:szCs w:val="24"/>
          <w:lang w:eastAsia="ar-SA"/>
        </w:rPr>
        <w:t xml:space="preserve"> введения обучающихся с ЗПР в культуру, овладен</w:t>
      </w:r>
      <w:r w:rsidR="00470B5B">
        <w:rPr>
          <w:rFonts w:ascii="Times New Roman" w:eastAsia="Times New Roman" w:hAnsi="Times New Roman" w:cs="Times New Roman"/>
          <w:bCs/>
          <w:kern w:val="1"/>
          <w:sz w:val="24"/>
          <w:szCs w:val="24"/>
          <w:lang w:eastAsia="ar-SA"/>
        </w:rPr>
        <w:t xml:space="preserve">ие ими </w:t>
      </w:r>
      <w:proofErr w:type="gramStart"/>
      <w:r w:rsidR="00470B5B">
        <w:rPr>
          <w:rFonts w:ascii="Times New Roman" w:eastAsia="Times New Roman" w:hAnsi="Times New Roman" w:cs="Times New Roman"/>
          <w:bCs/>
          <w:kern w:val="1"/>
          <w:sz w:val="24"/>
          <w:szCs w:val="24"/>
          <w:lang w:eastAsia="ar-SA"/>
        </w:rPr>
        <w:t>социо-культурным</w:t>
      </w:r>
      <w:proofErr w:type="gramEnd"/>
      <w:r w:rsidR="00470B5B">
        <w:rPr>
          <w:rFonts w:ascii="Times New Roman" w:eastAsia="Times New Roman" w:hAnsi="Times New Roman" w:cs="Times New Roman"/>
          <w:bCs/>
          <w:kern w:val="1"/>
          <w:sz w:val="24"/>
          <w:szCs w:val="24"/>
          <w:lang w:eastAsia="ar-SA"/>
        </w:rPr>
        <w:t xml:space="preserve"> опытом.</w:t>
      </w:r>
    </w:p>
    <w:p w:rsidR="00470B5B" w:rsidRPr="00A13EA2" w:rsidRDefault="00470B5B" w:rsidP="00470B5B">
      <w:pPr>
        <w:spacing w:after="0" w:line="360" w:lineRule="auto"/>
        <w:ind w:firstLine="709"/>
        <w:jc w:val="both"/>
        <w:rPr>
          <w:rFonts w:ascii="Times New Roman" w:hAnsi="Times New Roman" w:cs="Times New Roman"/>
          <w:sz w:val="24"/>
          <w:szCs w:val="24"/>
        </w:rPr>
      </w:pPr>
      <w:r w:rsidRPr="00A13EA2">
        <w:rPr>
          <w:rFonts w:ascii="Times New Roman" w:eastAsia="Times New Roman" w:hAnsi="Times New Roman" w:cs="Times New Roman"/>
          <w:bCs/>
          <w:sz w:val="24"/>
          <w:szCs w:val="24"/>
        </w:rPr>
        <w:t xml:space="preserve">С учетом </w:t>
      </w:r>
      <w:r w:rsidRPr="00A13EA2">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A13EA2">
        <w:rPr>
          <w:rFonts w:ascii="Times New Roman" w:eastAsia="Times New Roman" w:hAnsi="Times New Roman" w:cs="Times New Roman"/>
          <w:b/>
          <w:bCs/>
          <w:i/>
          <w:sz w:val="24"/>
          <w:szCs w:val="24"/>
        </w:rPr>
        <w:t>личностные результаты</w:t>
      </w:r>
      <w:r w:rsidRPr="00A13EA2">
        <w:rPr>
          <w:rFonts w:ascii="Times New Roman" w:eastAsia="Times New Roman" w:hAnsi="Times New Roman" w:cs="Times New Roman"/>
          <w:sz w:val="24"/>
          <w:szCs w:val="24"/>
        </w:rPr>
        <w:t xml:space="preserve"> освоения АООП НОО отража</w:t>
      </w:r>
      <w:r>
        <w:rPr>
          <w:rFonts w:ascii="Times New Roman" w:eastAsia="Times New Roman" w:hAnsi="Times New Roman" w:cs="Times New Roman"/>
          <w:sz w:val="24"/>
          <w:szCs w:val="24"/>
        </w:rPr>
        <w:t>ют</w:t>
      </w:r>
      <w:r w:rsidRPr="00A13EA2">
        <w:rPr>
          <w:rFonts w:ascii="Times New Roman" w:eastAsia="Times New Roman" w:hAnsi="Times New Roman" w:cs="Times New Roman"/>
          <w:sz w:val="24"/>
          <w:szCs w:val="24"/>
        </w:rPr>
        <w:t>:</w:t>
      </w:r>
    </w:p>
    <w:p w:rsidR="00470B5B" w:rsidRPr="004C2B7B" w:rsidRDefault="00470B5B" w:rsidP="00470B5B">
      <w:pPr>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w:t>
      </w:r>
      <w:r>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kern w:val="1"/>
          <w:sz w:val="24"/>
          <w:szCs w:val="24"/>
          <w:lang w:eastAsia="ar-SA"/>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70B5B" w:rsidRPr="004C2B7B" w:rsidRDefault="00470B5B" w:rsidP="00470B5B">
      <w:pPr>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w:t>
      </w:r>
      <w:r>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kern w:val="1"/>
          <w:sz w:val="24"/>
          <w:szCs w:val="24"/>
          <w:lang w:eastAsia="ar-SA"/>
        </w:rPr>
        <w:t>формирование целостного, социально ориентированного взгляда на мир в его органичном единстве природной и социальной частей;</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принятие и освоение социальной роли обучающегося, формирование и развитие социально значимых мотивов учебной деятельности;</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w:t>
      </w:r>
      <w:r>
        <w:rPr>
          <w:rFonts w:ascii="Times New Roman" w:eastAsia="Times New Roman" w:hAnsi="Times New Roman" w:cs="Times New Roman"/>
          <w:sz w:val="24"/>
          <w:szCs w:val="24"/>
          <w:lang w:eastAsia="ru-RU"/>
        </w:rPr>
        <w:t>териальным и духовным ценностям;</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развитие адекватных представлений о собственных возможностях, о насущно необходимом жизнеобеспечении;</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овладение социально-бытовыми умениями, используемыми в повседневной жизни;</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470B5B" w:rsidRPr="004C2B7B" w:rsidRDefault="00470B5B" w:rsidP="00160368">
      <w:pPr>
        <w:suppressAutoHyphens/>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способность к осмыслению и дифференциации картины мира, ее временно-пространственной организации.</w:t>
      </w:r>
    </w:p>
    <w:p w:rsidR="00CB0A34" w:rsidRDefault="00CB0A34" w:rsidP="00160368">
      <w:pPr>
        <w:suppressAutoHyphens/>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
          <w:bCs/>
          <w:kern w:val="1"/>
          <w:sz w:val="24"/>
          <w:szCs w:val="24"/>
          <w:lang w:eastAsia="ar-SA"/>
        </w:rPr>
        <w:t xml:space="preserve">Метапредметные </w:t>
      </w:r>
      <w:r w:rsidRPr="004C2B7B">
        <w:rPr>
          <w:rFonts w:ascii="Times New Roman" w:eastAsia="Times New Roman" w:hAnsi="Times New Roman" w:cs="Times New Roman"/>
          <w:bCs/>
          <w:kern w:val="1"/>
          <w:sz w:val="24"/>
          <w:szCs w:val="24"/>
          <w:lang w:eastAsia="ar-SA"/>
        </w:rPr>
        <w:t>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70B5B" w:rsidRPr="00A13EA2" w:rsidRDefault="00470B5B" w:rsidP="00160368">
      <w:pPr>
        <w:spacing w:after="0" w:line="360" w:lineRule="auto"/>
        <w:ind w:firstLine="709"/>
        <w:jc w:val="both"/>
        <w:rPr>
          <w:rFonts w:ascii="Times New Roman" w:hAnsi="Times New Roman" w:cs="Times New Roman"/>
          <w:bCs/>
          <w:sz w:val="24"/>
          <w:szCs w:val="24"/>
        </w:rPr>
      </w:pPr>
      <w:r w:rsidRPr="00A13EA2">
        <w:rPr>
          <w:rFonts w:ascii="Times New Roman" w:eastAsia="Times New Roman" w:hAnsi="Times New Roman" w:cs="Times New Roman"/>
          <w:bCs/>
          <w:sz w:val="24"/>
          <w:szCs w:val="24"/>
        </w:rPr>
        <w:t xml:space="preserve">С учетом </w:t>
      </w:r>
      <w:r w:rsidRPr="00A13EA2">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A13EA2">
        <w:rPr>
          <w:rFonts w:ascii="Times New Roman" w:eastAsia="Times New Roman" w:hAnsi="Times New Roman" w:cs="Times New Roman"/>
          <w:b/>
          <w:bCs/>
          <w:i/>
          <w:sz w:val="24"/>
          <w:szCs w:val="24"/>
        </w:rPr>
        <w:t>метапредметные результаты</w:t>
      </w:r>
      <w:r w:rsidRPr="00A13EA2">
        <w:rPr>
          <w:rFonts w:ascii="Times New Roman" w:eastAsia="Times New Roman" w:hAnsi="Times New Roman" w:cs="Times New Roman"/>
          <w:sz w:val="24"/>
          <w:szCs w:val="24"/>
        </w:rPr>
        <w:t xml:space="preserve"> освоения АООП НОО отража</w:t>
      </w:r>
      <w:r>
        <w:rPr>
          <w:rFonts w:ascii="Times New Roman" w:eastAsia="Times New Roman" w:hAnsi="Times New Roman" w:cs="Times New Roman"/>
          <w:sz w:val="24"/>
          <w:szCs w:val="24"/>
        </w:rPr>
        <w:t>ют</w:t>
      </w:r>
      <w:r w:rsidRPr="00A13EA2">
        <w:rPr>
          <w:rFonts w:ascii="Times New Roman" w:eastAsia="Times New Roman" w:hAnsi="Times New Roman" w:cs="Times New Roman"/>
          <w:sz w:val="24"/>
          <w:szCs w:val="24"/>
        </w:rPr>
        <w:t>:</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70B5B" w:rsidRPr="004C2B7B" w:rsidRDefault="00470B5B" w:rsidP="00160368">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w:t>
      </w:r>
      <w:proofErr w:type="gramStart"/>
      <w:r w:rsidRPr="004C2B7B">
        <w:rPr>
          <w:rFonts w:ascii="Times New Roman" w:eastAsia="Times New Roman" w:hAnsi="Times New Roman" w:cs="Times New Roman"/>
          <w:sz w:val="24"/>
          <w:szCs w:val="24"/>
          <w:lang w:eastAsia="ru-RU"/>
        </w:rPr>
        <w:t>целями  и</w:t>
      </w:r>
      <w:proofErr w:type="gramEnd"/>
      <w:r w:rsidRPr="004C2B7B">
        <w:rPr>
          <w:rFonts w:ascii="Times New Roman" w:eastAsia="Times New Roman" w:hAnsi="Times New Roman" w:cs="Times New Roman"/>
          <w:sz w:val="24"/>
          <w:szCs w:val="24"/>
          <w:lang w:eastAsia="ru-RU"/>
        </w:rPr>
        <w:t xml:space="preserve"> задачами; </w:t>
      </w:r>
      <w:r w:rsidRPr="004C2B7B">
        <w:rPr>
          <w:rFonts w:ascii="Times New Roman" w:eastAsia="Times New Roman" w:hAnsi="Times New Roman" w:cs="Times New Roman"/>
          <w:sz w:val="24"/>
          <w:szCs w:val="24"/>
          <w:lang w:eastAsia="ru-RU"/>
        </w:rPr>
        <w:lastRenderedPageBreak/>
        <w:t>осознанно строить речевое высказывание в соответствии с задачами коммуникации и составлять текст</w:t>
      </w:r>
      <w:r>
        <w:rPr>
          <w:rFonts w:ascii="Times New Roman" w:eastAsia="Times New Roman" w:hAnsi="Times New Roman" w:cs="Times New Roman"/>
          <w:sz w:val="24"/>
          <w:szCs w:val="24"/>
          <w:lang w:eastAsia="ru-RU"/>
        </w:rPr>
        <w:t>ы в устной и письменной формах;</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определение общей цели и</w:t>
      </w:r>
      <w:r w:rsidRPr="004C2B7B">
        <w:rPr>
          <w:rFonts w:ascii="Times New Roman" w:eastAsia="Times New Roman" w:hAnsi="Times New Roman" w:cs="Times New Roman"/>
          <w:sz w:val="24"/>
          <w:szCs w:val="24"/>
          <w:lang w:eastAsia="ru-RU"/>
        </w:rPr>
        <w:t xml:space="preserve">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9) готовность конструктивно разрешать конфликты посредством учета интересов сторон и сотрудничества;</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w:t>
      </w:r>
      <w:r>
        <w:rPr>
          <w:rFonts w:ascii="Times New Roman" w:eastAsia="Times New Roman" w:hAnsi="Times New Roman" w:cs="Times New Roman"/>
          <w:sz w:val="24"/>
          <w:szCs w:val="24"/>
          <w:lang w:eastAsia="ru-RU"/>
        </w:rPr>
        <w:t>нкретного учебного предмета;</w:t>
      </w:r>
    </w:p>
    <w:p w:rsidR="00470B5B" w:rsidRPr="004C2B7B" w:rsidRDefault="00470B5B" w:rsidP="00470B5B">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11)</w:t>
      </w:r>
      <w:r w:rsidRPr="00470B5B">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70B5B" w:rsidRPr="004C2B7B" w:rsidRDefault="00470B5B" w:rsidP="0007669B">
      <w:pPr>
        <w:tabs>
          <w:tab w:val="left" w:pos="851"/>
        </w:tabs>
        <w:suppressAutoHyphens/>
        <w:spacing w:after="0" w:line="360" w:lineRule="auto"/>
        <w:ind w:firstLine="567"/>
        <w:jc w:val="both"/>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bCs/>
          <w:kern w:val="1"/>
          <w:sz w:val="24"/>
          <w:szCs w:val="24"/>
          <w:lang w:eastAsia="ar-SA"/>
        </w:rPr>
        <w:t>Предметные</w:t>
      </w:r>
      <w:r w:rsidRPr="004C2B7B">
        <w:rPr>
          <w:rFonts w:ascii="Times New Roman" w:eastAsia="Times New Roman" w:hAnsi="Times New Roman" w:cs="Times New Roman"/>
          <w:bCs/>
          <w:kern w:val="1"/>
          <w:sz w:val="24"/>
          <w:szCs w:val="24"/>
          <w:lang w:eastAsia="ar-SA"/>
        </w:rPr>
        <w:t xml:space="preserve">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470B5B" w:rsidRPr="00160368" w:rsidRDefault="00470B5B" w:rsidP="00160368">
      <w:pPr>
        <w:tabs>
          <w:tab w:val="left" w:pos="851"/>
        </w:tabs>
        <w:spacing w:after="0" w:line="360" w:lineRule="auto"/>
        <w:ind w:firstLine="567"/>
        <w:jc w:val="both"/>
        <w:rPr>
          <w:rFonts w:ascii="Times New Roman" w:hAnsi="Times New Roman" w:cs="Times New Roman"/>
          <w:sz w:val="24"/>
          <w:szCs w:val="24"/>
        </w:rPr>
      </w:pPr>
      <w:r w:rsidRPr="00160368">
        <w:rPr>
          <w:rFonts w:ascii="Times New Roman" w:eastAsia="Times New Roman" w:hAnsi="Times New Roman" w:cs="Times New Roman"/>
          <w:bCs/>
          <w:sz w:val="24"/>
          <w:szCs w:val="24"/>
        </w:rPr>
        <w:t xml:space="preserve">С учетом </w:t>
      </w:r>
      <w:r w:rsidRPr="00160368">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160368">
        <w:rPr>
          <w:rFonts w:ascii="Times New Roman" w:hAnsi="Times New Roman" w:cs="Times New Roman"/>
          <w:b/>
          <w:i/>
          <w:sz w:val="24"/>
          <w:szCs w:val="24"/>
        </w:rPr>
        <w:t>предметные результаты</w:t>
      </w:r>
      <w:r w:rsidRPr="00160368">
        <w:rPr>
          <w:rFonts w:ascii="Times New Roman" w:hAnsi="Times New Roman" w:cs="Times New Roman"/>
          <w:sz w:val="24"/>
          <w:szCs w:val="24"/>
        </w:rPr>
        <w:t xml:space="preserve"> отражают:</w:t>
      </w:r>
    </w:p>
    <w:p w:rsidR="0007669B" w:rsidRPr="00160368" w:rsidRDefault="0007669B" w:rsidP="00160368">
      <w:pPr>
        <w:tabs>
          <w:tab w:val="left" w:pos="851"/>
        </w:tabs>
        <w:autoSpaceDE w:val="0"/>
        <w:spacing w:after="0" w:line="360" w:lineRule="auto"/>
        <w:ind w:firstLine="567"/>
        <w:jc w:val="both"/>
        <w:rPr>
          <w:rFonts w:ascii="Times New Roman" w:hAnsi="Times New Roman" w:cs="Times New Roman"/>
          <w:b/>
          <w:bCs/>
          <w:color w:val="000000"/>
          <w:sz w:val="24"/>
          <w:szCs w:val="24"/>
        </w:rPr>
      </w:pPr>
      <w:r w:rsidRPr="00160368">
        <w:rPr>
          <w:rFonts w:ascii="Times New Roman" w:hAnsi="Times New Roman" w:cs="Times New Roman"/>
          <w:b/>
          <w:bCs/>
          <w:color w:val="000000"/>
          <w:sz w:val="24"/>
          <w:szCs w:val="24"/>
        </w:rPr>
        <w:t>Филология</w:t>
      </w:r>
    </w:p>
    <w:p w:rsidR="0007669B" w:rsidRPr="00160368" w:rsidRDefault="0007669B" w:rsidP="00160368">
      <w:pPr>
        <w:tabs>
          <w:tab w:val="left" w:pos="851"/>
        </w:tabs>
        <w:autoSpaceDE w:val="0"/>
        <w:spacing w:after="0" w:line="360" w:lineRule="auto"/>
        <w:ind w:firstLine="567"/>
        <w:jc w:val="both"/>
        <w:rPr>
          <w:rFonts w:ascii="Times New Roman" w:hAnsi="Times New Roman" w:cs="Times New Roman"/>
          <w:b/>
          <w:bCs/>
          <w:i/>
          <w:color w:val="000000"/>
          <w:sz w:val="24"/>
          <w:szCs w:val="24"/>
        </w:rPr>
      </w:pPr>
      <w:r w:rsidRPr="00160368">
        <w:rPr>
          <w:rFonts w:ascii="Times New Roman" w:hAnsi="Times New Roman" w:cs="Times New Roman"/>
          <w:b/>
          <w:bCs/>
          <w:i/>
          <w:color w:val="000000"/>
          <w:sz w:val="24"/>
          <w:szCs w:val="24"/>
        </w:rPr>
        <w:t>Русский язык. Родной язык:</w:t>
      </w:r>
    </w:p>
    <w:p w:rsidR="0007669B" w:rsidRPr="00160368" w:rsidRDefault="0007669B" w:rsidP="00EC6F6F">
      <w:pPr>
        <w:numPr>
          <w:ilvl w:val="0"/>
          <w:numId w:val="30"/>
        </w:numPr>
        <w:tabs>
          <w:tab w:val="clear" w:pos="0"/>
          <w:tab w:val="num" w:pos="851"/>
        </w:tabs>
        <w:suppressAutoHyphens/>
        <w:autoSpaceDE w:val="0"/>
        <w:spacing w:after="0" w:line="360" w:lineRule="auto"/>
        <w:ind w:left="0" w:firstLine="567"/>
        <w:jc w:val="both"/>
        <w:rPr>
          <w:rFonts w:ascii="Times New Roman" w:hAnsi="Times New Roman" w:cs="Times New Roman"/>
          <w:bCs/>
          <w:color w:val="000000"/>
          <w:sz w:val="24"/>
          <w:szCs w:val="24"/>
        </w:rPr>
      </w:pPr>
      <w:r w:rsidRPr="00160368">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7669B" w:rsidRPr="00160368" w:rsidRDefault="0007669B" w:rsidP="00EC6F6F">
      <w:pPr>
        <w:numPr>
          <w:ilvl w:val="0"/>
          <w:numId w:val="30"/>
        </w:numPr>
        <w:tabs>
          <w:tab w:val="clear" w:pos="0"/>
          <w:tab w:val="num" w:pos="851"/>
        </w:tabs>
        <w:suppressAutoHyphens/>
        <w:autoSpaceDE w:val="0"/>
        <w:spacing w:after="0" w:line="360" w:lineRule="auto"/>
        <w:ind w:left="0" w:firstLine="567"/>
        <w:jc w:val="both"/>
        <w:rPr>
          <w:rFonts w:ascii="Times New Roman" w:hAnsi="Times New Roman" w:cs="Times New Roman"/>
          <w:bCs/>
          <w:color w:val="000000"/>
          <w:sz w:val="24"/>
          <w:szCs w:val="24"/>
        </w:rPr>
      </w:pPr>
      <w:r w:rsidRPr="00160368">
        <w:rPr>
          <w:rFonts w:ascii="Times New Roman" w:hAnsi="Times New Roman" w:cs="Times New Roman"/>
          <w:bCs/>
          <w:color w:val="000000"/>
          <w:sz w:val="24"/>
          <w:szCs w:val="24"/>
        </w:rPr>
        <w:t>формирование интереса к изучению родного (русского) языка;</w:t>
      </w:r>
    </w:p>
    <w:p w:rsidR="0007669B" w:rsidRPr="00160368" w:rsidRDefault="0007669B" w:rsidP="00EC6F6F">
      <w:pPr>
        <w:numPr>
          <w:ilvl w:val="0"/>
          <w:numId w:val="30"/>
        </w:numPr>
        <w:tabs>
          <w:tab w:val="clear" w:pos="0"/>
          <w:tab w:val="num" w:pos="851"/>
        </w:tabs>
        <w:suppressAutoHyphens/>
        <w:autoSpaceDE w:val="0"/>
        <w:spacing w:after="0" w:line="360" w:lineRule="auto"/>
        <w:ind w:left="0" w:firstLine="567"/>
        <w:jc w:val="both"/>
        <w:rPr>
          <w:rFonts w:ascii="Times New Roman" w:hAnsi="Times New Roman" w:cs="Times New Roman"/>
          <w:bCs/>
          <w:color w:val="000000"/>
          <w:sz w:val="24"/>
          <w:szCs w:val="24"/>
        </w:rPr>
      </w:pPr>
      <w:r w:rsidRPr="00160368">
        <w:rPr>
          <w:rFonts w:ascii="Times New Roman" w:hAnsi="Times New Roman" w:cs="Times New Roman"/>
          <w:bCs/>
          <w:color w:val="000000"/>
          <w:sz w:val="24"/>
          <w:szCs w:val="24"/>
        </w:rPr>
        <w:t>овладение первоначальными представлениями о правилах речевого этикета;</w:t>
      </w:r>
    </w:p>
    <w:p w:rsidR="0007669B" w:rsidRPr="00160368" w:rsidRDefault="0007669B" w:rsidP="00EC6F6F">
      <w:pPr>
        <w:numPr>
          <w:ilvl w:val="0"/>
          <w:numId w:val="30"/>
        </w:numPr>
        <w:tabs>
          <w:tab w:val="clear" w:pos="0"/>
          <w:tab w:val="num" w:pos="851"/>
        </w:tabs>
        <w:suppressAutoHyphens/>
        <w:autoSpaceDE w:val="0"/>
        <w:spacing w:after="0" w:line="360" w:lineRule="auto"/>
        <w:ind w:left="0" w:firstLine="567"/>
        <w:jc w:val="both"/>
        <w:rPr>
          <w:rFonts w:ascii="Times New Roman" w:hAnsi="Times New Roman" w:cs="Times New Roman"/>
          <w:bCs/>
          <w:color w:val="000000"/>
          <w:sz w:val="24"/>
          <w:szCs w:val="24"/>
        </w:rPr>
      </w:pPr>
      <w:r w:rsidRPr="00160368">
        <w:rPr>
          <w:rFonts w:ascii="Times New Roman" w:hAnsi="Times New Roman" w:cs="Times New Roman"/>
          <w:bCs/>
          <w:color w:val="000000"/>
          <w:sz w:val="24"/>
          <w:szCs w:val="24"/>
        </w:rPr>
        <w:t>овладение основами грамотного письма;</w:t>
      </w:r>
    </w:p>
    <w:p w:rsidR="0007669B" w:rsidRPr="00160368" w:rsidRDefault="0007669B" w:rsidP="00EC6F6F">
      <w:pPr>
        <w:numPr>
          <w:ilvl w:val="0"/>
          <w:numId w:val="30"/>
        </w:numPr>
        <w:tabs>
          <w:tab w:val="clear" w:pos="0"/>
          <w:tab w:val="num" w:pos="851"/>
        </w:tabs>
        <w:suppressAutoHyphens/>
        <w:autoSpaceDE w:val="0"/>
        <w:spacing w:after="0" w:line="360" w:lineRule="auto"/>
        <w:ind w:left="0" w:firstLine="567"/>
        <w:jc w:val="both"/>
        <w:rPr>
          <w:rFonts w:ascii="Times New Roman" w:hAnsi="Times New Roman" w:cs="Times New Roman"/>
          <w:bCs/>
          <w:color w:val="000000"/>
          <w:sz w:val="24"/>
          <w:szCs w:val="24"/>
        </w:rPr>
      </w:pPr>
      <w:r w:rsidRPr="00160368">
        <w:rPr>
          <w:rFonts w:ascii="Times New Roman" w:hAnsi="Times New Roman" w:cs="Times New Roman"/>
          <w:bCs/>
          <w:color w:val="000000"/>
          <w:sz w:val="24"/>
          <w:szCs w:val="24"/>
        </w:rPr>
        <w:t>овладение обучающимися коммуникативно-речевыми умениями, необходимыми для совершенствования их речевой практики;</w:t>
      </w:r>
    </w:p>
    <w:p w:rsidR="0007669B" w:rsidRPr="00160368" w:rsidRDefault="0007669B" w:rsidP="00EC6F6F">
      <w:pPr>
        <w:numPr>
          <w:ilvl w:val="0"/>
          <w:numId w:val="30"/>
        </w:numPr>
        <w:tabs>
          <w:tab w:val="clear" w:pos="0"/>
          <w:tab w:val="num" w:pos="851"/>
        </w:tabs>
        <w:suppressAutoHyphens/>
        <w:autoSpaceDE w:val="0"/>
        <w:spacing w:after="0" w:line="360" w:lineRule="auto"/>
        <w:ind w:left="0" w:firstLine="567"/>
        <w:jc w:val="both"/>
        <w:rPr>
          <w:rFonts w:ascii="Times New Roman" w:hAnsi="Times New Roman" w:cs="Times New Roman"/>
          <w:bCs/>
          <w:color w:val="000000"/>
          <w:sz w:val="24"/>
          <w:szCs w:val="24"/>
        </w:rPr>
      </w:pPr>
      <w:r w:rsidRPr="00160368">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07669B" w:rsidRPr="00160368" w:rsidRDefault="0007669B" w:rsidP="00EC6F6F">
      <w:pPr>
        <w:numPr>
          <w:ilvl w:val="0"/>
          <w:numId w:val="30"/>
        </w:numPr>
        <w:tabs>
          <w:tab w:val="clear" w:pos="0"/>
          <w:tab w:val="num" w:pos="851"/>
        </w:tabs>
        <w:suppressAutoHyphens/>
        <w:autoSpaceDE w:val="0"/>
        <w:spacing w:after="0" w:line="360" w:lineRule="auto"/>
        <w:ind w:left="0" w:firstLine="567"/>
        <w:jc w:val="both"/>
        <w:rPr>
          <w:rFonts w:ascii="Times New Roman" w:hAnsi="Times New Roman" w:cs="Times New Roman"/>
          <w:bCs/>
          <w:color w:val="000000"/>
          <w:sz w:val="24"/>
          <w:szCs w:val="24"/>
        </w:rPr>
      </w:pPr>
      <w:r w:rsidRPr="00160368">
        <w:rPr>
          <w:rFonts w:ascii="Times New Roman" w:hAnsi="Times New Roman" w:cs="Times New Roman"/>
          <w:bCs/>
          <w:color w:val="000000"/>
          <w:sz w:val="24"/>
          <w:szCs w:val="24"/>
        </w:rPr>
        <w:lastRenderedPageBreak/>
        <w:t>использование знаний в области русского языка и сформированных грамматико-орфографических умений для решения практических задач.</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Cs/>
          <w:color w:val="000000"/>
          <w:sz w:val="24"/>
          <w:szCs w:val="24"/>
        </w:rPr>
      </w:pPr>
      <w:r w:rsidRPr="00160368">
        <w:rPr>
          <w:rFonts w:ascii="Times New Roman" w:hAnsi="Times New Roman" w:cs="Times New Roman"/>
          <w:b/>
          <w:bCs/>
          <w:i/>
          <w:color w:val="000000"/>
          <w:sz w:val="24"/>
          <w:szCs w:val="24"/>
        </w:rPr>
        <w:t>Литературное чтение. Литературное чтение на родном языке:</w:t>
      </w:r>
    </w:p>
    <w:p w:rsidR="00DB7665" w:rsidRPr="00160368" w:rsidRDefault="00DB766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DB7665" w:rsidRPr="00160368" w:rsidRDefault="00DB766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B7665" w:rsidRPr="00160368" w:rsidRDefault="00DB766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осознанное, правильное, плавное чтение вслух целыми словами с использованием некоторых средств устной выразительности речи;</w:t>
      </w:r>
    </w:p>
    <w:p w:rsidR="00DB7665" w:rsidRPr="00160368" w:rsidRDefault="00DB766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понимание роли чтения, использование разных видов чтения;</w:t>
      </w:r>
    </w:p>
    <w:p w:rsidR="00DB7665" w:rsidRPr="00160368" w:rsidRDefault="00DB766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учётом принятых в обществе норм и правил;</w:t>
      </w:r>
    </w:p>
    <w:p w:rsidR="00DB7665" w:rsidRPr="00160368" w:rsidRDefault="00DB766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приёмами</w:t>
      </w:r>
      <w:r w:rsidR="00C122D5" w:rsidRPr="00160368">
        <w:rPr>
          <w:rFonts w:ascii="Times New Roman" w:hAnsi="Times New Roman" w:cs="Times New Roman"/>
          <w:bCs/>
          <w:color w:val="000000"/>
          <w:sz w:val="24"/>
          <w:lang w:val="ru-RU"/>
        </w:rPr>
        <w:t xml:space="preserve"> интерпретации, анализа и преобразования художественных, научно-популярных и учебных текстов;</w:t>
      </w:r>
    </w:p>
    <w:p w:rsidR="00C122D5" w:rsidRPr="00160368" w:rsidRDefault="00C122D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формирование потребности в систематическом чтении;</w:t>
      </w:r>
    </w:p>
    <w:p w:rsidR="00C122D5" w:rsidRPr="00160368" w:rsidRDefault="00C122D5" w:rsidP="00EC6F6F">
      <w:pPr>
        <w:pStyle w:val="aff"/>
        <w:numPr>
          <w:ilvl w:val="0"/>
          <w:numId w:val="31"/>
        </w:numPr>
        <w:tabs>
          <w:tab w:val="left" w:pos="851"/>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bCs/>
          <w:color w:val="000000"/>
          <w:sz w:val="24"/>
          <w:lang w:val="ru-RU"/>
        </w:rPr>
        <w:t>выбор с помощью взрослого интересующей литературы.</w:t>
      </w:r>
    </w:p>
    <w:p w:rsidR="00C122D5" w:rsidRPr="00160368" w:rsidRDefault="0007669B" w:rsidP="00160368">
      <w:pPr>
        <w:autoSpaceDE w:val="0"/>
        <w:spacing w:after="0" w:line="360" w:lineRule="auto"/>
        <w:ind w:firstLine="567"/>
        <w:jc w:val="both"/>
        <w:rPr>
          <w:rFonts w:ascii="Times New Roman" w:hAnsi="Times New Roman" w:cs="Times New Roman"/>
          <w:b/>
          <w:bCs/>
          <w:i/>
          <w:color w:val="000000"/>
          <w:spacing w:val="-15"/>
          <w:sz w:val="24"/>
          <w:szCs w:val="24"/>
        </w:rPr>
      </w:pPr>
      <w:r w:rsidRPr="00160368">
        <w:rPr>
          <w:rFonts w:ascii="Times New Roman" w:hAnsi="Times New Roman" w:cs="Times New Roman"/>
          <w:b/>
          <w:bCs/>
          <w:i/>
          <w:color w:val="000000"/>
          <w:spacing w:val="-15"/>
          <w:sz w:val="24"/>
          <w:szCs w:val="24"/>
        </w:rPr>
        <w:t>Иностранный язык:</w:t>
      </w:r>
    </w:p>
    <w:p w:rsidR="00C122D5" w:rsidRPr="00160368" w:rsidRDefault="0007669B" w:rsidP="00EC6F6F">
      <w:pPr>
        <w:pStyle w:val="aff"/>
        <w:numPr>
          <w:ilvl w:val="0"/>
          <w:numId w:val="31"/>
        </w:numPr>
        <w:tabs>
          <w:tab w:val="left" w:pos="851"/>
        </w:tabs>
        <w:autoSpaceDE w:val="0"/>
        <w:spacing w:line="360" w:lineRule="auto"/>
        <w:ind w:left="0" w:firstLine="567"/>
        <w:jc w:val="both"/>
        <w:rPr>
          <w:rFonts w:ascii="Times New Roman" w:hAnsi="Times New Roman" w:cs="Times New Roman"/>
          <w:b/>
          <w:bCs/>
          <w:i/>
          <w:color w:val="000000"/>
          <w:spacing w:val="-15"/>
          <w:sz w:val="24"/>
        </w:rPr>
      </w:pPr>
      <w:r w:rsidRPr="00160368">
        <w:rPr>
          <w:rFonts w:ascii="Times New Roman" w:hAnsi="Times New Roman" w:cs="Times New Roman"/>
          <w:sz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122D5" w:rsidRPr="00160368" w:rsidRDefault="0007669B" w:rsidP="00EC6F6F">
      <w:pPr>
        <w:pStyle w:val="aff"/>
        <w:numPr>
          <w:ilvl w:val="0"/>
          <w:numId w:val="31"/>
        </w:numPr>
        <w:tabs>
          <w:tab w:val="left" w:pos="851"/>
        </w:tabs>
        <w:autoSpaceDE w:val="0"/>
        <w:spacing w:line="360" w:lineRule="auto"/>
        <w:ind w:left="0" w:firstLine="567"/>
        <w:jc w:val="both"/>
        <w:rPr>
          <w:rFonts w:ascii="Times New Roman" w:hAnsi="Times New Roman" w:cs="Times New Roman"/>
          <w:b/>
          <w:bCs/>
          <w:i/>
          <w:color w:val="000000"/>
          <w:spacing w:val="-15"/>
          <w:sz w:val="24"/>
        </w:rPr>
      </w:pPr>
      <w:r w:rsidRPr="00160368">
        <w:rPr>
          <w:rFonts w:ascii="Times New Roman" w:hAnsi="Times New Roman" w:cs="Times New Roman"/>
          <w:sz w:val="24"/>
        </w:rPr>
        <w:t>освоение начальных лингвистических представлений, необходимых для восприятия на элементарном уровне устной и письменной ре</w:t>
      </w:r>
      <w:r w:rsidR="00C122D5" w:rsidRPr="00160368">
        <w:rPr>
          <w:rFonts w:ascii="Times New Roman" w:hAnsi="Times New Roman" w:cs="Times New Roman"/>
          <w:sz w:val="24"/>
        </w:rPr>
        <w:t>чи на иностранном языке</w:t>
      </w:r>
      <w:r w:rsidR="00C122D5" w:rsidRPr="00160368">
        <w:rPr>
          <w:rFonts w:ascii="Times New Roman" w:hAnsi="Times New Roman" w:cs="Times New Roman"/>
          <w:sz w:val="24"/>
          <w:lang w:val="ru-RU"/>
        </w:rPr>
        <w:t>;</w:t>
      </w:r>
    </w:p>
    <w:p w:rsidR="0007669B" w:rsidRPr="00160368" w:rsidRDefault="0007669B" w:rsidP="00EC6F6F">
      <w:pPr>
        <w:pStyle w:val="aff"/>
        <w:numPr>
          <w:ilvl w:val="0"/>
          <w:numId w:val="31"/>
        </w:numPr>
        <w:tabs>
          <w:tab w:val="left" w:pos="851"/>
        </w:tabs>
        <w:autoSpaceDE w:val="0"/>
        <w:spacing w:line="360" w:lineRule="auto"/>
        <w:ind w:left="0" w:firstLine="567"/>
        <w:jc w:val="both"/>
        <w:rPr>
          <w:rFonts w:ascii="Times New Roman" w:hAnsi="Times New Roman" w:cs="Times New Roman"/>
          <w:b/>
          <w:bCs/>
          <w:i/>
          <w:color w:val="000000"/>
          <w:spacing w:val="-15"/>
          <w:sz w:val="24"/>
        </w:rPr>
      </w:pPr>
      <w:r w:rsidRPr="00160368">
        <w:rPr>
          <w:rFonts w:ascii="Times New Roman" w:hAnsi="Times New Roman" w:cs="Times New Roman"/>
          <w:sz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w:t>
      </w:r>
      <w:r w:rsidR="00C122D5" w:rsidRPr="00160368">
        <w:rPr>
          <w:rFonts w:ascii="Times New Roman" w:hAnsi="Times New Roman" w:cs="Times New Roman"/>
          <w:sz w:val="24"/>
        </w:rPr>
        <w:t>ы.</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
          <w:sz w:val="24"/>
          <w:szCs w:val="24"/>
        </w:rPr>
      </w:pPr>
      <w:r w:rsidRPr="00160368">
        <w:rPr>
          <w:rFonts w:ascii="Times New Roman" w:hAnsi="Times New Roman" w:cs="Times New Roman"/>
          <w:b/>
          <w:sz w:val="24"/>
          <w:szCs w:val="24"/>
        </w:rPr>
        <w:t>Математика и информатика</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sz w:val="24"/>
          <w:szCs w:val="24"/>
        </w:rPr>
      </w:pPr>
      <w:r w:rsidRPr="00160368">
        <w:rPr>
          <w:rFonts w:ascii="Times New Roman" w:hAnsi="Times New Roman" w:cs="Times New Roman"/>
          <w:b/>
          <w:i/>
          <w:sz w:val="24"/>
          <w:szCs w:val="24"/>
        </w:rPr>
        <w:t>Математика:</w:t>
      </w:r>
    </w:p>
    <w:p w:rsidR="00C122D5" w:rsidRPr="00160368" w:rsidRDefault="00C122D5" w:rsidP="00EC6F6F">
      <w:pPr>
        <w:pStyle w:val="aff"/>
        <w:numPr>
          <w:ilvl w:val="0"/>
          <w:numId w:val="31"/>
        </w:numPr>
        <w:tabs>
          <w:tab w:val="left" w:pos="851"/>
          <w:tab w:val="left" w:pos="1080"/>
        </w:tabs>
        <w:autoSpaceDE w:val="0"/>
        <w:spacing w:line="360" w:lineRule="auto"/>
        <w:ind w:left="0" w:firstLine="567"/>
        <w:jc w:val="both"/>
        <w:rPr>
          <w:rFonts w:ascii="Times New Roman" w:hAnsi="Times New Roman" w:cs="Times New Roman"/>
          <w:sz w:val="24"/>
        </w:rPr>
      </w:pPr>
      <w:r w:rsidRPr="00160368">
        <w:rPr>
          <w:rFonts w:ascii="Times New Roman" w:hAnsi="Times New Roman" w:cs="Times New Roman"/>
          <w:sz w:val="24"/>
          <w:lang w:val="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122D5" w:rsidRPr="00160368" w:rsidRDefault="00C122D5" w:rsidP="00EC6F6F">
      <w:pPr>
        <w:pStyle w:val="aff"/>
        <w:numPr>
          <w:ilvl w:val="0"/>
          <w:numId w:val="31"/>
        </w:numPr>
        <w:tabs>
          <w:tab w:val="left" w:pos="851"/>
          <w:tab w:val="left" w:pos="1080"/>
        </w:tabs>
        <w:autoSpaceDE w:val="0"/>
        <w:spacing w:line="360" w:lineRule="auto"/>
        <w:ind w:left="0" w:firstLine="567"/>
        <w:jc w:val="both"/>
        <w:rPr>
          <w:rFonts w:ascii="Times New Roman" w:hAnsi="Times New Roman" w:cs="Times New Roman"/>
          <w:sz w:val="24"/>
        </w:rPr>
      </w:pPr>
      <w:r w:rsidRPr="00160368">
        <w:rPr>
          <w:rFonts w:ascii="Times New Roman" w:hAnsi="Times New Roman" w:cs="Times New Roman"/>
          <w:sz w:val="24"/>
          <w:lang w:val="ru-RU"/>
        </w:rPr>
        <w:t>приобретение начального опыта применения математических знаний для решения учебно-познавательных и учебно-практических задач;</w:t>
      </w:r>
    </w:p>
    <w:p w:rsidR="00C122D5" w:rsidRPr="00160368" w:rsidRDefault="00C122D5" w:rsidP="00EC6F6F">
      <w:pPr>
        <w:pStyle w:val="aff"/>
        <w:numPr>
          <w:ilvl w:val="0"/>
          <w:numId w:val="31"/>
        </w:numPr>
        <w:tabs>
          <w:tab w:val="left" w:pos="851"/>
          <w:tab w:val="left" w:pos="1080"/>
        </w:tabs>
        <w:autoSpaceDE w:val="0"/>
        <w:spacing w:line="360" w:lineRule="auto"/>
        <w:ind w:left="0" w:firstLine="567"/>
        <w:jc w:val="both"/>
        <w:rPr>
          <w:rFonts w:ascii="Times New Roman" w:hAnsi="Times New Roman" w:cs="Times New Roman"/>
          <w:sz w:val="24"/>
        </w:rPr>
      </w:pPr>
      <w:r w:rsidRPr="00160368">
        <w:rPr>
          <w:rFonts w:ascii="Times New Roman" w:hAnsi="Times New Roman" w:cs="Times New Roman"/>
          <w:sz w:val="24"/>
          <w:lang w:val="ru-RU"/>
        </w:rPr>
        <w:t xml:space="preserve">умение выполнять устно и письменно арифметические действия с числами и числовыми </w:t>
      </w:r>
      <w:r w:rsidRPr="00160368">
        <w:rPr>
          <w:rFonts w:ascii="Times New Roman" w:hAnsi="Times New Roman" w:cs="Times New Roman"/>
          <w:sz w:val="24"/>
          <w:lang w:val="ru-RU"/>
        </w:rPr>
        <w:lastRenderedPageBreak/>
        <w:t xml:space="preserve">выражениями, решать текстовые задачи, умение действовать в соответствии с алгоритмом и </w:t>
      </w:r>
      <w:r w:rsidR="00160368" w:rsidRPr="00160368">
        <w:rPr>
          <w:rFonts w:ascii="Times New Roman" w:hAnsi="Times New Roman" w:cs="Times New Roman"/>
          <w:sz w:val="24"/>
          <w:lang w:val="ru-RU"/>
        </w:rPr>
        <w:t>исследовать, распознавать и изображать геометрические фигуры.</w:t>
      </w:r>
    </w:p>
    <w:p w:rsidR="0007669B" w:rsidRPr="00160368" w:rsidRDefault="0007669B" w:rsidP="00160368">
      <w:pPr>
        <w:tabs>
          <w:tab w:val="left" w:pos="851"/>
        </w:tabs>
        <w:spacing w:after="0" w:line="360" w:lineRule="auto"/>
        <w:ind w:firstLine="567"/>
        <w:jc w:val="both"/>
        <w:rPr>
          <w:rFonts w:ascii="Times New Roman" w:hAnsi="Times New Roman" w:cs="Times New Roman"/>
          <w:b/>
          <w:sz w:val="24"/>
          <w:szCs w:val="24"/>
        </w:rPr>
      </w:pPr>
      <w:r w:rsidRPr="00160368">
        <w:rPr>
          <w:rFonts w:ascii="Times New Roman" w:hAnsi="Times New Roman" w:cs="Times New Roman"/>
          <w:b/>
          <w:sz w:val="24"/>
          <w:szCs w:val="24"/>
        </w:rPr>
        <w:t>Обществознание и естествознание (Окружающий мир)</w:t>
      </w:r>
    </w:p>
    <w:p w:rsidR="0007669B" w:rsidRPr="00160368" w:rsidRDefault="0007669B" w:rsidP="00160368">
      <w:pPr>
        <w:tabs>
          <w:tab w:val="left" w:pos="851"/>
        </w:tabs>
        <w:spacing w:after="0" w:line="360" w:lineRule="auto"/>
        <w:ind w:firstLine="567"/>
        <w:jc w:val="both"/>
        <w:rPr>
          <w:rFonts w:ascii="Times New Roman" w:hAnsi="Times New Roman" w:cs="Times New Roman"/>
          <w:i/>
          <w:sz w:val="24"/>
          <w:szCs w:val="24"/>
        </w:rPr>
      </w:pPr>
      <w:r w:rsidRPr="00160368">
        <w:rPr>
          <w:rFonts w:ascii="Times New Roman" w:hAnsi="Times New Roman" w:cs="Times New Roman"/>
          <w:b/>
          <w:i/>
          <w:sz w:val="24"/>
          <w:szCs w:val="24"/>
        </w:rPr>
        <w:t>Окружающий мир:</w:t>
      </w:r>
    </w:p>
    <w:p w:rsidR="0007669B" w:rsidRPr="00160368" w:rsidRDefault="0007669B" w:rsidP="00EC6F6F">
      <w:pPr>
        <w:pStyle w:val="aff"/>
        <w:numPr>
          <w:ilvl w:val="0"/>
          <w:numId w:val="32"/>
        </w:numPr>
        <w:tabs>
          <w:tab w:val="left" w:pos="851"/>
          <w:tab w:val="left" w:pos="1134"/>
        </w:tabs>
        <w:autoSpaceDE w:val="0"/>
        <w:spacing w:line="360" w:lineRule="auto"/>
        <w:ind w:left="0" w:firstLine="567"/>
        <w:jc w:val="both"/>
        <w:rPr>
          <w:rFonts w:ascii="Times New Roman" w:hAnsi="Times New Roman" w:cs="Times New Roman"/>
          <w:bCs/>
          <w:color w:val="000000"/>
          <w:sz w:val="24"/>
        </w:rPr>
      </w:pPr>
      <w:r w:rsidRPr="00160368">
        <w:rPr>
          <w:rFonts w:ascii="Times New Roman" w:hAnsi="Times New Roman" w:cs="Times New Roman"/>
          <w:sz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07669B" w:rsidRPr="00160368" w:rsidRDefault="0007669B" w:rsidP="00EC6F6F">
      <w:pPr>
        <w:pStyle w:val="aff"/>
        <w:numPr>
          <w:ilvl w:val="0"/>
          <w:numId w:val="32"/>
        </w:numPr>
        <w:tabs>
          <w:tab w:val="left" w:pos="851"/>
          <w:tab w:val="left" w:pos="1134"/>
        </w:tabs>
        <w:autoSpaceDE w:val="0"/>
        <w:spacing w:line="360" w:lineRule="auto"/>
        <w:ind w:left="0" w:firstLine="567"/>
        <w:jc w:val="both"/>
        <w:rPr>
          <w:rFonts w:ascii="Times New Roman" w:hAnsi="Times New Roman" w:cs="Times New Roman"/>
          <w:sz w:val="24"/>
          <w:shd w:val="clear" w:color="auto" w:fill="FF0000"/>
        </w:rPr>
      </w:pPr>
      <w:r w:rsidRPr="00160368">
        <w:rPr>
          <w:rFonts w:ascii="Times New Roman" w:hAnsi="Times New Roman" w:cs="Times New Roman"/>
          <w:bCs/>
          <w:color w:val="000000"/>
          <w:sz w:val="24"/>
        </w:rPr>
        <w:t xml:space="preserve">расширение, углубление и систематизация знаний о предметах и явлениях окружающего мира, </w:t>
      </w:r>
      <w:r w:rsidRPr="00160368">
        <w:rPr>
          <w:rFonts w:ascii="Times New Roman" w:hAnsi="Times New Roman" w:cs="Times New Roman"/>
          <w:sz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160368">
        <w:rPr>
          <w:rFonts w:ascii="Times New Roman" w:hAnsi="Times New Roman" w:cs="Times New Roman"/>
          <w:sz w:val="24"/>
        </w:rPr>
        <w:t>здоровьесберегающего</w:t>
      </w:r>
      <w:proofErr w:type="spellEnd"/>
      <w:r w:rsidRPr="00160368">
        <w:rPr>
          <w:rFonts w:ascii="Times New Roman" w:hAnsi="Times New Roman" w:cs="Times New Roman"/>
          <w:sz w:val="24"/>
        </w:rPr>
        <w:t xml:space="preserve"> поведения в природной и социальной среде;</w:t>
      </w:r>
    </w:p>
    <w:p w:rsidR="0007669B" w:rsidRPr="00160368" w:rsidRDefault="0007669B" w:rsidP="00EC6F6F">
      <w:pPr>
        <w:pStyle w:val="aff"/>
        <w:numPr>
          <w:ilvl w:val="0"/>
          <w:numId w:val="32"/>
        </w:numPr>
        <w:tabs>
          <w:tab w:val="left" w:pos="851"/>
          <w:tab w:val="left" w:pos="1134"/>
        </w:tabs>
        <w:autoSpaceDE w:val="0"/>
        <w:spacing w:line="360" w:lineRule="auto"/>
        <w:ind w:left="0" w:firstLine="567"/>
        <w:jc w:val="both"/>
        <w:rPr>
          <w:rFonts w:ascii="Times New Roman" w:hAnsi="Times New Roman" w:cs="Times New Roman"/>
          <w:sz w:val="24"/>
        </w:rPr>
      </w:pPr>
      <w:r w:rsidRPr="00160368">
        <w:rPr>
          <w:rFonts w:ascii="Times New Roman" w:hAnsi="Times New Roman" w:cs="Times New Roman"/>
          <w:bCs/>
          <w:color w:val="000000"/>
          <w:sz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7669B" w:rsidRPr="00160368" w:rsidRDefault="0007669B" w:rsidP="00EC6F6F">
      <w:pPr>
        <w:pStyle w:val="aff"/>
        <w:numPr>
          <w:ilvl w:val="0"/>
          <w:numId w:val="32"/>
        </w:numPr>
        <w:tabs>
          <w:tab w:val="left" w:pos="851"/>
          <w:tab w:val="left" w:pos="1134"/>
        </w:tabs>
        <w:autoSpaceDE w:val="0"/>
        <w:spacing w:line="360" w:lineRule="auto"/>
        <w:ind w:left="0" w:firstLine="567"/>
        <w:jc w:val="both"/>
        <w:rPr>
          <w:rFonts w:ascii="Times New Roman" w:hAnsi="Times New Roman" w:cs="Times New Roman"/>
          <w:sz w:val="24"/>
        </w:rPr>
      </w:pPr>
      <w:r w:rsidRPr="00160368">
        <w:rPr>
          <w:rFonts w:ascii="Times New Roman" w:hAnsi="Times New Roman" w:cs="Times New Roman"/>
          <w:sz w:val="24"/>
        </w:rPr>
        <w:t>развитие навыков устанавливать и выявлять причинно-следственные связи в окружающем мире,</w:t>
      </w:r>
      <w:r w:rsidR="00160368">
        <w:rPr>
          <w:rFonts w:ascii="Times New Roman" w:hAnsi="Times New Roman" w:cs="Times New Roman"/>
          <w:sz w:val="24"/>
          <w:lang w:val="ru-RU"/>
        </w:rPr>
        <w:t xml:space="preserve"> </w:t>
      </w:r>
      <w:r w:rsidRPr="00160368">
        <w:rPr>
          <w:rFonts w:ascii="Times New Roman" w:hAnsi="Times New Roman" w:cs="Times New Roman"/>
          <w:sz w:val="24"/>
        </w:rPr>
        <w:t>умение прогнозировать простые последствия собственных действий и дейст</w:t>
      </w:r>
      <w:r w:rsidR="00160368">
        <w:rPr>
          <w:rFonts w:ascii="Times New Roman" w:hAnsi="Times New Roman" w:cs="Times New Roman"/>
          <w:sz w:val="24"/>
        </w:rPr>
        <w:t>вий, совершаемых другими людьми</w:t>
      </w:r>
      <w:r w:rsidR="00160368">
        <w:rPr>
          <w:rFonts w:ascii="Times New Roman" w:hAnsi="Times New Roman" w:cs="Times New Roman"/>
          <w:sz w:val="24"/>
          <w:lang w:val="ru-RU"/>
        </w:rPr>
        <w:t>.</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
          <w:sz w:val="24"/>
          <w:szCs w:val="24"/>
        </w:rPr>
      </w:pPr>
      <w:r w:rsidRPr="00160368">
        <w:rPr>
          <w:rFonts w:ascii="Times New Roman" w:hAnsi="Times New Roman" w:cs="Times New Roman"/>
          <w:b/>
          <w:sz w:val="24"/>
          <w:szCs w:val="24"/>
        </w:rPr>
        <w:t>Основы религиозных культур и светской этики</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
          <w:i/>
          <w:sz w:val="24"/>
          <w:szCs w:val="24"/>
        </w:rPr>
      </w:pPr>
      <w:r w:rsidRPr="00160368">
        <w:rPr>
          <w:rFonts w:ascii="Times New Roman" w:hAnsi="Times New Roman" w:cs="Times New Roman"/>
          <w:b/>
          <w:i/>
          <w:sz w:val="24"/>
          <w:szCs w:val="24"/>
        </w:rPr>
        <w:t>Основы религиозных культур и светской этики:</w:t>
      </w:r>
    </w:p>
    <w:p w:rsidR="0007669B" w:rsidRPr="00A00AF8" w:rsidRDefault="0007669B" w:rsidP="00EC6F6F">
      <w:pPr>
        <w:pStyle w:val="aff"/>
        <w:numPr>
          <w:ilvl w:val="0"/>
          <w:numId w:val="32"/>
        </w:numPr>
        <w:tabs>
          <w:tab w:val="left" w:pos="851"/>
        </w:tabs>
        <w:autoSpaceDE w:val="0"/>
        <w:spacing w:line="360" w:lineRule="auto"/>
        <w:ind w:left="0" w:firstLine="567"/>
        <w:jc w:val="both"/>
        <w:rPr>
          <w:rFonts w:ascii="Times New Roman" w:hAnsi="Times New Roman" w:cs="Times New Roman"/>
          <w:sz w:val="24"/>
          <w:shd w:val="clear" w:color="auto" w:fill="FFFF00"/>
        </w:rPr>
      </w:pPr>
      <w:r w:rsidRPr="00A00AF8">
        <w:rPr>
          <w:rFonts w:ascii="Times New Roman" w:hAnsi="Times New Roman" w:cs="Times New Roman"/>
          <w:sz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7669B" w:rsidRPr="00A00AF8" w:rsidRDefault="0007669B" w:rsidP="00EC6F6F">
      <w:pPr>
        <w:pStyle w:val="aff"/>
        <w:numPr>
          <w:ilvl w:val="0"/>
          <w:numId w:val="32"/>
        </w:numPr>
        <w:tabs>
          <w:tab w:val="left" w:pos="851"/>
        </w:tabs>
        <w:autoSpaceDE w:val="0"/>
        <w:spacing w:line="360" w:lineRule="auto"/>
        <w:ind w:left="0" w:firstLine="567"/>
        <w:jc w:val="both"/>
        <w:rPr>
          <w:rFonts w:ascii="Times New Roman" w:hAnsi="Times New Roman" w:cs="Times New Roman"/>
          <w:kern w:val="28"/>
          <w:sz w:val="24"/>
          <w:shd w:val="clear" w:color="auto" w:fill="FF0000"/>
        </w:rPr>
      </w:pPr>
      <w:r w:rsidRPr="00A00AF8">
        <w:rPr>
          <w:rFonts w:ascii="Times New Roman" w:hAnsi="Times New Roman" w:cs="Times New Roman"/>
          <w:kern w:val="28"/>
          <w:sz w:val="24"/>
        </w:rPr>
        <w:t>понимание значения нравственности, веры и религии в жизни человека и общества;</w:t>
      </w:r>
    </w:p>
    <w:p w:rsidR="0007669B" w:rsidRPr="00A00AF8" w:rsidRDefault="0007669B" w:rsidP="00EC6F6F">
      <w:pPr>
        <w:pStyle w:val="aff"/>
        <w:numPr>
          <w:ilvl w:val="0"/>
          <w:numId w:val="32"/>
        </w:numPr>
        <w:tabs>
          <w:tab w:val="left" w:pos="851"/>
        </w:tabs>
        <w:autoSpaceDE w:val="0"/>
        <w:spacing w:line="360" w:lineRule="auto"/>
        <w:ind w:left="0" w:firstLine="567"/>
        <w:jc w:val="both"/>
        <w:rPr>
          <w:rFonts w:ascii="Times New Roman" w:hAnsi="Times New Roman" w:cs="Times New Roman"/>
          <w:kern w:val="28"/>
          <w:sz w:val="24"/>
          <w:shd w:val="clear" w:color="auto" w:fill="FF0000"/>
        </w:rPr>
      </w:pPr>
      <w:r w:rsidRPr="00A00AF8">
        <w:rPr>
          <w:rFonts w:ascii="Times New Roman" w:hAnsi="Times New Roman" w:cs="Times New Roman"/>
          <w:kern w:val="28"/>
          <w:sz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07669B" w:rsidRPr="00A00AF8" w:rsidRDefault="0007669B" w:rsidP="00EC6F6F">
      <w:pPr>
        <w:pStyle w:val="aff"/>
        <w:numPr>
          <w:ilvl w:val="0"/>
          <w:numId w:val="32"/>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kern w:val="28"/>
          <w:sz w:val="24"/>
        </w:rPr>
        <w:t>осознание ценности человеческой жизни.</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
          <w:kern w:val="28"/>
          <w:sz w:val="24"/>
          <w:szCs w:val="24"/>
        </w:rPr>
      </w:pPr>
      <w:r w:rsidRPr="00160368">
        <w:rPr>
          <w:rFonts w:ascii="Times New Roman" w:hAnsi="Times New Roman" w:cs="Times New Roman"/>
          <w:b/>
          <w:kern w:val="28"/>
          <w:sz w:val="24"/>
          <w:szCs w:val="24"/>
        </w:rPr>
        <w:t>Искусство</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i/>
          <w:kern w:val="28"/>
          <w:sz w:val="24"/>
          <w:szCs w:val="24"/>
        </w:rPr>
      </w:pPr>
      <w:r w:rsidRPr="00160368">
        <w:rPr>
          <w:rFonts w:ascii="Times New Roman" w:hAnsi="Times New Roman" w:cs="Times New Roman"/>
          <w:b/>
          <w:i/>
          <w:kern w:val="28"/>
          <w:sz w:val="24"/>
          <w:szCs w:val="24"/>
        </w:rPr>
        <w:t>Изобразительное искусство:</w:t>
      </w:r>
    </w:p>
    <w:p w:rsidR="0007669B" w:rsidRPr="00160368" w:rsidRDefault="0007669B" w:rsidP="00EC6F6F">
      <w:pPr>
        <w:numPr>
          <w:ilvl w:val="0"/>
          <w:numId w:val="29"/>
        </w:numPr>
        <w:tabs>
          <w:tab w:val="clear" w:pos="0"/>
          <w:tab w:val="left" w:pos="851"/>
          <w:tab w:val="num" w:pos="1165"/>
        </w:tabs>
        <w:suppressAutoHyphens/>
        <w:autoSpaceDE w:val="0"/>
        <w:spacing w:after="0" w:line="360" w:lineRule="auto"/>
        <w:ind w:firstLine="567"/>
        <w:jc w:val="both"/>
        <w:rPr>
          <w:rFonts w:ascii="Times New Roman" w:hAnsi="Times New Roman" w:cs="Times New Roman"/>
          <w:bCs/>
          <w:color w:val="000000"/>
          <w:kern w:val="28"/>
          <w:sz w:val="24"/>
          <w:szCs w:val="24"/>
        </w:rPr>
      </w:pPr>
      <w:r w:rsidRPr="00160368">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7669B" w:rsidRPr="00160368" w:rsidRDefault="0007669B" w:rsidP="00EC6F6F">
      <w:pPr>
        <w:numPr>
          <w:ilvl w:val="0"/>
          <w:numId w:val="29"/>
        </w:numPr>
        <w:tabs>
          <w:tab w:val="clear" w:pos="0"/>
          <w:tab w:val="left" w:pos="851"/>
          <w:tab w:val="num" w:pos="1165"/>
        </w:tabs>
        <w:suppressAutoHyphens/>
        <w:autoSpaceDE w:val="0"/>
        <w:spacing w:after="0" w:line="360" w:lineRule="auto"/>
        <w:ind w:firstLine="567"/>
        <w:jc w:val="both"/>
        <w:rPr>
          <w:rFonts w:ascii="Times New Roman" w:hAnsi="Times New Roman" w:cs="Times New Roman"/>
          <w:kern w:val="28"/>
          <w:sz w:val="24"/>
          <w:szCs w:val="24"/>
        </w:rPr>
      </w:pPr>
      <w:r w:rsidRPr="00160368">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07669B" w:rsidRPr="00160368" w:rsidRDefault="0007669B" w:rsidP="00EC6F6F">
      <w:pPr>
        <w:numPr>
          <w:ilvl w:val="0"/>
          <w:numId w:val="29"/>
        </w:numPr>
        <w:tabs>
          <w:tab w:val="clear" w:pos="0"/>
          <w:tab w:val="left" w:pos="851"/>
          <w:tab w:val="num" w:pos="1165"/>
        </w:tabs>
        <w:suppressAutoHyphens/>
        <w:autoSpaceDE w:val="0"/>
        <w:spacing w:after="0" w:line="360" w:lineRule="auto"/>
        <w:ind w:firstLine="567"/>
        <w:jc w:val="both"/>
        <w:rPr>
          <w:rFonts w:ascii="Times New Roman" w:hAnsi="Times New Roman" w:cs="Times New Roman"/>
          <w:kern w:val="28"/>
          <w:sz w:val="24"/>
          <w:szCs w:val="24"/>
        </w:rPr>
      </w:pPr>
      <w:r w:rsidRPr="00160368">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160368">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07669B" w:rsidRPr="00160368" w:rsidRDefault="0007669B" w:rsidP="00EC6F6F">
      <w:pPr>
        <w:numPr>
          <w:ilvl w:val="0"/>
          <w:numId w:val="29"/>
        </w:numPr>
        <w:tabs>
          <w:tab w:val="clear" w:pos="0"/>
          <w:tab w:val="left" w:pos="851"/>
          <w:tab w:val="num" w:pos="1165"/>
        </w:tabs>
        <w:suppressAutoHyphens/>
        <w:autoSpaceDE w:val="0"/>
        <w:spacing w:after="0" w:line="360" w:lineRule="auto"/>
        <w:ind w:firstLine="567"/>
        <w:jc w:val="both"/>
        <w:rPr>
          <w:rFonts w:ascii="Times New Roman" w:hAnsi="Times New Roman" w:cs="Times New Roman"/>
          <w:bCs/>
          <w:color w:val="000000"/>
          <w:kern w:val="28"/>
          <w:sz w:val="24"/>
          <w:szCs w:val="24"/>
        </w:rPr>
      </w:pPr>
      <w:r w:rsidRPr="00160368">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7669B" w:rsidRPr="00160368" w:rsidRDefault="0007669B" w:rsidP="00EC6F6F">
      <w:pPr>
        <w:numPr>
          <w:ilvl w:val="0"/>
          <w:numId w:val="29"/>
        </w:numPr>
        <w:tabs>
          <w:tab w:val="clear" w:pos="0"/>
          <w:tab w:val="left" w:pos="851"/>
          <w:tab w:val="num" w:pos="1165"/>
        </w:tabs>
        <w:suppressAutoHyphens/>
        <w:autoSpaceDE w:val="0"/>
        <w:spacing w:after="0" w:line="360" w:lineRule="auto"/>
        <w:ind w:firstLine="567"/>
        <w:jc w:val="both"/>
        <w:rPr>
          <w:rFonts w:ascii="Times New Roman" w:hAnsi="Times New Roman" w:cs="Times New Roman"/>
          <w:b/>
          <w:kern w:val="28"/>
          <w:sz w:val="24"/>
          <w:szCs w:val="24"/>
        </w:rPr>
      </w:pPr>
      <w:r w:rsidRPr="00160368">
        <w:rPr>
          <w:rFonts w:ascii="Times New Roman" w:hAnsi="Times New Roman" w:cs="Times New Roman"/>
          <w:bCs/>
          <w:color w:val="000000"/>
          <w:kern w:val="28"/>
          <w:sz w:val="24"/>
          <w:szCs w:val="24"/>
        </w:rPr>
        <w:lastRenderedPageBreak/>
        <w:t>овладение практическими умениями самовыражения средствами изобразительного искусства</w:t>
      </w:r>
      <w:r w:rsidRPr="00160368">
        <w:rPr>
          <w:rFonts w:ascii="Times New Roman" w:hAnsi="Times New Roman" w:cs="Times New Roman"/>
          <w:kern w:val="28"/>
          <w:sz w:val="24"/>
          <w:szCs w:val="24"/>
        </w:rPr>
        <w:t>.</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i/>
          <w:kern w:val="28"/>
          <w:sz w:val="24"/>
          <w:szCs w:val="24"/>
        </w:rPr>
      </w:pPr>
      <w:r w:rsidRPr="00160368">
        <w:rPr>
          <w:rFonts w:ascii="Times New Roman" w:hAnsi="Times New Roman" w:cs="Times New Roman"/>
          <w:b/>
          <w:i/>
          <w:kern w:val="28"/>
          <w:sz w:val="24"/>
          <w:szCs w:val="24"/>
        </w:rPr>
        <w:t>Музыка:</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bCs/>
          <w:color w:val="000000"/>
          <w:kern w:val="28"/>
          <w:sz w:val="24"/>
        </w:rPr>
      </w:pPr>
      <w:r w:rsidRPr="00A00AF8">
        <w:rPr>
          <w:rFonts w:ascii="Times New Roman" w:hAnsi="Times New Roman" w:cs="Times New Roman"/>
          <w:kern w:val="28"/>
          <w:sz w:val="24"/>
        </w:rPr>
        <w:t>формирование первоначальных представлений о роли музы</w:t>
      </w:r>
      <w:r w:rsidR="00A00AF8">
        <w:rPr>
          <w:rFonts w:ascii="Times New Roman" w:hAnsi="Times New Roman" w:cs="Times New Roman"/>
          <w:kern w:val="28"/>
          <w:sz w:val="24"/>
        </w:rPr>
        <w:t xml:space="preserve">ки в жизни человека, ее роли в </w:t>
      </w:r>
      <w:r w:rsidRPr="00A00AF8">
        <w:rPr>
          <w:rFonts w:ascii="Times New Roman" w:hAnsi="Times New Roman" w:cs="Times New Roman"/>
          <w:kern w:val="28"/>
          <w:sz w:val="24"/>
        </w:rPr>
        <w:t>духовно-нравственном развитии человека;</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bCs/>
          <w:color w:val="000000"/>
          <w:kern w:val="28"/>
          <w:sz w:val="24"/>
        </w:rPr>
      </w:pPr>
      <w:r w:rsidRPr="00A00AF8">
        <w:rPr>
          <w:rFonts w:ascii="Times New Roman" w:hAnsi="Times New Roman" w:cs="Times New Roman"/>
          <w:bCs/>
          <w:color w:val="000000"/>
          <w:kern w:val="28"/>
          <w:sz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bCs/>
          <w:color w:val="000000"/>
          <w:kern w:val="28"/>
          <w:sz w:val="24"/>
        </w:rPr>
      </w:pPr>
      <w:r w:rsidRPr="00A00AF8">
        <w:rPr>
          <w:rFonts w:ascii="Times New Roman" w:hAnsi="Times New Roman" w:cs="Times New Roman"/>
          <w:bCs/>
          <w:color w:val="000000"/>
          <w:kern w:val="28"/>
          <w:sz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bCs/>
          <w:color w:val="000000"/>
          <w:kern w:val="28"/>
          <w:sz w:val="24"/>
        </w:rPr>
        <w:t>формирование эстетических чувств в процессе слушания музыкальных произведений различных жанров;</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kern w:val="28"/>
          <w:sz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
          <w:kern w:val="28"/>
          <w:sz w:val="24"/>
          <w:szCs w:val="24"/>
        </w:rPr>
      </w:pPr>
      <w:r w:rsidRPr="00160368">
        <w:rPr>
          <w:rFonts w:ascii="Times New Roman" w:hAnsi="Times New Roman" w:cs="Times New Roman"/>
          <w:b/>
          <w:kern w:val="28"/>
          <w:sz w:val="24"/>
          <w:szCs w:val="24"/>
        </w:rPr>
        <w:t>Технология</w:t>
      </w:r>
    </w:p>
    <w:p w:rsidR="0007669B" w:rsidRPr="00160368" w:rsidRDefault="00A00AF8" w:rsidP="00160368">
      <w:pPr>
        <w:tabs>
          <w:tab w:val="left" w:pos="1080"/>
        </w:tabs>
        <w:autoSpaceDE w:val="0"/>
        <w:spacing w:after="0" w:line="360" w:lineRule="auto"/>
        <w:ind w:firstLine="567"/>
        <w:jc w:val="both"/>
        <w:rPr>
          <w:rFonts w:ascii="Times New Roman" w:hAnsi="Times New Roman" w:cs="Times New Roman"/>
          <w:b/>
          <w:bCs/>
          <w:i/>
          <w:color w:val="000000"/>
          <w:kern w:val="28"/>
          <w:sz w:val="24"/>
          <w:szCs w:val="24"/>
        </w:rPr>
      </w:pPr>
      <w:r>
        <w:rPr>
          <w:rFonts w:ascii="Times New Roman" w:hAnsi="Times New Roman" w:cs="Times New Roman"/>
          <w:b/>
          <w:i/>
          <w:kern w:val="28"/>
          <w:sz w:val="24"/>
          <w:szCs w:val="24"/>
        </w:rPr>
        <w:t>Технология</w:t>
      </w:r>
      <w:r w:rsidR="0007669B" w:rsidRPr="00160368">
        <w:rPr>
          <w:rFonts w:ascii="Times New Roman" w:hAnsi="Times New Roman" w:cs="Times New Roman"/>
          <w:b/>
          <w:i/>
          <w:kern w:val="28"/>
          <w:sz w:val="24"/>
          <w:szCs w:val="24"/>
        </w:rPr>
        <w:t>:</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bCs/>
          <w:color w:val="000000"/>
          <w:kern w:val="28"/>
          <w:sz w:val="24"/>
        </w:rPr>
      </w:pPr>
      <w:r w:rsidRPr="00A00AF8">
        <w:rPr>
          <w:rFonts w:ascii="Times New Roman" w:hAnsi="Times New Roman" w:cs="Times New Roman"/>
          <w:bCs/>
          <w:color w:val="000000"/>
          <w:kern w:val="28"/>
          <w:sz w:val="24"/>
        </w:rPr>
        <w:t>формирование навыков самообслуживания, овладение некоторыми технологическими приемами ручной обработки материалов,</w:t>
      </w:r>
      <w:r w:rsidRPr="00A00AF8">
        <w:rPr>
          <w:rFonts w:ascii="Times New Roman" w:hAnsi="Times New Roman" w:cs="Times New Roman"/>
          <w:kern w:val="28"/>
          <w:sz w:val="24"/>
        </w:rPr>
        <w:t xml:space="preserve"> усвоение правил техники безопасности;</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bCs/>
          <w:color w:val="000000"/>
          <w:kern w:val="28"/>
          <w:sz w:val="24"/>
        </w:rPr>
      </w:pPr>
      <w:r w:rsidRPr="00A00AF8">
        <w:rPr>
          <w:rFonts w:ascii="Times New Roman" w:hAnsi="Times New Roman" w:cs="Times New Roman"/>
          <w:bCs/>
          <w:color w:val="000000"/>
          <w:kern w:val="28"/>
          <w:sz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bCs/>
          <w:color w:val="000000"/>
          <w:kern w:val="28"/>
          <w:sz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00A00AF8">
        <w:rPr>
          <w:rFonts w:ascii="Times New Roman" w:hAnsi="Times New Roman" w:cs="Times New Roman"/>
          <w:bCs/>
          <w:color w:val="000000"/>
          <w:kern w:val="28"/>
          <w:sz w:val="24"/>
          <w:lang w:val="ru-RU"/>
        </w:rPr>
        <w:t>;</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kern w:val="28"/>
          <w:sz w:val="24"/>
        </w:rPr>
        <w:t>приобретение первоначальных навыков совместной продуктивной деятельности, сотрудничества, взаимопомо</w:t>
      </w:r>
      <w:r w:rsidR="00A00AF8">
        <w:rPr>
          <w:rFonts w:ascii="Times New Roman" w:hAnsi="Times New Roman" w:cs="Times New Roman"/>
          <w:kern w:val="28"/>
          <w:sz w:val="24"/>
        </w:rPr>
        <w:t>щи, планирования и организации;</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kern w:val="28"/>
          <w:sz w:val="24"/>
        </w:rPr>
        <w:t xml:space="preserve">использование приобретенных знаний и умений </w:t>
      </w:r>
      <w:r w:rsidRPr="00A00AF8">
        <w:rPr>
          <w:rFonts w:ascii="Times New Roman" w:hAnsi="Times New Roman" w:cs="Times New Roman"/>
          <w:bCs/>
          <w:color w:val="000000"/>
          <w:kern w:val="28"/>
          <w:sz w:val="24"/>
        </w:rPr>
        <w:t>для решения практических задач.</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
          <w:kern w:val="28"/>
          <w:sz w:val="24"/>
          <w:szCs w:val="24"/>
        </w:rPr>
      </w:pPr>
      <w:r w:rsidRPr="00160368">
        <w:rPr>
          <w:rFonts w:ascii="Times New Roman" w:hAnsi="Times New Roman" w:cs="Times New Roman"/>
          <w:b/>
          <w:kern w:val="28"/>
          <w:sz w:val="24"/>
          <w:szCs w:val="24"/>
        </w:rPr>
        <w:t>Физическая культура</w:t>
      </w:r>
    </w:p>
    <w:p w:rsidR="0007669B" w:rsidRPr="00160368" w:rsidRDefault="0007669B" w:rsidP="00160368">
      <w:pPr>
        <w:tabs>
          <w:tab w:val="left" w:pos="1080"/>
        </w:tabs>
        <w:autoSpaceDE w:val="0"/>
        <w:spacing w:after="0" w:line="360" w:lineRule="auto"/>
        <w:ind w:firstLine="567"/>
        <w:jc w:val="both"/>
        <w:rPr>
          <w:rFonts w:ascii="Times New Roman" w:hAnsi="Times New Roman" w:cs="Times New Roman"/>
          <w:bCs/>
          <w:i/>
          <w:color w:val="000000"/>
          <w:kern w:val="28"/>
          <w:sz w:val="24"/>
          <w:szCs w:val="24"/>
        </w:rPr>
      </w:pPr>
      <w:r w:rsidRPr="00160368">
        <w:rPr>
          <w:rFonts w:ascii="Times New Roman" w:hAnsi="Times New Roman" w:cs="Times New Roman"/>
          <w:b/>
          <w:i/>
          <w:kern w:val="28"/>
          <w:sz w:val="24"/>
          <w:szCs w:val="24"/>
        </w:rPr>
        <w:t>Физическая культура</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bCs/>
          <w:color w:val="000000"/>
          <w:kern w:val="28"/>
          <w:sz w:val="24"/>
        </w:rPr>
        <w:t>формирование первоначальных представлений о значении физической культуры для укрепления здоровья человека, физического развит</w:t>
      </w:r>
      <w:r w:rsidR="00A00AF8">
        <w:rPr>
          <w:rFonts w:ascii="Times New Roman" w:hAnsi="Times New Roman" w:cs="Times New Roman"/>
          <w:bCs/>
          <w:color w:val="000000"/>
          <w:kern w:val="28"/>
          <w:sz w:val="24"/>
        </w:rPr>
        <w:t>ия, повышения работоспособности</w:t>
      </w:r>
      <w:r w:rsidR="00A00AF8">
        <w:rPr>
          <w:rFonts w:ascii="Times New Roman" w:hAnsi="Times New Roman" w:cs="Times New Roman"/>
          <w:bCs/>
          <w:color w:val="000000"/>
          <w:kern w:val="28"/>
          <w:sz w:val="24"/>
          <w:lang w:val="ru-RU"/>
        </w:rPr>
        <w:t>;</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kern w:val="28"/>
          <w:sz w:val="24"/>
        </w:rPr>
      </w:pPr>
      <w:r w:rsidRPr="00A00AF8">
        <w:rPr>
          <w:rFonts w:ascii="Times New Roman" w:hAnsi="Times New Roman" w:cs="Times New Roman"/>
          <w:kern w:val="28"/>
          <w:sz w:val="24"/>
        </w:rPr>
        <w:t xml:space="preserve">овладение умениями организовывать </w:t>
      </w:r>
      <w:proofErr w:type="spellStart"/>
      <w:r w:rsidRPr="00A00AF8">
        <w:rPr>
          <w:rFonts w:ascii="Times New Roman" w:hAnsi="Times New Roman" w:cs="Times New Roman"/>
          <w:kern w:val="28"/>
          <w:sz w:val="24"/>
        </w:rPr>
        <w:t>здоровьесберегающую</w:t>
      </w:r>
      <w:proofErr w:type="spellEnd"/>
      <w:r w:rsidRPr="00A00AF8">
        <w:rPr>
          <w:rFonts w:ascii="Times New Roman" w:hAnsi="Times New Roman" w:cs="Times New Roman"/>
          <w:kern w:val="28"/>
          <w:sz w:val="24"/>
        </w:rPr>
        <w:t xml:space="preserve"> жизнедеятельность (режим дня, утренняя зарядка, оздоровительные меропр</w:t>
      </w:r>
      <w:r w:rsidR="00A00AF8">
        <w:rPr>
          <w:rFonts w:ascii="Times New Roman" w:hAnsi="Times New Roman" w:cs="Times New Roman"/>
          <w:kern w:val="28"/>
          <w:sz w:val="24"/>
        </w:rPr>
        <w:t>иятия, подвижные игры и т. д.);</w:t>
      </w:r>
    </w:p>
    <w:p w:rsidR="0007669B" w:rsidRPr="00A00AF8" w:rsidRDefault="0007669B" w:rsidP="00EC6F6F">
      <w:pPr>
        <w:pStyle w:val="aff"/>
        <w:numPr>
          <w:ilvl w:val="0"/>
          <w:numId w:val="33"/>
        </w:numPr>
        <w:tabs>
          <w:tab w:val="left" w:pos="851"/>
        </w:tabs>
        <w:autoSpaceDE w:val="0"/>
        <w:spacing w:line="360" w:lineRule="auto"/>
        <w:ind w:left="0" w:firstLine="567"/>
        <w:jc w:val="both"/>
        <w:rPr>
          <w:rFonts w:ascii="Times New Roman" w:hAnsi="Times New Roman" w:cs="Times New Roman"/>
          <w:b/>
          <w:bCs/>
          <w:color w:val="000000"/>
          <w:kern w:val="28"/>
          <w:sz w:val="24"/>
        </w:rPr>
      </w:pPr>
      <w:r w:rsidRPr="00A00AF8">
        <w:rPr>
          <w:rFonts w:ascii="Times New Roman" w:hAnsi="Times New Roman" w:cs="Times New Roman"/>
          <w:kern w:val="28"/>
          <w:sz w:val="24"/>
        </w:rPr>
        <w:t>формирование умения следить за своим физическим состоянием, величиной физических нагрузок.</w:t>
      </w:r>
    </w:p>
    <w:p w:rsidR="00A00AF8" w:rsidRPr="00A00AF8" w:rsidRDefault="00A00AF8" w:rsidP="00A00AF8">
      <w:pPr>
        <w:tabs>
          <w:tab w:val="left" w:pos="1080"/>
        </w:tabs>
        <w:autoSpaceDE w:val="0"/>
        <w:spacing w:after="0" w:line="360" w:lineRule="auto"/>
        <w:ind w:firstLine="567"/>
        <w:jc w:val="center"/>
        <w:rPr>
          <w:rFonts w:ascii="Times New Roman" w:hAnsi="Times New Roman" w:cs="Times New Roman"/>
          <w:kern w:val="28"/>
          <w:sz w:val="24"/>
        </w:rPr>
      </w:pPr>
      <w:r w:rsidRPr="00A00AF8">
        <w:rPr>
          <w:rFonts w:ascii="Times New Roman" w:hAnsi="Times New Roman" w:cs="Times New Roman"/>
          <w:b/>
          <w:bCs/>
          <w:sz w:val="24"/>
        </w:rPr>
        <w:t xml:space="preserve">Результаты освоения коррекционно-развивающей области </w:t>
      </w:r>
      <w:r w:rsidRPr="00A00AF8">
        <w:rPr>
          <w:rFonts w:ascii="Times New Roman" w:hAnsi="Times New Roman" w:cs="Times New Roman"/>
          <w:b/>
          <w:sz w:val="24"/>
        </w:rPr>
        <w:t>адаптированной основной</w:t>
      </w:r>
      <w:r>
        <w:rPr>
          <w:rFonts w:ascii="Times New Roman" w:hAnsi="Times New Roman" w:cs="Times New Roman"/>
          <w:b/>
          <w:sz w:val="24"/>
        </w:rPr>
        <w:t xml:space="preserve"> общеобразовательной программы </w:t>
      </w:r>
      <w:r w:rsidRPr="00A00AF8">
        <w:rPr>
          <w:rFonts w:ascii="Times New Roman" w:hAnsi="Times New Roman" w:cs="Times New Roman"/>
          <w:b/>
          <w:sz w:val="24"/>
        </w:rPr>
        <w:t>начального общего образования</w:t>
      </w:r>
    </w:p>
    <w:p w:rsidR="00A00AF8" w:rsidRPr="00A00AF8" w:rsidRDefault="00A00AF8" w:rsidP="00A00AF8">
      <w:pPr>
        <w:spacing w:after="0" w:line="360" w:lineRule="auto"/>
        <w:ind w:firstLine="567"/>
        <w:jc w:val="both"/>
        <w:rPr>
          <w:rFonts w:ascii="Times New Roman" w:hAnsi="Times New Roman" w:cs="Times New Roman"/>
          <w:sz w:val="24"/>
        </w:rPr>
      </w:pPr>
      <w:r w:rsidRPr="00A00AF8">
        <w:rPr>
          <w:rFonts w:ascii="Times New Roman" w:hAnsi="Times New Roman" w:cs="Times New Roman"/>
          <w:sz w:val="24"/>
        </w:rPr>
        <w:lastRenderedPageBreak/>
        <w:t xml:space="preserve">Результаты освоения </w:t>
      </w:r>
      <w:r w:rsidRPr="00A00AF8">
        <w:rPr>
          <w:rFonts w:ascii="Times New Roman" w:hAnsi="Times New Roman" w:cs="Times New Roman"/>
          <w:b/>
          <w:bCs/>
          <w:i/>
          <w:sz w:val="24"/>
        </w:rPr>
        <w:t>коррекционно-развивающей области</w:t>
      </w:r>
      <w:r w:rsidRPr="00A00AF8">
        <w:rPr>
          <w:rFonts w:ascii="Times New Roman" w:hAnsi="Times New Roman" w:cs="Times New Roman"/>
          <w:b/>
          <w:bCs/>
          <w:sz w:val="24"/>
        </w:rPr>
        <w:t xml:space="preserve"> </w:t>
      </w:r>
      <w:r w:rsidRPr="00A00AF8">
        <w:rPr>
          <w:rFonts w:ascii="Times New Roman" w:hAnsi="Times New Roman" w:cs="Times New Roman"/>
          <w:sz w:val="24"/>
        </w:rPr>
        <w:t xml:space="preserve">АООП НОО обучающихся с ЗПР </w:t>
      </w:r>
      <w:r>
        <w:rPr>
          <w:rFonts w:ascii="Times New Roman" w:hAnsi="Times New Roman" w:cs="Times New Roman"/>
          <w:sz w:val="24"/>
        </w:rPr>
        <w:t>отражают:</w:t>
      </w:r>
    </w:p>
    <w:p w:rsidR="00A00AF8" w:rsidRPr="00A00AF8" w:rsidRDefault="00A00AF8" w:rsidP="00A00AF8">
      <w:pPr>
        <w:spacing w:after="0" w:line="360" w:lineRule="auto"/>
        <w:ind w:firstLine="567"/>
        <w:jc w:val="both"/>
        <w:rPr>
          <w:rFonts w:ascii="Times New Roman" w:hAnsi="Times New Roman" w:cs="Times New Roman"/>
          <w:sz w:val="24"/>
        </w:rPr>
      </w:pPr>
      <w:r w:rsidRPr="00A00AF8">
        <w:rPr>
          <w:rFonts w:ascii="Times New Roman" w:hAnsi="Times New Roman" w:cs="Times New Roman"/>
          <w:b/>
          <w:bCs/>
          <w:i/>
          <w:kern w:val="2"/>
          <w:sz w:val="24"/>
        </w:rPr>
        <w:t>Корре</w:t>
      </w:r>
      <w:r>
        <w:rPr>
          <w:rFonts w:ascii="Times New Roman" w:hAnsi="Times New Roman" w:cs="Times New Roman"/>
          <w:b/>
          <w:bCs/>
          <w:i/>
          <w:kern w:val="2"/>
          <w:sz w:val="24"/>
        </w:rPr>
        <w:t>к</w:t>
      </w:r>
      <w:r w:rsidRPr="00A00AF8">
        <w:rPr>
          <w:rFonts w:ascii="Times New Roman" w:hAnsi="Times New Roman" w:cs="Times New Roman"/>
          <w:b/>
          <w:bCs/>
          <w:i/>
          <w:kern w:val="2"/>
          <w:sz w:val="24"/>
        </w:rPr>
        <w:t>ционный курс</w:t>
      </w:r>
      <w:r w:rsidRPr="00A00AF8">
        <w:rPr>
          <w:rFonts w:ascii="Times New Roman" w:hAnsi="Times New Roman" w:cs="Times New Roman"/>
          <w:b/>
          <w:bCs/>
          <w:kern w:val="2"/>
          <w:sz w:val="24"/>
        </w:rPr>
        <w:t xml:space="preserve"> «</w:t>
      </w:r>
      <w:r w:rsidRPr="00A00AF8">
        <w:rPr>
          <w:rFonts w:ascii="Times New Roman" w:hAnsi="Times New Roman" w:cs="Times New Roman"/>
          <w:b/>
          <w:bCs/>
          <w:i/>
          <w:iCs/>
          <w:kern w:val="2"/>
          <w:sz w:val="24"/>
        </w:rPr>
        <w:t>Ритмика</w:t>
      </w:r>
      <w:r w:rsidRPr="00A00AF8">
        <w:rPr>
          <w:rFonts w:ascii="Times New Roman" w:hAnsi="Times New Roman" w:cs="Times New Roman"/>
          <w:b/>
          <w:bCs/>
          <w:kern w:val="2"/>
          <w:sz w:val="24"/>
        </w:rPr>
        <w:t>»</w:t>
      </w:r>
      <w:r w:rsidRPr="00A00AF8">
        <w:rPr>
          <w:rFonts w:ascii="Times New Roman" w:hAnsi="Times New Roman" w:cs="Times New Roman"/>
          <w:b/>
          <w:bCs/>
          <w:i/>
          <w:iCs/>
          <w:kern w:val="2"/>
          <w:sz w:val="24"/>
        </w:rPr>
        <w:t xml:space="preserve">: </w:t>
      </w:r>
      <w:r w:rsidRPr="00A00AF8">
        <w:rPr>
          <w:rFonts w:ascii="Times New Roman" w:hAnsi="Times New Roman" w:cs="Times New Roman"/>
          <w:sz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A00AF8" w:rsidRPr="00A00AF8" w:rsidRDefault="00A00AF8" w:rsidP="00A00AF8">
      <w:pPr>
        <w:spacing w:after="0" w:line="360" w:lineRule="auto"/>
        <w:ind w:firstLine="567"/>
        <w:jc w:val="both"/>
        <w:rPr>
          <w:rFonts w:ascii="Times New Roman" w:hAnsi="Times New Roman" w:cs="Times New Roman"/>
          <w:b/>
          <w:bCs/>
          <w:kern w:val="2"/>
          <w:sz w:val="24"/>
        </w:rPr>
      </w:pPr>
      <w:r w:rsidRPr="00A00AF8">
        <w:rPr>
          <w:rFonts w:ascii="Times New Roman" w:hAnsi="Times New Roman" w:cs="Times New Roman"/>
          <w:b/>
          <w:bCs/>
          <w:i/>
          <w:kern w:val="2"/>
          <w:sz w:val="24"/>
        </w:rPr>
        <w:t>Коррекционный курс «</w:t>
      </w:r>
      <w:r w:rsidRPr="00A00AF8">
        <w:rPr>
          <w:rFonts w:ascii="Times New Roman" w:hAnsi="Times New Roman" w:cs="Times New Roman"/>
          <w:b/>
          <w:i/>
          <w:sz w:val="24"/>
        </w:rPr>
        <w:t>Коррекционно-развивающие занятия</w:t>
      </w:r>
      <w:r w:rsidRPr="00A00AF8">
        <w:rPr>
          <w:rFonts w:ascii="Times New Roman" w:hAnsi="Times New Roman" w:cs="Times New Roman"/>
          <w:b/>
          <w:bCs/>
          <w:kern w:val="2"/>
          <w:sz w:val="24"/>
        </w:rPr>
        <w:t>»</w:t>
      </w:r>
    </w:p>
    <w:p w:rsidR="00A00AF8" w:rsidRPr="00A00AF8" w:rsidRDefault="00A00AF8" w:rsidP="00A00AF8">
      <w:pPr>
        <w:spacing w:after="0" w:line="360" w:lineRule="auto"/>
        <w:ind w:firstLine="567"/>
        <w:jc w:val="both"/>
        <w:rPr>
          <w:rFonts w:ascii="Times New Roman" w:hAnsi="Times New Roman" w:cs="Times New Roman"/>
          <w:b/>
          <w:bCs/>
          <w:kern w:val="2"/>
          <w:sz w:val="24"/>
        </w:rPr>
      </w:pPr>
      <w:r w:rsidRPr="00A00AF8">
        <w:rPr>
          <w:rFonts w:ascii="Times New Roman" w:hAnsi="Times New Roman" w:cs="Times New Roman"/>
          <w:b/>
          <w:i/>
          <w:sz w:val="24"/>
        </w:rPr>
        <w:t>Логопедические занятия</w:t>
      </w:r>
      <w:r w:rsidRPr="00A00AF8">
        <w:rPr>
          <w:rFonts w:ascii="Times New Roman" w:hAnsi="Times New Roman" w:cs="Times New Roman"/>
          <w:sz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A00AF8" w:rsidRPr="00A00AF8" w:rsidRDefault="00A00AF8" w:rsidP="00A00AF8">
      <w:pPr>
        <w:spacing w:after="0" w:line="360" w:lineRule="auto"/>
        <w:ind w:firstLine="567"/>
        <w:jc w:val="both"/>
        <w:rPr>
          <w:rFonts w:ascii="Times New Roman" w:hAnsi="Times New Roman" w:cs="Times New Roman"/>
          <w:sz w:val="24"/>
        </w:rPr>
      </w:pPr>
      <w:proofErr w:type="spellStart"/>
      <w:r w:rsidRPr="00A00AF8">
        <w:rPr>
          <w:rFonts w:ascii="Times New Roman" w:hAnsi="Times New Roman" w:cs="Times New Roman"/>
          <w:b/>
          <w:i/>
          <w:sz w:val="24"/>
        </w:rPr>
        <w:t>Психокоррекционные</w:t>
      </w:r>
      <w:proofErr w:type="spellEnd"/>
      <w:r w:rsidRPr="00A00AF8">
        <w:rPr>
          <w:rFonts w:ascii="Times New Roman" w:hAnsi="Times New Roman" w:cs="Times New Roman"/>
          <w:b/>
          <w:i/>
          <w:sz w:val="24"/>
        </w:rPr>
        <w:t xml:space="preserve"> занятия: </w:t>
      </w:r>
      <w:r w:rsidRPr="00A00AF8">
        <w:rPr>
          <w:rFonts w:ascii="Times New Roman" w:hAnsi="Times New Roman" w:cs="Times New Roman"/>
          <w:sz w:val="24"/>
        </w:rPr>
        <w:t xml:space="preserve">формирование учебной мотивации, стимуляция сенсорно-перцептивных, </w:t>
      </w:r>
      <w:proofErr w:type="spellStart"/>
      <w:r w:rsidRPr="00A00AF8">
        <w:rPr>
          <w:rFonts w:ascii="Times New Roman" w:hAnsi="Times New Roman" w:cs="Times New Roman"/>
          <w:sz w:val="24"/>
        </w:rPr>
        <w:t>мнемических</w:t>
      </w:r>
      <w:proofErr w:type="spellEnd"/>
      <w:r w:rsidRPr="00A00AF8">
        <w:rPr>
          <w:rFonts w:ascii="Times New Roman" w:hAnsi="Times New Roman" w:cs="Times New Roman"/>
          <w:sz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00AF8" w:rsidRPr="00A00AF8" w:rsidRDefault="00A00AF8" w:rsidP="00A00AF8">
      <w:pPr>
        <w:tabs>
          <w:tab w:val="left" w:pos="1080"/>
        </w:tabs>
        <w:autoSpaceDE w:val="0"/>
        <w:spacing w:after="0" w:line="360" w:lineRule="auto"/>
        <w:ind w:firstLine="567"/>
        <w:jc w:val="both"/>
        <w:rPr>
          <w:rFonts w:ascii="Times New Roman" w:hAnsi="Times New Roman" w:cs="Times New Roman"/>
          <w:sz w:val="24"/>
        </w:rPr>
      </w:pPr>
      <w:r w:rsidRPr="00A00AF8">
        <w:rPr>
          <w:rFonts w:ascii="Times New Roman" w:hAnsi="Times New Roman" w:cs="Times New Roman"/>
          <w:sz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B0A34" w:rsidRPr="004C2B7B" w:rsidRDefault="00CB0A34" w:rsidP="004C2B7B">
      <w:pPr>
        <w:suppressAutoHyphens/>
        <w:spacing w:after="0" w:line="360" w:lineRule="auto"/>
        <w:ind w:firstLine="567"/>
        <w:jc w:val="center"/>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bCs/>
          <w:kern w:val="1"/>
          <w:sz w:val="24"/>
          <w:szCs w:val="24"/>
          <w:lang w:eastAsia="ar-SA"/>
        </w:rPr>
        <w:t>1.3.</w:t>
      </w:r>
      <w:r w:rsidR="00A00AF8">
        <w:rPr>
          <w:rFonts w:ascii="Times New Roman" w:eastAsia="Times New Roman" w:hAnsi="Times New Roman" w:cs="Times New Roman"/>
          <w:b/>
          <w:bCs/>
          <w:kern w:val="1"/>
          <w:sz w:val="24"/>
          <w:szCs w:val="24"/>
          <w:lang w:eastAsia="ar-SA"/>
        </w:rPr>
        <w:t xml:space="preserve"> </w:t>
      </w:r>
      <w:r w:rsidRPr="004C2B7B">
        <w:rPr>
          <w:rFonts w:ascii="Times New Roman" w:eastAsia="Times New Roman" w:hAnsi="Times New Roman" w:cs="Times New Roman"/>
          <w:b/>
          <w:bCs/>
          <w:kern w:val="1"/>
          <w:sz w:val="24"/>
          <w:szCs w:val="24"/>
          <w:lang w:eastAsia="ar-SA"/>
        </w:rPr>
        <w:t>СИСТЕМА ОЦЕНКИ ДОСТИЖЕНИЯ ОБУЧАЮЩ</w:t>
      </w:r>
      <w:r w:rsidR="000913FD">
        <w:rPr>
          <w:rFonts w:ascii="Times New Roman" w:eastAsia="Times New Roman" w:hAnsi="Times New Roman" w:cs="Times New Roman"/>
          <w:b/>
          <w:bCs/>
          <w:kern w:val="1"/>
          <w:sz w:val="24"/>
          <w:szCs w:val="24"/>
          <w:lang w:eastAsia="ar-SA"/>
        </w:rPr>
        <w:t>ИМИСЯ</w:t>
      </w:r>
      <w:r w:rsidRPr="004C2B7B">
        <w:rPr>
          <w:rFonts w:ascii="Times New Roman" w:eastAsia="Times New Roman" w:hAnsi="Times New Roman" w:cs="Times New Roman"/>
          <w:b/>
          <w:bCs/>
          <w:kern w:val="1"/>
          <w:sz w:val="24"/>
          <w:szCs w:val="24"/>
          <w:lang w:eastAsia="ar-SA"/>
        </w:rPr>
        <w:t xml:space="preserve">СЯ </w:t>
      </w:r>
      <w:r w:rsidR="000913FD">
        <w:rPr>
          <w:rFonts w:ascii="Times New Roman" w:eastAsia="Times New Roman" w:hAnsi="Times New Roman" w:cs="Times New Roman"/>
          <w:b/>
          <w:bCs/>
          <w:kern w:val="1"/>
          <w:sz w:val="24"/>
          <w:szCs w:val="24"/>
          <w:lang w:eastAsia="ar-SA"/>
        </w:rPr>
        <w:t xml:space="preserve">С </w:t>
      </w:r>
      <w:r w:rsidRPr="004C2B7B">
        <w:rPr>
          <w:rFonts w:ascii="Times New Roman" w:eastAsia="Times New Roman" w:hAnsi="Times New Roman" w:cs="Times New Roman"/>
          <w:b/>
          <w:bCs/>
          <w:kern w:val="1"/>
          <w:sz w:val="24"/>
          <w:szCs w:val="24"/>
          <w:lang w:eastAsia="ar-SA"/>
        </w:rPr>
        <w:t>ЗАДЕРЖКОЙ</w:t>
      </w:r>
      <w:r w:rsidRPr="004C2B7B">
        <w:rPr>
          <w:rFonts w:ascii="Times New Roman" w:eastAsia="Times New Roman" w:hAnsi="Times New Roman" w:cs="Times New Roman"/>
          <w:b/>
          <w:bCs/>
          <w:color w:val="00B050"/>
          <w:kern w:val="1"/>
          <w:sz w:val="24"/>
          <w:szCs w:val="24"/>
          <w:lang w:eastAsia="ar-SA"/>
        </w:rPr>
        <w:t xml:space="preserve"> </w:t>
      </w:r>
      <w:r w:rsidR="000913FD">
        <w:rPr>
          <w:rFonts w:ascii="Times New Roman" w:eastAsia="Times New Roman" w:hAnsi="Times New Roman" w:cs="Times New Roman"/>
          <w:b/>
          <w:bCs/>
          <w:color w:val="000000"/>
          <w:kern w:val="1"/>
          <w:sz w:val="24"/>
          <w:szCs w:val="24"/>
          <w:lang w:eastAsia="ar-SA"/>
        </w:rPr>
        <w:t>ПСИХИЧЕСКОГО РАЗВИТИЯ</w:t>
      </w:r>
      <w:r w:rsidRPr="004C2B7B">
        <w:rPr>
          <w:rFonts w:ascii="Times New Roman" w:eastAsia="Times New Roman" w:hAnsi="Times New Roman" w:cs="Times New Roman"/>
          <w:b/>
          <w:bCs/>
          <w:color w:val="000000"/>
          <w:kern w:val="1"/>
          <w:sz w:val="24"/>
          <w:szCs w:val="24"/>
          <w:lang w:eastAsia="ar-SA"/>
        </w:rPr>
        <w:t xml:space="preserve"> </w:t>
      </w:r>
      <w:r w:rsidRPr="004C2B7B">
        <w:rPr>
          <w:rFonts w:ascii="Times New Roman" w:eastAsia="Times New Roman" w:hAnsi="Times New Roman" w:cs="Times New Roman"/>
          <w:b/>
          <w:bCs/>
          <w:kern w:val="1"/>
          <w:sz w:val="24"/>
          <w:szCs w:val="24"/>
          <w:lang w:eastAsia="ar-SA"/>
        </w:rPr>
        <w:t xml:space="preserve">ПЛАНИРУЕМЫХ РЕЗУЛЬТАТОВ ОСВОЕНИЯ АДАПТИРОВАННОЙ ОСНОВНОЙ </w:t>
      </w:r>
      <w:r w:rsidR="000913FD">
        <w:rPr>
          <w:rFonts w:ascii="Times New Roman" w:eastAsia="Times New Roman" w:hAnsi="Times New Roman" w:cs="Times New Roman"/>
          <w:b/>
          <w:bCs/>
          <w:kern w:val="1"/>
          <w:sz w:val="24"/>
          <w:szCs w:val="24"/>
          <w:lang w:eastAsia="ar-SA"/>
        </w:rPr>
        <w:t>ОБЩЕ</w:t>
      </w:r>
      <w:r w:rsidRPr="004C2B7B">
        <w:rPr>
          <w:rFonts w:ascii="Times New Roman" w:eastAsia="Times New Roman" w:hAnsi="Times New Roman" w:cs="Times New Roman"/>
          <w:b/>
          <w:bCs/>
          <w:kern w:val="1"/>
          <w:sz w:val="24"/>
          <w:szCs w:val="24"/>
          <w:lang w:eastAsia="ar-SA"/>
        </w:rPr>
        <w:t xml:space="preserve">ОБРАЗОВАТЕЛЬНОЙ ПРОГРАММЫ НАЧАЛЬНОГО ОБЩЕГО ОБРАЗОВАНИЯ </w:t>
      </w:r>
    </w:p>
    <w:p w:rsidR="000913FD" w:rsidRPr="00A13EA2" w:rsidRDefault="000913FD" w:rsidP="00572E94">
      <w:pPr>
        <w:pStyle w:val="afffe"/>
        <w:ind w:firstLine="567"/>
        <w:rPr>
          <w:caps w:val="0"/>
          <w:sz w:val="24"/>
          <w:szCs w:val="24"/>
        </w:rPr>
      </w:pPr>
      <w:r w:rsidRPr="00A13EA2">
        <w:rPr>
          <w:caps w:val="0"/>
          <w:sz w:val="24"/>
          <w:szCs w:val="24"/>
        </w:rPr>
        <w:t xml:space="preserve">Система оценки достижения планируемых результатов освоения АООП НОО обучающихся с ЗПР (далее </w:t>
      </w:r>
      <w:r>
        <w:rPr>
          <w:caps w:val="0"/>
          <w:sz w:val="24"/>
          <w:szCs w:val="24"/>
        </w:rPr>
        <w:t>–</w:t>
      </w:r>
      <w:r w:rsidRPr="00A13EA2">
        <w:rPr>
          <w:caps w:val="0"/>
          <w:sz w:val="24"/>
          <w:szCs w:val="24"/>
        </w:rPr>
        <w:t xml:space="preserve">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 их родителей (законных представителей).</w:t>
      </w:r>
    </w:p>
    <w:p w:rsidR="000913FD" w:rsidRPr="00A13EA2" w:rsidRDefault="000913FD" w:rsidP="00572E94">
      <w:pPr>
        <w:pStyle w:val="afffe"/>
        <w:ind w:firstLine="567"/>
        <w:rPr>
          <w:sz w:val="24"/>
          <w:szCs w:val="24"/>
        </w:rPr>
      </w:pPr>
      <w:r w:rsidRPr="00A13EA2">
        <w:rPr>
          <w:caps w:val="0"/>
          <w:sz w:val="24"/>
          <w:szCs w:val="24"/>
        </w:rPr>
        <w:lastRenderedPageBreak/>
        <w:t>В соответствии с ФГОС НОО обучающихся с ОВЗ основным</w:t>
      </w:r>
      <w:r w:rsidRPr="00A13EA2">
        <w:rPr>
          <w:rStyle w:val="212"/>
          <w:b w:val="0"/>
          <w:bCs w:val="0"/>
          <w:sz w:val="24"/>
          <w:szCs w:val="24"/>
        </w:rPr>
        <w:t xml:space="preserve"> </w:t>
      </w:r>
      <w:r w:rsidRPr="00A13EA2">
        <w:rPr>
          <w:rStyle w:val="212"/>
          <w:b w:val="0"/>
          <w:bCs w:val="0"/>
          <w:caps w:val="0"/>
          <w:sz w:val="24"/>
          <w:szCs w:val="24"/>
        </w:rPr>
        <w:t>объектом</w:t>
      </w:r>
      <w:r w:rsidRPr="00A13EA2">
        <w:rPr>
          <w:caps w:val="0"/>
          <w:sz w:val="24"/>
          <w:szCs w:val="24"/>
        </w:rPr>
        <w:t xml:space="preserve"> системы оценки, её</w:t>
      </w:r>
      <w:r w:rsidRPr="00A13EA2">
        <w:rPr>
          <w:rStyle w:val="212"/>
          <w:b w:val="0"/>
          <w:bCs w:val="0"/>
          <w:sz w:val="24"/>
          <w:szCs w:val="24"/>
        </w:rPr>
        <w:t xml:space="preserve"> </w:t>
      </w:r>
      <w:r w:rsidRPr="00A13EA2">
        <w:rPr>
          <w:rStyle w:val="212"/>
          <w:b w:val="0"/>
          <w:bCs w:val="0"/>
          <w:caps w:val="0"/>
          <w:sz w:val="24"/>
          <w:szCs w:val="24"/>
        </w:rPr>
        <w:t xml:space="preserve">содержательной и </w:t>
      </w:r>
      <w:proofErr w:type="spellStart"/>
      <w:r w:rsidRPr="00A13EA2">
        <w:rPr>
          <w:rStyle w:val="212"/>
          <w:b w:val="0"/>
          <w:bCs w:val="0"/>
          <w:caps w:val="0"/>
          <w:sz w:val="24"/>
          <w:szCs w:val="24"/>
        </w:rPr>
        <w:t>критериальной</w:t>
      </w:r>
      <w:proofErr w:type="spellEnd"/>
      <w:r w:rsidRPr="00A13EA2">
        <w:rPr>
          <w:rStyle w:val="212"/>
          <w:b w:val="0"/>
          <w:bCs w:val="0"/>
          <w:caps w:val="0"/>
          <w:sz w:val="24"/>
          <w:szCs w:val="24"/>
        </w:rPr>
        <w:t xml:space="preserve"> базой выступают планируемые результаты</w:t>
      </w:r>
      <w:r w:rsidRPr="00A13EA2">
        <w:rPr>
          <w:caps w:val="0"/>
          <w:sz w:val="24"/>
          <w:szCs w:val="24"/>
        </w:rPr>
        <w:t xml:space="preserve"> освоения обучающимися АООП НОО.</w:t>
      </w:r>
    </w:p>
    <w:p w:rsidR="000913FD" w:rsidRPr="00A13EA2" w:rsidRDefault="000913FD" w:rsidP="00572E94">
      <w:pPr>
        <w:pStyle w:val="afffe"/>
        <w:ind w:firstLine="567"/>
        <w:rPr>
          <w:sz w:val="24"/>
          <w:szCs w:val="24"/>
        </w:rPr>
      </w:pPr>
      <w:r w:rsidRPr="00A13EA2">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A13EA2">
        <w:rPr>
          <w:rStyle w:val="212"/>
          <w:b w:val="0"/>
          <w:bCs w:val="0"/>
          <w:sz w:val="24"/>
          <w:szCs w:val="24"/>
        </w:rPr>
        <w:t xml:space="preserve"> </w:t>
      </w:r>
      <w:r w:rsidRPr="00A13EA2">
        <w:rPr>
          <w:rStyle w:val="212"/>
          <w:b w:val="0"/>
          <w:bCs w:val="0"/>
          <w:i/>
          <w:caps w:val="0"/>
          <w:sz w:val="24"/>
          <w:szCs w:val="24"/>
        </w:rPr>
        <w:t>функциями</w:t>
      </w:r>
      <w:r w:rsidRPr="00A13EA2">
        <w:rPr>
          <w:caps w:val="0"/>
          <w:sz w:val="24"/>
          <w:szCs w:val="24"/>
        </w:rPr>
        <w:t xml:space="preserve"> являются</w:t>
      </w:r>
      <w:r w:rsidRPr="00A13EA2">
        <w:rPr>
          <w:rStyle w:val="200"/>
          <w:b w:val="0"/>
          <w:bCs w:val="0"/>
          <w:i w:val="0"/>
          <w:iCs w:val="0"/>
          <w:sz w:val="24"/>
          <w:szCs w:val="24"/>
        </w:rPr>
        <w:t xml:space="preserve"> </w:t>
      </w:r>
      <w:r w:rsidRPr="00A13EA2">
        <w:rPr>
          <w:rStyle w:val="200"/>
          <w:b w:val="0"/>
          <w:bCs w:val="0"/>
          <w:iCs w:val="0"/>
          <w:caps w:val="0"/>
          <w:sz w:val="24"/>
          <w:szCs w:val="24"/>
        </w:rPr>
        <w:t>ориентация образовательного процесса</w:t>
      </w:r>
      <w:r w:rsidRPr="00A13EA2">
        <w:rPr>
          <w:caps w:val="0"/>
          <w:sz w:val="24"/>
          <w:szCs w:val="24"/>
        </w:rPr>
        <w:t xml:space="preserve"> на достижение планируемых результатов освоения АООП НОО и обеспечение эффективной</w:t>
      </w:r>
      <w:r w:rsidRPr="00A13EA2">
        <w:rPr>
          <w:rStyle w:val="200"/>
          <w:b w:val="0"/>
          <w:bCs w:val="0"/>
          <w:i w:val="0"/>
          <w:iCs w:val="0"/>
          <w:sz w:val="24"/>
          <w:szCs w:val="24"/>
        </w:rPr>
        <w:t xml:space="preserve"> </w:t>
      </w:r>
      <w:r w:rsidRPr="00A13EA2">
        <w:rPr>
          <w:rStyle w:val="200"/>
          <w:b w:val="0"/>
          <w:bCs w:val="0"/>
          <w:iCs w:val="0"/>
          <w:caps w:val="0"/>
          <w:sz w:val="24"/>
          <w:szCs w:val="24"/>
        </w:rPr>
        <w:t>обратной связи</w:t>
      </w:r>
      <w:r w:rsidRPr="00A13EA2">
        <w:rPr>
          <w:rStyle w:val="200"/>
          <w:b w:val="0"/>
          <w:bCs w:val="0"/>
          <w:i w:val="0"/>
          <w:iCs w:val="0"/>
          <w:sz w:val="24"/>
          <w:szCs w:val="24"/>
        </w:rPr>
        <w:t>,</w:t>
      </w:r>
      <w:r w:rsidRPr="00A13EA2">
        <w:rPr>
          <w:caps w:val="0"/>
          <w:sz w:val="24"/>
          <w:szCs w:val="24"/>
        </w:rPr>
        <w:t xml:space="preserve"> позволяющей осуществлять</w:t>
      </w:r>
      <w:r w:rsidRPr="00A13EA2">
        <w:rPr>
          <w:rStyle w:val="200"/>
          <w:b w:val="0"/>
          <w:bCs w:val="0"/>
          <w:i w:val="0"/>
          <w:iCs w:val="0"/>
          <w:sz w:val="24"/>
          <w:szCs w:val="24"/>
        </w:rPr>
        <w:t xml:space="preserve"> </w:t>
      </w:r>
      <w:r w:rsidRPr="00A13EA2">
        <w:rPr>
          <w:rStyle w:val="200"/>
          <w:b w:val="0"/>
          <w:bCs w:val="0"/>
          <w:i w:val="0"/>
          <w:iCs w:val="0"/>
          <w:caps w:val="0"/>
          <w:sz w:val="24"/>
          <w:szCs w:val="24"/>
        </w:rPr>
        <w:t>управление образовательным процессом</w:t>
      </w:r>
      <w:r w:rsidRPr="00A13EA2">
        <w:rPr>
          <w:rStyle w:val="200"/>
          <w:b w:val="0"/>
          <w:bCs w:val="0"/>
          <w:i w:val="0"/>
          <w:iCs w:val="0"/>
          <w:sz w:val="24"/>
          <w:szCs w:val="24"/>
        </w:rPr>
        <w:t>.</w:t>
      </w:r>
    </w:p>
    <w:p w:rsidR="00CB0A34" w:rsidRDefault="00CB0A34" w:rsidP="00572E94">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4C2B7B">
        <w:rPr>
          <w:rFonts w:ascii="Times New Roman" w:eastAsia="Times New Roman" w:hAnsi="Times New Roman" w:cs="Times New Roman"/>
          <w:color w:val="000000"/>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w:t>
      </w:r>
      <w:r w:rsidR="00572E94">
        <w:rPr>
          <w:rFonts w:ascii="Times New Roman" w:eastAsia="Times New Roman" w:hAnsi="Times New Roman" w:cs="Times New Roman"/>
          <w:color w:val="000000"/>
          <w:sz w:val="24"/>
          <w:szCs w:val="24"/>
        </w:rPr>
        <w:t>школы</w:t>
      </w:r>
      <w:r w:rsidRPr="004C2B7B">
        <w:rPr>
          <w:rFonts w:ascii="Times New Roman" w:eastAsia="Times New Roman" w:hAnsi="Times New Roman" w:cs="Times New Roman"/>
          <w:color w:val="000000"/>
          <w:sz w:val="24"/>
          <w:szCs w:val="24"/>
        </w:rPr>
        <w:t xml:space="preserve"> и педагогических кадров. Полученные данные используются для оценки состояния и тенденций развития системы образования.</w:t>
      </w:r>
    </w:p>
    <w:p w:rsidR="00572E94" w:rsidRPr="00A13EA2" w:rsidRDefault="00572E94" w:rsidP="00572E94">
      <w:pPr>
        <w:spacing w:after="0" w:line="360" w:lineRule="auto"/>
        <w:ind w:firstLine="567"/>
        <w:jc w:val="both"/>
        <w:rPr>
          <w:rFonts w:ascii="Times New Roman" w:hAnsi="Times New Roman" w:cs="Times New Roman"/>
          <w:sz w:val="24"/>
          <w:szCs w:val="24"/>
        </w:rPr>
      </w:pPr>
      <w:r w:rsidRPr="00A13EA2">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w:t>
      </w:r>
      <w:r>
        <w:rPr>
          <w:rFonts w:ascii="Times New Roman" w:hAnsi="Times New Roman" w:cs="Times New Roman"/>
          <w:sz w:val="24"/>
          <w:szCs w:val="24"/>
        </w:rPr>
        <w:t>а</w:t>
      </w:r>
      <w:r w:rsidRPr="00A13EA2">
        <w:rPr>
          <w:rFonts w:ascii="Times New Roman" w:hAnsi="Times New Roman" w:cs="Times New Roman"/>
          <w:sz w:val="24"/>
          <w:szCs w:val="24"/>
        </w:rPr>
        <w:t>ть следующие задачи:</w:t>
      </w:r>
    </w:p>
    <w:p w:rsidR="00572E94" w:rsidRPr="00A13EA2" w:rsidRDefault="00572E94" w:rsidP="00572E9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3EA2">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572E94" w:rsidRPr="00A13EA2" w:rsidRDefault="00572E94" w:rsidP="00572E9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3EA2">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572E94" w:rsidRPr="00A13EA2" w:rsidRDefault="00572E94" w:rsidP="00572E9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3EA2">
        <w:rPr>
          <w:rFonts w:ascii="Times New Roman" w:hAnsi="Times New Roman" w:cs="Times New Roman"/>
          <w:sz w:val="24"/>
          <w:szCs w:val="24"/>
        </w:rPr>
        <w:t>обеспечивать комплексный подход к оценке результатов</w:t>
      </w:r>
      <w:r w:rsidRPr="00A13EA2">
        <w:rPr>
          <w:rFonts w:ascii="Times New Roman" w:hAnsi="Times New Roman" w:cs="Times New Roman"/>
          <w:b/>
          <w:sz w:val="24"/>
          <w:szCs w:val="24"/>
        </w:rPr>
        <w:t xml:space="preserve"> </w:t>
      </w:r>
      <w:r w:rsidRPr="00A13EA2">
        <w:rPr>
          <w:rFonts w:ascii="Times New Roman" w:hAnsi="Times New Roman" w:cs="Times New Roman"/>
          <w:sz w:val="24"/>
          <w:szCs w:val="24"/>
        </w:rPr>
        <w:t>освоения АООП НОО, позволяющий вести оценку личностных, метапредметных и предметных результатов;</w:t>
      </w:r>
    </w:p>
    <w:p w:rsidR="00572E94" w:rsidRPr="00A13EA2" w:rsidRDefault="00572E94" w:rsidP="00572E9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3EA2">
        <w:rPr>
          <w:rFonts w:ascii="Times New Roman" w:hAnsi="Times New Roman" w:cs="Times New Roman"/>
          <w:sz w:val="24"/>
          <w:szCs w:val="24"/>
        </w:rPr>
        <w:t xml:space="preserve">предусматривать оценку достижений обучающихся и оценку эффективности деятельности </w:t>
      </w:r>
      <w:r>
        <w:rPr>
          <w:rFonts w:ascii="Times New Roman" w:hAnsi="Times New Roman" w:cs="Times New Roman"/>
          <w:sz w:val="24"/>
          <w:szCs w:val="24"/>
        </w:rPr>
        <w:t>школы</w:t>
      </w:r>
      <w:r w:rsidRPr="00A13EA2">
        <w:rPr>
          <w:rFonts w:ascii="Times New Roman" w:hAnsi="Times New Roman" w:cs="Times New Roman"/>
          <w:sz w:val="24"/>
          <w:szCs w:val="24"/>
        </w:rPr>
        <w:t>;</w:t>
      </w:r>
    </w:p>
    <w:p w:rsidR="00572E94" w:rsidRPr="00A13EA2" w:rsidRDefault="00572E94" w:rsidP="00572E9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13EA2">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572E94" w:rsidRDefault="00572E94" w:rsidP="00572E94">
      <w:pPr>
        <w:spacing w:after="0" w:line="360" w:lineRule="auto"/>
        <w:ind w:firstLine="567"/>
        <w:jc w:val="both"/>
        <w:rPr>
          <w:rFonts w:ascii="Times New Roman" w:hAnsi="Times New Roman" w:cs="Times New Roman"/>
          <w:sz w:val="24"/>
          <w:szCs w:val="24"/>
        </w:rPr>
      </w:pPr>
      <w:r w:rsidRPr="00A13EA2">
        <w:rPr>
          <w:rFonts w:ascii="Times New Roman" w:hAnsi="Times New Roman" w:cs="Times New Roman"/>
          <w:sz w:val="24"/>
          <w:szCs w:val="24"/>
        </w:rPr>
        <w:t xml:space="preserve">Показатель динамики образовательных достижений </w:t>
      </w:r>
      <w:r>
        <w:rPr>
          <w:rFonts w:ascii="Times New Roman" w:hAnsi="Times New Roman" w:cs="Times New Roman"/>
          <w:sz w:val="24"/>
          <w:szCs w:val="24"/>
        </w:rPr>
        <w:t>–</w:t>
      </w:r>
      <w:r w:rsidRPr="00A13EA2">
        <w:rPr>
          <w:rFonts w:ascii="Times New Roman" w:hAnsi="Times New Roman" w:cs="Times New Roman"/>
          <w:sz w:val="24"/>
          <w:szCs w:val="24"/>
        </w:rPr>
        <w:t xml:space="preserve">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оценива</w:t>
      </w:r>
      <w:r>
        <w:rPr>
          <w:rFonts w:ascii="Times New Roman" w:hAnsi="Times New Roman" w:cs="Times New Roman"/>
          <w:sz w:val="24"/>
          <w:szCs w:val="24"/>
        </w:rPr>
        <w:t>ется</w:t>
      </w:r>
      <w:r w:rsidRPr="00A13EA2">
        <w:rPr>
          <w:rFonts w:ascii="Times New Roman" w:hAnsi="Times New Roman" w:cs="Times New Roman"/>
          <w:sz w:val="24"/>
          <w:szCs w:val="24"/>
        </w:rPr>
        <w:t xml:space="preserve"> эффективность учебного процесса, работы учителя или </w:t>
      </w:r>
      <w:r>
        <w:rPr>
          <w:rFonts w:ascii="Times New Roman" w:hAnsi="Times New Roman" w:cs="Times New Roman"/>
          <w:sz w:val="24"/>
          <w:szCs w:val="24"/>
        </w:rPr>
        <w:t>школы</w:t>
      </w:r>
      <w:r w:rsidR="005B2A85">
        <w:rPr>
          <w:rFonts w:ascii="Times New Roman" w:hAnsi="Times New Roman" w:cs="Times New Roman"/>
          <w:sz w:val="24"/>
          <w:szCs w:val="24"/>
        </w:rPr>
        <w:t>, системы образования в целом.</w:t>
      </w:r>
    </w:p>
    <w:p w:rsidR="005B2A85" w:rsidRPr="00A13EA2" w:rsidRDefault="005B2A85" w:rsidP="005B2A85">
      <w:pPr>
        <w:autoSpaceDE w:val="0"/>
        <w:autoSpaceDN w:val="0"/>
        <w:adjustRightInd w:val="0"/>
        <w:spacing w:after="0" w:line="360" w:lineRule="auto"/>
        <w:ind w:firstLine="567"/>
        <w:jc w:val="both"/>
        <w:rPr>
          <w:rFonts w:ascii="Times New Roman" w:hAnsi="Times New Roman" w:cs="Times New Roman"/>
          <w:kern w:val="28"/>
          <w:sz w:val="24"/>
          <w:szCs w:val="24"/>
        </w:rPr>
      </w:pPr>
      <w:r w:rsidRPr="00A13EA2">
        <w:rPr>
          <w:rFonts w:ascii="Times New Roman" w:hAnsi="Times New Roman" w:cs="Times New Roman"/>
          <w:kern w:val="28"/>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w:t>
      </w:r>
      <w:r w:rsidR="00171605">
        <w:rPr>
          <w:rFonts w:ascii="Times New Roman" w:hAnsi="Times New Roman" w:cs="Times New Roman"/>
          <w:kern w:val="28"/>
          <w:sz w:val="24"/>
          <w:szCs w:val="24"/>
        </w:rPr>
        <w:t>опираемся</w:t>
      </w:r>
      <w:r w:rsidRPr="00A13EA2">
        <w:rPr>
          <w:rFonts w:ascii="Times New Roman" w:hAnsi="Times New Roman" w:cs="Times New Roman"/>
          <w:kern w:val="28"/>
          <w:sz w:val="24"/>
          <w:szCs w:val="24"/>
        </w:rPr>
        <w:t xml:space="preserve"> на следующие принципы:</w:t>
      </w:r>
    </w:p>
    <w:p w:rsidR="005B2A85" w:rsidRPr="00A13EA2" w:rsidRDefault="005B2A85" w:rsidP="005B2A85">
      <w:pPr>
        <w:autoSpaceDE w:val="0"/>
        <w:autoSpaceDN w:val="0"/>
        <w:adjustRightInd w:val="0"/>
        <w:spacing w:after="0" w:line="360" w:lineRule="auto"/>
        <w:ind w:firstLine="567"/>
        <w:jc w:val="both"/>
        <w:rPr>
          <w:rFonts w:ascii="Times New Roman" w:hAnsi="Times New Roman" w:cs="Times New Roman"/>
          <w:kern w:val="28"/>
          <w:sz w:val="24"/>
          <w:szCs w:val="24"/>
        </w:rPr>
      </w:pPr>
      <w:r w:rsidRPr="00A13EA2">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B2A85" w:rsidRPr="00A13EA2" w:rsidRDefault="005B2A85" w:rsidP="005B2A85">
      <w:pPr>
        <w:autoSpaceDE w:val="0"/>
        <w:autoSpaceDN w:val="0"/>
        <w:adjustRightInd w:val="0"/>
        <w:spacing w:after="0" w:line="360" w:lineRule="auto"/>
        <w:ind w:firstLine="567"/>
        <w:jc w:val="both"/>
        <w:rPr>
          <w:rFonts w:ascii="Times New Roman" w:hAnsi="Times New Roman" w:cs="Times New Roman"/>
          <w:kern w:val="28"/>
          <w:sz w:val="24"/>
          <w:szCs w:val="24"/>
        </w:rPr>
      </w:pPr>
      <w:r w:rsidRPr="00A13EA2">
        <w:rPr>
          <w:rFonts w:ascii="Times New Roman" w:hAnsi="Times New Roman" w:cs="Times New Roman"/>
          <w:kern w:val="28"/>
          <w:sz w:val="24"/>
          <w:szCs w:val="24"/>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B2A85" w:rsidRPr="00A13EA2" w:rsidRDefault="005B2A85" w:rsidP="005B2A85">
      <w:pPr>
        <w:autoSpaceDE w:val="0"/>
        <w:autoSpaceDN w:val="0"/>
        <w:adjustRightInd w:val="0"/>
        <w:spacing w:after="0" w:line="360" w:lineRule="auto"/>
        <w:ind w:firstLine="567"/>
        <w:jc w:val="both"/>
        <w:rPr>
          <w:rFonts w:ascii="Times New Roman" w:hAnsi="Times New Roman" w:cs="Times New Roman"/>
          <w:kern w:val="28"/>
          <w:sz w:val="24"/>
          <w:szCs w:val="24"/>
        </w:rPr>
      </w:pPr>
      <w:r w:rsidRPr="00A13EA2">
        <w:rPr>
          <w:rFonts w:ascii="Times New Roman" w:hAnsi="Times New Roman" w:cs="Times New Roman"/>
          <w:kern w:val="28"/>
          <w:sz w:val="24"/>
          <w:szCs w:val="24"/>
        </w:rPr>
        <w:t xml:space="preserve">3) единства параметров, критериев и инструментария оценки достижений в освоении содержания АООП НОО, что </w:t>
      </w:r>
      <w:r w:rsidR="00171605">
        <w:rPr>
          <w:rFonts w:ascii="Times New Roman" w:hAnsi="Times New Roman" w:cs="Times New Roman"/>
          <w:kern w:val="28"/>
          <w:sz w:val="24"/>
          <w:szCs w:val="24"/>
        </w:rPr>
        <w:t>обеспечивает</w:t>
      </w:r>
      <w:r w:rsidRPr="00A13EA2">
        <w:rPr>
          <w:rFonts w:ascii="Times New Roman" w:hAnsi="Times New Roman" w:cs="Times New Roman"/>
          <w:kern w:val="28"/>
          <w:sz w:val="24"/>
          <w:szCs w:val="24"/>
        </w:rPr>
        <w:t xml:space="preserve"> объективность оценки. Для этого </w:t>
      </w:r>
      <w:r w:rsidR="00171605">
        <w:rPr>
          <w:rFonts w:ascii="Times New Roman" w:hAnsi="Times New Roman" w:cs="Times New Roman"/>
          <w:kern w:val="28"/>
          <w:sz w:val="24"/>
          <w:szCs w:val="24"/>
        </w:rPr>
        <w:t>создано методическое обеспечение</w:t>
      </w:r>
      <w:r w:rsidRPr="00A13EA2">
        <w:rPr>
          <w:rFonts w:ascii="Times New Roman" w:hAnsi="Times New Roman" w:cs="Times New Roman"/>
          <w:kern w:val="28"/>
          <w:sz w:val="24"/>
          <w:szCs w:val="24"/>
        </w:rPr>
        <w:t xml:space="preserve">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2A85" w:rsidRDefault="005B2A85" w:rsidP="005B2A85">
      <w:pPr>
        <w:autoSpaceDE w:val="0"/>
        <w:autoSpaceDN w:val="0"/>
        <w:adjustRightInd w:val="0"/>
        <w:spacing w:after="0" w:line="360" w:lineRule="auto"/>
        <w:ind w:firstLine="567"/>
        <w:jc w:val="both"/>
        <w:rPr>
          <w:rFonts w:ascii="Times New Roman" w:hAnsi="Times New Roman" w:cs="Times New Roman"/>
          <w:kern w:val="28"/>
          <w:sz w:val="24"/>
          <w:szCs w:val="24"/>
        </w:rPr>
      </w:pPr>
      <w:r w:rsidRPr="00A13EA2">
        <w:rPr>
          <w:rFonts w:ascii="Times New Roman" w:hAnsi="Times New Roman" w:cs="Times New Roman"/>
          <w:kern w:val="28"/>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w:t>
      </w:r>
      <w:r w:rsidR="00171605">
        <w:rPr>
          <w:rFonts w:ascii="Times New Roman" w:hAnsi="Times New Roman" w:cs="Times New Roman"/>
          <w:kern w:val="28"/>
          <w:sz w:val="24"/>
          <w:szCs w:val="24"/>
        </w:rPr>
        <w:t>нки результатов их образования.</w:t>
      </w:r>
    </w:p>
    <w:p w:rsidR="00461AF9" w:rsidRPr="00461AF9" w:rsidRDefault="00461AF9" w:rsidP="00461AF9">
      <w:pPr>
        <w:pStyle w:val="af9"/>
        <w:tabs>
          <w:tab w:val="left" w:pos="851"/>
        </w:tabs>
        <w:spacing w:after="0" w:line="360" w:lineRule="auto"/>
        <w:ind w:firstLine="567"/>
      </w:pPr>
      <w:r w:rsidRPr="00461AF9">
        <w:rPr>
          <w:color w:val="000007"/>
        </w:rPr>
        <w:t>Основными направлениями системы оценки являются: внешняя оценка и внутренняя</w:t>
      </w:r>
      <w:r w:rsidRPr="00461AF9">
        <w:rPr>
          <w:color w:val="000007"/>
          <w:spacing w:val="1"/>
        </w:rPr>
        <w:t xml:space="preserve"> </w:t>
      </w:r>
      <w:r w:rsidRPr="00461AF9">
        <w:rPr>
          <w:color w:val="000007"/>
        </w:rPr>
        <w:t>оценка.</w:t>
      </w:r>
    </w:p>
    <w:p w:rsidR="00461AF9" w:rsidRPr="00461AF9" w:rsidRDefault="00461AF9" w:rsidP="00461AF9">
      <w:pPr>
        <w:pStyle w:val="af9"/>
        <w:tabs>
          <w:tab w:val="left" w:pos="851"/>
        </w:tabs>
        <w:spacing w:after="0" w:line="360" w:lineRule="auto"/>
        <w:ind w:firstLine="567"/>
      </w:pPr>
      <w:r w:rsidRPr="00461AF9">
        <w:rPr>
          <w:b/>
          <w:color w:val="000007"/>
        </w:rPr>
        <w:t>Внутренняя</w:t>
      </w:r>
      <w:r w:rsidRPr="00461AF9">
        <w:rPr>
          <w:b/>
          <w:color w:val="000007"/>
          <w:spacing w:val="1"/>
        </w:rPr>
        <w:t xml:space="preserve"> </w:t>
      </w:r>
      <w:r w:rsidRPr="00461AF9">
        <w:rPr>
          <w:b/>
          <w:color w:val="000007"/>
        </w:rPr>
        <w:t>оценка</w:t>
      </w:r>
      <w:r>
        <w:rPr>
          <w:color w:val="000007"/>
          <w:spacing w:val="1"/>
        </w:rPr>
        <w:t xml:space="preserve"> –</w:t>
      </w:r>
      <w:r w:rsidRPr="00461AF9">
        <w:rPr>
          <w:color w:val="000007"/>
          <w:spacing w:val="1"/>
        </w:rPr>
        <w:t xml:space="preserve"> </w:t>
      </w:r>
      <w:r w:rsidRPr="00461AF9">
        <w:rPr>
          <w:color w:val="000007"/>
        </w:rPr>
        <w:t>это</w:t>
      </w:r>
      <w:r w:rsidRPr="00461AF9">
        <w:rPr>
          <w:color w:val="000007"/>
          <w:spacing w:val="1"/>
        </w:rPr>
        <w:t xml:space="preserve"> </w:t>
      </w:r>
      <w:r w:rsidRPr="00461AF9">
        <w:rPr>
          <w:color w:val="000007"/>
        </w:rPr>
        <w:t>оценка</w:t>
      </w:r>
      <w:r w:rsidRPr="00461AF9">
        <w:rPr>
          <w:color w:val="000007"/>
          <w:spacing w:val="1"/>
        </w:rPr>
        <w:t xml:space="preserve"> </w:t>
      </w:r>
      <w:r w:rsidRPr="00461AF9">
        <w:rPr>
          <w:color w:val="000007"/>
        </w:rPr>
        <w:t>самой</w:t>
      </w:r>
      <w:r w:rsidRPr="00461AF9">
        <w:rPr>
          <w:color w:val="000007"/>
          <w:spacing w:val="1"/>
        </w:rPr>
        <w:t xml:space="preserve"> </w:t>
      </w:r>
      <w:r w:rsidRPr="00461AF9">
        <w:rPr>
          <w:color w:val="000007"/>
        </w:rPr>
        <w:t>школы</w:t>
      </w:r>
      <w:r w:rsidRPr="00461AF9">
        <w:rPr>
          <w:color w:val="000007"/>
          <w:spacing w:val="1"/>
        </w:rPr>
        <w:t xml:space="preserve"> </w:t>
      </w:r>
      <w:r w:rsidRPr="00461AF9">
        <w:rPr>
          <w:color w:val="000007"/>
        </w:rPr>
        <w:t>(ребенка,</w:t>
      </w:r>
      <w:r w:rsidRPr="00461AF9">
        <w:rPr>
          <w:color w:val="000007"/>
          <w:spacing w:val="1"/>
        </w:rPr>
        <w:t xml:space="preserve"> </w:t>
      </w:r>
      <w:r w:rsidRPr="00461AF9">
        <w:rPr>
          <w:color w:val="000007"/>
        </w:rPr>
        <w:t>учителя,</w:t>
      </w:r>
      <w:r w:rsidRPr="00461AF9">
        <w:rPr>
          <w:color w:val="000007"/>
          <w:spacing w:val="1"/>
        </w:rPr>
        <w:t xml:space="preserve"> </w:t>
      </w:r>
      <w:r w:rsidRPr="00461AF9">
        <w:rPr>
          <w:color w:val="000007"/>
        </w:rPr>
        <w:t>школьного</w:t>
      </w:r>
      <w:r w:rsidRPr="00461AF9">
        <w:rPr>
          <w:color w:val="000007"/>
          <w:spacing w:val="1"/>
        </w:rPr>
        <w:t xml:space="preserve"> </w:t>
      </w:r>
      <w:r w:rsidRPr="00461AF9">
        <w:rPr>
          <w:color w:val="000007"/>
        </w:rPr>
        <w:t>психолога, администрации и т. д.). Она выражается в текущих отметках, которые ставятся</w:t>
      </w:r>
      <w:r w:rsidRPr="00461AF9">
        <w:rPr>
          <w:color w:val="000007"/>
          <w:spacing w:val="1"/>
        </w:rPr>
        <w:t xml:space="preserve"> </w:t>
      </w:r>
      <w:r w:rsidRPr="00461AF9">
        <w:rPr>
          <w:color w:val="000007"/>
        </w:rPr>
        <w:t>учителями;</w:t>
      </w:r>
      <w:r w:rsidRPr="00461AF9">
        <w:rPr>
          <w:color w:val="000007"/>
          <w:spacing w:val="1"/>
        </w:rPr>
        <w:t xml:space="preserve"> </w:t>
      </w:r>
      <w:r w:rsidRPr="00461AF9">
        <w:rPr>
          <w:color w:val="000007"/>
        </w:rPr>
        <w:t>в</w:t>
      </w:r>
      <w:r w:rsidRPr="00461AF9">
        <w:rPr>
          <w:color w:val="000007"/>
          <w:spacing w:val="1"/>
        </w:rPr>
        <w:t xml:space="preserve"> </w:t>
      </w:r>
      <w:r w:rsidRPr="00461AF9">
        <w:rPr>
          <w:color w:val="000007"/>
        </w:rPr>
        <w:t>результатах</w:t>
      </w:r>
      <w:r w:rsidRPr="00461AF9">
        <w:rPr>
          <w:color w:val="000007"/>
          <w:spacing w:val="1"/>
        </w:rPr>
        <w:t xml:space="preserve"> </w:t>
      </w:r>
      <w:r w:rsidRPr="00461AF9">
        <w:rPr>
          <w:color w:val="000007"/>
        </w:rPr>
        <w:t>самооценки</w:t>
      </w:r>
      <w:r w:rsidRPr="00461AF9">
        <w:rPr>
          <w:color w:val="000007"/>
          <w:spacing w:val="1"/>
        </w:rPr>
        <w:t xml:space="preserve"> </w:t>
      </w:r>
      <w:r w:rsidRPr="00461AF9">
        <w:rPr>
          <w:color w:val="000007"/>
        </w:rPr>
        <w:t>обучающихся;</w:t>
      </w:r>
      <w:r w:rsidRPr="00461AF9">
        <w:rPr>
          <w:color w:val="000007"/>
          <w:spacing w:val="1"/>
        </w:rPr>
        <w:t xml:space="preserve"> </w:t>
      </w:r>
      <w:r w:rsidRPr="00461AF9">
        <w:rPr>
          <w:color w:val="000007"/>
        </w:rPr>
        <w:t>в</w:t>
      </w:r>
      <w:r w:rsidRPr="00461AF9">
        <w:rPr>
          <w:color w:val="000007"/>
          <w:spacing w:val="1"/>
        </w:rPr>
        <w:t xml:space="preserve"> </w:t>
      </w:r>
      <w:r w:rsidRPr="00461AF9">
        <w:rPr>
          <w:color w:val="000007"/>
        </w:rPr>
        <w:t>результатах</w:t>
      </w:r>
      <w:r w:rsidRPr="00461AF9">
        <w:rPr>
          <w:color w:val="000007"/>
          <w:spacing w:val="1"/>
        </w:rPr>
        <w:t xml:space="preserve"> </w:t>
      </w:r>
      <w:r w:rsidRPr="00461AF9">
        <w:rPr>
          <w:color w:val="000007"/>
        </w:rPr>
        <w:t>наблюдений,</w:t>
      </w:r>
      <w:r w:rsidRPr="00461AF9">
        <w:rPr>
          <w:color w:val="000007"/>
          <w:spacing w:val="1"/>
        </w:rPr>
        <w:t xml:space="preserve"> </w:t>
      </w:r>
      <w:proofErr w:type="spellStart"/>
      <w:r w:rsidRPr="00461AF9">
        <w:rPr>
          <w:color w:val="000007"/>
        </w:rPr>
        <w:t>проводящихся</w:t>
      </w:r>
      <w:proofErr w:type="spellEnd"/>
      <w:r w:rsidRPr="00461AF9">
        <w:rPr>
          <w:color w:val="000007"/>
        </w:rPr>
        <w:t xml:space="preserve"> учителями и школьными психологами; в промежуточных и итоговой оценках</w:t>
      </w:r>
      <w:r w:rsidRPr="00461AF9">
        <w:rPr>
          <w:color w:val="000007"/>
          <w:spacing w:val="1"/>
        </w:rPr>
        <w:t xml:space="preserve"> </w:t>
      </w:r>
      <w:r w:rsidRPr="00461AF9">
        <w:rPr>
          <w:color w:val="000007"/>
        </w:rPr>
        <w:t>обучающихся</w:t>
      </w:r>
      <w:r w:rsidRPr="00461AF9">
        <w:rPr>
          <w:color w:val="000007"/>
          <w:spacing w:val="1"/>
        </w:rPr>
        <w:t xml:space="preserve"> </w:t>
      </w:r>
      <w:r w:rsidRPr="00461AF9">
        <w:rPr>
          <w:color w:val="000007"/>
        </w:rPr>
        <w:t>и,</w:t>
      </w:r>
      <w:r w:rsidRPr="00461AF9">
        <w:rPr>
          <w:color w:val="000007"/>
          <w:spacing w:val="1"/>
        </w:rPr>
        <w:t xml:space="preserve"> </w:t>
      </w:r>
      <w:r w:rsidRPr="00461AF9">
        <w:rPr>
          <w:color w:val="000007"/>
        </w:rPr>
        <w:t>наконец,</w:t>
      </w:r>
      <w:r w:rsidRPr="00461AF9">
        <w:rPr>
          <w:color w:val="000007"/>
          <w:spacing w:val="1"/>
        </w:rPr>
        <w:t xml:space="preserve"> </w:t>
      </w:r>
      <w:r w:rsidRPr="00461AF9">
        <w:rPr>
          <w:color w:val="000007"/>
        </w:rPr>
        <w:t>в</w:t>
      </w:r>
      <w:r w:rsidRPr="00461AF9">
        <w:rPr>
          <w:color w:val="000007"/>
          <w:spacing w:val="1"/>
        </w:rPr>
        <w:t xml:space="preserve"> </w:t>
      </w:r>
      <w:r w:rsidRPr="00461AF9">
        <w:rPr>
          <w:color w:val="000007"/>
        </w:rPr>
        <w:t>решении</w:t>
      </w:r>
      <w:r w:rsidRPr="00461AF9">
        <w:rPr>
          <w:color w:val="000007"/>
          <w:spacing w:val="1"/>
        </w:rPr>
        <w:t xml:space="preserve"> </w:t>
      </w:r>
      <w:r w:rsidRPr="00461AF9">
        <w:rPr>
          <w:color w:val="000007"/>
        </w:rPr>
        <w:t>педагогического</w:t>
      </w:r>
      <w:r w:rsidRPr="00461AF9">
        <w:rPr>
          <w:color w:val="000007"/>
          <w:spacing w:val="1"/>
        </w:rPr>
        <w:t xml:space="preserve"> </w:t>
      </w:r>
      <w:r w:rsidRPr="00461AF9">
        <w:rPr>
          <w:color w:val="000007"/>
        </w:rPr>
        <w:t>совета</w:t>
      </w:r>
      <w:r w:rsidRPr="00461AF9">
        <w:rPr>
          <w:color w:val="000007"/>
          <w:spacing w:val="1"/>
        </w:rPr>
        <w:t xml:space="preserve"> </w:t>
      </w:r>
      <w:r w:rsidRPr="00461AF9">
        <w:rPr>
          <w:color w:val="000007"/>
        </w:rPr>
        <w:t>школы</w:t>
      </w:r>
      <w:r w:rsidRPr="00461AF9">
        <w:rPr>
          <w:color w:val="000007"/>
          <w:spacing w:val="1"/>
        </w:rPr>
        <w:t xml:space="preserve"> </w:t>
      </w:r>
      <w:r w:rsidRPr="00461AF9">
        <w:rPr>
          <w:color w:val="000007"/>
        </w:rPr>
        <w:t>о</w:t>
      </w:r>
      <w:r w:rsidRPr="00461AF9">
        <w:rPr>
          <w:color w:val="000007"/>
          <w:spacing w:val="1"/>
        </w:rPr>
        <w:t xml:space="preserve"> </w:t>
      </w:r>
      <w:r w:rsidRPr="00461AF9">
        <w:rPr>
          <w:color w:val="000007"/>
        </w:rPr>
        <w:t>переводе</w:t>
      </w:r>
      <w:r w:rsidRPr="00461AF9">
        <w:rPr>
          <w:color w:val="000007"/>
          <w:spacing w:val="1"/>
        </w:rPr>
        <w:t xml:space="preserve"> </w:t>
      </w:r>
      <w:r w:rsidRPr="00461AF9">
        <w:rPr>
          <w:color w:val="000007"/>
        </w:rPr>
        <w:t>обучающегося</w:t>
      </w:r>
      <w:r w:rsidRPr="00461AF9">
        <w:rPr>
          <w:color w:val="000007"/>
          <w:spacing w:val="-1"/>
        </w:rPr>
        <w:t xml:space="preserve"> </w:t>
      </w:r>
      <w:r w:rsidRPr="00461AF9">
        <w:rPr>
          <w:color w:val="000007"/>
        </w:rPr>
        <w:t>в следующий</w:t>
      </w:r>
      <w:r w:rsidRPr="00461AF9">
        <w:rPr>
          <w:color w:val="000007"/>
          <w:spacing w:val="-2"/>
        </w:rPr>
        <w:t xml:space="preserve"> </w:t>
      </w:r>
      <w:r w:rsidRPr="00461AF9">
        <w:rPr>
          <w:color w:val="000007"/>
        </w:rPr>
        <w:t>класс</w:t>
      </w:r>
      <w:r w:rsidRPr="00461AF9">
        <w:rPr>
          <w:color w:val="000007"/>
          <w:spacing w:val="-2"/>
        </w:rPr>
        <w:t xml:space="preserve"> </w:t>
      </w:r>
      <w:r w:rsidRPr="00461AF9">
        <w:rPr>
          <w:color w:val="000007"/>
        </w:rPr>
        <w:t>или</w:t>
      </w:r>
      <w:r w:rsidRPr="00461AF9">
        <w:rPr>
          <w:color w:val="000007"/>
          <w:spacing w:val="1"/>
        </w:rPr>
        <w:t xml:space="preserve"> </w:t>
      </w:r>
      <w:r w:rsidRPr="00461AF9">
        <w:rPr>
          <w:color w:val="000007"/>
        </w:rPr>
        <w:t>на</w:t>
      </w:r>
      <w:r w:rsidRPr="00461AF9">
        <w:rPr>
          <w:color w:val="000007"/>
          <w:spacing w:val="-2"/>
        </w:rPr>
        <w:t xml:space="preserve"> </w:t>
      </w:r>
      <w:r w:rsidRPr="00461AF9">
        <w:rPr>
          <w:color w:val="000007"/>
        </w:rPr>
        <w:t>следующий</w:t>
      </w:r>
      <w:r w:rsidRPr="00461AF9">
        <w:rPr>
          <w:color w:val="000007"/>
          <w:spacing w:val="3"/>
        </w:rPr>
        <w:t xml:space="preserve"> </w:t>
      </w:r>
      <w:r w:rsidRPr="00461AF9">
        <w:rPr>
          <w:color w:val="000007"/>
        </w:rPr>
        <w:t>уровень</w:t>
      </w:r>
      <w:r w:rsidRPr="00461AF9">
        <w:rPr>
          <w:color w:val="000007"/>
          <w:spacing w:val="-1"/>
        </w:rPr>
        <w:t xml:space="preserve"> </w:t>
      </w:r>
      <w:r w:rsidRPr="00461AF9">
        <w:rPr>
          <w:color w:val="000007"/>
        </w:rPr>
        <w:t>обучения.</w:t>
      </w:r>
    </w:p>
    <w:p w:rsidR="00461AF9" w:rsidRPr="00461AF9" w:rsidRDefault="00461AF9" w:rsidP="00461AF9">
      <w:pPr>
        <w:pStyle w:val="af9"/>
        <w:tabs>
          <w:tab w:val="left" w:pos="851"/>
        </w:tabs>
        <w:spacing w:after="0" w:line="360" w:lineRule="auto"/>
        <w:ind w:firstLine="567"/>
      </w:pPr>
      <w:r w:rsidRPr="00461AF9">
        <w:rPr>
          <w:color w:val="000007"/>
        </w:rPr>
        <w:t>Функции</w:t>
      </w:r>
      <w:r w:rsidRPr="00461AF9">
        <w:rPr>
          <w:color w:val="000007"/>
          <w:spacing w:val="-6"/>
        </w:rPr>
        <w:t xml:space="preserve"> </w:t>
      </w:r>
      <w:r w:rsidRPr="00461AF9">
        <w:rPr>
          <w:color w:val="000007"/>
        </w:rPr>
        <w:t>внутренней</w:t>
      </w:r>
      <w:r w:rsidRPr="00461AF9">
        <w:rPr>
          <w:color w:val="000007"/>
          <w:spacing w:val="-5"/>
        </w:rPr>
        <w:t xml:space="preserve"> </w:t>
      </w:r>
      <w:r w:rsidRPr="00461AF9">
        <w:rPr>
          <w:color w:val="000007"/>
        </w:rPr>
        <w:t>оценки:</w:t>
      </w:r>
    </w:p>
    <w:p w:rsidR="00461AF9" w:rsidRPr="00461AF9" w:rsidRDefault="00461AF9" w:rsidP="00461AF9">
      <w:pPr>
        <w:pStyle w:val="af9"/>
        <w:tabs>
          <w:tab w:val="left" w:pos="851"/>
        </w:tabs>
        <w:spacing w:after="0" w:line="360" w:lineRule="auto"/>
        <w:ind w:firstLine="567"/>
      </w:pPr>
      <w:r w:rsidRPr="00461AF9">
        <w:rPr>
          <w:color w:val="000007"/>
        </w:rPr>
        <w:t>а</w:t>
      </w:r>
      <w:proofErr w:type="gramStart"/>
      <w:r w:rsidRPr="00461AF9">
        <w:rPr>
          <w:color w:val="000007"/>
        </w:rPr>
        <w:t>)</w:t>
      </w:r>
      <w:r w:rsidRPr="00461AF9">
        <w:rPr>
          <w:color w:val="000007"/>
          <w:spacing w:val="-5"/>
        </w:rPr>
        <w:t xml:space="preserve"> во-первых</w:t>
      </w:r>
      <w:proofErr w:type="gramEnd"/>
      <w:r w:rsidRPr="00461AF9">
        <w:rPr>
          <w:color w:val="000007"/>
        </w:rPr>
        <w:t>,</w:t>
      </w:r>
      <w:r w:rsidRPr="00461AF9">
        <w:rPr>
          <w:color w:val="000007"/>
          <w:spacing w:val="-4"/>
        </w:rPr>
        <w:t xml:space="preserve"> </w:t>
      </w:r>
      <w:r w:rsidRPr="00461AF9">
        <w:rPr>
          <w:color w:val="000007"/>
        </w:rPr>
        <w:t>обеспечивать</w:t>
      </w:r>
      <w:r w:rsidRPr="00461AF9">
        <w:rPr>
          <w:color w:val="000007"/>
          <w:spacing w:val="-3"/>
        </w:rPr>
        <w:t xml:space="preserve"> </w:t>
      </w:r>
      <w:r w:rsidRPr="00461AF9">
        <w:rPr>
          <w:color w:val="000007"/>
        </w:rPr>
        <w:t>обратную</w:t>
      </w:r>
      <w:r w:rsidRPr="00461AF9">
        <w:rPr>
          <w:color w:val="000007"/>
          <w:spacing w:val="-3"/>
        </w:rPr>
        <w:t xml:space="preserve"> </w:t>
      </w:r>
      <w:r w:rsidRPr="00461AF9">
        <w:rPr>
          <w:color w:val="000007"/>
        </w:rPr>
        <w:t>связь,</w:t>
      </w:r>
      <w:r w:rsidRPr="00461AF9">
        <w:rPr>
          <w:color w:val="000007"/>
          <w:spacing w:val="-4"/>
        </w:rPr>
        <w:t xml:space="preserve"> </w:t>
      </w:r>
      <w:r w:rsidRPr="00461AF9">
        <w:rPr>
          <w:color w:val="000007"/>
        </w:rPr>
        <w:t>информируя:</w:t>
      </w:r>
    </w:p>
    <w:p w:rsidR="00461AF9" w:rsidRPr="00461AF9" w:rsidRDefault="00461AF9" w:rsidP="00EC6F6F">
      <w:pPr>
        <w:pStyle w:val="aff"/>
        <w:numPr>
          <w:ilvl w:val="0"/>
          <w:numId w:val="34"/>
        </w:numPr>
        <w:tabs>
          <w:tab w:val="left" w:pos="851"/>
          <w:tab w:val="left" w:pos="1391"/>
        </w:tabs>
        <w:suppressAutoHyphens w:val="0"/>
        <w:autoSpaceDE w:val="0"/>
        <w:autoSpaceDN w:val="0"/>
        <w:spacing w:line="360" w:lineRule="auto"/>
        <w:ind w:left="0" w:firstLine="567"/>
        <w:jc w:val="both"/>
        <w:rPr>
          <w:rFonts w:ascii="Times New Roman" w:hAnsi="Times New Roman" w:cs="Times New Roman"/>
          <w:sz w:val="24"/>
        </w:rPr>
      </w:pPr>
      <w:r w:rsidRPr="00461AF9">
        <w:rPr>
          <w:rFonts w:ascii="Times New Roman" w:hAnsi="Times New Roman" w:cs="Times New Roman"/>
          <w:color w:val="000007"/>
          <w:sz w:val="24"/>
        </w:rPr>
        <w:t xml:space="preserve">обучающихся об их продвижении в освоении программы (а на определенном этапе </w:t>
      </w:r>
      <w:r>
        <w:rPr>
          <w:rFonts w:ascii="Times New Roman" w:hAnsi="Times New Roman" w:cs="Times New Roman"/>
          <w:color w:val="000007"/>
          <w:sz w:val="24"/>
          <w:lang w:val="ru-RU"/>
        </w:rPr>
        <w:t>-</w:t>
      </w:r>
      <w:r w:rsidRPr="00461AF9">
        <w:rPr>
          <w:rFonts w:ascii="Times New Roman" w:hAnsi="Times New Roman" w:cs="Times New Roman"/>
          <w:color w:val="000007"/>
          <w:spacing w:val="1"/>
          <w:sz w:val="24"/>
        </w:rPr>
        <w:t xml:space="preserve"> </w:t>
      </w:r>
      <w:r w:rsidRPr="00461AF9">
        <w:rPr>
          <w:rFonts w:ascii="Times New Roman" w:hAnsi="Times New Roman" w:cs="Times New Roman"/>
          <w:color w:val="000007"/>
          <w:sz w:val="24"/>
        </w:rPr>
        <w:t>и</w:t>
      </w:r>
      <w:r w:rsidRPr="00461AF9">
        <w:rPr>
          <w:rFonts w:ascii="Times New Roman" w:hAnsi="Times New Roman" w:cs="Times New Roman"/>
          <w:color w:val="000007"/>
          <w:spacing w:val="-1"/>
          <w:sz w:val="24"/>
        </w:rPr>
        <w:t xml:space="preserve"> </w:t>
      </w:r>
      <w:r w:rsidRPr="00461AF9">
        <w:rPr>
          <w:rFonts w:ascii="Times New Roman" w:hAnsi="Times New Roman" w:cs="Times New Roman"/>
          <w:color w:val="000007"/>
          <w:sz w:val="24"/>
        </w:rPr>
        <w:t>об общем уровне</w:t>
      </w:r>
      <w:r w:rsidRPr="00461AF9">
        <w:rPr>
          <w:rFonts w:ascii="Times New Roman" w:hAnsi="Times New Roman" w:cs="Times New Roman"/>
          <w:color w:val="000007"/>
          <w:spacing w:val="-1"/>
          <w:sz w:val="24"/>
        </w:rPr>
        <w:t xml:space="preserve"> </w:t>
      </w:r>
      <w:r w:rsidRPr="00461AF9">
        <w:rPr>
          <w:rFonts w:ascii="Times New Roman" w:hAnsi="Times New Roman" w:cs="Times New Roman"/>
          <w:color w:val="000007"/>
          <w:sz w:val="24"/>
        </w:rPr>
        <w:t>освоения),</w:t>
      </w:r>
      <w:r w:rsidRPr="00461AF9">
        <w:rPr>
          <w:rFonts w:ascii="Times New Roman" w:hAnsi="Times New Roman" w:cs="Times New Roman"/>
          <w:color w:val="000007"/>
          <w:spacing w:val="-2"/>
          <w:sz w:val="24"/>
        </w:rPr>
        <w:t xml:space="preserve"> </w:t>
      </w:r>
      <w:r w:rsidRPr="00461AF9">
        <w:rPr>
          <w:rFonts w:ascii="Times New Roman" w:hAnsi="Times New Roman" w:cs="Times New Roman"/>
          <w:color w:val="000007"/>
          <w:sz w:val="24"/>
        </w:rPr>
        <w:t>об их</w:t>
      </w:r>
      <w:r w:rsidRPr="00461AF9">
        <w:rPr>
          <w:rFonts w:ascii="Times New Roman" w:hAnsi="Times New Roman" w:cs="Times New Roman"/>
          <w:color w:val="000007"/>
          <w:spacing w:val="2"/>
          <w:sz w:val="24"/>
        </w:rPr>
        <w:t xml:space="preserve"> </w:t>
      </w:r>
      <w:r w:rsidRPr="00461AF9">
        <w:rPr>
          <w:rFonts w:ascii="Times New Roman" w:hAnsi="Times New Roman" w:cs="Times New Roman"/>
          <w:color w:val="000007"/>
          <w:sz w:val="24"/>
        </w:rPr>
        <w:t>сильных</w:t>
      </w:r>
      <w:r w:rsidRPr="00461AF9">
        <w:rPr>
          <w:rFonts w:ascii="Times New Roman" w:hAnsi="Times New Roman" w:cs="Times New Roman"/>
          <w:color w:val="000007"/>
          <w:spacing w:val="-1"/>
          <w:sz w:val="24"/>
        </w:rPr>
        <w:t xml:space="preserve"> </w:t>
      </w:r>
      <w:r w:rsidRPr="00461AF9">
        <w:rPr>
          <w:rFonts w:ascii="Times New Roman" w:hAnsi="Times New Roman" w:cs="Times New Roman"/>
          <w:color w:val="000007"/>
          <w:sz w:val="24"/>
        </w:rPr>
        <w:t>и</w:t>
      </w:r>
      <w:r w:rsidRPr="00461AF9">
        <w:rPr>
          <w:rFonts w:ascii="Times New Roman" w:hAnsi="Times New Roman" w:cs="Times New Roman"/>
          <w:color w:val="000007"/>
          <w:spacing w:val="-1"/>
          <w:sz w:val="24"/>
        </w:rPr>
        <w:t xml:space="preserve"> </w:t>
      </w:r>
      <w:r w:rsidRPr="00461AF9">
        <w:rPr>
          <w:rFonts w:ascii="Times New Roman" w:hAnsi="Times New Roman" w:cs="Times New Roman"/>
          <w:color w:val="000007"/>
          <w:sz w:val="24"/>
        </w:rPr>
        <w:t>слабых</w:t>
      </w:r>
      <w:r w:rsidRPr="00461AF9">
        <w:rPr>
          <w:rFonts w:ascii="Times New Roman" w:hAnsi="Times New Roman" w:cs="Times New Roman"/>
          <w:color w:val="000007"/>
          <w:spacing w:val="1"/>
          <w:sz w:val="24"/>
        </w:rPr>
        <w:t xml:space="preserve"> </w:t>
      </w:r>
      <w:r w:rsidRPr="00461AF9">
        <w:rPr>
          <w:rFonts w:ascii="Times New Roman" w:hAnsi="Times New Roman" w:cs="Times New Roman"/>
          <w:color w:val="000007"/>
          <w:sz w:val="24"/>
        </w:rPr>
        <w:t>сторонах;</w:t>
      </w:r>
    </w:p>
    <w:p w:rsidR="00461AF9" w:rsidRPr="00461AF9" w:rsidRDefault="00461AF9" w:rsidP="00EC6F6F">
      <w:pPr>
        <w:pStyle w:val="aff"/>
        <w:numPr>
          <w:ilvl w:val="0"/>
          <w:numId w:val="34"/>
        </w:numPr>
        <w:tabs>
          <w:tab w:val="left" w:pos="851"/>
          <w:tab w:val="left" w:pos="1386"/>
        </w:tabs>
        <w:suppressAutoHyphens w:val="0"/>
        <w:autoSpaceDE w:val="0"/>
        <w:autoSpaceDN w:val="0"/>
        <w:spacing w:line="360" w:lineRule="auto"/>
        <w:ind w:left="0" w:firstLine="567"/>
        <w:jc w:val="both"/>
        <w:rPr>
          <w:rFonts w:ascii="Times New Roman" w:hAnsi="Times New Roman" w:cs="Times New Roman"/>
          <w:sz w:val="24"/>
        </w:rPr>
      </w:pPr>
      <w:r w:rsidRPr="00461AF9">
        <w:rPr>
          <w:rFonts w:ascii="Times New Roman" w:hAnsi="Times New Roman" w:cs="Times New Roman"/>
          <w:color w:val="000007"/>
          <w:sz w:val="24"/>
        </w:rPr>
        <w:t>учителей</w:t>
      </w:r>
      <w:r w:rsidRPr="00461AF9">
        <w:rPr>
          <w:rFonts w:ascii="Times New Roman" w:hAnsi="Times New Roman" w:cs="Times New Roman"/>
          <w:color w:val="000007"/>
          <w:spacing w:val="-4"/>
          <w:sz w:val="24"/>
        </w:rPr>
        <w:t xml:space="preserve"> </w:t>
      </w:r>
      <w:r w:rsidRPr="00461AF9">
        <w:rPr>
          <w:rFonts w:ascii="Times New Roman" w:hAnsi="Times New Roman" w:cs="Times New Roman"/>
          <w:color w:val="000007"/>
          <w:sz w:val="24"/>
        </w:rPr>
        <w:t>об</w:t>
      </w:r>
      <w:r w:rsidRPr="00461AF9">
        <w:rPr>
          <w:rFonts w:ascii="Times New Roman" w:hAnsi="Times New Roman" w:cs="Times New Roman"/>
          <w:color w:val="000007"/>
          <w:spacing w:val="-3"/>
          <w:sz w:val="24"/>
        </w:rPr>
        <w:t xml:space="preserve"> </w:t>
      </w:r>
      <w:r w:rsidRPr="00461AF9">
        <w:rPr>
          <w:rFonts w:ascii="Times New Roman" w:hAnsi="Times New Roman" w:cs="Times New Roman"/>
          <w:color w:val="000007"/>
          <w:sz w:val="24"/>
        </w:rPr>
        <w:t>эффективности</w:t>
      </w:r>
      <w:r w:rsidRPr="00461AF9">
        <w:rPr>
          <w:rFonts w:ascii="Times New Roman" w:hAnsi="Times New Roman" w:cs="Times New Roman"/>
          <w:color w:val="000007"/>
          <w:spacing w:val="-2"/>
          <w:sz w:val="24"/>
        </w:rPr>
        <w:t xml:space="preserve"> </w:t>
      </w:r>
      <w:r w:rsidRPr="00461AF9">
        <w:rPr>
          <w:rFonts w:ascii="Times New Roman" w:hAnsi="Times New Roman" w:cs="Times New Roman"/>
          <w:color w:val="000007"/>
          <w:sz w:val="24"/>
        </w:rPr>
        <w:t>их</w:t>
      </w:r>
      <w:r w:rsidRPr="00461AF9">
        <w:rPr>
          <w:rFonts w:ascii="Times New Roman" w:hAnsi="Times New Roman" w:cs="Times New Roman"/>
          <w:color w:val="000007"/>
          <w:spacing w:val="-5"/>
          <w:sz w:val="24"/>
        </w:rPr>
        <w:t xml:space="preserve"> </w:t>
      </w:r>
      <w:r w:rsidRPr="00461AF9">
        <w:rPr>
          <w:rFonts w:ascii="Times New Roman" w:hAnsi="Times New Roman" w:cs="Times New Roman"/>
          <w:color w:val="000007"/>
          <w:sz w:val="24"/>
        </w:rPr>
        <w:t>педагогической</w:t>
      </w:r>
      <w:r w:rsidRPr="00461AF9">
        <w:rPr>
          <w:rFonts w:ascii="Times New Roman" w:hAnsi="Times New Roman" w:cs="Times New Roman"/>
          <w:color w:val="000007"/>
          <w:spacing w:val="-3"/>
          <w:sz w:val="24"/>
        </w:rPr>
        <w:t xml:space="preserve"> </w:t>
      </w:r>
      <w:r w:rsidRPr="00461AF9">
        <w:rPr>
          <w:rFonts w:ascii="Times New Roman" w:hAnsi="Times New Roman" w:cs="Times New Roman"/>
          <w:color w:val="000007"/>
          <w:sz w:val="24"/>
        </w:rPr>
        <w:t>деятельности.</w:t>
      </w:r>
    </w:p>
    <w:p w:rsidR="00461AF9" w:rsidRPr="00461AF9" w:rsidRDefault="00461AF9" w:rsidP="00461AF9">
      <w:pPr>
        <w:pStyle w:val="af9"/>
        <w:tabs>
          <w:tab w:val="left" w:pos="851"/>
        </w:tabs>
        <w:spacing w:after="0" w:line="360" w:lineRule="auto"/>
        <w:ind w:firstLine="567"/>
      </w:pPr>
      <w:r w:rsidRPr="00461AF9">
        <w:rPr>
          <w:color w:val="000007"/>
        </w:rPr>
        <w:t>б</w:t>
      </w:r>
      <w:proofErr w:type="gramStart"/>
      <w:r w:rsidRPr="00461AF9">
        <w:rPr>
          <w:color w:val="000007"/>
        </w:rPr>
        <w:t>)</w:t>
      </w:r>
      <w:r w:rsidRPr="00461AF9">
        <w:rPr>
          <w:color w:val="000007"/>
          <w:spacing w:val="1"/>
        </w:rPr>
        <w:t xml:space="preserve"> во-вторых</w:t>
      </w:r>
      <w:proofErr w:type="gramEnd"/>
      <w:r w:rsidRPr="00461AF9">
        <w:rPr>
          <w:color w:val="000007"/>
        </w:rPr>
        <w:t>,</w:t>
      </w:r>
      <w:r w:rsidRPr="00461AF9">
        <w:rPr>
          <w:color w:val="000007"/>
          <w:spacing w:val="1"/>
        </w:rPr>
        <w:t xml:space="preserve"> </w:t>
      </w:r>
      <w:r w:rsidRPr="00461AF9">
        <w:rPr>
          <w:color w:val="000007"/>
        </w:rPr>
        <w:t>обеспечивать</w:t>
      </w:r>
      <w:r w:rsidRPr="00461AF9">
        <w:rPr>
          <w:color w:val="000007"/>
          <w:spacing w:val="1"/>
        </w:rPr>
        <w:t xml:space="preserve"> </w:t>
      </w:r>
      <w:r w:rsidRPr="00461AF9">
        <w:rPr>
          <w:color w:val="000007"/>
        </w:rPr>
        <w:t>положительную</w:t>
      </w:r>
      <w:r w:rsidRPr="00461AF9">
        <w:rPr>
          <w:color w:val="000007"/>
          <w:spacing w:val="1"/>
        </w:rPr>
        <w:t xml:space="preserve"> </w:t>
      </w:r>
      <w:r w:rsidRPr="00461AF9">
        <w:rPr>
          <w:color w:val="000007"/>
        </w:rPr>
        <w:t>мотивацию,</w:t>
      </w:r>
      <w:r w:rsidRPr="00461AF9">
        <w:rPr>
          <w:color w:val="000007"/>
          <w:spacing w:val="1"/>
        </w:rPr>
        <w:t xml:space="preserve"> </w:t>
      </w:r>
      <w:r w:rsidRPr="00461AF9">
        <w:rPr>
          <w:color w:val="000007"/>
        </w:rPr>
        <w:t>стимулировать</w:t>
      </w:r>
      <w:r w:rsidRPr="00461AF9">
        <w:rPr>
          <w:color w:val="000007"/>
          <w:spacing w:val="1"/>
        </w:rPr>
        <w:t xml:space="preserve"> </w:t>
      </w:r>
      <w:r w:rsidRPr="00461AF9">
        <w:rPr>
          <w:color w:val="000007"/>
        </w:rPr>
        <w:t>учение</w:t>
      </w:r>
      <w:r w:rsidRPr="00461AF9">
        <w:rPr>
          <w:color w:val="000007"/>
          <w:spacing w:val="1"/>
        </w:rPr>
        <w:t xml:space="preserve"> </w:t>
      </w:r>
      <w:r w:rsidRPr="00461AF9">
        <w:rPr>
          <w:color w:val="000007"/>
        </w:rPr>
        <w:t>обучающихся:</w:t>
      </w:r>
      <w:r w:rsidRPr="00461AF9">
        <w:rPr>
          <w:color w:val="000007"/>
          <w:spacing w:val="1"/>
        </w:rPr>
        <w:t xml:space="preserve"> </w:t>
      </w:r>
      <w:r w:rsidRPr="00461AF9">
        <w:rPr>
          <w:color w:val="000007"/>
        </w:rPr>
        <w:t>ориентировать</w:t>
      </w:r>
      <w:r w:rsidRPr="00461AF9">
        <w:rPr>
          <w:color w:val="000007"/>
          <w:spacing w:val="1"/>
        </w:rPr>
        <w:t xml:space="preserve"> </w:t>
      </w:r>
      <w:r w:rsidRPr="00461AF9">
        <w:rPr>
          <w:color w:val="000007"/>
        </w:rPr>
        <w:t>на</w:t>
      </w:r>
      <w:r w:rsidRPr="00461AF9">
        <w:rPr>
          <w:color w:val="000007"/>
          <w:spacing w:val="1"/>
        </w:rPr>
        <w:t xml:space="preserve"> </w:t>
      </w:r>
      <w:r w:rsidRPr="00461AF9">
        <w:rPr>
          <w:color w:val="000007"/>
        </w:rPr>
        <w:t>успех,</w:t>
      </w:r>
      <w:r w:rsidRPr="00461AF9">
        <w:rPr>
          <w:color w:val="000007"/>
          <w:spacing w:val="1"/>
        </w:rPr>
        <w:t xml:space="preserve"> </w:t>
      </w:r>
      <w:r w:rsidRPr="00461AF9">
        <w:rPr>
          <w:color w:val="000007"/>
        </w:rPr>
        <w:t>отмечать</w:t>
      </w:r>
      <w:r w:rsidRPr="00461AF9">
        <w:rPr>
          <w:color w:val="000007"/>
          <w:spacing w:val="1"/>
        </w:rPr>
        <w:t xml:space="preserve"> </w:t>
      </w:r>
      <w:r w:rsidRPr="00461AF9">
        <w:rPr>
          <w:color w:val="000007"/>
        </w:rPr>
        <w:t>даже</w:t>
      </w:r>
      <w:r w:rsidRPr="00461AF9">
        <w:rPr>
          <w:color w:val="000007"/>
          <w:spacing w:val="1"/>
        </w:rPr>
        <w:t xml:space="preserve"> </w:t>
      </w:r>
      <w:r w:rsidRPr="00461AF9">
        <w:rPr>
          <w:color w:val="000007"/>
        </w:rPr>
        <w:t>незначительные</w:t>
      </w:r>
      <w:r w:rsidRPr="00461AF9">
        <w:rPr>
          <w:color w:val="000007"/>
          <w:spacing w:val="1"/>
        </w:rPr>
        <w:t xml:space="preserve"> </w:t>
      </w:r>
      <w:r w:rsidRPr="00461AF9">
        <w:rPr>
          <w:color w:val="000007"/>
        </w:rPr>
        <w:t>продвижения,</w:t>
      </w:r>
      <w:r w:rsidRPr="00461AF9">
        <w:rPr>
          <w:color w:val="000007"/>
          <w:spacing w:val="1"/>
        </w:rPr>
        <w:t xml:space="preserve"> </w:t>
      </w:r>
      <w:r w:rsidRPr="00461AF9">
        <w:rPr>
          <w:color w:val="000007"/>
        </w:rPr>
        <w:t>поощрять обучающихся, отмечать сильные стороны, позволять продвигаться в собственном</w:t>
      </w:r>
      <w:r w:rsidRPr="00461AF9">
        <w:rPr>
          <w:color w:val="000007"/>
          <w:spacing w:val="1"/>
        </w:rPr>
        <w:t xml:space="preserve"> </w:t>
      </w:r>
      <w:r w:rsidRPr="00461AF9">
        <w:rPr>
          <w:color w:val="000007"/>
        </w:rPr>
        <w:t>темпе</w:t>
      </w:r>
      <w:r w:rsidRPr="00461AF9">
        <w:rPr>
          <w:color w:val="000007"/>
          <w:spacing w:val="-1"/>
        </w:rPr>
        <w:t xml:space="preserve"> </w:t>
      </w:r>
      <w:r w:rsidRPr="00461AF9">
        <w:rPr>
          <w:color w:val="000007"/>
        </w:rPr>
        <w:t>и</w:t>
      </w:r>
      <w:r w:rsidRPr="00461AF9">
        <w:rPr>
          <w:color w:val="000007"/>
          <w:spacing w:val="-1"/>
        </w:rPr>
        <w:t xml:space="preserve"> </w:t>
      </w:r>
      <w:r w:rsidRPr="00461AF9">
        <w:rPr>
          <w:color w:val="000007"/>
        </w:rPr>
        <w:t>т. д.</w:t>
      </w:r>
    </w:p>
    <w:p w:rsidR="00461AF9" w:rsidRDefault="00461AF9" w:rsidP="00461AF9">
      <w:pPr>
        <w:pStyle w:val="af9"/>
        <w:tabs>
          <w:tab w:val="left" w:pos="851"/>
        </w:tabs>
        <w:spacing w:after="0" w:line="360" w:lineRule="auto"/>
        <w:ind w:firstLine="567"/>
        <w:rPr>
          <w:color w:val="000007"/>
        </w:rPr>
      </w:pPr>
      <w:r w:rsidRPr="00461AF9">
        <w:rPr>
          <w:b/>
          <w:color w:val="000007"/>
        </w:rPr>
        <w:t xml:space="preserve">Внешняя оценка </w:t>
      </w:r>
      <w:r>
        <w:rPr>
          <w:color w:val="000007"/>
        </w:rPr>
        <w:t>–</w:t>
      </w:r>
      <w:r w:rsidRPr="00461AF9">
        <w:rPr>
          <w:color w:val="000007"/>
        </w:rPr>
        <w:t xml:space="preserve"> оценка, которая проводится внешними по отношению к школе</w:t>
      </w:r>
      <w:r w:rsidRPr="00461AF9">
        <w:rPr>
          <w:color w:val="000007"/>
          <w:spacing w:val="1"/>
        </w:rPr>
        <w:t xml:space="preserve"> </w:t>
      </w:r>
      <w:r w:rsidRPr="00461AF9">
        <w:rPr>
          <w:color w:val="000007"/>
        </w:rPr>
        <w:t>службами, уполномоченными вести оценочную деятельность. Внешняя оценка выполняет</w:t>
      </w:r>
      <w:r w:rsidRPr="00461AF9">
        <w:rPr>
          <w:color w:val="000007"/>
          <w:spacing w:val="1"/>
        </w:rPr>
        <w:t xml:space="preserve"> </w:t>
      </w:r>
      <w:r w:rsidRPr="00461AF9">
        <w:rPr>
          <w:color w:val="000007"/>
        </w:rPr>
        <w:t>свои</w:t>
      </w:r>
      <w:r w:rsidRPr="00461AF9">
        <w:rPr>
          <w:color w:val="000007"/>
          <w:spacing w:val="-1"/>
        </w:rPr>
        <w:t xml:space="preserve"> </w:t>
      </w:r>
      <w:r w:rsidRPr="00461AF9">
        <w:rPr>
          <w:color w:val="000007"/>
        </w:rPr>
        <w:t>основные</w:t>
      </w:r>
      <w:r w:rsidRPr="00461AF9">
        <w:rPr>
          <w:color w:val="000007"/>
          <w:spacing w:val="-2"/>
        </w:rPr>
        <w:t xml:space="preserve"> </w:t>
      </w:r>
      <w:r w:rsidRPr="00461AF9">
        <w:rPr>
          <w:color w:val="000007"/>
        </w:rPr>
        <w:t>функции:</w:t>
      </w:r>
    </w:p>
    <w:p w:rsidR="00461AF9" w:rsidRPr="00461AF9" w:rsidRDefault="00461AF9" w:rsidP="00461AF9">
      <w:pPr>
        <w:pStyle w:val="af9"/>
        <w:tabs>
          <w:tab w:val="left" w:pos="851"/>
        </w:tabs>
        <w:spacing w:after="0" w:line="360" w:lineRule="auto"/>
        <w:ind w:firstLine="567"/>
      </w:pPr>
      <w:r w:rsidRPr="00461AF9">
        <w:rPr>
          <w:color w:val="000007"/>
        </w:rPr>
        <w:t>а</w:t>
      </w:r>
      <w:proofErr w:type="gramStart"/>
      <w:r w:rsidRPr="00461AF9">
        <w:rPr>
          <w:color w:val="000007"/>
        </w:rPr>
        <w:t>)</w:t>
      </w:r>
      <w:r w:rsidRPr="00461AF9">
        <w:rPr>
          <w:color w:val="000007"/>
          <w:spacing w:val="1"/>
        </w:rPr>
        <w:t xml:space="preserve"> </w:t>
      </w:r>
      <w:r w:rsidRPr="00461AF9">
        <w:rPr>
          <w:color w:val="000007"/>
        </w:rPr>
        <w:t>во-первых</w:t>
      </w:r>
      <w:proofErr w:type="gramEnd"/>
      <w:r w:rsidRPr="00461AF9">
        <w:rPr>
          <w:color w:val="000007"/>
        </w:rPr>
        <w:t>,</w:t>
      </w:r>
      <w:r w:rsidRPr="00461AF9">
        <w:rPr>
          <w:color w:val="000007"/>
          <w:spacing w:val="1"/>
        </w:rPr>
        <w:t xml:space="preserve"> </w:t>
      </w:r>
      <w:r w:rsidRPr="00461AF9">
        <w:rPr>
          <w:color w:val="000007"/>
        </w:rPr>
        <w:t>функцию</w:t>
      </w:r>
      <w:r w:rsidRPr="00461AF9">
        <w:rPr>
          <w:color w:val="000007"/>
          <w:spacing w:val="1"/>
        </w:rPr>
        <w:t xml:space="preserve"> </w:t>
      </w:r>
      <w:r w:rsidRPr="00461AF9">
        <w:rPr>
          <w:color w:val="000007"/>
        </w:rPr>
        <w:t>ориентации</w:t>
      </w:r>
      <w:r w:rsidRPr="00461AF9">
        <w:rPr>
          <w:color w:val="000007"/>
          <w:spacing w:val="1"/>
        </w:rPr>
        <w:t xml:space="preserve"> </w:t>
      </w:r>
      <w:r w:rsidRPr="00461AF9">
        <w:rPr>
          <w:color w:val="000007"/>
        </w:rPr>
        <w:t>образовательного</w:t>
      </w:r>
      <w:r w:rsidRPr="00461AF9">
        <w:rPr>
          <w:color w:val="000007"/>
          <w:spacing w:val="1"/>
        </w:rPr>
        <w:t xml:space="preserve"> </w:t>
      </w:r>
      <w:r w:rsidRPr="00461AF9">
        <w:rPr>
          <w:color w:val="000007"/>
        </w:rPr>
        <w:t>процесса</w:t>
      </w:r>
      <w:r w:rsidRPr="00461AF9">
        <w:rPr>
          <w:color w:val="000007"/>
          <w:spacing w:val="1"/>
        </w:rPr>
        <w:t xml:space="preserve"> </w:t>
      </w:r>
      <w:r w:rsidRPr="00461AF9">
        <w:rPr>
          <w:color w:val="000007"/>
        </w:rPr>
        <w:t>на</w:t>
      </w:r>
      <w:r w:rsidRPr="00461AF9">
        <w:rPr>
          <w:color w:val="000007"/>
          <w:spacing w:val="1"/>
        </w:rPr>
        <w:t xml:space="preserve"> </w:t>
      </w:r>
      <w:r w:rsidRPr="00461AF9">
        <w:rPr>
          <w:color w:val="000007"/>
        </w:rPr>
        <w:t>достижение</w:t>
      </w:r>
      <w:r w:rsidRPr="00461AF9">
        <w:rPr>
          <w:color w:val="000007"/>
          <w:spacing w:val="1"/>
        </w:rPr>
        <w:t xml:space="preserve"> </w:t>
      </w:r>
      <w:r w:rsidRPr="00461AF9">
        <w:rPr>
          <w:color w:val="000007"/>
        </w:rPr>
        <w:t>планируемых результатов посредством уточнения на конкретных примерах содержания и</w:t>
      </w:r>
      <w:r w:rsidRPr="00461AF9">
        <w:rPr>
          <w:color w:val="000007"/>
          <w:spacing w:val="1"/>
        </w:rPr>
        <w:t xml:space="preserve"> </w:t>
      </w:r>
      <w:r w:rsidRPr="00461AF9">
        <w:rPr>
          <w:color w:val="000007"/>
        </w:rPr>
        <w:t>критериев</w:t>
      </w:r>
      <w:r w:rsidRPr="00461AF9">
        <w:rPr>
          <w:color w:val="000007"/>
          <w:spacing w:val="-2"/>
        </w:rPr>
        <w:t xml:space="preserve"> </w:t>
      </w:r>
      <w:r w:rsidRPr="00461AF9">
        <w:rPr>
          <w:color w:val="000007"/>
        </w:rPr>
        <w:t>внутренней оценки;</w:t>
      </w:r>
    </w:p>
    <w:p w:rsidR="00461AF9" w:rsidRPr="00461AF9" w:rsidRDefault="00461AF9" w:rsidP="00461AF9">
      <w:pPr>
        <w:pStyle w:val="af9"/>
        <w:tabs>
          <w:tab w:val="left" w:pos="851"/>
        </w:tabs>
        <w:spacing w:after="0" w:line="360" w:lineRule="auto"/>
        <w:ind w:firstLine="567"/>
      </w:pPr>
      <w:r w:rsidRPr="00461AF9">
        <w:rPr>
          <w:color w:val="000007"/>
        </w:rPr>
        <w:t>б</w:t>
      </w:r>
      <w:proofErr w:type="gramStart"/>
      <w:r w:rsidRPr="00461AF9">
        <w:rPr>
          <w:color w:val="000007"/>
        </w:rPr>
        <w:t>)</w:t>
      </w:r>
      <w:r w:rsidRPr="00461AF9">
        <w:rPr>
          <w:color w:val="000007"/>
          <w:spacing w:val="1"/>
        </w:rPr>
        <w:t xml:space="preserve"> </w:t>
      </w:r>
      <w:r w:rsidRPr="00461AF9">
        <w:rPr>
          <w:color w:val="000007"/>
        </w:rPr>
        <w:t>во-вторых</w:t>
      </w:r>
      <w:proofErr w:type="gramEnd"/>
      <w:r w:rsidRPr="00461AF9">
        <w:rPr>
          <w:color w:val="000007"/>
        </w:rPr>
        <w:t>,</w:t>
      </w:r>
      <w:r w:rsidRPr="00461AF9">
        <w:rPr>
          <w:color w:val="000007"/>
          <w:spacing w:val="1"/>
        </w:rPr>
        <w:t xml:space="preserve"> </w:t>
      </w:r>
      <w:r w:rsidRPr="00461AF9">
        <w:rPr>
          <w:color w:val="000007"/>
        </w:rPr>
        <w:t>функцию</w:t>
      </w:r>
      <w:r w:rsidRPr="00461AF9">
        <w:rPr>
          <w:color w:val="000007"/>
          <w:spacing w:val="1"/>
        </w:rPr>
        <w:t xml:space="preserve"> </w:t>
      </w:r>
      <w:r w:rsidRPr="00461AF9">
        <w:rPr>
          <w:color w:val="000007"/>
        </w:rPr>
        <w:t>обратной</w:t>
      </w:r>
      <w:r w:rsidRPr="00461AF9">
        <w:rPr>
          <w:color w:val="000007"/>
          <w:spacing w:val="1"/>
        </w:rPr>
        <w:t xml:space="preserve"> </w:t>
      </w:r>
      <w:r w:rsidRPr="00461AF9">
        <w:rPr>
          <w:color w:val="000007"/>
        </w:rPr>
        <w:t>связи,</w:t>
      </w:r>
      <w:r w:rsidRPr="00461AF9">
        <w:rPr>
          <w:color w:val="000007"/>
          <w:spacing w:val="1"/>
        </w:rPr>
        <w:t xml:space="preserve"> </w:t>
      </w:r>
      <w:r w:rsidRPr="00461AF9">
        <w:rPr>
          <w:color w:val="000007"/>
        </w:rPr>
        <w:t>в</w:t>
      </w:r>
      <w:r w:rsidRPr="00461AF9">
        <w:rPr>
          <w:color w:val="000007"/>
          <w:spacing w:val="1"/>
        </w:rPr>
        <w:t xml:space="preserve"> </w:t>
      </w:r>
      <w:r w:rsidRPr="00461AF9">
        <w:rPr>
          <w:color w:val="000007"/>
        </w:rPr>
        <w:t>основе</w:t>
      </w:r>
      <w:r w:rsidRPr="00461AF9">
        <w:rPr>
          <w:color w:val="000007"/>
          <w:spacing w:val="1"/>
        </w:rPr>
        <w:t xml:space="preserve"> </w:t>
      </w:r>
      <w:r w:rsidRPr="00461AF9">
        <w:rPr>
          <w:color w:val="000007"/>
        </w:rPr>
        <w:t>которой</w:t>
      </w:r>
      <w:r w:rsidRPr="00461AF9">
        <w:rPr>
          <w:color w:val="000007"/>
          <w:spacing w:val="1"/>
        </w:rPr>
        <w:t xml:space="preserve"> </w:t>
      </w:r>
      <w:r w:rsidRPr="00461AF9">
        <w:rPr>
          <w:color w:val="000007"/>
        </w:rPr>
        <w:t>лежит</w:t>
      </w:r>
      <w:r w:rsidRPr="00461AF9">
        <w:rPr>
          <w:color w:val="000007"/>
          <w:spacing w:val="61"/>
        </w:rPr>
        <w:t xml:space="preserve"> </w:t>
      </w:r>
      <w:r w:rsidRPr="00461AF9">
        <w:rPr>
          <w:color w:val="000007"/>
        </w:rPr>
        <w:t>возможность</w:t>
      </w:r>
      <w:r w:rsidRPr="00461AF9">
        <w:rPr>
          <w:color w:val="000007"/>
          <w:spacing w:val="-57"/>
        </w:rPr>
        <w:t xml:space="preserve"> </w:t>
      </w:r>
      <w:r w:rsidRPr="00461AF9">
        <w:rPr>
          <w:color w:val="000007"/>
        </w:rPr>
        <w:t>получения</w:t>
      </w:r>
      <w:r w:rsidRPr="00461AF9">
        <w:rPr>
          <w:color w:val="000007"/>
          <w:spacing w:val="-4"/>
        </w:rPr>
        <w:t xml:space="preserve"> </w:t>
      </w:r>
      <w:r w:rsidRPr="00461AF9">
        <w:rPr>
          <w:color w:val="000007"/>
        </w:rPr>
        <w:t>объективных</w:t>
      </w:r>
      <w:r w:rsidRPr="00461AF9">
        <w:rPr>
          <w:color w:val="000007"/>
          <w:spacing w:val="-2"/>
        </w:rPr>
        <w:t xml:space="preserve"> </w:t>
      </w:r>
      <w:r w:rsidRPr="00461AF9">
        <w:rPr>
          <w:color w:val="000007"/>
        </w:rPr>
        <w:t>и</w:t>
      </w:r>
      <w:r w:rsidRPr="00461AF9">
        <w:rPr>
          <w:color w:val="000007"/>
          <w:spacing w:val="-4"/>
        </w:rPr>
        <w:t xml:space="preserve"> </w:t>
      </w:r>
      <w:r w:rsidRPr="00461AF9">
        <w:rPr>
          <w:color w:val="000007"/>
        </w:rPr>
        <w:t>сопоставимых</w:t>
      </w:r>
      <w:r w:rsidRPr="00461AF9">
        <w:rPr>
          <w:color w:val="000007"/>
          <w:spacing w:val="-3"/>
        </w:rPr>
        <w:t xml:space="preserve"> </w:t>
      </w:r>
      <w:r w:rsidRPr="00461AF9">
        <w:rPr>
          <w:color w:val="000007"/>
        </w:rPr>
        <w:t>данных</w:t>
      </w:r>
      <w:r w:rsidRPr="00461AF9">
        <w:rPr>
          <w:color w:val="000007"/>
          <w:spacing w:val="-3"/>
        </w:rPr>
        <w:t xml:space="preserve"> </w:t>
      </w:r>
      <w:r w:rsidRPr="00461AF9">
        <w:rPr>
          <w:color w:val="000007"/>
        </w:rPr>
        <w:t>в</w:t>
      </w:r>
      <w:r w:rsidRPr="00461AF9">
        <w:rPr>
          <w:color w:val="000007"/>
          <w:spacing w:val="-5"/>
        </w:rPr>
        <w:t xml:space="preserve"> </w:t>
      </w:r>
      <w:r w:rsidRPr="00461AF9">
        <w:rPr>
          <w:color w:val="000007"/>
        </w:rPr>
        <w:t>целях управления</w:t>
      </w:r>
      <w:r w:rsidRPr="00461AF9">
        <w:rPr>
          <w:color w:val="000007"/>
          <w:spacing w:val="-4"/>
        </w:rPr>
        <w:t xml:space="preserve"> </w:t>
      </w:r>
      <w:r w:rsidRPr="00461AF9">
        <w:rPr>
          <w:color w:val="000007"/>
        </w:rPr>
        <w:t>качеством</w:t>
      </w:r>
      <w:r w:rsidRPr="00461AF9">
        <w:rPr>
          <w:color w:val="000007"/>
          <w:spacing w:val="-4"/>
        </w:rPr>
        <w:t xml:space="preserve"> </w:t>
      </w:r>
      <w:r w:rsidRPr="00461AF9">
        <w:rPr>
          <w:color w:val="000007"/>
        </w:rPr>
        <w:t>образования.</w:t>
      </w:r>
    </w:p>
    <w:p w:rsidR="00461AF9" w:rsidRPr="00461AF9" w:rsidRDefault="00461AF9" w:rsidP="00461AF9">
      <w:pPr>
        <w:pStyle w:val="af9"/>
        <w:tabs>
          <w:tab w:val="left" w:pos="851"/>
        </w:tabs>
        <w:spacing w:after="0" w:line="360" w:lineRule="auto"/>
        <w:ind w:firstLine="567"/>
      </w:pPr>
      <w:r w:rsidRPr="00461AF9">
        <w:rPr>
          <w:color w:val="000007"/>
        </w:rPr>
        <w:t>В</w:t>
      </w:r>
      <w:r w:rsidRPr="00461AF9">
        <w:rPr>
          <w:color w:val="000007"/>
          <w:spacing w:val="1"/>
        </w:rPr>
        <w:t xml:space="preserve"> </w:t>
      </w:r>
      <w:r w:rsidRPr="00461AF9">
        <w:rPr>
          <w:color w:val="000007"/>
        </w:rPr>
        <w:t>начальной</w:t>
      </w:r>
      <w:r w:rsidRPr="00461AF9">
        <w:rPr>
          <w:color w:val="000007"/>
          <w:spacing w:val="1"/>
        </w:rPr>
        <w:t xml:space="preserve"> </w:t>
      </w:r>
      <w:r w:rsidRPr="00461AF9">
        <w:rPr>
          <w:color w:val="000007"/>
        </w:rPr>
        <w:t>школе</w:t>
      </w:r>
      <w:r w:rsidRPr="00461AF9">
        <w:rPr>
          <w:color w:val="000007"/>
          <w:spacing w:val="1"/>
        </w:rPr>
        <w:t xml:space="preserve"> </w:t>
      </w:r>
      <w:r w:rsidRPr="00461AF9">
        <w:rPr>
          <w:color w:val="000007"/>
        </w:rPr>
        <w:t>влияние</w:t>
      </w:r>
      <w:r w:rsidRPr="00461AF9">
        <w:rPr>
          <w:color w:val="000007"/>
          <w:spacing w:val="1"/>
        </w:rPr>
        <w:t xml:space="preserve"> </w:t>
      </w:r>
      <w:r w:rsidRPr="00461AF9">
        <w:rPr>
          <w:color w:val="000007"/>
        </w:rPr>
        <w:t>внешней</w:t>
      </w:r>
      <w:r w:rsidRPr="00461AF9">
        <w:rPr>
          <w:color w:val="000007"/>
          <w:spacing w:val="1"/>
        </w:rPr>
        <w:t xml:space="preserve"> </w:t>
      </w:r>
      <w:r w:rsidRPr="00461AF9">
        <w:rPr>
          <w:color w:val="000007"/>
        </w:rPr>
        <w:t>оценки</w:t>
      </w:r>
      <w:r w:rsidRPr="00461AF9">
        <w:rPr>
          <w:color w:val="000007"/>
          <w:spacing w:val="1"/>
        </w:rPr>
        <w:t xml:space="preserve"> </w:t>
      </w:r>
      <w:r w:rsidRPr="00461AF9">
        <w:rPr>
          <w:color w:val="000007"/>
        </w:rPr>
        <w:t>на</w:t>
      </w:r>
      <w:r w:rsidRPr="00461AF9">
        <w:rPr>
          <w:color w:val="000007"/>
          <w:spacing w:val="1"/>
        </w:rPr>
        <w:t xml:space="preserve"> </w:t>
      </w:r>
      <w:r w:rsidRPr="00461AF9">
        <w:rPr>
          <w:color w:val="000007"/>
        </w:rPr>
        <w:t>внутреннюю</w:t>
      </w:r>
      <w:r w:rsidRPr="00461AF9">
        <w:rPr>
          <w:color w:val="000007"/>
          <w:spacing w:val="1"/>
        </w:rPr>
        <w:t xml:space="preserve"> </w:t>
      </w:r>
      <w:r w:rsidRPr="00461AF9">
        <w:rPr>
          <w:color w:val="000007"/>
        </w:rPr>
        <w:t>осуществляется</w:t>
      </w:r>
      <w:r w:rsidRPr="00461AF9">
        <w:rPr>
          <w:color w:val="000007"/>
          <w:spacing w:val="1"/>
        </w:rPr>
        <w:t xml:space="preserve"> </w:t>
      </w:r>
      <w:r w:rsidRPr="00461AF9">
        <w:rPr>
          <w:color w:val="000007"/>
        </w:rPr>
        <w:t>опосредованно,</w:t>
      </w:r>
      <w:r w:rsidRPr="00461AF9">
        <w:rPr>
          <w:color w:val="000007"/>
          <w:spacing w:val="1"/>
        </w:rPr>
        <w:t xml:space="preserve"> </w:t>
      </w:r>
      <w:r w:rsidRPr="00461AF9">
        <w:rPr>
          <w:color w:val="000007"/>
        </w:rPr>
        <w:t>через</w:t>
      </w:r>
      <w:r w:rsidRPr="00461AF9">
        <w:rPr>
          <w:color w:val="000007"/>
          <w:spacing w:val="1"/>
        </w:rPr>
        <w:t xml:space="preserve"> </w:t>
      </w:r>
      <w:r w:rsidRPr="00461AF9">
        <w:rPr>
          <w:color w:val="000007"/>
        </w:rPr>
        <w:t>аттестацию</w:t>
      </w:r>
      <w:r w:rsidRPr="00461AF9">
        <w:rPr>
          <w:color w:val="000007"/>
          <w:spacing w:val="1"/>
        </w:rPr>
        <w:t xml:space="preserve"> </w:t>
      </w:r>
      <w:r w:rsidRPr="00461AF9">
        <w:rPr>
          <w:color w:val="000007"/>
        </w:rPr>
        <w:t>кадров,</w:t>
      </w:r>
      <w:r w:rsidRPr="00461AF9">
        <w:rPr>
          <w:color w:val="000007"/>
          <w:spacing w:val="1"/>
        </w:rPr>
        <w:t xml:space="preserve"> </w:t>
      </w:r>
      <w:r w:rsidRPr="00461AF9">
        <w:rPr>
          <w:color w:val="000007"/>
        </w:rPr>
        <w:t>аккредитацию</w:t>
      </w:r>
      <w:r w:rsidRPr="00461AF9">
        <w:rPr>
          <w:color w:val="000007"/>
          <w:spacing w:val="1"/>
        </w:rPr>
        <w:t xml:space="preserve"> </w:t>
      </w:r>
      <w:r>
        <w:rPr>
          <w:color w:val="000007"/>
        </w:rPr>
        <w:t>школы</w:t>
      </w:r>
      <w:r w:rsidRPr="00461AF9">
        <w:rPr>
          <w:color w:val="000007"/>
        </w:rPr>
        <w:t>,</w:t>
      </w:r>
      <w:r w:rsidRPr="00461AF9">
        <w:rPr>
          <w:color w:val="000007"/>
          <w:spacing w:val="1"/>
        </w:rPr>
        <w:t xml:space="preserve"> </w:t>
      </w:r>
      <w:r w:rsidRPr="00461AF9">
        <w:rPr>
          <w:color w:val="000007"/>
        </w:rPr>
        <w:t>мониторинговые</w:t>
      </w:r>
      <w:r w:rsidRPr="00461AF9">
        <w:rPr>
          <w:color w:val="000007"/>
          <w:spacing w:val="1"/>
        </w:rPr>
        <w:t xml:space="preserve"> </w:t>
      </w:r>
      <w:r w:rsidRPr="00461AF9">
        <w:rPr>
          <w:color w:val="000007"/>
        </w:rPr>
        <w:t>исследования,</w:t>
      </w:r>
      <w:r w:rsidRPr="00461AF9">
        <w:rPr>
          <w:color w:val="000007"/>
          <w:spacing w:val="1"/>
        </w:rPr>
        <w:t xml:space="preserve"> </w:t>
      </w:r>
      <w:r w:rsidRPr="00461AF9">
        <w:rPr>
          <w:color w:val="000007"/>
        </w:rPr>
        <w:t>в</w:t>
      </w:r>
      <w:r w:rsidRPr="00461AF9">
        <w:rPr>
          <w:color w:val="000007"/>
          <w:spacing w:val="1"/>
        </w:rPr>
        <w:t xml:space="preserve"> </w:t>
      </w:r>
      <w:r w:rsidRPr="00461AF9">
        <w:rPr>
          <w:color w:val="000007"/>
        </w:rPr>
        <w:t>которых</w:t>
      </w:r>
      <w:r w:rsidRPr="00461AF9">
        <w:rPr>
          <w:color w:val="000007"/>
          <w:spacing w:val="1"/>
        </w:rPr>
        <w:t xml:space="preserve"> </w:t>
      </w:r>
      <w:r w:rsidRPr="00461AF9">
        <w:rPr>
          <w:color w:val="000007"/>
        </w:rPr>
        <w:t>основным</w:t>
      </w:r>
      <w:r w:rsidRPr="00461AF9">
        <w:rPr>
          <w:color w:val="000007"/>
          <w:spacing w:val="1"/>
        </w:rPr>
        <w:t xml:space="preserve"> </w:t>
      </w:r>
      <w:r w:rsidRPr="00461AF9">
        <w:rPr>
          <w:color w:val="000007"/>
        </w:rPr>
        <w:t>элементом</w:t>
      </w:r>
      <w:r w:rsidRPr="00461AF9">
        <w:rPr>
          <w:color w:val="000007"/>
          <w:spacing w:val="1"/>
        </w:rPr>
        <w:t xml:space="preserve"> </w:t>
      </w:r>
      <w:r w:rsidRPr="00461AF9">
        <w:rPr>
          <w:color w:val="000007"/>
        </w:rPr>
        <w:t>выступают</w:t>
      </w:r>
      <w:r w:rsidRPr="00461AF9">
        <w:rPr>
          <w:color w:val="000007"/>
          <w:spacing w:val="1"/>
        </w:rPr>
        <w:t xml:space="preserve"> </w:t>
      </w:r>
      <w:r w:rsidRPr="00461AF9">
        <w:rPr>
          <w:color w:val="000007"/>
        </w:rPr>
        <w:t>результат</w:t>
      </w:r>
      <w:r w:rsidRPr="00461AF9">
        <w:rPr>
          <w:color w:val="000007"/>
          <w:spacing w:val="1"/>
        </w:rPr>
        <w:t xml:space="preserve"> </w:t>
      </w:r>
      <w:r w:rsidRPr="00461AF9">
        <w:rPr>
          <w:color w:val="000007"/>
        </w:rPr>
        <w:t>итоговой оценки выпускников.</w:t>
      </w:r>
    </w:p>
    <w:p w:rsidR="00171605" w:rsidRPr="00A13EA2" w:rsidRDefault="00171605" w:rsidP="00171605">
      <w:pPr>
        <w:autoSpaceDE w:val="0"/>
        <w:autoSpaceDN w:val="0"/>
        <w:adjustRightInd w:val="0"/>
        <w:spacing w:after="0" w:line="360" w:lineRule="auto"/>
        <w:ind w:firstLine="567"/>
        <w:jc w:val="both"/>
        <w:rPr>
          <w:rFonts w:ascii="Times New Roman" w:hAnsi="Times New Roman" w:cs="Times New Roman"/>
          <w:sz w:val="24"/>
          <w:szCs w:val="24"/>
        </w:rPr>
      </w:pPr>
      <w:r w:rsidRPr="00A13EA2">
        <w:rPr>
          <w:rFonts w:ascii="Times New Roman" w:hAnsi="Times New Roman" w:cs="Times New Roman"/>
          <w:kern w:val="28"/>
          <w:sz w:val="24"/>
          <w:szCs w:val="24"/>
        </w:rPr>
        <w:lastRenderedPageBreak/>
        <w:t xml:space="preserve">При разработке системы оценки достижений обучающихся в освоении содержания АООП НОО </w:t>
      </w:r>
      <w:r w:rsidR="002A04FA">
        <w:rPr>
          <w:rFonts w:ascii="Times New Roman" w:hAnsi="Times New Roman" w:cs="Times New Roman"/>
          <w:kern w:val="28"/>
          <w:sz w:val="24"/>
          <w:szCs w:val="24"/>
        </w:rPr>
        <w:t>ориентируем</w:t>
      </w:r>
      <w:r w:rsidRPr="00A13EA2">
        <w:rPr>
          <w:rFonts w:ascii="Times New Roman" w:hAnsi="Times New Roman" w:cs="Times New Roman"/>
          <w:kern w:val="28"/>
          <w:sz w:val="24"/>
          <w:szCs w:val="24"/>
        </w:rPr>
        <w:t xml:space="preserve">ся на представленный в ФГОС НОО обучающихся с ЗПР перечень планируемых результатов. </w:t>
      </w:r>
      <w:r w:rsidR="004811F9" w:rsidRPr="00A13EA2">
        <w:rPr>
          <w:rFonts w:ascii="Times New Roman" w:hAnsi="Times New Roman" w:cs="Times New Roman"/>
          <w:kern w:val="28"/>
          <w:sz w:val="24"/>
          <w:szCs w:val="24"/>
        </w:rPr>
        <w:t>В соответствии с требованиями</w:t>
      </w:r>
      <w:r w:rsidRPr="00A13EA2">
        <w:rPr>
          <w:rFonts w:ascii="Times New Roman" w:hAnsi="Times New Roman" w:cs="Times New Roman"/>
          <w:kern w:val="28"/>
          <w:sz w:val="24"/>
          <w:szCs w:val="24"/>
        </w:rPr>
        <w:t xml:space="preserve"> ФГОС НОО обучающихся с ЗПР оценке подлежат </w:t>
      </w:r>
      <w:r w:rsidRPr="00A13EA2">
        <w:rPr>
          <w:rFonts w:ascii="Times New Roman" w:hAnsi="Times New Roman" w:cs="Times New Roman"/>
          <w:sz w:val="24"/>
          <w:szCs w:val="24"/>
        </w:rPr>
        <w:t>личностные, метапредметные и предметные результаты.</w:t>
      </w:r>
    </w:p>
    <w:p w:rsidR="002A04FA" w:rsidRDefault="00CB0A34" w:rsidP="004C2B7B">
      <w:pPr>
        <w:tabs>
          <w:tab w:val="left" w:pos="142"/>
        </w:tabs>
        <w:suppressAutoHyphens/>
        <w:spacing w:after="0" w:line="360" w:lineRule="auto"/>
        <w:ind w:firstLine="567"/>
        <w:jc w:val="both"/>
        <w:rPr>
          <w:rFonts w:ascii="Times New Roman" w:eastAsia="Times New Roman" w:hAnsi="Times New Roman" w:cs="Times New Roman"/>
          <w:bCs/>
          <w:iCs/>
          <w:kern w:val="1"/>
          <w:sz w:val="24"/>
          <w:szCs w:val="24"/>
          <w:lang w:eastAsia="ar-SA"/>
        </w:rPr>
      </w:pPr>
      <w:r w:rsidRPr="004C2B7B">
        <w:rPr>
          <w:rFonts w:ascii="Times New Roman" w:eastAsia="Times New Roman" w:hAnsi="Times New Roman" w:cs="Times New Roman"/>
          <w:b/>
          <w:bCs/>
          <w:iCs/>
          <w:kern w:val="1"/>
          <w:sz w:val="24"/>
          <w:szCs w:val="24"/>
          <w:lang w:eastAsia="ar-SA"/>
        </w:rPr>
        <w:t xml:space="preserve">Личностные результаты </w:t>
      </w:r>
      <w:r w:rsidRPr="004C2B7B">
        <w:rPr>
          <w:rFonts w:ascii="Times New Roman" w:eastAsia="Times New Roman" w:hAnsi="Times New Roman" w:cs="Times New Roman"/>
          <w:bCs/>
          <w:iCs/>
          <w:kern w:val="1"/>
          <w:sz w:val="24"/>
          <w:szCs w:val="24"/>
          <w:lang w:eastAsia="ar-SA"/>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w:t>
      </w:r>
      <w:r w:rsidR="002A04FA">
        <w:rPr>
          <w:rFonts w:ascii="Times New Roman" w:eastAsia="Times New Roman" w:hAnsi="Times New Roman" w:cs="Times New Roman"/>
          <w:bCs/>
          <w:iCs/>
          <w:kern w:val="1"/>
          <w:sz w:val="24"/>
          <w:szCs w:val="24"/>
          <w:lang w:eastAsia="ar-SA"/>
        </w:rPr>
        <w:t>обучающихся в различных средах.</w:t>
      </w:r>
    </w:p>
    <w:p w:rsidR="002A04FA" w:rsidRDefault="00CB0A34" w:rsidP="004C2B7B">
      <w:pPr>
        <w:tabs>
          <w:tab w:val="left" w:pos="142"/>
        </w:tabs>
        <w:suppressAutoHyphens/>
        <w:spacing w:after="0" w:line="360" w:lineRule="auto"/>
        <w:ind w:firstLine="567"/>
        <w:jc w:val="both"/>
        <w:rPr>
          <w:rFonts w:ascii="Times New Roman" w:eastAsia="Times New Roman" w:hAnsi="Times New Roman" w:cs="Times New Roman"/>
          <w:bCs/>
          <w:iCs/>
          <w:kern w:val="1"/>
          <w:sz w:val="24"/>
          <w:szCs w:val="24"/>
          <w:lang w:eastAsia="ar-SA"/>
        </w:rPr>
      </w:pPr>
      <w:r w:rsidRPr="004C2B7B">
        <w:rPr>
          <w:rFonts w:ascii="Times New Roman" w:eastAsia="Times New Roman" w:hAnsi="Times New Roman" w:cs="Times New Roman"/>
          <w:bCs/>
          <w:iCs/>
          <w:kern w:val="1"/>
          <w:sz w:val="24"/>
          <w:szCs w:val="24"/>
          <w:lang w:eastAsia="ar-SA"/>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w:t>
      </w:r>
      <w:r w:rsidR="002A04FA">
        <w:rPr>
          <w:rFonts w:ascii="Times New Roman" w:eastAsia="Times New Roman" w:hAnsi="Times New Roman" w:cs="Times New Roman"/>
          <w:bCs/>
          <w:iCs/>
          <w:kern w:val="1"/>
          <w:sz w:val="24"/>
          <w:szCs w:val="24"/>
          <w:lang w:eastAsia="ar-SA"/>
        </w:rPr>
        <w:t xml:space="preserve"> результатов.</w:t>
      </w:r>
    </w:p>
    <w:p w:rsidR="00CB0A34" w:rsidRPr="004C2B7B" w:rsidRDefault="00CB0A34" w:rsidP="004C2B7B">
      <w:pPr>
        <w:tabs>
          <w:tab w:val="left" w:pos="142"/>
        </w:tabs>
        <w:suppressAutoHyphens/>
        <w:spacing w:after="0" w:line="360" w:lineRule="auto"/>
        <w:ind w:firstLine="567"/>
        <w:jc w:val="both"/>
        <w:rPr>
          <w:rFonts w:ascii="Times New Roman" w:eastAsia="Times New Roman" w:hAnsi="Times New Roman" w:cs="Times New Roman"/>
          <w:b/>
          <w:bCs/>
          <w:iCs/>
          <w:kern w:val="1"/>
          <w:sz w:val="24"/>
          <w:szCs w:val="24"/>
          <w:lang w:eastAsia="ar-SA"/>
        </w:rPr>
      </w:pPr>
      <w:r w:rsidRPr="004C2B7B">
        <w:rPr>
          <w:rFonts w:ascii="Times New Roman" w:eastAsia="Times New Roman" w:hAnsi="Times New Roman" w:cs="Times New Roman"/>
          <w:bCs/>
          <w:iCs/>
          <w:kern w:val="1"/>
          <w:sz w:val="24"/>
          <w:szCs w:val="24"/>
          <w:lang w:eastAsia="ar-SA"/>
        </w:rPr>
        <w:t xml:space="preserve">Оценка личностных достижений осуществляется в процессе проведения мониторинговых процедур, содержание которых разработано </w:t>
      </w:r>
      <w:r w:rsidR="002A04FA">
        <w:rPr>
          <w:rFonts w:ascii="Times New Roman" w:eastAsia="Times New Roman" w:hAnsi="Times New Roman" w:cs="Times New Roman"/>
          <w:bCs/>
          <w:iCs/>
          <w:kern w:val="1"/>
          <w:sz w:val="24"/>
          <w:szCs w:val="24"/>
          <w:lang w:eastAsia="ar-SA"/>
        </w:rPr>
        <w:t>МБОУ «ЗСОШ»</w:t>
      </w:r>
      <w:r w:rsidRPr="004C2B7B">
        <w:rPr>
          <w:rFonts w:ascii="Times New Roman" w:eastAsia="Times New Roman" w:hAnsi="Times New Roman" w:cs="Times New Roman"/>
          <w:bCs/>
          <w:iCs/>
          <w:kern w:val="1"/>
          <w:sz w:val="24"/>
          <w:szCs w:val="24"/>
          <w:lang w:eastAsia="ar-SA"/>
        </w:rPr>
        <w:t xml:space="preserve"> с учетом типологических и индивидуальных особенностей обучающихся, их индивидуальных особых образовательных потребностей.</w:t>
      </w:r>
    </w:p>
    <w:p w:rsidR="00CB0A34" w:rsidRPr="004C2B7B" w:rsidRDefault="00CB0A34" w:rsidP="004C2B7B">
      <w:pPr>
        <w:tabs>
          <w:tab w:val="left" w:pos="14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bCs/>
          <w:i/>
          <w:iCs/>
          <w:kern w:val="1"/>
          <w:sz w:val="24"/>
          <w:szCs w:val="24"/>
          <w:lang w:eastAsia="ar-SA"/>
        </w:rPr>
        <w:t>Объектом оценки личностных результатов</w:t>
      </w:r>
      <w:r w:rsidRPr="004C2B7B">
        <w:rPr>
          <w:rFonts w:ascii="Times New Roman" w:eastAsia="Times New Roman" w:hAnsi="Times New Roman" w:cs="Times New Roman"/>
          <w:kern w:val="1"/>
          <w:sz w:val="24"/>
          <w:szCs w:val="24"/>
          <w:lang w:eastAsia="ar-SA"/>
        </w:rPr>
        <w:t xml:space="preserve"> являются сформированные у учащихся универсальные учебные действия, включаемые в три основных блока:</w:t>
      </w:r>
    </w:p>
    <w:p w:rsidR="002A04FA" w:rsidRDefault="00CB0A34" w:rsidP="007F7906">
      <w:pPr>
        <w:widowControl w:val="0"/>
        <w:numPr>
          <w:ilvl w:val="0"/>
          <w:numId w:val="4"/>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7F7906">
        <w:rPr>
          <w:rFonts w:ascii="Times New Roman" w:eastAsia="Times New Roman" w:hAnsi="Times New Roman" w:cs="Times New Roman"/>
          <w:i/>
          <w:iCs/>
          <w:kern w:val="1"/>
          <w:sz w:val="24"/>
          <w:szCs w:val="24"/>
          <w:lang w:eastAsia="ar-SA"/>
        </w:rPr>
        <w:t xml:space="preserve">самоопределение </w:t>
      </w:r>
      <w:r w:rsidR="002A04FA" w:rsidRPr="007F7906">
        <w:rPr>
          <w:rFonts w:ascii="Times New Roman" w:eastAsia="Times New Roman" w:hAnsi="Times New Roman" w:cs="Times New Roman"/>
          <w:kern w:val="1"/>
          <w:sz w:val="24"/>
          <w:szCs w:val="24"/>
          <w:lang w:eastAsia="ar-SA"/>
        </w:rPr>
        <w:t>–</w:t>
      </w:r>
      <w:r w:rsidRPr="007F7906">
        <w:rPr>
          <w:rFonts w:ascii="Times New Roman" w:eastAsia="Times New Roman" w:hAnsi="Times New Roman" w:cs="Times New Roman"/>
          <w:kern w:val="1"/>
          <w:sz w:val="24"/>
          <w:szCs w:val="24"/>
          <w:lang w:eastAsia="ar-SA"/>
        </w:rPr>
        <w:t xml:space="preserve"> сформированность внутренней позиции обучающегося </w:t>
      </w:r>
      <w:r w:rsidR="00BF073E" w:rsidRPr="007F7906">
        <w:rPr>
          <w:rFonts w:ascii="Times New Roman" w:eastAsia="Times New Roman" w:hAnsi="Times New Roman" w:cs="Times New Roman"/>
          <w:kern w:val="1"/>
          <w:sz w:val="24"/>
          <w:szCs w:val="24"/>
          <w:lang w:eastAsia="ar-SA"/>
        </w:rPr>
        <w:t>–</w:t>
      </w:r>
      <w:r w:rsidRPr="007F7906">
        <w:rPr>
          <w:rFonts w:ascii="Times New Roman" w:eastAsia="Times New Roman" w:hAnsi="Times New Roman" w:cs="Times New Roman"/>
          <w:kern w:val="1"/>
          <w:sz w:val="24"/>
          <w:szCs w:val="24"/>
          <w:lang w:eastAsia="ar-SA"/>
        </w:rPr>
        <w:t xml:space="preserve"> принятие и освоение новой социальной роли обучающегося; становление основ российской гражданской идентичности личности как чувства</w:t>
      </w:r>
      <w:r w:rsidRPr="004C2B7B">
        <w:rPr>
          <w:rFonts w:ascii="Times New Roman" w:eastAsia="Times New Roman" w:hAnsi="Times New Roman" w:cs="Times New Roman"/>
          <w:kern w:val="1"/>
          <w:sz w:val="24"/>
          <w:szCs w:val="24"/>
          <w:lang w:eastAsia="ar-SA"/>
        </w:rPr>
        <w:t xml:space="preserve">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A04FA" w:rsidRDefault="00CB0A34" w:rsidP="007F7906">
      <w:pPr>
        <w:widowControl w:val="0"/>
        <w:numPr>
          <w:ilvl w:val="0"/>
          <w:numId w:val="4"/>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proofErr w:type="spellStart"/>
      <w:r w:rsidRPr="002A04FA">
        <w:rPr>
          <w:rFonts w:ascii="Times New Roman" w:eastAsia="Times New Roman" w:hAnsi="Times New Roman" w:cs="Times New Roman"/>
          <w:i/>
          <w:iCs/>
          <w:kern w:val="1"/>
          <w:sz w:val="24"/>
          <w:szCs w:val="24"/>
          <w:lang w:eastAsia="ar-SA"/>
        </w:rPr>
        <w:t>смыслоообразование</w:t>
      </w:r>
      <w:proofErr w:type="spellEnd"/>
      <w:r w:rsidRPr="002A04FA">
        <w:rPr>
          <w:rFonts w:ascii="Times New Roman" w:eastAsia="Times New Roman" w:hAnsi="Times New Roman" w:cs="Times New Roman"/>
          <w:i/>
          <w:iCs/>
          <w:kern w:val="1"/>
          <w:sz w:val="24"/>
          <w:szCs w:val="24"/>
          <w:lang w:eastAsia="ar-SA"/>
        </w:rPr>
        <w:t xml:space="preserve"> </w:t>
      </w:r>
      <w:r w:rsidR="002A04FA" w:rsidRPr="002A04FA">
        <w:rPr>
          <w:rFonts w:ascii="Times New Roman" w:eastAsia="Times New Roman" w:hAnsi="Times New Roman" w:cs="Times New Roman"/>
          <w:kern w:val="1"/>
          <w:sz w:val="24"/>
          <w:szCs w:val="24"/>
          <w:lang w:eastAsia="ar-SA"/>
        </w:rPr>
        <w:t>–</w:t>
      </w:r>
      <w:r w:rsidRPr="002A04FA">
        <w:rPr>
          <w:rFonts w:ascii="Times New Roman" w:eastAsia="Times New Roman" w:hAnsi="Times New Roman" w:cs="Times New Roman"/>
          <w:kern w:val="1"/>
          <w:sz w:val="24"/>
          <w:szCs w:val="24"/>
          <w:lang w:eastAsia="ar-SA"/>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B0A34" w:rsidRPr="002A04FA" w:rsidRDefault="00CB0A34" w:rsidP="007F7906">
      <w:pPr>
        <w:widowControl w:val="0"/>
        <w:numPr>
          <w:ilvl w:val="0"/>
          <w:numId w:val="4"/>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2A04FA">
        <w:rPr>
          <w:rFonts w:ascii="Times New Roman" w:eastAsia="Times New Roman" w:hAnsi="Times New Roman" w:cs="Times New Roman"/>
          <w:i/>
          <w:iCs/>
          <w:kern w:val="1"/>
          <w:sz w:val="24"/>
          <w:szCs w:val="24"/>
          <w:lang w:eastAsia="ar-SA"/>
        </w:rPr>
        <w:t xml:space="preserve">морально-этическая ориентация </w:t>
      </w:r>
      <w:r w:rsidR="00BF073E" w:rsidRPr="002A04FA">
        <w:rPr>
          <w:rFonts w:ascii="Times New Roman" w:eastAsia="Times New Roman" w:hAnsi="Times New Roman" w:cs="Times New Roman"/>
          <w:kern w:val="1"/>
          <w:sz w:val="24"/>
          <w:szCs w:val="24"/>
          <w:lang w:eastAsia="ar-SA"/>
        </w:rPr>
        <w:t>–</w:t>
      </w:r>
      <w:r w:rsidR="00BF073E">
        <w:rPr>
          <w:rFonts w:ascii="Times New Roman" w:eastAsia="Times New Roman" w:hAnsi="Times New Roman" w:cs="Times New Roman"/>
          <w:kern w:val="1"/>
          <w:sz w:val="24"/>
          <w:szCs w:val="24"/>
          <w:lang w:eastAsia="ar-SA"/>
        </w:rPr>
        <w:t xml:space="preserve"> </w:t>
      </w:r>
      <w:r w:rsidRPr="002A04FA">
        <w:rPr>
          <w:rFonts w:ascii="Times New Roman" w:eastAsia="Times New Roman" w:hAnsi="Times New Roman" w:cs="Times New Roman"/>
          <w:kern w:val="1"/>
          <w:sz w:val="24"/>
          <w:szCs w:val="24"/>
          <w:lang w:eastAsia="ar-SA"/>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2A04FA">
        <w:rPr>
          <w:rFonts w:ascii="Times New Roman" w:eastAsia="Times New Roman" w:hAnsi="Times New Roman" w:cs="Times New Roman"/>
          <w:kern w:val="1"/>
          <w:sz w:val="24"/>
          <w:szCs w:val="24"/>
          <w:lang w:eastAsia="ar-SA"/>
        </w:rPr>
        <w:t>децентрации</w:t>
      </w:r>
      <w:proofErr w:type="spellEnd"/>
      <w:r w:rsidRPr="002A04FA">
        <w:rPr>
          <w:rFonts w:ascii="Times New Roman" w:eastAsia="Times New Roman" w:hAnsi="Times New Roman" w:cs="Times New Roman"/>
          <w:kern w:val="1"/>
          <w:sz w:val="24"/>
          <w:szCs w:val="24"/>
          <w:lang w:eastAsia="ar-SA"/>
        </w:rPr>
        <w:t xml:space="preserve"> </w:t>
      </w:r>
      <w:r w:rsidR="00BF073E" w:rsidRPr="002A04FA">
        <w:rPr>
          <w:rFonts w:ascii="Times New Roman" w:eastAsia="Times New Roman" w:hAnsi="Times New Roman" w:cs="Times New Roman"/>
          <w:kern w:val="1"/>
          <w:sz w:val="24"/>
          <w:szCs w:val="24"/>
          <w:lang w:eastAsia="ar-SA"/>
        </w:rPr>
        <w:t>–</w:t>
      </w:r>
      <w:r w:rsidRPr="002A04FA">
        <w:rPr>
          <w:rFonts w:ascii="Times New Roman" w:eastAsia="Times New Roman" w:hAnsi="Times New Roman" w:cs="Times New Roman"/>
          <w:kern w:val="1"/>
          <w:sz w:val="24"/>
          <w:szCs w:val="24"/>
          <w:lang w:eastAsia="ar-SA"/>
        </w:rPr>
        <w:t xml:space="preserve"> учёту позиций, мотивов и интересов участников моральной дилеммы при её разрешении; развитие этических чувств </w:t>
      </w:r>
      <w:r w:rsidR="00BF073E" w:rsidRPr="002A04FA">
        <w:rPr>
          <w:rFonts w:ascii="Times New Roman" w:eastAsia="Times New Roman" w:hAnsi="Times New Roman" w:cs="Times New Roman"/>
          <w:kern w:val="1"/>
          <w:sz w:val="24"/>
          <w:szCs w:val="24"/>
          <w:lang w:eastAsia="ar-SA"/>
        </w:rPr>
        <w:t>–</w:t>
      </w:r>
      <w:r w:rsidRPr="002A04FA">
        <w:rPr>
          <w:rFonts w:ascii="Times New Roman" w:eastAsia="Times New Roman" w:hAnsi="Times New Roman" w:cs="Times New Roman"/>
          <w:kern w:val="1"/>
          <w:sz w:val="24"/>
          <w:szCs w:val="24"/>
          <w:lang w:eastAsia="ar-SA"/>
        </w:rPr>
        <w:t xml:space="preserve"> стыда, вины, совести как регуляторов морального поведения.</w:t>
      </w:r>
    </w:p>
    <w:p w:rsidR="00CB0A34" w:rsidRPr="004C2B7B" w:rsidRDefault="00CB0A34" w:rsidP="004C2B7B">
      <w:pPr>
        <w:shd w:val="clear" w:color="auto" w:fill="FFFFFF"/>
        <w:tabs>
          <w:tab w:val="left" w:pos="14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Основное </w:t>
      </w:r>
      <w:r w:rsidRPr="004C2B7B">
        <w:rPr>
          <w:rFonts w:ascii="Times New Roman" w:eastAsia="Times New Roman" w:hAnsi="Times New Roman" w:cs="Times New Roman"/>
          <w:b/>
          <w:bCs/>
          <w:i/>
          <w:iCs/>
          <w:kern w:val="1"/>
          <w:sz w:val="24"/>
          <w:szCs w:val="24"/>
          <w:lang w:eastAsia="ar-SA"/>
        </w:rPr>
        <w:t>содержание оценки личностных результатов</w:t>
      </w:r>
      <w:r w:rsidRPr="004C2B7B">
        <w:rPr>
          <w:rFonts w:ascii="Times New Roman" w:eastAsia="Times New Roman" w:hAnsi="Times New Roman" w:cs="Times New Roman"/>
          <w:b/>
          <w:bCs/>
          <w:kern w:val="1"/>
          <w:sz w:val="24"/>
          <w:szCs w:val="24"/>
          <w:lang w:eastAsia="ar-SA"/>
        </w:rPr>
        <w:t xml:space="preserve"> </w:t>
      </w:r>
      <w:r w:rsidRPr="004C2B7B">
        <w:rPr>
          <w:rFonts w:ascii="Times New Roman" w:eastAsia="Times New Roman" w:hAnsi="Times New Roman" w:cs="Times New Roman"/>
          <w:kern w:val="1"/>
          <w:sz w:val="24"/>
          <w:szCs w:val="24"/>
          <w:lang w:eastAsia="ar-SA"/>
        </w:rPr>
        <w:t>на ступени начального общего образования строится вокруг оценки:</w:t>
      </w:r>
    </w:p>
    <w:p w:rsidR="00CB0A34" w:rsidRPr="004C2B7B" w:rsidRDefault="00CB0A34" w:rsidP="00EC6F6F">
      <w:pPr>
        <w:widowControl w:val="0"/>
        <w:numPr>
          <w:ilvl w:val="0"/>
          <w:numId w:val="5"/>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CB0A34" w:rsidRPr="004C2B7B" w:rsidRDefault="00CB0A34" w:rsidP="00EC6F6F">
      <w:pPr>
        <w:widowControl w:val="0"/>
        <w:numPr>
          <w:ilvl w:val="0"/>
          <w:numId w:val="5"/>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ориентации на содержательные моменты образовательного процесса </w:t>
      </w:r>
      <w:r w:rsidR="00BF073E" w:rsidRPr="002A04FA">
        <w:rPr>
          <w:rFonts w:ascii="Times New Roman" w:eastAsia="Times New Roman" w:hAnsi="Times New Roman" w:cs="Times New Roman"/>
          <w:kern w:val="1"/>
          <w:sz w:val="24"/>
          <w:szCs w:val="24"/>
          <w:lang w:eastAsia="ar-SA"/>
        </w:rPr>
        <w:t>–</w:t>
      </w:r>
      <w:r w:rsidRPr="004C2B7B">
        <w:rPr>
          <w:rFonts w:ascii="Times New Roman" w:eastAsia="Times New Roman" w:hAnsi="Times New Roman" w:cs="Times New Roman"/>
          <w:kern w:val="1"/>
          <w:sz w:val="24"/>
          <w:szCs w:val="24"/>
          <w:lang w:eastAsia="ar-SA"/>
        </w:rPr>
        <w:t xml:space="preserve"> уроки, познание </w:t>
      </w:r>
      <w:r w:rsidRPr="004C2B7B">
        <w:rPr>
          <w:rFonts w:ascii="Times New Roman" w:eastAsia="Times New Roman" w:hAnsi="Times New Roman" w:cs="Times New Roman"/>
          <w:kern w:val="1"/>
          <w:sz w:val="24"/>
          <w:szCs w:val="24"/>
          <w:lang w:eastAsia="ar-SA"/>
        </w:rPr>
        <w:lastRenderedPageBreak/>
        <w:t xml:space="preserve">нового, овладение умениями и новыми компетенциями, характер учебного сотрудничества с учителем и одноклассниками </w:t>
      </w:r>
      <w:r w:rsidR="00BF073E" w:rsidRPr="002A04FA">
        <w:rPr>
          <w:rFonts w:ascii="Times New Roman" w:eastAsia="Times New Roman" w:hAnsi="Times New Roman" w:cs="Times New Roman"/>
          <w:kern w:val="1"/>
          <w:sz w:val="24"/>
          <w:szCs w:val="24"/>
          <w:lang w:eastAsia="ar-SA"/>
        </w:rPr>
        <w:t>–</w:t>
      </w:r>
      <w:r w:rsidRPr="004C2B7B">
        <w:rPr>
          <w:rFonts w:ascii="Times New Roman" w:eastAsia="Times New Roman" w:hAnsi="Times New Roman" w:cs="Times New Roman"/>
          <w:kern w:val="1"/>
          <w:sz w:val="24"/>
          <w:szCs w:val="24"/>
          <w:lang w:eastAsia="ar-SA"/>
        </w:rPr>
        <w:t xml:space="preserve"> и ориентации на образец поведения «хорошего ученика» как пример для подражания;</w:t>
      </w:r>
    </w:p>
    <w:p w:rsidR="00CB0A34" w:rsidRPr="004C2B7B" w:rsidRDefault="00CB0A34" w:rsidP="00EC6F6F">
      <w:pPr>
        <w:widowControl w:val="0"/>
        <w:numPr>
          <w:ilvl w:val="0"/>
          <w:numId w:val="5"/>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сформированности основ гражданской идентичности </w:t>
      </w:r>
      <w:r w:rsidR="00BF073E" w:rsidRPr="002A04FA">
        <w:rPr>
          <w:rFonts w:ascii="Times New Roman" w:eastAsia="Times New Roman" w:hAnsi="Times New Roman" w:cs="Times New Roman"/>
          <w:kern w:val="1"/>
          <w:sz w:val="24"/>
          <w:szCs w:val="24"/>
          <w:lang w:eastAsia="ar-SA"/>
        </w:rPr>
        <w:t>–</w:t>
      </w:r>
      <w:r w:rsidRPr="004C2B7B">
        <w:rPr>
          <w:rFonts w:ascii="Times New Roman" w:eastAsia="Times New Roman" w:hAnsi="Times New Roman" w:cs="Times New Roman"/>
          <w:kern w:val="1"/>
          <w:sz w:val="24"/>
          <w:szCs w:val="24"/>
          <w:lang w:eastAsia="ar-SA"/>
        </w:rPr>
        <w:t xml:space="preserve"> чувства гордости за свою Родину, знания знаменательных для Отечества исторических событий; любви к своему краю, </w:t>
      </w:r>
      <w:r w:rsidRPr="008F0727">
        <w:rPr>
          <w:rFonts w:ascii="Times New Roman" w:eastAsia="Times New Roman" w:hAnsi="Times New Roman" w:cs="Times New Roman"/>
          <w:kern w:val="1"/>
          <w:sz w:val="24"/>
          <w:szCs w:val="24"/>
          <w:lang w:eastAsia="ar-SA"/>
        </w:rPr>
        <w:t>осознания своей национальности, уважения культуры и традиций народов России и мира;</w:t>
      </w:r>
      <w:r w:rsidRPr="004C2B7B">
        <w:rPr>
          <w:rFonts w:ascii="Times New Roman" w:eastAsia="Times New Roman" w:hAnsi="Times New Roman" w:cs="Times New Roman"/>
          <w:kern w:val="1"/>
          <w:sz w:val="24"/>
          <w:szCs w:val="24"/>
          <w:lang w:eastAsia="ar-SA"/>
        </w:rPr>
        <w:t xml:space="preserve"> развития доверия и способности к пониманию и сопереживанию чувствам других людей;</w:t>
      </w:r>
    </w:p>
    <w:p w:rsidR="00CB0A34" w:rsidRPr="004C2B7B" w:rsidRDefault="00CB0A34" w:rsidP="00EC6F6F">
      <w:pPr>
        <w:widowControl w:val="0"/>
        <w:numPr>
          <w:ilvl w:val="0"/>
          <w:numId w:val="5"/>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B0A34" w:rsidRPr="004C2B7B" w:rsidRDefault="00CB0A34" w:rsidP="00EC6F6F">
      <w:pPr>
        <w:widowControl w:val="0"/>
        <w:numPr>
          <w:ilvl w:val="0"/>
          <w:numId w:val="5"/>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F073E" w:rsidRDefault="00CB0A34" w:rsidP="00EC6F6F">
      <w:pPr>
        <w:widowControl w:val="0"/>
        <w:numPr>
          <w:ilvl w:val="0"/>
          <w:numId w:val="5"/>
        </w:numPr>
        <w:shd w:val="clear" w:color="auto" w:fill="FFFFFF"/>
        <w:tabs>
          <w:tab w:val="clear" w:pos="720"/>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BF073E">
        <w:rPr>
          <w:rFonts w:ascii="Times New Roman" w:eastAsia="Times New Roman" w:hAnsi="Times New Roman" w:cs="Times New Roman"/>
          <w:kern w:val="1"/>
          <w:sz w:val="24"/>
          <w:szCs w:val="24"/>
          <w:lang w:eastAsia="ar-SA"/>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BF073E">
        <w:rPr>
          <w:rFonts w:ascii="Times New Roman" w:eastAsia="Times New Roman" w:hAnsi="Times New Roman" w:cs="Times New Roman"/>
          <w:kern w:val="1"/>
          <w:sz w:val="24"/>
          <w:szCs w:val="24"/>
          <w:lang w:eastAsia="ar-SA"/>
        </w:rPr>
        <w:t>децентрации</w:t>
      </w:r>
      <w:proofErr w:type="spellEnd"/>
      <w:r w:rsidRPr="00BF073E">
        <w:rPr>
          <w:rFonts w:ascii="Times New Roman" w:eastAsia="Times New Roman" w:hAnsi="Times New Roman" w:cs="Times New Roman"/>
          <w:kern w:val="1"/>
          <w:sz w:val="24"/>
          <w:szCs w:val="24"/>
          <w:lang w:eastAsia="ar-SA"/>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00BF073E">
        <w:rPr>
          <w:rFonts w:ascii="Times New Roman" w:eastAsia="Times New Roman" w:hAnsi="Times New Roman" w:cs="Times New Roman"/>
          <w:kern w:val="1"/>
          <w:sz w:val="24"/>
          <w:szCs w:val="24"/>
          <w:lang w:eastAsia="ar-SA"/>
        </w:rPr>
        <w:t>.</w:t>
      </w:r>
    </w:p>
    <w:p w:rsidR="00CB0A34" w:rsidRPr="00BF073E" w:rsidRDefault="00CB0A34" w:rsidP="00BF073E">
      <w:pPr>
        <w:widowControl w:val="0"/>
        <w:shd w:val="clear" w:color="auto" w:fill="FFFFFF"/>
        <w:tabs>
          <w:tab w:val="left" w:pos="0"/>
          <w:tab w:val="left" w:pos="14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BF073E">
        <w:rPr>
          <w:rFonts w:ascii="Times New Roman" w:eastAsia="Times New Roman" w:hAnsi="Times New Roman" w:cs="Times New Roman"/>
          <w:kern w:val="1"/>
          <w:sz w:val="24"/>
          <w:szCs w:val="24"/>
          <w:lang w:eastAsia="ar-SA"/>
        </w:rPr>
        <w:t xml:space="preserve">Основной формой оценки </w:t>
      </w:r>
      <w:r w:rsidRPr="00BF073E">
        <w:rPr>
          <w:rFonts w:ascii="Times New Roman" w:eastAsia="Times New Roman" w:hAnsi="Times New Roman" w:cs="Times New Roman"/>
          <w:i/>
          <w:kern w:val="1"/>
          <w:sz w:val="24"/>
          <w:szCs w:val="24"/>
          <w:lang w:eastAsia="ar-SA"/>
        </w:rPr>
        <w:t>личностных результатов,</w:t>
      </w:r>
      <w:r w:rsidRPr="00BF073E">
        <w:rPr>
          <w:rFonts w:ascii="Times New Roman" w:eastAsia="Times New Roman" w:hAnsi="Times New Roman" w:cs="Times New Roman"/>
          <w:kern w:val="1"/>
          <w:sz w:val="24"/>
          <w:szCs w:val="24"/>
          <w:lang w:eastAsia="ar-SA"/>
        </w:rPr>
        <w:t xml:space="preserve"> используемым в образовательной программе, является оценка </w:t>
      </w:r>
      <w:r w:rsidRPr="00BF073E">
        <w:rPr>
          <w:rFonts w:ascii="Times New Roman" w:eastAsia="Times New Roman" w:hAnsi="Times New Roman" w:cs="Times New Roman"/>
          <w:b/>
          <w:bCs/>
          <w:i/>
          <w:iCs/>
          <w:kern w:val="1"/>
          <w:sz w:val="24"/>
          <w:szCs w:val="24"/>
          <w:lang w:eastAsia="ar-SA"/>
        </w:rPr>
        <w:t>личностного прогресса ученика</w:t>
      </w:r>
      <w:r w:rsidRPr="00BF073E">
        <w:rPr>
          <w:rFonts w:ascii="Times New Roman" w:eastAsia="Times New Roman" w:hAnsi="Times New Roman" w:cs="Times New Roman"/>
          <w:kern w:val="1"/>
          <w:sz w:val="24"/>
          <w:szCs w:val="24"/>
          <w:lang w:eastAsia="ar-SA"/>
        </w:rPr>
        <w:t xml:space="preserve"> с помощью </w:t>
      </w:r>
      <w:r w:rsidRPr="00BF073E">
        <w:rPr>
          <w:rFonts w:ascii="Times New Roman" w:eastAsia="Times New Roman" w:hAnsi="Times New Roman" w:cs="Times New Roman"/>
          <w:i/>
          <w:iCs/>
          <w:kern w:val="1"/>
          <w:sz w:val="24"/>
          <w:szCs w:val="24"/>
          <w:lang w:eastAsia="ar-SA"/>
        </w:rPr>
        <w:t>портфолио</w:t>
      </w:r>
      <w:r w:rsidRPr="00BF073E">
        <w:rPr>
          <w:rFonts w:ascii="Times New Roman" w:eastAsia="Times New Roman" w:hAnsi="Times New Roman" w:cs="Times New Roman"/>
          <w:kern w:val="1"/>
          <w:sz w:val="24"/>
          <w:szCs w:val="24"/>
          <w:lang w:eastAsia="ar-SA"/>
        </w:rPr>
        <w:t>, способствующего формированию обуч</w:t>
      </w:r>
      <w:r w:rsidR="00BF073E">
        <w:rPr>
          <w:rFonts w:ascii="Times New Roman" w:eastAsia="Times New Roman" w:hAnsi="Times New Roman" w:cs="Times New Roman"/>
          <w:kern w:val="1"/>
          <w:sz w:val="24"/>
          <w:szCs w:val="24"/>
          <w:lang w:eastAsia="ar-SA"/>
        </w:rPr>
        <w:t>а</w:t>
      </w:r>
      <w:r w:rsidRPr="00BF073E">
        <w:rPr>
          <w:rFonts w:ascii="Times New Roman" w:eastAsia="Times New Roman" w:hAnsi="Times New Roman" w:cs="Times New Roman"/>
          <w:kern w:val="1"/>
          <w:sz w:val="24"/>
          <w:szCs w:val="24"/>
          <w:lang w:eastAsia="ar-SA"/>
        </w:rPr>
        <w:t>ющихся с ЗПР культуры мышления, логики, умений анализировать, обобщать, систе</w:t>
      </w:r>
      <w:r w:rsidR="00BF073E">
        <w:rPr>
          <w:rFonts w:ascii="Times New Roman" w:eastAsia="Times New Roman" w:hAnsi="Times New Roman" w:cs="Times New Roman"/>
          <w:kern w:val="1"/>
          <w:sz w:val="24"/>
          <w:szCs w:val="24"/>
          <w:lang w:eastAsia="ar-SA"/>
        </w:rPr>
        <w:t>матизировать, классифицировать.</w:t>
      </w:r>
    </w:p>
    <w:p w:rsidR="00CB0A34" w:rsidRPr="004C2B7B" w:rsidRDefault="00CB0A34" w:rsidP="00BF073E">
      <w:pPr>
        <w:widowControl w:val="0"/>
        <w:suppressAutoHyphens/>
        <w:spacing w:after="0" w:line="360" w:lineRule="auto"/>
        <w:ind w:firstLine="567"/>
        <w:jc w:val="both"/>
        <w:rPr>
          <w:rFonts w:ascii="Times New Roman" w:eastAsia="Times New Roman" w:hAnsi="Times New Roman" w:cs="Times New Roman"/>
          <w:bCs/>
          <w:kern w:val="1"/>
          <w:sz w:val="24"/>
          <w:szCs w:val="24"/>
          <w:lang w:eastAsia="ru-RU" w:bidi="hi-IN"/>
        </w:rPr>
      </w:pPr>
      <w:r w:rsidRPr="004C2B7B">
        <w:rPr>
          <w:rFonts w:ascii="Times New Roman" w:eastAsia="Times New Roman" w:hAnsi="Times New Roman" w:cs="Times New Roman"/>
          <w:b/>
          <w:bCs/>
          <w:i/>
          <w:kern w:val="1"/>
          <w:sz w:val="24"/>
          <w:szCs w:val="24"/>
          <w:lang w:eastAsia="ru-RU" w:bidi="hi-IN"/>
        </w:rPr>
        <w:t xml:space="preserve">Оценка личностных результатов </w:t>
      </w:r>
      <w:r w:rsidRPr="004C2B7B">
        <w:rPr>
          <w:rFonts w:ascii="Times New Roman" w:eastAsia="Times New Roman" w:hAnsi="Times New Roman" w:cs="Times New Roman"/>
          <w:bCs/>
          <w:kern w:val="1"/>
          <w:sz w:val="24"/>
          <w:szCs w:val="24"/>
          <w:lang w:eastAsia="ru-RU" w:bidi="hi-IN"/>
        </w:rPr>
        <w:t>не выражается в количественном значении, она отражает динамику развития конкретного ребенка (</w:t>
      </w:r>
      <w:r w:rsidRPr="004C2B7B">
        <w:rPr>
          <w:rFonts w:ascii="Times New Roman" w:eastAsia="Times New Roman" w:hAnsi="Times New Roman" w:cs="Times New Roman"/>
          <w:bCs/>
          <w:i/>
          <w:kern w:val="1"/>
          <w:sz w:val="24"/>
          <w:szCs w:val="24"/>
          <w:lang w:eastAsia="ru-RU" w:bidi="hi-IN"/>
        </w:rPr>
        <w:t>был-стал</w:t>
      </w:r>
      <w:r w:rsidRPr="004C2B7B">
        <w:rPr>
          <w:rFonts w:ascii="Times New Roman" w:eastAsia="Times New Roman" w:hAnsi="Times New Roman" w:cs="Times New Roman"/>
          <w:bCs/>
          <w:kern w:val="1"/>
          <w:sz w:val="24"/>
          <w:szCs w:val="24"/>
          <w:lang w:eastAsia="ru-RU" w:bidi="hi-IN"/>
        </w:rPr>
        <w:t>).</w:t>
      </w:r>
    </w:p>
    <w:p w:rsidR="00CB0A34" w:rsidRPr="004C2B7B" w:rsidRDefault="00CB0A34" w:rsidP="004C2B7B">
      <w:pPr>
        <w:widowControl w:val="0"/>
        <w:suppressAutoHyphens/>
        <w:spacing w:after="0" w:line="360" w:lineRule="auto"/>
        <w:ind w:firstLine="567"/>
        <w:jc w:val="both"/>
        <w:rPr>
          <w:rFonts w:ascii="Times New Roman" w:eastAsia="Times New Roman" w:hAnsi="Times New Roman" w:cs="Times New Roman"/>
          <w:b/>
          <w:bCs/>
          <w:kern w:val="1"/>
          <w:sz w:val="24"/>
          <w:szCs w:val="24"/>
          <w:lang w:eastAsia="ru-RU" w:bidi="hi-IN"/>
        </w:rPr>
      </w:pPr>
      <w:r w:rsidRPr="004C2B7B">
        <w:rPr>
          <w:rFonts w:ascii="Times New Roman" w:eastAsia="Times New Roman" w:hAnsi="Times New Roman" w:cs="Times New Roman"/>
          <w:b/>
          <w:bCs/>
          <w:kern w:val="1"/>
          <w:sz w:val="24"/>
          <w:szCs w:val="24"/>
          <w:lang w:eastAsia="ru-RU" w:bidi="hi-IN"/>
        </w:rPr>
        <w:t xml:space="preserve">Личностные УУД: </w:t>
      </w:r>
    </w:p>
    <w:p w:rsidR="00CB0A34" w:rsidRPr="004C2B7B" w:rsidRDefault="00CB0A34" w:rsidP="00EC6F6F">
      <w:pPr>
        <w:widowControl w:val="0"/>
        <w:numPr>
          <w:ilvl w:val="0"/>
          <w:numId w:val="10"/>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Ориентация на понимание причин успеха в учебной деятельности.</w:t>
      </w:r>
    </w:p>
    <w:p w:rsidR="00CB0A34" w:rsidRPr="004C2B7B" w:rsidRDefault="00CB0A34" w:rsidP="00EC6F6F">
      <w:pPr>
        <w:widowControl w:val="0"/>
        <w:numPr>
          <w:ilvl w:val="0"/>
          <w:numId w:val="10"/>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Способность к самооценке; умение оценивать свои и чужие поступки.</w:t>
      </w:r>
    </w:p>
    <w:p w:rsidR="00CB0A34" w:rsidRPr="004C2B7B" w:rsidRDefault="00CB0A34" w:rsidP="00EC6F6F">
      <w:pPr>
        <w:widowControl w:val="0"/>
        <w:numPr>
          <w:ilvl w:val="0"/>
          <w:numId w:val="10"/>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Урегулирование поведения в соответствии с познанными моральными нормами и этническими требованиями.</w:t>
      </w:r>
    </w:p>
    <w:p w:rsidR="00CB0A34" w:rsidRPr="004C2B7B" w:rsidRDefault="00CB0A34" w:rsidP="00EC6F6F">
      <w:pPr>
        <w:widowControl w:val="0"/>
        <w:numPr>
          <w:ilvl w:val="0"/>
          <w:numId w:val="10"/>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Познавательная мотивация учения.</w:t>
      </w:r>
    </w:p>
    <w:p w:rsidR="00CB0A34" w:rsidRPr="004C2B7B" w:rsidRDefault="00CB0A34" w:rsidP="00EC6F6F">
      <w:pPr>
        <w:widowControl w:val="0"/>
        <w:numPr>
          <w:ilvl w:val="0"/>
          <w:numId w:val="10"/>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Принятие и освоение социальной роли обучающегося.</w:t>
      </w:r>
    </w:p>
    <w:p w:rsidR="008F0727" w:rsidRDefault="008F0727" w:rsidP="008F0727">
      <w:pPr>
        <w:pStyle w:val="af9"/>
        <w:spacing w:after="0" w:line="360" w:lineRule="auto"/>
        <w:ind w:firstLine="567"/>
      </w:pPr>
      <w:r w:rsidRPr="00EE4CBC">
        <w:rPr>
          <w:b/>
        </w:rPr>
        <w:t>Метапредметные результаты</w:t>
      </w:r>
      <w:r>
        <w:rPr>
          <w:b/>
          <w:i/>
        </w:rPr>
        <w:t xml:space="preserve"> </w:t>
      </w:r>
      <w:r>
        <w:t>включают освоенные обучающимися универсальные</w:t>
      </w:r>
      <w:r>
        <w:rPr>
          <w:spacing w:val="1"/>
        </w:rPr>
        <w:t xml:space="preserve"> </w:t>
      </w:r>
      <w:r>
        <w:t>учебные</w:t>
      </w:r>
      <w:r>
        <w:rPr>
          <w:spacing w:val="1"/>
        </w:rPr>
        <w:t xml:space="preserve"> </w:t>
      </w:r>
      <w:r>
        <w:t>действия</w:t>
      </w:r>
      <w:r>
        <w:rPr>
          <w:spacing w:val="1"/>
        </w:rPr>
        <w:t xml:space="preserve"> </w:t>
      </w:r>
      <w:r>
        <w:t>(познавательные,</w:t>
      </w:r>
      <w:r>
        <w:rPr>
          <w:spacing w:val="1"/>
        </w:rPr>
        <w:t xml:space="preserve"> </w:t>
      </w:r>
      <w:r>
        <w:t>регулятивные</w:t>
      </w:r>
      <w:r>
        <w:rPr>
          <w:spacing w:val="1"/>
        </w:rPr>
        <w:t xml:space="preserve"> </w:t>
      </w:r>
      <w:r>
        <w:t>и</w:t>
      </w:r>
      <w:r>
        <w:rPr>
          <w:spacing w:val="1"/>
        </w:rPr>
        <w:t xml:space="preserve"> </w:t>
      </w:r>
      <w:r>
        <w:t>коммуникативные),</w:t>
      </w:r>
      <w:r>
        <w:rPr>
          <w:spacing w:val="1"/>
        </w:rPr>
        <w:t xml:space="preserve"> </w:t>
      </w:r>
      <w:r>
        <w:t>обеспечивающие</w:t>
      </w:r>
      <w:r>
        <w:rPr>
          <w:spacing w:val="-57"/>
        </w:rPr>
        <w:t xml:space="preserve"> </w:t>
      </w:r>
      <w:r>
        <w:t>овладение</w:t>
      </w:r>
      <w:r>
        <w:rPr>
          <w:spacing w:val="1"/>
        </w:rPr>
        <w:t xml:space="preserve"> </w:t>
      </w:r>
      <w:r>
        <w:t>ключевыми</w:t>
      </w:r>
      <w:r>
        <w:rPr>
          <w:spacing w:val="1"/>
        </w:rPr>
        <w:t xml:space="preserve"> </w:t>
      </w:r>
      <w:r>
        <w:t>компетенциями</w:t>
      </w:r>
      <w:r>
        <w:rPr>
          <w:spacing w:val="1"/>
        </w:rPr>
        <w:t xml:space="preserve"> </w:t>
      </w:r>
      <w:r>
        <w:t>(составляющими</w:t>
      </w:r>
      <w:r>
        <w:rPr>
          <w:spacing w:val="1"/>
        </w:rPr>
        <w:t xml:space="preserve"> </w:t>
      </w:r>
      <w:r>
        <w:t>основу</w:t>
      </w:r>
      <w:r>
        <w:rPr>
          <w:spacing w:val="1"/>
        </w:rPr>
        <w:t xml:space="preserve"> </w:t>
      </w:r>
      <w:r>
        <w:t>умения</w:t>
      </w:r>
      <w:r>
        <w:rPr>
          <w:spacing w:val="1"/>
        </w:rPr>
        <w:t xml:space="preserve"> </w:t>
      </w:r>
      <w:r>
        <w:t>учиться)</w:t>
      </w:r>
      <w:r>
        <w:rPr>
          <w:spacing w:val="1"/>
        </w:rPr>
        <w:t xml:space="preserve"> </w:t>
      </w:r>
      <w:r>
        <w:t>и</w:t>
      </w:r>
      <w:r>
        <w:rPr>
          <w:spacing w:val="1"/>
        </w:rPr>
        <w:t xml:space="preserve"> </w:t>
      </w:r>
      <w:r>
        <w:t>межпредметными знаниями, а также способность решать учебные и жизненные задачи и</w:t>
      </w:r>
      <w:r>
        <w:rPr>
          <w:spacing w:val="1"/>
        </w:rPr>
        <w:t xml:space="preserve"> </w:t>
      </w:r>
      <w:r>
        <w:t>готовность к</w:t>
      </w:r>
      <w:r>
        <w:rPr>
          <w:spacing w:val="-1"/>
        </w:rPr>
        <w:t xml:space="preserve"> </w:t>
      </w:r>
      <w:r>
        <w:t>овладению в</w:t>
      </w:r>
      <w:r>
        <w:rPr>
          <w:spacing w:val="-2"/>
        </w:rPr>
        <w:t xml:space="preserve"> </w:t>
      </w:r>
      <w:r>
        <w:t>дальнейшем</w:t>
      </w:r>
      <w:r>
        <w:rPr>
          <w:spacing w:val="-1"/>
        </w:rPr>
        <w:t xml:space="preserve"> </w:t>
      </w:r>
      <w:r>
        <w:t>АООП основного</w:t>
      </w:r>
      <w:r>
        <w:rPr>
          <w:spacing w:val="-1"/>
        </w:rPr>
        <w:t xml:space="preserve"> </w:t>
      </w:r>
      <w:r>
        <w:t>общего</w:t>
      </w:r>
      <w:r>
        <w:rPr>
          <w:spacing w:val="-1"/>
        </w:rPr>
        <w:t xml:space="preserve"> </w:t>
      </w:r>
      <w:r>
        <w:t>образования.</w:t>
      </w:r>
    </w:p>
    <w:p w:rsidR="008F0727" w:rsidRPr="008F0727" w:rsidRDefault="008F0727" w:rsidP="008F0727">
      <w:pPr>
        <w:pStyle w:val="af9"/>
        <w:spacing w:after="0" w:line="360" w:lineRule="auto"/>
        <w:ind w:firstLine="567"/>
      </w:pPr>
      <w:r w:rsidRPr="008F0727">
        <w:lastRenderedPageBreak/>
        <w:t xml:space="preserve">Оценка метапредметных результатов предполагает </w:t>
      </w:r>
      <w:r w:rsidRPr="008F0727">
        <w:rPr>
          <w:spacing w:val="-2"/>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8F0727">
        <w:rPr>
          <w:spacing w:val="2"/>
        </w:rPr>
        <w:t xml:space="preserve">е. таких умственных действий обучающихся, </w:t>
      </w:r>
      <w:r w:rsidRPr="008F0727">
        <w:t>которые направлены на управление своей познавательной деятельностью</w:t>
      </w:r>
      <w:r w:rsidRPr="008F0727">
        <w:rPr>
          <w:spacing w:val="2"/>
        </w:rPr>
        <w:t>.</w:t>
      </w:r>
    </w:p>
    <w:p w:rsidR="008F0727" w:rsidRPr="008F0727" w:rsidRDefault="008F0727" w:rsidP="008F0727">
      <w:pPr>
        <w:autoSpaceDE w:val="0"/>
        <w:autoSpaceDN w:val="0"/>
        <w:adjustRightInd w:val="0"/>
        <w:spacing w:after="0" w:line="360" w:lineRule="auto"/>
        <w:ind w:firstLine="709"/>
        <w:jc w:val="both"/>
        <w:rPr>
          <w:rFonts w:ascii="Times New Roman" w:hAnsi="Times New Roman" w:cs="Times New Roman"/>
          <w:sz w:val="24"/>
          <w:szCs w:val="24"/>
        </w:rPr>
      </w:pPr>
      <w:r w:rsidRPr="008F0727">
        <w:rPr>
          <w:rFonts w:ascii="Times New Roman" w:hAnsi="Times New Roman" w:cs="Times New Roman"/>
          <w:bCs/>
          <w:iCs/>
          <w:sz w:val="24"/>
          <w:szCs w:val="24"/>
        </w:rPr>
        <w:t>Основное содержание оценки метапредметных результатов</w:t>
      </w:r>
      <w:r w:rsidRPr="008F0727">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8F0727">
        <w:rPr>
          <w:rFonts w:ascii="Times New Roman" w:hAnsi="Times New Roman" w:cs="Times New Roman"/>
          <w:spacing w:val="2"/>
          <w:sz w:val="24"/>
          <w:szCs w:val="24"/>
        </w:rPr>
        <w:t xml:space="preserve">обучающихся с ЗПР к самостоятельному усвоению новых знаний </w:t>
      </w:r>
      <w:r w:rsidRPr="008F0727">
        <w:rPr>
          <w:rFonts w:ascii="Times New Roman" w:hAnsi="Times New Roman" w:cs="Times New Roman"/>
          <w:sz w:val="24"/>
          <w:szCs w:val="24"/>
        </w:rPr>
        <w:t>и умений, включая организацию этого процесса.</w:t>
      </w:r>
    </w:p>
    <w:p w:rsidR="008F0727" w:rsidRPr="008F0727" w:rsidRDefault="008F0727" w:rsidP="008F0727">
      <w:pPr>
        <w:autoSpaceDE w:val="0"/>
        <w:autoSpaceDN w:val="0"/>
        <w:adjustRightInd w:val="0"/>
        <w:spacing w:after="0" w:line="360" w:lineRule="auto"/>
        <w:ind w:firstLine="709"/>
        <w:jc w:val="both"/>
        <w:rPr>
          <w:rFonts w:ascii="Times New Roman" w:hAnsi="Times New Roman" w:cs="Times New Roman"/>
          <w:sz w:val="24"/>
          <w:szCs w:val="24"/>
        </w:rPr>
      </w:pPr>
      <w:r w:rsidRPr="008F0727">
        <w:rPr>
          <w:rFonts w:ascii="Times New Roman" w:hAnsi="Times New Roman" w:cs="Times New Roman"/>
          <w:sz w:val="24"/>
          <w:szCs w:val="24"/>
        </w:rPr>
        <w:t>Уровень сформированности универсальных учебных дей</w:t>
      </w:r>
      <w:r w:rsidRPr="008F0727">
        <w:rPr>
          <w:rFonts w:ascii="Times New Roman" w:hAnsi="Times New Roman" w:cs="Times New Roman"/>
          <w:spacing w:val="2"/>
          <w:sz w:val="24"/>
          <w:szCs w:val="24"/>
        </w:rPr>
        <w:t>ствий, представляющих содержание и объект оценки мета</w:t>
      </w:r>
      <w:r w:rsidRPr="008F0727">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8F0727" w:rsidRPr="008F0727" w:rsidRDefault="008F0727" w:rsidP="008F0727">
      <w:pPr>
        <w:autoSpaceDE w:val="0"/>
        <w:autoSpaceDN w:val="0"/>
        <w:adjustRightInd w:val="0"/>
        <w:spacing w:after="0" w:line="360" w:lineRule="auto"/>
        <w:ind w:firstLine="709"/>
        <w:jc w:val="both"/>
        <w:rPr>
          <w:rFonts w:ascii="Times New Roman" w:hAnsi="Times New Roman" w:cs="Times New Roman"/>
          <w:sz w:val="24"/>
          <w:szCs w:val="24"/>
        </w:rPr>
      </w:pPr>
      <w:r w:rsidRPr="008F0727">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8F0727">
        <w:rPr>
          <w:rFonts w:ascii="Times New Roman" w:hAnsi="Times New Roman" w:cs="Times New Roman"/>
          <w:spacing w:val="2"/>
          <w:sz w:val="24"/>
          <w:szCs w:val="24"/>
        </w:rPr>
        <w:t xml:space="preserve">рованных диагностических задач, направленных на оценку </w:t>
      </w:r>
      <w:r w:rsidRPr="008F0727">
        <w:rPr>
          <w:rFonts w:ascii="Times New Roman" w:hAnsi="Times New Roman" w:cs="Times New Roman"/>
          <w:sz w:val="24"/>
          <w:szCs w:val="24"/>
        </w:rPr>
        <w:t>уровня сформированности конкретного вида универсальных учебных действий;</w:t>
      </w:r>
    </w:p>
    <w:p w:rsidR="008F0727" w:rsidRPr="008F0727" w:rsidRDefault="008F0727" w:rsidP="008F0727">
      <w:pPr>
        <w:autoSpaceDE w:val="0"/>
        <w:autoSpaceDN w:val="0"/>
        <w:adjustRightInd w:val="0"/>
        <w:spacing w:after="0" w:line="360" w:lineRule="auto"/>
        <w:ind w:firstLine="709"/>
        <w:jc w:val="both"/>
        <w:rPr>
          <w:rFonts w:ascii="Times New Roman" w:hAnsi="Times New Roman" w:cs="Times New Roman"/>
          <w:sz w:val="24"/>
          <w:szCs w:val="24"/>
        </w:rPr>
      </w:pPr>
      <w:r w:rsidRPr="008F0727">
        <w:rPr>
          <w:rFonts w:ascii="Times New Roman" w:hAnsi="Times New Roman" w:cs="Times New Roman"/>
          <w:sz w:val="24"/>
          <w:szCs w:val="24"/>
        </w:rPr>
        <w:t xml:space="preserve">- </w:t>
      </w:r>
      <w:r w:rsidRPr="008F0727">
        <w:rPr>
          <w:rFonts w:ascii="Times New Roman" w:hAnsi="Times New Roman" w:cs="Times New Roman"/>
          <w:spacing w:val="-2"/>
          <w:sz w:val="24"/>
          <w:szCs w:val="24"/>
        </w:rPr>
        <w:t>достижение метапредметных результатов мо</w:t>
      </w:r>
      <w:r w:rsidRPr="008F0727">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8F0727">
        <w:rPr>
          <w:rFonts w:ascii="Times New Roman" w:hAnsi="Times New Roman" w:cs="Times New Roman"/>
          <w:sz w:val="24"/>
          <w:szCs w:val="24"/>
        </w:rPr>
        <w:t>учебно­практических</w:t>
      </w:r>
      <w:proofErr w:type="spellEnd"/>
      <w:r w:rsidRPr="008F0727">
        <w:rPr>
          <w:rFonts w:ascii="Times New Roman" w:hAnsi="Times New Roman" w:cs="Times New Roman"/>
          <w:sz w:val="24"/>
          <w:szCs w:val="24"/>
        </w:rPr>
        <w:t xml:space="preserve"> задач средствами учебных предметов;</w:t>
      </w:r>
    </w:p>
    <w:p w:rsidR="008F0727" w:rsidRPr="008F0727" w:rsidRDefault="008F0727" w:rsidP="008F0727">
      <w:pPr>
        <w:autoSpaceDE w:val="0"/>
        <w:autoSpaceDN w:val="0"/>
        <w:adjustRightInd w:val="0"/>
        <w:spacing w:after="0" w:line="360" w:lineRule="auto"/>
        <w:ind w:firstLine="709"/>
        <w:jc w:val="both"/>
        <w:rPr>
          <w:rFonts w:ascii="Times New Roman" w:hAnsi="Times New Roman" w:cs="Times New Roman"/>
          <w:sz w:val="24"/>
          <w:szCs w:val="24"/>
        </w:rPr>
      </w:pPr>
      <w:r w:rsidRPr="008F0727">
        <w:rPr>
          <w:rFonts w:ascii="Times New Roman" w:hAnsi="Times New Roman" w:cs="Times New Roman"/>
          <w:sz w:val="24"/>
          <w:szCs w:val="24"/>
        </w:rPr>
        <w:t xml:space="preserve">- </w:t>
      </w:r>
      <w:r w:rsidRPr="008F0727">
        <w:rPr>
          <w:rFonts w:ascii="Times New Roman" w:hAnsi="Times New Roman" w:cs="Times New Roman"/>
          <w:spacing w:val="2"/>
          <w:sz w:val="24"/>
          <w:szCs w:val="24"/>
        </w:rPr>
        <w:t xml:space="preserve">достижение метапредметных результатов может </w:t>
      </w:r>
      <w:r w:rsidRPr="008F0727">
        <w:rPr>
          <w:rFonts w:ascii="Times New Roman" w:hAnsi="Times New Roman" w:cs="Times New Roman"/>
          <w:sz w:val="24"/>
          <w:szCs w:val="24"/>
        </w:rPr>
        <w:t>проявиться в успешности выполнения комплексных заданий на межпредметной основе.</w:t>
      </w:r>
    </w:p>
    <w:p w:rsidR="00EE4CBC" w:rsidRPr="00EE4CBC" w:rsidRDefault="00EE4CBC" w:rsidP="00EE4CBC">
      <w:pPr>
        <w:spacing w:after="0" w:line="360" w:lineRule="auto"/>
        <w:ind w:firstLine="709"/>
        <w:jc w:val="both"/>
        <w:rPr>
          <w:rFonts w:ascii="Times New Roman" w:hAnsi="Times New Roman" w:cs="Times New Roman"/>
          <w:sz w:val="24"/>
          <w:szCs w:val="24"/>
        </w:rPr>
      </w:pPr>
      <w:r w:rsidRPr="00EE4CBC">
        <w:rPr>
          <w:rFonts w:ascii="Times New Roman" w:hAnsi="Times New Roman" w:cs="Times New Roman"/>
          <w:b/>
          <w:sz w:val="24"/>
          <w:szCs w:val="24"/>
        </w:rPr>
        <w:t>Предметные результаты</w:t>
      </w:r>
      <w:r w:rsidRPr="00EE4CBC">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E4CBC" w:rsidRPr="00EE4CBC" w:rsidRDefault="00EE4CBC" w:rsidP="00EE4CBC">
      <w:pPr>
        <w:autoSpaceDE w:val="0"/>
        <w:autoSpaceDN w:val="0"/>
        <w:adjustRightInd w:val="0"/>
        <w:spacing w:after="0" w:line="360" w:lineRule="auto"/>
        <w:ind w:firstLine="709"/>
        <w:jc w:val="both"/>
        <w:rPr>
          <w:rFonts w:ascii="Times New Roman" w:hAnsi="Times New Roman" w:cs="Times New Roman"/>
          <w:bCs/>
          <w:sz w:val="24"/>
          <w:szCs w:val="24"/>
        </w:rPr>
      </w:pPr>
      <w:r w:rsidRPr="00EE4CBC">
        <w:rPr>
          <w:rFonts w:ascii="Times New Roman" w:hAnsi="Times New Roman" w:cs="Times New Roman"/>
          <w:bCs/>
          <w:sz w:val="24"/>
          <w:szCs w:val="24"/>
        </w:rPr>
        <w:t>Оценку этой группы результатов целесообразно начать со 2-го класса, т.</w:t>
      </w:r>
      <w:r>
        <w:rPr>
          <w:rFonts w:ascii="Times New Roman" w:hAnsi="Times New Roman" w:cs="Times New Roman"/>
          <w:bCs/>
          <w:sz w:val="24"/>
          <w:szCs w:val="24"/>
        </w:rPr>
        <w:t>е</w:t>
      </w:r>
      <w:r w:rsidRPr="00EE4CBC">
        <w:rPr>
          <w:rFonts w:ascii="Times New Roman" w:hAnsi="Times New Roman" w:cs="Times New Roman"/>
          <w:bCs/>
          <w:sz w:val="24"/>
          <w:szCs w:val="24"/>
        </w:rPr>
        <w:t>.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EE4CBC" w:rsidRPr="00EE4CBC" w:rsidRDefault="00EE4CBC" w:rsidP="00EE4CBC">
      <w:pPr>
        <w:autoSpaceDE w:val="0"/>
        <w:autoSpaceDN w:val="0"/>
        <w:adjustRightInd w:val="0"/>
        <w:spacing w:after="0" w:line="360" w:lineRule="auto"/>
        <w:ind w:firstLine="709"/>
        <w:jc w:val="both"/>
        <w:rPr>
          <w:rFonts w:ascii="Times New Roman" w:hAnsi="Times New Roman" w:cs="Times New Roman"/>
          <w:bCs/>
          <w:sz w:val="24"/>
          <w:szCs w:val="24"/>
        </w:rPr>
      </w:pPr>
      <w:r w:rsidRPr="00EE4CBC">
        <w:rPr>
          <w:rFonts w:ascii="Times New Roman" w:hAnsi="Times New Roman" w:cs="Times New Roman"/>
          <w:bCs/>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E4CBC" w:rsidRPr="00EE4CBC" w:rsidRDefault="00EE4CBC" w:rsidP="00EE4CBC">
      <w:pPr>
        <w:spacing w:after="0" w:line="360" w:lineRule="auto"/>
        <w:ind w:firstLine="709"/>
        <w:jc w:val="both"/>
        <w:rPr>
          <w:rFonts w:ascii="Times New Roman" w:hAnsi="Times New Roman" w:cs="Times New Roman"/>
          <w:sz w:val="24"/>
          <w:szCs w:val="24"/>
        </w:rPr>
      </w:pPr>
      <w:r w:rsidRPr="00EE4CBC">
        <w:rPr>
          <w:rFonts w:ascii="Times New Roman" w:hAnsi="Times New Roman" w:cs="Times New Roman"/>
          <w:sz w:val="24"/>
          <w:szCs w:val="24"/>
        </w:rPr>
        <w:t>В целом оценка достижения обучающимися с ЗПР предметных результатов базир</w:t>
      </w:r>
      <w:r w:rsidR="00AD4E4F">
        <w:rPr>
          <w:rFonts w:ascii="Times New Roman" w:hAnsi="Times New Roman" w:cs="Times New Roman"/>
          <w:sz w:val="24"/>
          <w:szCs w:val="24"/>
        </w:rPr>
        <w:t>ует</w:t>
      </w:r>
      <w:r w:rsidRPr="00EE4CBC">
        <w:rPr>
          <w:rFonts w:ascii="Times New Roman" w:hAnsi="Times New Roman" w:cs="Times New Roman"/>
          <w:sz w:val="24"/>
          <w:szCs w:val="24"/>
        </w:rPr>
        <w:t>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w:t>
      </w:r>
      <w:r w:rsidR="00AD4E4F">
        <w:rPr>
          <w:rFonts w:ascii="Times New Roman" w:hAnsi="Times New Roman" w:cs="Times New Roman"/>
          <w:sz w:val="24"/>
          <w:szCs w:val="24"/>
        </w:rPr>
        <w:t>ю</w:t>
      </w:r>
      <w:r w:rsidRPr="00EE4CBC">
        <w:rPr>
          <w:rFonts w:ascii="Times New Roman" w:hAnsi="Times New Roman" w:cs="Times New Roman"/>
          <w:sz w:val="24"/>
          <w:szCs w:val="24"/>
        </w:rPr>
        <w:t xml:space="preserve">т </w:t>
      </w:r>
      <w:r w:rsidRPr="00EE4CBC">
        <w:rPr>
          <w:rFonts w:ascii="Times New Roman" w:hAnsi="Times New Roman" w:cs="Times New Roman"/>
          <w:sz w:val="24"/>
          <w:szCs w:val="24"/>
        </w:rPr>
        <w:lastRenderedPageBreak/>
        <w:t>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C71243" w:rsidRPr="00C71243" w:rsidRDefault="00CB0A34" w:rsidP="004C2B7B">
      <w:pPr>
        <w:shd w:val="clear" w:color="auto" w:fill="FFFFFF"/>
        <w:tabs>
          <w:tab w:val="left" w:pos="14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Оценка достижения предметных результатов ведётся как в ходе текущего и </w:t>
      </w:r>
      <w:r w:rsidRPr="00C71243">
        <w:rPr>
          <w:rFonts w:ascii="Times New Roman" w:eastAsia="Times New Roman" w:hAnsi="Times New Roman" w:cs="Times New Roman"/>
          <w:kern w:val="1"/>
          <w:sz w:val="24"/>
          <w:szCs w:val="24"/>
          <w:lang w:eastAsia="ar-SA"/>
        </w:rPr>
        <w:t>промежуточного оценивания, так и в ходе выполнения итоговых проверочных работ.</w:t>
      </w:r>
      <w:r w:rsidR="00C71243" w:rsidRPr="00C71243">
        <w:rPr>
          <w:rFonts w:ascii="Times New Roman" w:hAnsi="Times New Roman" w:cs="Times New Roman"/>
          <w:sz w:val="24"/>
          <w:szCs w:val="24"/>
        </w:rPr>
        <w:t xml:space="preserve"> В процессе оценки достижения планируемых личностных, метапредметных и предметных результатов использ</w:t>
      </w:r>
      <w:r w:rsidR="00AD4E4F">
        <w:rPr>
          <w:rFonts w:ascii="Times New Roman" w:hAnsi="Times New Roman" w:cs="Times New Roman"/>
          <w:sz w:val="24"/>
          <w:szCs w:val="24"/>
        </w:rPr>
        <w:t>уют</w:t>
      </w:r>
      <w:r w:rsidR="00C71243" w:rsidRPr="00C71243">
        <w:rPr>
          <w:rFonts w:ascii="Times New Roman" w:hAnsi="Times New Roman" w:cs="Times New Roman"/>
          <w:sz w:val="24"/>
          <w:szCs w:val="24"/>
        </w:rPr>
        <w:t>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B0A34" w:rsidRPr="004C2B7B" w:rsidRDefault="00CB0A34" w:rsidP="004C2B7B">
      <w:pPr>
        <w:widowControl w:val="0"/>
        <w:suppressAutoHyphens/>
        <w:autoSpaceDE w:val="0"/>
        <w:autoSpaceDN w:val="0"/>
        <w:adjustRightInd w:val="0"/>
        <w:spacing w:after="0" w:line="360" w:lineRule="auto"/>
        <w:ind w:firstLine="567"/>
        <w:jc w:val="center"/>
        <w:rPr>
          <w:rFonts w:ascii="Times New Roman" w:eastAsia="Times New Roman" w:hAnsi="Times New Roman" w:cs="Times New Roman"/>
          <w:b/>
          <w:color w:val="000000"/>
          <w:sz w:val="24"/>
          <w:szCs w:val="24"/>
          <w:lang w:eastAsia="ru-RU"/>
        </w:rPr>
      </w:pPr>
      <w:r w:rsidRPr="004C2B7B">
        <w:rPr>
          <w:rFonts w:ascii="Times New Roman" w:eastAsia="Times New Roman" w:hAnsi="Times New Roman" w:cs="Times New Roman"/>
          <w:b/>
          <w:color w:val="000000"/>
          <w:sz w:val="24"/>
          <w:szCs w:val="24"/>
          <w:lang w:eastAsia="ru-RU"/>
        </w:rPr>
        <w:t>МОДЕЛЬ СИСТЕМЫ ОЦЕНКИ ПРЕДМЕТНЫХ РЕЗУЛЬТАТОВ</w:t>
      </w:r>
    </w:p>
    <w:p w:rsidR="00CB0A34" w:rsidRPr="004C2B7B" w:rsidRDefault="00CB0A34" w:rsidP="004C2B7B">
      <w:pPr>
        <w:widowControl w:val="0"/>
        <w:suppressAutoHyphens/>
        <w:autoSpaceDE w:val="0"/>
        <w:autoSpaceDN w:val="0"/>
        <w:adjustRightInd w:val="0"/>
        <w:spacing w:after="0" w:line="360" w:lineRule="auto"/>
        <w:ind w:firstLine="567"/>
        <w:jc w:val="center"/>
        <w:rPr>
          <w:rFonts w:ascii="Times New Roman" w:eastAsia="Times New Roman" w:hAnsi="Times New Roman" w:cs="Times New Roman"/>
          <w:b/>
          <w:color w:val="000000"/>
          <w:sz w:val="24"/>
          <w:szCs w:val="24"/>
          <w:lang w:eastAsia="ru-RU"/>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155"/>
        <w:gridCol w:w="3012"/>
        <w:gridCol w:w="2941"/>
      </w:tblGrid>
      <w:tr w:rsidR="00CB0A34" w:rsidRPr="00AD4E4F" w:rsidTr="00F77D8B">
        <w:trPr>
          <w:jc w:val="center"/>
        </w:trPr>
        <w:tc>
          <w:tcPr>
            <w:tcW w:w="2314" w:type="dxa"/>
            <w:shd w:val="clear" w:color="auto" w:fill="auto"/>
          </w:tcPr>
          <w:p w:rsidR="00CB0A34" w:rsidRPr="00AD4E4F" w:rsidRDefault="00CB0A34" w:rsidP="00F77D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D4E4F">
              <w:rPr>
                <w:rFonts w:ascii="Times New Roman" w:eastAsia="Times New Roman" w:hAnsi="Times New Roman" w:cs="Times New Roman"/>
                <w:b/>
                <w:color w:val="000000"/>
                <w:sz w:val="24"/>
                <w:szCs w:val="24"/>
                <w:lang w:eastAsia="ru-RU"/>
              </w:rPr>
              <w:t>Цель</w:t>
            </w:r>
          </w:p>
        </w:tc>
        <w:tc>
          <w:tcPr>
            <w:tcW w:w="2155" w:type="dxa"/>
            <w:shd w:val="clear" w:color="auto" w:fill="auto"/>
          </w:tcPr>
          <w:p w:rsidR="00CB0A34" w:rsidRPr="00AD4E4F" w:rsidRDefault="00CB0A34" w:rsidP="00F77D8B">
            <w:pPr>
              <w:autoSpaceDE w:val="0"/>
              <w:autoSpaceDN w:val="0"/>
              <w:adjustRightInd w:val="0"/>
              <w:spacing w:after="0" w:line="240" w:lineRule="auto"/>
              <w:ind w:firstLine="2"/>
              <w:jc w:val="center"/>
              <w:rPr>
                <w:rFonts w:ascii="Times New Roman" w:eastAsia="Times New Roman" w:hAnsi="Times New Roman" w:cs="Times New Roman"/>
                <w:b/>
                <w:color w:val="000000"/>
                <w:sz w:val="24"/>
                <w:szCs w:val="24"/>
                <w:lang w:eastAsia="ru-RU"/>
              </w:rPr>
            </w:pPr>
            <w:r w:rsidRPr="00AD4E4F">
              <w:rPr>
                <w:rFonts w:ascii="Times New Roman" w:eastAsia="Times New Roman" w:hAnsi="Times New Roman" w:cs="Times New Roman"/>
                <w:b/>
                <w:color w:val="000000"/>
                <w:sz w:val="24"/>
                <w:szCs w:val="24"/>
                <w:lang w:eastAsia="ru-RU"/>
              </w:rPr>
              <w:t>Способ</w:t>
            </w:r>
          </w:p>
        </w:tc>
        <w:tc>
          <w:tcPr>
            <w:tcW w:w="3012" w:type="dxa"/>
            <w:shd w:val="clear" w:color="auto" w:fill="auto"/>
          </w:tcPr>
          <w:p w:rsidR="00CB0A34" w:rsidRPr="00AD4E4F" w:rsidRDefault="00CB0A34" w:rsidP="00F77D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D4E4F">
              <w:rPr>
                <w:rFonts w:ascii="Times New Roman" w:eastAsia="Times New Roman" w:hAnsi="Times New Roman" w:cs="Times New Roman"/>
                <w:b/>
                <w:color w:val="000000"/>
                <w:sz w:val="24"/>
                <w:szCs w:val="24"/>
                <w:lang w:eastAsia="ru-RU"/>
              </w:rPr>
              <w:t>Оценка</w:t>
            </w:r>
          </w:p>
        </w:tc>
        <w:tc>
          <w:tcPr>
            <w:tcW w:w="2941" w:type="dxa"/>
            <w:shd w:val="clear" w:color="auto" w:fill="auto"/>
          </w:tcPr>
          <w:p w:rsidR="00CB0A34" w:rsidRPr="00AD4E4F" w:rsidRDefault="00CB0A34" w:rsidP="00F77D8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D4E4F">
              <w:rPr>
                <w:rFonts w:ascii="Times New Roman" w:eastAsia="Times New Roman" w:hAnsi="Times New Roman" w:cs="Times New Roman"/>
                <w:b/>
                <w:color w:val="000000"/>
                <w:sz w:val="24"/>
                <w:szCs w:val="24"/>
                <w:lang w:eastAsia="ru-RU"/>
              </w:rPr>
              <w:t>Виды помощи</w:t>
            </w:r>
          </w:p>
        </w:tc>
      </w:tr>
      <w:tr w:rsidR="00CB0A34" w:rsidRPr="00AD4E4F" w:rsidTr="00AD4E4F">
        <w:trPr>
          <w:jc w:val="center"/>
        </w:trPr>
        <w:tc>
          <w:tcPr>
            <w:tcW w:w="10422" w:type="dxa"/>
            <w:gridSpan w:val="4"/>
            <w:shd w:val="clear" w:color="auto" w:fill="auto"/>
          </w:tcPr>
          <w:p w:rsidR="00CB0A34" w:rsidRPr="00AD4E4F" w:rsidRDefault="00CB0A34" w:rsidP="00F77D8B">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AD4E4F">
              <w:rPr>
                <w:rFonts w:ascii="Times New Roman" w:eastAsia="Times New Roman" w:hAnsi="Times New Roman" w:cs="Times New Roman"/>
                <w:b/>
                <w:i/>
                <w:color w:val="000000"/>
                <w:sz w:val="24"/>
                <w:szCs w:val="24"/>
                <w:lang w:eastAsia="ru-RU"/>
              </w:rPr>
              <w:t>Входная диагностика</w:t>
            </w:r>
          </w:p>
        </w:tc>
      </w:tr>
      <w:tr w:rsidR="00CB0A34" w:rsidRPr="00AD4E4F" w:rsidTr="00F77D8B">
        <w:trPr>
          <w:jc w:val="center"/>
        </w:trPr>
        <w:tc>
          <w:tcPr>
            <w:tcW w:w="2314" w:type="dxa"/>
            <w:shd w:val="clear" w:color="auto" w:fill="auto"/>
          </w:tcPr>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Определение исходного уровня развития личности учащегося в следующих компетенциях:</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w:t>
            </w:r>
            <w:r w:rsidR="00F77D8B">
              <w:rPr>
                <w:rFonts w:ascii="Times New Roman" w:eastAsia="Times New Roman" w:hAnsi="Times New Roman" w:cs="Times New Roman"/>
                <w:color w:val="000000"/>
                <w:sz w:val="24"/>
                <w:szCs w:val="24"/>
                <w:lang w:eastAsia="ru-RU"/>
              </w:rPr>
              <w:t xml:space="preserve"> </w:t>
            </w:r>
            <w:r w:rsidRPr="00AD4E4F">
              <w:rPr>
                <w:rFonts w:ascii="Times New Roman" w:eastAsia="Times New Roman" w:hAnsi="Times New Roman" w:cs="Times New Roman"/>
                <w:color w:val="000000"/>
                <w:sz w:val="24"/>
                <w:szCs w:val="24"/>
                <w:lang w:eastAsia="ru-RU"/>
              </w:rPr>
              <w:t>в личностной компетентности (развитие личностных навыков, освоения норм и правил поведения);</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 регулятивной компетентности;</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w:t>
            </w:r>
            <w:r w:rsidR="00F77D8B">
              <w:rPr>
                <w:rFonts w:ascii="Times New Roman" w:eastAsia="Times New Roman" w:hAnsi="Times New Roman" w:cs="Times New Roman"/>
                <w:color w:val="000000"/>
                <w:sz w:val="24"/>
                <w:szCs w:val="24"/>
                <w:lang w:eastAsia="ru-RU"/>
              </w:rPr>
              <w:t xml:space="preserve"> </w:t>
            </w:r>
            <w:r w:rsidRPr="00AD4E4F">
              <w:rPr>
                <w:rFonts w:ascii="Times New Roman" w:eastAsia="Times New Roman" w:hAnsi="Times New Roman" w:cs="Times New Roman"/>
                <w:color w:val="000000"/>
                <w:sz w:val="24"/>
                <w:szCs w:val="24"/>
                <w:lang w:eastAsia="ru-RU"/>
              </w:rPr>
              <w:t>коммуникативной компетентности;</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 познавательной компетентности;</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 определение зоны ближайшего развития;</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 xml:space="preserve">- направления коррекционно-развивающей работы. </w:t>
            </w:r>
          </w:p>
        </w:tc>
        <w:tc>
          <w:tcPr>
            <w:tcW w:w="2155" w:type="dxa"/>
            <w:shd w:val="clear" w:color="auto" w:fill="auto"/>
          </w:tcPr>
          <w:p w:rsidR="00CB0A34" w:rsidRPr="00AD4E4F" w:rsidRDefault="00CB0A34" w:rsidP="00AD4E4F">
            <w:pPr>
              <w:autoSpaceDE w:val="0"/>
              <w:autoSpaceDN w:val="0"/>
              <w:adjustRightInd w:val="0"/>
              <w:spacing w:after="0" w:line="240" w:lineRule="auto"/>
              <w:ind w:firstLine="2"/>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Наблюдение, письменные и графические работы, устная беседа, тестирование.</w:t>
            </w:r>
          </w:p>
        </w:tc>
        <w:tc>
          <w:tcPr>
            <w:tcW w:w="3012"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Оценочным ключом для фиксации достижений ребенка является трехуровневая шкала:</w:t>
            </w:r>
          </w:p>
          <w:p w:rsidR="00CB0A34" w:rsidRPr="00F77D8B"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b/>
                <w:i/>
                <w:color w:val="000000"/>
                <w:sz w:val="24"/>
                <w:szCs w:val="24"/>
                <w:lang w:eastAsia="ru-RU"/>
              </w:rPr>
              <w:t>Низкий уровень</w:t>
            </w:r>
            <w:r w:rsidRPr="00AD4E4F">
              <w:rPr>
                <w:rFonts w:ascii="Times New Roman" w:eastAsia="Times New Roman" w:hAnsi="Times New Roman" w:cs="Times New Roman"/>
                <w:color w:val="000000"/>
                <w:sz w:val="24"/>
                <w:szCs w:val="24"/>
                <w:lang w:eastAsia="ru-RU"/>
              </w:rPr>
              <w:t xml:space="preserve"> – ребенок не демонстрирует умение даже в отдельных видах деятельности.</w:t>
            </w:r>
          </w:p>
          <w:p w:rsidR="00CB0A34" w:rsidRPr="00F77D8B"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b/>
                <w:i/>
                <w:color w:val="000000"/>
                <w:sz w:val="24"/>
                <w:szCs w:val="24"/>
                <w:lang w:eastAsia="ru-RU"/>
              </w:rPr>
              <w:t>Средний уровень</w:t>
            </w:r>
            <w:r w:rsidRPr="00AD4E4F">
              <w:rPr>
                <w:rFonts w:ascii="Times New Roman" w:eastAsia="Times New Roman" w:hAnsi="Times New Roman" w:cs="Times New Roman"/>
                <w:color w:val="000000"/>
                <w:sz w:val="24"/>
                <w:szCs w:val="24"/>
                <w:lang w:eastAsia="ru-RU"/>
              </w:rPr>
              <w:t xml:space="preserve"> – ребенок демонстрирует умения в отдельных видах деятельности.</w:t>
            </w:r>
          </w:p>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b/>
                <w:i/>
                <w:color w:val="000000"/>
                <w:sz w:val="24"/>
                <w:szCs w:val="24"/>
                <w:lang w:eastAsia="ru-RU"/>
              </w:rPr>
              <w:t>Высокий уровень</w:t>
            </w:r>
            <w:r w:rsidRPr="00AD4E4F">
              <w:rPr>
                <w:rFonts w:ascii="Times New Roman" w:eastAsia="Times New Roman" w:hAnsi="Times New Roman" w:cs="Times New Roman"/>
                <w:color w:val="000000"/>
                <w:sz w:val="24"/>
                <w:szCs w:val="24"/>
                <w:lang w:eastAsia="ru-RU"/>
              </w:rPr>
              <w:t xml:space="preserve"> – демонстрирует умения в большинстве видов деятельности.</w:t>
            </w:r>
          </w:p>
        </w:tc>
        <w:tc>
          <w:tcPr>
            <w:tcW w:w="2941"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CB0A34" w:rsidRPr="00AD4E4F" w:rsidTr="00AD4E4F">
        <w:trPr>
          <w:jc w:val="center"/>
        </w:trPr>
        <w:tc>
          <w:tcPr>
            <w:tcW w:w="10422" w:type="dxa"/>
            <w:gridSpan w:val="4"/>
            <w:shd w:val="clear" w:color="auto" w:fill="auto"/>
          </w:tcPr>
          <w:p w:rsidR="00CB0A34" w:rsidRPr="00AD4E4F" w:rsidRDefault="00CB0A34" w:rsidP="00F77D8B">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AD4E4F">
              <w:rPr>
                <w:rFonts w:ascii="Times New Roman" w:eastAsia="Times New Roman" w:hAnsi="Times New Roman" w:cs="Times New Roman"/>
                <w:b/>
                <w:i/>
                <w:color w:val="000000"/>
                <w:sz w:val="24"/>
                <w:szCs w:val="24"/>
                <w:lang w:eastAsia="ru-RU"/>
              </w:rPr>
              <w:t>Промежуточный контроль</w:t>
            </w:r>
          </w:p>
        </w:tc>
      </w:tr>
      <w:tr w:rsidR="00CB0A34" w:rsidRPr="00AD4E4F" w:rsidTr="00F77D8B">
        <w:trPr>
          <w:jc w:val="center"/>
        </w:trPr>
        <w:tc>
          <w:tcPr>
            <w:tcW w:w="2314"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 xml:space="preserve">Диагностика текущих </w:t>
            </w:r>
            <w:r w:rsidRPr="00AD4E4F">
              <w:rPr>
                <w:rFonts w:ascii="Times New Roman" w:eastAsia="Times New Roman" w:hAnsi="Times New Roman" w:cs="Times New Roman"/>
                <w:color w:val="000000"/>
                <w:sz w:val="24"/>
                <w:szCs w:val="24"/>
                <w:lang w:eastAsia="ru-RU"/>
              </w:rPr>
              <w:lastRenderedPageBreak/>
              <w:t>результатов освоения предметных программ и программы УУД, соотнесение достигнутых результатов с планируемыми, определение дальнейших коррекционно-развивающих мероприятий.</w:t>
            </w:r>
          </w:p>
        </w:tc>
        <w:tc>
          <w:tcPr>
            <w:tcW w:w="2155" w:type="dxa"/>
            <w:shd w:val="clear" w:color="auto" w:fill="auto"/>
          </w:tcPr>
          <w:p w:rsidR="00CB0A34" w:rsidRPr="00AD4E4F" w:rsidRDefault="00CB0A34" w:rsidP="00AD4E4F">
            <w:pPr>
              <w:autoSpaceDE w:val="0"/>
              <w:autoSpaceDN w:val="0"/>
              <w:adjustRightInd w:val="0"/>
              <w:spacing w:after="0" w:line="240" w:lineRule="auto"/>
              <w:ind w:firstLine="2"/>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lastRenderedPageBreak/>
              <w:t xml:space="preserve">Диагностические, практические, </w:t>
            </w:r>
            <w:r w:rsidRPr="00AD4E4F">
              <w:rPr>
                <w:rFonts w:ascii="Times New Roman" w:eastAsia="Times New Roman" w:hAnsi="Times New Roman" w:cs="Times New Roman"/>
                <w:color w:val="000000"/>
                <w:sz w:val="24"/>
                <w:szCs w:val="24"/>
                <w:lang w:eastAsia="ru-RU"/>
              </w:rPr>
              <w:lastRenderedPageBreak/>
              <w:t>самостоятельные, творческие работы, дидактические карточки, средства ИКТ, тесты, портфолио, проекты.</w:t>
            </w:r>
          </w:p>
        </w:tc>
        <w:tc>
          <w:tcPr>
            <w:tcW w:w="3012" w:type="dxa"/>
            <w:shd w:val="clear" w:color="auto" w:fill="auto"/>
          </w:tcPr>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lastRenderedPageBreak/>
              <w:t xml:space="preserve">1) общепринятая пятибалльная шкала для </w:t>
            </w:r>
            <w:r w:rsidRPr="00AD4E4F">
              <w:rPr>
                <w:rFonts w:ascii="Times New Roman" w:eastAsia="Times New Roman" w:hAnsi="Times New Roman" w:cs="Times New Roman"/>
                <w:color w:val="000000"/>
                <w:sz w:val="24"/>
                <w:szCs w:val="24"/>
                <w:lang w:eastAsia="ru-RU"/>
              </w:rPr>
              <w:lastRenderedPageBreak/>
              <w:t xml:space="preserve">оценки полноты и глубины освоения материала, умения решать учебно-познавательные и практические задачи; </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AD4E4F">
              <w:rPr>
                <w:rFonts w:ascii="Times New Roman" w:eastAsia="Times New Roman" w:hAnsi="Times New Roman" w:cs="Times New Roman"/>
                <w:color w:val="000000"/>
                <w:sz w:val="24"/>
                <w:szCs w:val="24"/>
                <w:lang w:eastAsia="ru-RU"/>
              </w:rPr>
              <w:t xml:space="preserve">2) оценки: </w:t>
            </w:r>
            <w:r w:rsidRPr="00AD4E4F">
              <w:rPr>
                <w:rFonts w:ascii="Times New Roman" w:eastAsia="Times New Roman" w:hAnsi="Times New Roman" w:cs="Times New Roman"/>
                <w:i/>
                <w:color w:val="000000"/>
                <w:sz w:val="24"/>
                <w:szCs w:val="24"/>
                <w:lang w:eastAsia="ru-RU"/>
              </w:rPr>
              <w:t>«зачет \ незачет»</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w:t>
            </w:r>
            <w:r w:rsidRPr="00AD4E4F">
              <w:rPr>
                <w:rFonts w:ascii="Times New Roman" w:eastAsia="Times New Roman" w:hAnsi="Times New Roman" w:cs="Times New Roman"/>
                <w:i/>
                <w:color w:val="000000"/>
                <w:sz w:val="24"/>
                <w:szCs w:val="24"/>
                <w:lang w:eastAsia="ru-RU"/>
              </w:rPr>
              <w:t>«удовлетворительно \ неудовлетворительно»</w:t>
            </w:r>
            <w:r w:rsidRPr="00AD4E4F">
              <w:rPr>
                <w:rFonts w:ascii="Times New Roman" w:eastAsia="Times New Roman" w:hAnsi="Times New Roman" w:cs="Times New Roman"/>
                <w:color w:val="000000"/>
                <w:sz w:val="24"/>
                <w:szCs w:val="24"/>
                <w:lang w:eastAsia="ru-RU"/>
              </w:rPr>
              <w:t>), т.е. оценка, свидетельствующая об освоении опорной системы знаний;</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 xml:space="preserve">Оценки: </w:t>
            </w:r>
            <w:r w:rsidRPr="00AD4E4F">
              <w:rPr>
                <w:rFonts w:ascii="Times New Roman" w:eastAsia="Times New Roman" w:hAnsi="Times New Roman" w:cs="Times New Roman"/>
                <w:i/>
                <w:color w:val="000000"/>
                <w:sz w:val="24"/>
                <w:szCs w:val="24"/>
                <w:lang w:eastAsia="ru-RU"/>
              </w:rPr>
              <w:t>«хорошо», «отлично»,</w:t>
            </w:r>
            <w:r w:rsidRPr="00AD4E4F">
              <w:rPr>
                <w:rFonts w:ascii="Times New Roman" w:eastAsia="Times New Roman" w:hAnsi="Times New Roman" w:cs="Times New Roman"/>
                <w:color w:val="000000"/>
                <w:sz w:val="24"/>
                <w:szCs w:val="24"/>
                <w:lang w:eastAsia="ru-RU"/>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B0A34" w:rsidRPr="00AD4E4F" w:rsidRDefault="00CB0A34" w:rsidP="00AD4E4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3) индивидуальное наблюдение за деятельностью учащегося в процессе работы с классом.</w:t>
            </w:r>
          </w:p>
        </w:tc>
        <w:tc>
          <w:tcPr>
            <w:tcW w:w="2941"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lastRenderedPageBreak/>
              <w:t xml:space="preserve">Коррекционно-развивающие занятия, </w:t>
            </w:r>
            <w:r w:rsidRPr="00AD4E4F">
              <w:rPr>
                <w:rFonts w:ascii="Times New Roman" w:eastAsia="Times New Roman" w:hAnsi="Times New Roman" w:cs="Times New Roman"/>
                <w:color w:val="000000"/>
                <w:sz w:val="24"/>
                <w:szCs w:val="24"/>
                <w:lang w:eastAsia="ru-RU"/>
              </w:rPr>
              <w:lastRenderedPageBreak/>
              <w:t>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CB0A34" w:rsidRPr="00AD4E4F" w:rsidTr="00AD4E4F">
        <w:trPr>
          <w:jc w:val="center"/>
        </w:trPr>
        <w:tc>
          <w:tcPr>
            <w:tcW w:w="10422" w:type="dxa"/>
            <w:gridSpan w:val="4"/>
            <w:shd w:val="clear" w:color="auto" w:fill="auto"/>
          </w:tcPr>
          <w:p w:rsidR="00CB0A34" w:rsidRPr="00AD4E4F" w:rsidRDefault="00CB0A34" w:rsidP="00F77D8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b/>
                <w:i/>
                <w:color w:val="000000"/>
                <w:sz w:val="24"/>
                <w:szCs w:val="24"/>
                <w:lang w:eastAsia="ru-RU"/>
              </w:rPr>
              <w:lastRenderedPageBreak/>
              <w:t>Итоговый контроль</w:t>
            </w:r>
          </w:p>
        </w:tc>
      </w:tr>
      <w:tr w:rsidR="00CB0A34" w:rsidRPr="00AD4E4F" w:rsidTr="00F77D8B">
        <w:trPr>
          <w:jc w:val="center"/>
        </w:trPr>
        <w:tc>
          <w:tcPr>
            <w:tcW w:w="2314"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Системное обобщение итогов учебной деятельности по разделу, теме</w:t>
            </w:r>
          </w:p>
        </w:tc>
        <w:tc>
          <w:tcPr>
            <w:tcW w:w="2155" w:type="dxa"/>
            <w:shd w:val="clear" w:color="auto" w:fill="auto"/>
          </w:tcPr>
          <w:p w:rsidR="00CB0A34" w:rsidRPr="00AD4E4F" w:rsidRDefault="00CB0A34" w:rsidP="00AD4E4F">
            <w:pPr>
              <w:autoSpaceDE w:val="0"/>
              <w:autoSpaceDN w:val="0"/>
              <w:adjustRightInd w:val="0"/>
              <w:spacing w:after="0" w:line="240" w:lineRule="auto"/>
              <w:ind w:firstLine="2"/>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Устный и письменный опрос, тестирование, контрольные и диагностические работы, проекты.</w:t>
            </w:r>
          </w:p>
        </w:tc>
        <w:tc>
          <w:tcPr>
            <w:tcW w:w="3012"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2) работы в «Портфолио» оцениваются по критериям, обозначенным педагогом и классом.</w:t>
            </w:r>
          </w:p>
        </w:tc>
        <w:tc>
          <w:tcPr>
            <w:tcW w:w="2941"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CB0A34" w:rsidRPr="00AD4E4F" w:rsidTr="00AD4E4F">
        <w:trPr>
          <w:jc w:val="center"/>
        </w:trPr>
        <w:tc>
          <w:tcPr>
            <w:tcW w:w="10422" w:type="dxa"/>
            <w:gridSpan w:val="4"/>
            <w:shd w:val="clear" w:color="auto" w:fill="auto"/>
          </w:tcPr>
          <w:p w:rsidR="00CB0A34" w:rsidRPr="00AD4E4F" w:rsidRDefault="00CB0A34" w:rsidP="00F77D8B">
            <w:pPr>
              <w:autoSpaceDE w:val="0"/>
              <w:autoSpaceDN w:val="0"/>
              <w:adjustRightInd w:val="0"/>
              <w:spacing w:after="0" w:line="240" w:lineRule="auto"/>
              <w:jc w:val="center"/>
              <w:rPr>
                <w:rFonts w:ascii="Times New Roman" w:eastAsia="Times New Roman" w:hAnsi="Times New Roman" w:cs="Times New Roman"/>
                <w:b/>
                <w:i/>
                <w:color w:val="000000"/>
                <w:sz w:val="24"/>
                <w:szCs w:val="24"/>
                <w:lang w:eastAsia="ru-RU"/>
              </w:rPr>
            </w:pPr>
            <w:r w:rsidRPr="00AD4E4F">
              <w:rPr>
                <w:rFonts w:ascii="Times New Roman" w:eastAsia="Times New Roman" w:hAnsi="Times New Roman" w:cs="Times New Roman"/>
                <w:b/>
                <w:i/>
                <w:color w:val="000000"/>
                <w:sz w:val="24"/>
                <w:szCs w:val="24"/>
                <w:lang w:eastAsia="ru-RU"/>
              </w:rPr>
              <w:t>Комплексная диагностика</w:t>
            </w:r>
          </w:p>
        </w:tc>
      </w:tr>
      <w:tr w:rsidR="00CB0A34" w:rsidRPr="00AD4E4F" w:rsidTr="00F77D8B">
        <w:trPr>
          <w:jc w:val="center"/>
        </w:trPr>
        <w:tc>
          <w:tcPr>
            <w:tcW w:w="2314"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Диагностирование качества обучения, личностных достижений учащихся.</w:t>
            </w:r>
          </w:p>
        </w:tc>
        <w:tc>
          <w:tcPr>
            <w:tcW w:w="2155" w:type="dxa"/>
            <w:shd w:val="clear" w:color="auto" w:fill="auto"/>
          </w:tcPr>
          <w:p w:rsidR="00CB0A34" w:rsidRPr="00AD4E4F" w:rsidRDefault="00CB0A34" w:rsidP="00AD4E4F">
            <w:pPr>
              <w:autoSpaceDE w:val="0"/>
              <w:autoSpaceDN w:val="0"/>
              <w:adjustRightInd w:val="0"/>
              <w:spacing w:after="0" w:line="240" w:lineRule="auto"/>
              <w:ind w:firstLine="2"/>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Логопедическое и психологическое тестирование, тесты обученности по предметам, портфолио учащегося, учебные проекты.</w:t>
            </w:r>
          </w:p>
        </w:tc>
        <w:tc>
          <w:tcPr>
            <w:tcW w:w="3012"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Результаты оцениваются:</w:t>
            </w:r>
          </w:p>
          <w:p w:rsidR="00CB0A34" w:rsidRPr="00AD4E4F" w:rsidRDefault="00CB0A34" w:rsidP="00AD4E4F">
            <w:pPr>
              <w:suppressAutoHyphens/>
              <w:spacing w:after="0" w:line="240" w:lineRule="auto"/>
              <w:rPr>
                <w:rFonts w:ascii="Times New Roman" w:eastAsia="Calibri" w:hAnsi="Times New Roman" w:cs="Times New Roman"/>
                <w:sz w:val="24"/>
                <w:szCs w:val="24"/>
                <w:lang w:bidi="en-US"/>
              </w:rPr>
            </w:pPr>
            <w:r w:rsidRPr="00AD4E4F">
              <w:rPr>
                <w:rFonts w:ascii="Times New Roman" w:eastAsia="Calibri" w:hAnsi="Times New Roman" w:cs="Times New Roman"/>
                <w:sz w:val="24"/>
                <w:szCs w:val="24"/>
                <w:lang w:bidi="en-US"/>
              </w:rPr>
              <w:t>- по бальной системе теста;</w:t>
            </w:r>
          </w:p>
          <w:p w:rsidR="00CB0A34" w:rsidRPr="00AD4E4F" w:rsidRDefault="00CB0A34" w:rsidP="00AD4E4F">
            <w:pPr>
              <w:suppressAutoHyphens/>
              <w:spacing w:after="0" w:line="240" w:lineRule="auto"/>
              <w:rPr>
                <w:rFonts w:ascii="Times New Roman" w:eastAsia="Calibri" w:hAnsi="Times New Roman" w:cs="Times New Roman"/>
                <w:sz w:val="24"/>
                <w:szCs w:val="24"/>
                <w:lang w:bidi="en-US"/>
              </w:rPr>
            </w:pPr>
            <w:r w:rsidRPr="00AD4E4F">
              <w:rPr>
                <w:rFonts w:ascii="Times New Roman" w:eastAsia="Calibri" w:hAnsi="Times New Roman" w:cs="Times New Roman"/>
                <w:sz w:val="24"/>
                <w:szCs w:val="24"/>
                <w:lang w:bidi="en-US"/>
              </w:rPr>
              <w:t>- по уровням: высокий, средний, низкий;</w:t>
            </w:r>
          </w:p>
          <w:p w:rsidR="00CB0A34" w:rsidRPr="00AD4E4F" w:rsidRDefault="00CB0A34" w:rsidP="00AD4E4F">
            <w:pPr>
              <w:suppressAutoHyphens/>
              <w:spacing w:after="0" w:line="240" w:lineRule="auto"/>
              <w:rPr>
                <w:rFonts w:ascii="Times New Roman" w:eastAsia="Calibri" w:hAnsi="Times New Roman" w:cs="Times New Roman"/>
                <w:sz w:val="24"/>
                <w:szCs w:val="24"/>
                <w:lang w:bidi="en-US"/>
              </w:rPr>
            </w:pPr>
            <w:r w:rsidRPr="00AD4E4F">
              <w:rPr>
                <w:rFonts w:ascii="Times New Roman" w:eastAsia="Calibri" w:hAnsi="Times New Roman" w:cs="Times New Roman"/>
                <w:sz w:val="24"/>
                <w:szCs w:val="24"/>
                <w:lang w:bidi="en-US"/>
              </w:rPr>
              <w:t>- по критериям оценки портфолио;</w:t>
            </w:r>
          </w:p>
          <w:p w:rsidR="00CB0A34" w:rsidRPr="00AD4E4F" w:rsidRDefault="00CB0A34" w:rsidP="00AD4E4F">
            <w:pPr>
              <w:suppressAutoHyphens/>
              <w:spacing w:after="0" w:line="240" w:lineRule="auto"/>
              <w:rPr>
                <w:rFonts w:ascii="Times New Roman" w:eastAsia="Calibri" w:hAnsi="Times New Roman" w:cs="Times New Roman"/>
                <w:sz w:val="24"/>
                <w:szCs w:val="24"/>
                <w:lang w:bidi="en-US"/>
              </w:rPr>
            </w:pPr>
            <w:r w:rsidRPr="00AD4E4F">
              <w:rPr>
                <w:rFonts w:ascii="Times New Roman" w:eastAsia="Calibri" w:hAnsi="Times New Roman" w:cs="Times New Roman"/>
                <w:sz w:val="24"/>
                <w:szCs w:val="24"/>
                <w:lang w:bidi="en-US"/>
              </w:rPr>
              <w:t>- по критериям оценки проектов.</w:t>
            </w:r>
          </w:p>
        </w:tc>
        <w:tc>
          <w:tcPr>
            <w:tcW w:w="2941" w:type="dxa"/>
            <w:shd w:val="clear" w:color="auto" w:fill="auto"/>
          </w:tcPr>
          <w:p w:rsidR="00CB0A34" w:rsidRPr="00AD4E4F" w:rsidRDefault="00CB0A34" w:rsidP="00AD4E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D4E4F">
              <w:rPr>
                <w:rFonts w:ascii="Times New Roman" w:eastAsia="Times New Roman" w:hAnsi="Times New Roman" w:cs="Times New Roman"/>
                <w:color w:val="000000"/>
                <w:sz w:val="24"/>
                <w:szCs w:val="24"/>
                <w:lang w:eastAsia="ru-RU"/>
              </w:rPr>
              <w:t>ПМП</w:t>
            </w:r>
            <w:r w:rsidR="00F77D8B">
              <w:rPr>
                <w:rFonts w:ascii="Times New Roman" w:eastAsia="Times New Roman" w:hAnsi="Times New Roman" w:cs="Times New Roman"/>
                <w:color w:val="000000"/>
                <w:sz w:val="24"/>
                <w:szCs w:val="24"/>
                <w:lang w:eastAsia="ru-RU"/>
              </w:rPr>
              <w:t>К</w:t>
            </w:r>
            <w:r w:rsidRPr="00AD4E4F">
              <w:rPr>
                <w:rFonts w:ascii="Times New Roman" w:eastAsia="Times New Roman" w:hAnsi="Times New Roman" w:cs="Times New Roman"/>
                <w:color w:val="000000"/>
                <w:sz w:val="24"/>
                <w:szCs w:val="24"/>
                <w:lang w:eastAsia="ru-RU"/>
              </w:rPr>
              <w:t xml:space="preserve">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консультирование родителей.</w:t>
            </w:r>
          </w:p>
        </w:tc>
      </w:tr>
    </w:tbl>
    <w:p w:rsidR="00CB0A34" w:rsidRPr="004C2B7B" w:rsidRDefault="00CB0A34" w:rsidP="004C2B7B">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lastRenderedPageBreak/>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CB0A34" w:rsidRPr="004C2B7B" w:rsidRDefault="00CB0A34" w:rsidP="004C2B7B">
      <w:pPr>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color w:val="000000"/>
          <w:sz w:val="24"/>
          <w:szCs w:val="24"/>
          <w:lang w:eastAsia="ru-RU"/>
        </w:rPr>
        <w:t>Системная оценка личностных, метапредметных и предметных результатов реализуется в рамках накопительной системы – рабочего Портфолио учащегося, а также в стадии разработки находятся мониторинговые исследования.</w:t>
      </w:r>
    </w:p>
    <w:p w:rsidR="00CB0A34" w:rsidRPr="004C2B7B" w:rsidRDefault="00CB0A34" w:rsidP="004C2B7B">
      <w:pPr>
        <w:autoSpaceDE w:val="0"/>
        <w:autoSpaceDN w:val="0"/>
        <w:adjustRightInd w:val="0"/>
        <w:spacing w:after="0" w:line="360" w:lineRule="auto"/>
        <w:ind w:firstLine="567"/>
        <w:jc w:val="both"/>
        <w:rPr>
          <w:rFonts w:ascii="Times New Roman" w:eastAsia="Times New Roman" w:hAnsi="Times New Roman" w:cs="Times New Roman"/>
          <w:b/>
          <w:color w:val="000000"/>
          <w:sz w:val="24"/>
          <w:szCs w:val="24"/>
          <w:lang w:eastAsia="ru-RU"/>
        </w:rPr>
      </w:pPr>
      <w:r w:rsidRPr="004C2B7B">
        <w:rPr>
          <w:rFonts w:ascii="Times New Roman" w:eastAsia="Times New Roman" w:hAnsi="Times New Roman" w:cs="Times New Roman"/>
          <w:b/>
          <w:color w:val="000000"/>
          <w:sz w:val="24"/>
          <w:szCs w:val="24"/>
          <w:lang w:eastAsia="ru-RU"/>
        </w:rPr>
        <w:t>Формы представления образовательных результатов:</w:t>
      </w:r>
    </w:p>
    <w:p w:rsidR="00CB0A34" w:rsidRPr="004C2B7B" w:rsidRDefault="00CB0A34" w:rsidP="004C2B7B">
      <w:pPr>
        <w:suppressAutoHyphens/>
        <w:spacing w:after="0" w:line="360" w:lineRule="auto"/>
        <w:ind w:firstLine="567"/>
        <w:rPr>
          <w:rFonts w:ascii="Times New Roman" w:eastAsia="Calibri" w:hAnsi="Times New Roman" w:cs="Times New Roman"/>
          <w:sz w:val="24"/>
          <w:szCs w:val="24"/>
          <w:lang w:bidi="en-US"/>
        </w:rPr>
      </w:pPr>
      <w:r w:rsidRPr="004C2B7B">
        <w:rPr>
          <w:rFonts w:ascii="Times New Roman" w:eastAsia="Calibri" w:hAnsi="Times New Roman" w:cs="Times New Roman"/>
          <w:sz w:val="24"/>
          <w:szCs w:val="24"/>
          <w:lang w:bidi="en-US"/>
        </w:rPr>
        <w:t>- дневник учащегося</w:t>
      </w:r>
    </w:p>
    <w:p w:rsidR="00CB0A34" w:rsidRPr="004C2B7B" w:rsidRDefault="00CB0A34" w:rsidP="004C2B7B">
      <w:pPr>
        <w:suppressAutoHyphens/>
        <w:spacing w:after="0" w:line="360" w:lineRule="auto"/>
        <w:ind w:firstLine="567"/>
        <w:rPr>
          <w:rFonts w:ascii="Times New Roman" w:eastAsia="Calibri" w:hAnsi="Times New Roman" w:cs="Times New Roman"/>
          <w:sz w:val="24"/>
          <w:szCs w:val="24"/>
          <w:lang w:bidi="en-US"/>
        </w:rPr>
      </w:pPr>
      <w:r w:rsidRPr="004C2B7B">
        <w:rPr>
          <w:rFonts w:ascii="Times New Roman" w:eastAsia="Calibri" w:hAnsi="Times New Roman" w:cs="Times New Roman"/>
          <w:sz w:val="24"/>
          <w:szCs w:val="24"/>
          <w:lang w:bidi="en-US"/>
        </w:rPr>
        <w:t>- личное дело учащегося</w:t>
      </w:r>
    </w:p>
    <w:p w:rsidR="00CB0A34" w:rsidRPr="004C2B7B" w:rsidRDefault="00CB0A34" w:rsidP="004C2B7B">
      <w:pPr>
        <w:suppressAutoHyphens/>
        <w:spacing w:after="0" w:line="360" w:lineRule="auto"/>
        <w:ind w:firstLine="567"/>
        <w:rPr>
          <w:rFonts w:ascii="Times New Roman" w:eastAsia="Calibri" w:hAnsi="Times New Roman" w:cs="Times New Roman"/>
          <w:sz w:val="24"/>
          <w:szCs w:val="24"/>
          <w:lang w:bidi="en-US"/>
        </w:rPr>
      </w:pPr>
      <w:r w:rsidRPr="004C2B7B">
        <w:rPr>
          <w:rFonts w:ascii="Times New Roman" w:eastAsia="Calibri" w:hAnsi="Times New Roman" w:cs="Times New Roman"/>
          <w:sz w:val="24"/>
          <w:szCs w:val="24"/>
          <w:lang w:bidi="en-US"/>
        </w:rPr>
        <w:t>- тексты итоговых диагностических контрольных работ, диктантов и анализ их выполнения обучающимся</w:t>
      </w:r>
    </w:p>
    <w:p w:rsidR="00CB0A34" w:rsidRPr="004C2B7B" w:rsidRDefault="00CB0A34" w:rsidP="004C2B7B">
      <w:pPr>
        <w:suppressAutoHyphens/>
        <w:spacing w:after="0" w:line="360" w:lineRule="auto"/>
        <w:ind w:firstLine="567"/>
        <w:rPr>
          <w:rFonts w:ascii="Times New Roman" w:eastAsia="Calibri" w:hAnsi="Times New Roman" w:cs="Times New Roman"/>
          <w:sz w:val="24"/>
          <w:szCs w:val="24"/>
          <w:lang w:bidi="en-US"/>
        </w:rPr>
      </w:pPr>
      <w:r w:rsidRPr="004C2B7B">
        <w:rPr>
          <w:rFonts w:ascii="Times New Roman" w:eastAsia="Calibri" w:hAnsi="Times New Roman" w:cs="Times New Roman"/>
          <w:sz w:val="24"/>
          <w:szCs w:val="24"/>
          <w:lang w:bidi="en-US"/>
        </w:rPr>
        <w:t>- устная оценка успешности результатов, формулировка причин неудач и рекомендаций по устранению пробелов в обученности по предметам</w:t>
      </w:r>
    </w:p>
    <w:p w:rsidR="00CB0A34" w:rsidRPr="004C2B7B" w:rsidRDefault="00CB0A34" w:rsidP="004C2B7B">
      <w:pPr>
        <w:suppressAutoHyphens/>
        <w:spacing w:after="0" w:line="360" w:lineRule="auto"/>
        <w:ind w:firstLine="567"/>
        <w:rPr>
          <w:rFonts w:ascii="Times New Roman" w:eastAsia="Calibri" w:hAnsi="Times New Roman" w:cs="Times New Roman"/>
          <w:sz w:val="24"/>
          <w:szCs w:val="24"/>
          <w:lang w:bidi="en-US"/>
        </w:rPr>
      </w:pPr>
      <w:r w:rsidRPr="004C2B7B">
        <w:rPr>
          <w:rFonts w:ascii="Times New Roman" w:eastAsia="Calibri" w:hAnsi="Times New Roman" w:cs="Times New Roman"/>
          <w:sz w:val="24"/>
          <w:szCs w:val="24"/>
          <w:lang w:bidi="en-US"/>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CB0A34" w:rsidRPr="004C2B7B" w:rsidRDefault="00CB0A34" w:rsidP="004C2B7B">
      <w:pPr>
        <w:suppressAutoHyphens/>
        <w:spacing w:after="0" w:line="360" w:lineRule="auto"/>
        <w:ind w:firstLine="567"/>
        <w:rPr>
          <w:rFonts w:ascii="Times New Roman" w:eastAsia="Calibri" w:hAnsi="Times New Roman" w:cs="Times New Roman"/>
          <w:sz w:val="24"/>
          <w:szCs w:val="24"/>
          <w:lang w:val="en-US" w:bidi="en-US"/>
        </w:rPr>
      </w:pPr>
      <w:r w:rsidRPr="004C2B7B">
        <w:rPr>
          <w:rFonts w:ascii="Times New Roman" w:eastAsia="Calibri" w:hAnsi="Times New Roman" w:cs="Times New Roman"/>
          <w:sz w:val="24"/>
          <w:szCs w:val="24"/>
          <w:lang w:val="en-US" w:bidi="en-US"/>
        </w:rPr>
        <w:t xml:space="preserve">- </w:t>
      </w:r>
      <w:proofErr w:type="spellStart"/>
      <w:r w:rsidRPr="004C2B7B">
        <w:rPr>
          <w:rFonts w:ascii="Times New Roman" w:eastAsia="Calibri" w:hAnsi="Times New Roman" w:cs="Times New Roman"/>
          <w:sz w:val="24"/>
          <w:szCs w:val="24"/>
          <w:lang w:val="en-US" w:bidi="en-US"/>
        </w:rPr>
        <w:t>портфолио</w:t>
      </w:r>
      <w:proofErr w:type="spellEnd"/>
      <w:r w:rsidRPr="004C2B7B">
        <w:rPr>
          <w:rFonts w:ascii="Times New Roman" w:eastAsia="Calibri" w:hAnsi="Times New Roman" w:cs="Times New Roman"/>
          <w:sz w:val="24"/>
          <w:szCs w:val="24"/>
          <w:lang w:val="en-US" w:bidi="en-US"/>
        </w:rPr>
        <w:t xml:space="preserve"> </w:t>
      </w:r>
      <w:proofErr w:type="spellStart"/>
      <w:r w:rsidRPr="004C2B7B">
        <w:rPr>
          <w:rFonts w:ascii="Times New Roman" w:eastAsia="Calibri" w:hAnsi="Times New Roman" w:cs="Times New Roman"/>
          <w:sz w:val="24"/>
          <w:szCs w:val="24"/>
          <w:lang w:val="en-US" w:bidi="en-US"/>
        </w:rPr>
        <w:t>учащегося</w:t>
      </w:r>
      <w:proofErr w:type="spellEnd"/>
      <w:r w:rsidRPr="004C2B7B">
        <w:rPr>
          <w:rFonts w:ascii="Times New Roman" w:eastAsia="Calibri" w:hAnsi="Times New Roman" w:cs="Times New Roman"/>
          <w:sz w:val="24"/>
          <w:szCs w:val="24"/>
          <w:lang w:val="en-US" w:bidi="en-US"/>
        </w:rPr>
        <w:t>.</w:t>
      </w:r>
    </w:p>
    <w:p w:rsidR="00CB0A34" w:rsidRPr="00BE791A" w:rsidRDefault="00CB0A34" w:rsidP="004C2B7B">
      <w:pPr>
        <w:tabs>
          <w:tab w:val="left" w:pos="14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BE791A">
        <w:rPr>
          <w:rFonts w:ascii="Times New Roman" w:eastAsia="Times New Roman" w:hAnsi="Times New Roman" w:cs="Times New Roman"/>
          <w:kern w:val="1"/>
          <w:sz w:val="24"/>
          <w:szCs w:val="24"/>
          <w:lang w:eastAsia="ar-SA"/>
        </w:rPr>
        <w:t>Портфолио учащегося:</w:t>
      </w:r>
    </w:p>
    <w:p w:rsidR="00CB0A34" w:rsidRPr="004C2B7B" w:rsidRDefault="00CB0A34" w:rsidP="00F77D8B">
      <w:pPr>
        <w:widowControl w:val="0"/>
        <w:numPr>
          <w:ilvl w:val="0"/>
          <w:numId w:val="3"/>
        </w:numPr>
        <w:tabs>
          <w:tab w:val="clear" w:pos="502"/>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CB0A34" w:rsidRPr="004C2B7B" w:rsidRDefault="00CB0A34" w:rsidP="00F77D8B">
      <w:pPr>
        <w:widowControl w:val="0"/>
        <w:numPr>
          <w:ilvl w:val="0"/>
          <w:numId w:val="3"/>
        </w:numPr>
        <w:tabs>
          <w:tab w:val="clear" w:pos="502"/>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позволяет учитывать возрастные особенности развития универсальных учебных действий обучающихся с ЗПР;</w:t>
      </w:r>
    </w:p>
    <w:p w:rsidR="00CB0A34" w:rsidRPr="004C2B7B" w:rsidRDefault="00CB0A34" w:rsidP="00F77D8B">
      <w:pPr>
        <w:widowControl w:val="0"/>
        <w:numPr>
          <w:ilvl w:val="0"/>
          <w:numId w:val="3"/>
        </w:numPr>
        <w:tabs>
          <w:tab w:val="clear" w:pos="502"/>
          <w:tab w:val="left" w:pos="0"/>
          <w:tab w:val="left" w:pos="142"/>
          <w:tab w:val="num"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CB0A34" w:rsidRPr="004C2B7B" w:rsidRDefault="00CB0A34" w:rsidP="004C2B7B">
      <w:pPr>
        <w:tabs>
          <w:tab w:val="left" w:pos="0"/>
          <w:tab w:val="left" w:pos="142"/>
          <w:tab w:val="num" w:pos="50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По результатам оценки, которая формируется на основе материалов портфолио достижений, делаются выводы о:</w:t>
      </w:r>
    </w:p>
    <w:p w:rsidR="00CB0A34" w:rsidRPr="004C2B7B" w:rsidRDefault="00CB0A34" w:rsidP="004C2B7B">
      <w:pPr>
        <w:tabs>
          <w:tab w:val="left" w:pos="0"/>
          <w:tab w:val="left" w:pos="142"/>
          <w:tab w:val="num" w:pos="50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B0A34" w:rsidRPr="004C2B7B" w:rsidRDefault="00CB0A34" w:rsidP="004C2B7B">
      <w:pPr>
        <w:tabs>
          <w:tab w:val="left" w:pos="0"/>
          <w:tab w:val="left" w:pos="142"/>
          <w:tab w:val="num" w:pos="50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lastRenderedPageBreak/>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CB0A34" w:rsidRPr="004C2B7B" w:rsidRDefault="00CB0A34" w:rsidP="004C2B7B">
      <w:pPr>
        <w:tabs>
          <w:tab w:val="left" w:pos="0"/>
          <w:tab w:val="left" w:pos="142"/>
          <w:tab w:val="num" w:pos="502"/>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CB0A34" w:rsidRPr="004C2B7B" w:rsidRDefault="00CB0A34" w:rsidP="004C2B7B">
      <w:pPr>
        <w:tabs>
          <w:tab w:val="left" w:pos="0"/>
          <w:tab w:val="left" w:pos="142"/>
          <w:tab w:val="num" w:pos="502"/>
        </w:tabs>
        <w:suppressAutoHyphens/>
        <w:spacing w:after="0" w:line="360" w:lineRule="auto"/>
        <w:ind w:firstLine="567"/>
        <w:jc w:val="both"/>
        <w:rPr>
          <w:rFonts w:ascii="Times New Roman" w:eastAsia="Times New Roman" w:hAnsi="Times New Roman" w:cs="Times New Roman"/>
          <w:kern w:val="1"/>
          <w:sz w:val="24"/>
          <w:szCs w:val="24"/>
          <w:lang w:eastAsia="ar-SA"/>
        </w:rPr>
      </w:pPr>
    </w:p>
    <w:p w:rsidR="00CB0A34" w:rsidRPr="004C2B7B" w:rsidRDefault="00CB0A34" w:rsidP="004C2B7B">
      <w:pPr>
        <w:spacing w:after="0" w:line="360" w:lineRule="auto"/>
        <w:ind w:firstLine="567"/>
        <w:jc w:val="center"/>
        <w:rPr>
          <w:rFonts w:ascii="Times New Roman" w:eastAsia="Times New Roman" w:hAnsi="Times New Roman" w:cs="Times New Roman"/>
          <w:b/>
          <w:i/>
          <w:sz w:val="24"/>
          <w:szCs w:val="24"/>
          <w:lang w:eastAsia="ru-RU"/>
        </w:rPr>
      </w:pPr>
      <w:r w:rsidRPr="004C2B7B">
        <w:rPr>
          <w:rFonts w:ascii="Times New Roman" w:eastAsia="Times New Roman" w:hAnsi="Times New Roman" w:cs="Times New Roman"/>
          <w:b/>
          <w:i/>
          <w:sz w:val="24"/>
          <w:szCs w:val="24"/>
          <w:lang w:eastAsia="ru-RU"/>
        </w:rPr>
        <w:t>Формы контроля и учета достижений обучающихся</w:t>
      </w:r>
    </w:p>
    <w:tbl>
      <w:tblPr>
        <w:tblW w:w="10168" w:type="dxa"/>
        <w:jc w:val="center"/>
        <w:tblLayout w:type="fixed"/>
        <w:tblCellMar>
          <w:left w:w="0" w:type="dxa"/>
          <w:right w:w="0" w:type="dxa"/>
        </w:tblCellMar>
        <w:tblLook w:val="0000" w:firstRow="0" w:lastRow="0" w:firstColumn="0" w:lastColumn="0" w:noHBand="0" w:noVBand="0"/>
      </w:tblPr>
      <w:tblGrid>
        <w:gridCol w:w="3073"/>
        <w:gridCol w:w="2364"/>
        <w:gridCol w:w="2200"/>
        <w:gridCol w:w="2531"/>
      </w:tblGrid>
      <w:tr w:rsidR="00CB0A34" w:rsidRPr="00F77D8B" w:rsidTr="00F77D8B">
        <w:trPr>
          <w:trHeight w:val="63"/>
          <w:jc w:val="center"/>
        </w:trPr>
        <w:tc>
          <w:tcPr>
            <w:tcW w:w="3073" w:type="dxa"/>
            <w:tcBorders>
              <w:top w:val="single" w:sz="8" w:space="0" w:color="000000"/>
              <w:left w:val="single" w:sz="8" w:space="0" w:color="000000"/>
              <w:bottom w:val="single" w:sz="8" w:space="0" w:color="000000"/>
            </w:tcBorders>
          </w:tcPr>
          <w:p w:rsidR="00CB0A34" w:rsidRPr="00F77D8B" w:rsidRDefault="00CB0A34" w:rsidP="00F77D8B">
            <w:pPr>
              <w:snapToGrid w:val="0"/>
              <w:spacing w:after="0" w:line="240" w:lineRule="auto"/>
              <w:ind w:firstLine="122"/>
              <w:jc w:val="center"/>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CB0A34" w:rsidRPr="00F77D8B" w:rsidRDefault="00CB0A34" w:rsidP="00F77D8B">
            <w:pPr>
              <w:widowControl w:val="0"/>
              <w:suppressLineNumbers/>
              <w:suppressAutoHyphens/>
              <w:spacing w:after="0" w:line="240" w:lineRule="auto"/>
              <w:ind w:left="169"/>
              <w:jc w:val="center"/>
              <w:rPr>
                <w:rFonts w:ascii="Times New Roman" w:eastAsia="Times" w:hAnsi="Times New Roman" w:cs="Times New Roman"/>
                <w:bCs/>
                <w:sz w:val="24"/>
                <w:szCs w:val="24"/>
                <w:lang w:val="en-US"/>
              </w:rPr>
            </w:pPr>
            <w:proofErr w:type="spellStart"/>
            <w:r w:rsidRPr="00F77D8B">
              <w:rPr>
                <w:rFonts w:ascii="Times New Roman" w:eastAsia="Times" w:hAnsi="Times New Roman" w:cs="Times New Roman"/>
                <w:bCs/>
                <w:sz w:val="24"/>
                <w:szCs w:val="24"/>
                <w:lang w:val="en-US"/>
              </w:rPr>
              <w:t>Иные</w:t>
            </w:r>
            <w:proofErr w:type="spellEnd"/>
            <w:r w:rsidRPr="00F77D8B">
              <w:rPr>
                <w:rFonts w:ascii="Times New Roman" w:eastAsia="Times" w:hAnsi="Times New Roman" w:cs="Times New Roman"/>
                <w:bCs/>
                <w:sz w:val="24"/>
                <w:szCs w:val="24"/>
                <w:lang w:val="en-US"/>
              </w:rPr>
              <w:t xml:space="preserve"> </w:t>
            </w:r>
            <w:proofErr w:type="spellStart"/>
            <w:r w:rsidRPr="00F77D8B">
              <w:rPr>
                <w:rFonts w:ascii="Times New Roman" w:eastAsia="Times" w:hAnsi="Times New Roman" w:cs="Times New Roman"/>
                <w:bCs/>
                <w:sz w:val="24"/>
                <w:szCs w:val="24"/>
                <w:lang w:val="en-US"/>
              </w:rPr>
              <w:t>формы</w:t>
            </w:r>
            <w:proofErr w:type="spellEnd"/>
            <w:r w:rsidRPr="00F77D8B">
              <w:rPr>
                <w:rFonts w:ascii="Times New Roman" w:eastAsia="Times" w:hAnsi="Times New Roman" w:cs="Times New Roman"/>
                <w:bCs/>
                <w:sz w:val="24"/>
                <w:szCs w:val="24"/>
                <w:lang w:val="en-US"/>
              </w:rPr>
              <w:t xml:space="preserve"> </w:t>
            </w:r>
            <w:proofErr w:type="spellStart"/>
            <w:r w:rsidRPr="00F77D8B">
              <w:rPr>
                <w:rFonts w:ascii="Times New Roman" w:eastAsia="Times" w:hAnsi="Times New Roman" w:cs="Times New Roman"/>
                <w:bCs/>
                <w:sz w:val="24"/>
                <w:szCs w:val="24"/>
                <w:lang w:val="en-US"/>
              </w:rPr>
              <w:t>учета</w:t>
            </w:r>
            <w:proofErr w:type="spellEnd"/>
            <w:r w:rsidRPr="00F77D8B">
              <w:rPr>
                <w:rFonts w:ascii="Times New Roman" w:eastAsia="Times" w:hAnsi="Times New Roman" w:cs="Times New Roman"/>
                <w:bCs/>
                <w:sz w:val="24"/>
                <w:szCs w:val="24"/>
                <w:lang w:val="en-US"/>
              </w:rPr>
              <w:t xml:space="preserve"> </w:t>
            </w:r>
            <w:proofErr w:type="spellStart"/>
            <w:r w:rsidRPr="00F77D8B">
              <w:rPr>
                <w:rFonts w:ascii="Times New Roman" w:eastAsia="Times" w:hAnsi="Times New Roman" w:cs="Times New Roman"/>
                <w:bCs/>
                <w:sz w:val="24"/>
                <w:szCs w:val="24"/>
                <w:lang w:val="en-US"/>
              </w:rPr>
              <w:t>достижений</w:t>
            </w:r>
            <w:proofErr w:type="spellEnd"/>
          </w:p>
        </w:tc>
      </w:tr>
      <w:tr w:rsidR="00CB0A34" w:rsidRPr="00F77D8B" w:rsidTr="005A0257">
        <w:trPr>
          <w:trHeight w:val="63"/>
          <w:jc w:val="center"/>
        </w:trPr>
        <w:tc>
          <w:tcPr>
            <w:tcW w:w="3073" w:type="dxa"/>
            <w:tcBorders>
              <w:top w:val="single" w:sz="8" w:space="0" w:color="C0C0C0"/>
              <w:left w:val="single" w:sz="8" w:space="0" w:color="000000"/>
              <w:bottom w:val="single" w:sz="8" w:space="0" w:color="000000"/>
            </w:tcBorders>
          </w:tcPr>
          <w:p w:rsidR="00CB0A34" w:rsidRPr="00F77D8B" w:rsidRDefault="00CB0A34" w:rsidP="00F77D8B">
            <w:pPr>
              <w:snapToGrid w:val="0"/>
              <w:spacing w:after="0" w:line="240" w:lineRule="auto"/>
              <w:ind w:firstLine="122"/>
              <w:jc w:val="center"/>
              <w:rPr>
                <w:rFonts w:ascii="Times New Roman" w:eastAsia="Times New Roman" w:hAnsi="Times New Roman" w:cs="Times New Roman"/>
                <w:i/>
                <w:sz w:val="24"/>
                <w:szCs w:val="24"/>
                <w:lang w:eastAsia="ru-RU"/>
              </w:rPr>
            </w:pPr>
            <w:r w:rsidRPr="00F77D8B">
              <w:rPr>
                <w:rFonts w:ascii="Times New Roman" w:eastAsia="Times New Roman" w:hAnsi="Times New Roman" w:cs="Times New Roman"/>
                <w:i/>
                <w:sz w:val="24"/>
                <w:szCs w:val="24"/>
                <w:lang w:eastAsia="ru-RU"/>
              </w:rPr>
              <w:t>текущая аттестация</w:t>
            </w:r>
          </w:p>
        </w:tc>
        <w:tc>
          <w:tcPr>
            <w:tcW w:w="2364" w:type="dxa"/>
            <w:tcBorders>
              <w:top w:val="single" w:sz="8" w:space="0" w:color="C0C0C0"/>
              <w:left w:val="single" w:sz="8" w:space="0" w:color="000000"/>
              <w:bottom w:val="single" w:sz="8" w:space="0" w:color="000000"/>
            </w:tcBorders>
          </w:tcPr>
          <w:p w:rsidR="00CB0A34" w:rsidRPr="00F77D8B" w:rsidRDefault="00CB0A34" w:rsidP="00F77D8B">
            <w:pPr>
              <w:snapToGrid w:val="0"/>
              <w:spacing w:after="0" w:line="240" w:lineRule="auto"/>
              <w:ind w:left="169"/>
              <w:jc w:val="center"/>
              <w:rPr>
                <w:rFonts w:ascii="Times New Roman" w:eastAsia="Times New Roman" w:hAnsi="Times New Roman" w:cs="Times New Roman"/>
                <w:i/>
                <w:sz w:val="24"/>
                <w:szCs w:val="24"/>
                <w:lang w:eastAsia="ru-RU"/>
              </w:rPr>
            </w:pPr>
            <w:r w:rsidRPr="00F77D8B">
              <w:rPr>
                <w:rFonts w:ascii="Times New Roman" w:eastAsia="Times New Roman" w:hAnsi="Times New Roman" w:cs="Times New Roman"/>
                <w:i/>
                <w:sz w:val="24"/>
                <w:szCs w:val="24"/>
                <w:lang w:eastAsia="ru-RU"/>
              </w:rPr>
              <w:t>итоговая (четверть, год) аттестация</w:t>
            </w:r>
          </w:p>
        </w:tc>
        <w:tc>
          <w:tcPr>
            <w:tcW w:w="2200" w:type="dxa"/>
            <w:tcBorders>
              <w:top w:val="single" w:sz="8" w:space="0" w:color="C0C0C0"/>
              <w:left w:val="single" w:sz="8" w:space="0" w:color="000000"/>
              <w:bottom w:val="single" w:sz="8" w:space="0" w:color="000000"/>
            </w:tcBorders>
          </w:tcPr>
          <w:p w:rsidR="00CB0A34" w:rsidRPr="00F77D8B" w:rsidRDefault="00CB0A34" w:rsidP="00F77D8B">
            <w:pPr>
              <w:snapToGrid w:val="0"/>
              <w:spacing w:after="0" w:line="240" w:lineRule="auto"/>
              <w:ind w:left="169"/>
              <w:jc w:val="center"/>
              <w:rPr>
                <w:rFonts w:ascii="Times New Roman" w:eastAsia="Times New Roman" w:hAnsi="Times New Roman" w:cs="Times New Roman"/>
                <w:i/>
                <w:sz w:val="24"/>
                <w:szCs w:val="24"/>
                <w:lang w:eastAsia="ru-RU"/>
              </w:rPr>
            </w:pPr>
            <w:r w:rsidRPr="00F77D8B">
              <w:rPr>
                <w:rFonts w:ascii="Times New Roman" w:eastAsia="Times New Roman" w:hAnsi="Times New Roman" w:cs="Times New Roman"/>
                <w:i/>
                <w:sz w:val="24"/>
                <w:szCs w:val="24"/>
                <w:lang w:eastAsia="ru-RU"/>
              </w:rPr>
              <w:t>урочная деятельность</w:t>
            </w:r>
          </w:p>
        </w:tc>
        <w:tc>
          <w:tcPr>
            <w:tcW w:w="2531" w:type="dxa"/>
            <w:tcBorders>
              <w:top w:val="single" w:sz="8" w:space="0" w:color="C0C0C0"/>
              <w:left w:val="single" w:sz="8" w:space="0" w:color="000000"/>
              <w:bottom w:val="single" w:sz="8" w:space="0" w:color="000000"/>
              <w:right w:val="single" w:sz="8" w:space="0" w:color="000000"/>
            </w:tcBorders>
          </w:tcPr>
          <w:p w:rsidR="00CB0A34" w:rsidRPr="00F77D8B" w:rsidRDefault="00CB0A34" w:rsidP="00F77D8B">
            <w:pPr>
              <w:snapToGrid w:val="0"/>
              <w:spacing w:after="0" w:line="240" w:lineRule="auto"/>
              <w:ind w:left="169"/>
              <w:jc w:val="center"/>
              <w:rPr>
                <w:rFonts w:ascii="Times New Roman" w:eastAsia="Times New Roman" w:hAnsi="Times New Roman" w:cs="Times New Roman"/>
                <w:i/>
                <w:sz w:val="24"/>
                <w:szCs w:val="24"/>
                <w:lang w:eastAsia="ru-RU"/>
              </w:rPr>
            </w:pPr>
            <w:r w:rsidRPr="00F77D8B">
              <w:rPr>
                <w:rFonts w:ascii="Times New Roman" w:eastAsia="Times New Roman" w:hAnsi="Times New Roman" w:cs="Times New Roman"/>
                <w:i/>
                <w:sz w:val="24"/>
                <w:szCs w:val="24"/>
                <w:lang w:eastAsia="ru-RU"/>
              </w:rPr>
              <w:t>внеурочная деятельность</w:t>
            </w:r>
          </w:p>
        </w:tc>
      </w:tr>
      <w:tr w:rsidR="00CB0A34" w:rsidRPr="00F77D8B" w:rsidTr="005A0257">
        <w:trPr>
          <w:trHeight w:hRule="exact" w:val="2587"/>
          <w:jc w:val="center"/>
        </w:trPr>
        <w:tc>
          <w:tcPr>
            <w:tcW w:w="3073" w:type="dxa"/>
            <w:vMerge w:val="restart"/>
            <w:tcBorders>
              <w:top w:val="single" w:sz="8" w:space="0" w:color="C0C0C0"/>
              <w:left w:val="single" w:sz="8" w:space="0" w:color="000000"/>
              <w:bottom w:val="single" w:sz="8" w:space="0" w:color="000000"/>
            </w:tcBorders>
          </w:tcPr>
          <w:p w:rsidR="00CB0A34" w:rsidRPr="00F77D8B" w:rsidRDefault="00CB0A34" w:rsidP="00F77D8B">
            <w:pPr>
              <w:tabs>
                <w:tab w:val="left" w:pos="180"/>
              </w:tabs>
              <w:snapToGrid w:val="0"/>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устный опрос</w:t>
            </w:r>
          </w:p>
          <w:p w:rsidR="00CB0A34" w:rsidRPr="00F77D8B" w:rsidRDefault="00CB0A34" w:rsidP="00F77D8B">
            <w:pPr>
              <w:tabs>
                <w:tab w:val="left" w:pos="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письменная</w:t>
            </w:r>
          </w:p>
          <w:p w:rsidR="00CB0A34" w:rsidRPr="00F77D8B" w:rsidRDefault="00CB0A34" w:rsidP="00F77D8B">
            <w:pPr>
              <w:tabs>
                <w:tab w:val="left" w:pos="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w:t>
            </w:r>
            <w:r w:rsidR="00F77D8B" w:rsidRPr="00F77D8B">
              <w:rPr>
                <w:rFonts w:ascii="Times New Roman" w:eastAsia="Times New Roman" w:hAnsi="Times New Roman" w:cs="Times New Roman"/>
                <w:sz w:val="24"/>
                <w:szCs w:val="24"/>
                <w:lang w:eastAsia="ru-RU"/>
              </w:rPr>
              <w:t xml:space="preserve"> </w:t>
            </w:r>
            <w:r w:rsidRPr="00F77D8B">
              <w:rPr>
                <w:rFonts w:ascii="Times New Roman" w:eastAsia="Times New Roman" w:hAnsi="Times New Roman" w:cs="Times New Roman"/>
                <w:sz w:val="24"/>
                <w:szCs w:val="24"/>
                <w:lang w:eastAsia="ru-RU"/>
              </w:rPr>
              <w:t>самостоятельная работа</w:t>
            </w:r>
          </w:p>
          <w:p w:rsidR="00CB0A34" w:rsidRPr="00F77D8B" w:rsidRDefault="00CB0A34" w:rsidP="00F77D8B">
            <w:pPr>
              <w:tabs>
                <w:tab w:val="left" w:pos="-36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диктанты</w:t>
            </w:r>
          </w:p>
          <w:p w:rsidR="00CB0A34" w:rsidRPr="00F77D8B" w:rsidRDefault="00CB0A34" w:rsidP="00F77D8B">
            <w:pPr>
              <w:tabs>
                <w:tab w:val="left" w:pos="-72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w:t>
            </w:r>
            <w:r w:rsidR="00F77D8B" w:rsidRPr="00F77D8B">
              <w:rPr>
                <w:rFonts w:ascii="Times New Roman" w:eastAsia="Times New Roman" w:hAnsi="Times New Roman" w:cs="Times New Roman"/>
                <w:sz w:val="24"/>
                <w:szCs w:val="24"/>
                <w:lang w:eastAsia="ru-RU"/>
              </w:rPr>
              <w:t xml:space="preserve"> </w:t>
            </w:r>
            <w:r w:rsidRPr="00F77D8B">
              <w:rPr>
                <w:rFonts w:ascii="Times New Roman" w:eastAsia="Times New Roman" w:hAnsi="Times New Roman" w:cs="Times New Roman"/>
                <w:sz w:val="24"/>
                <w:szCs w:val="24"/>
                <w:lang w:eastAsia="ru-RU"/>
              </w:rPr>
              <w:t>контрольное списывание</w:t>
            </w:r>
          </w:p>
          <w:p w:rsidR="00CB0A34" w:rsidRPr="00F77D8B" w:rsidRDefault="00CB0A34" w:rsidP="00F77D8B">
            <w:pPr>
              <w:tabs>
                <w:tab w:val="left" w:pos="-108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тестовые задания</w:t>
            </w:r>
          </w:p>
          <w:p w:rsidR="00CB0A34" w:rsidRPr="00F77D8B" w:rsidRDefault="00CB0A34" w:rsidP="00F77D8B">
            <w:pPr>
              <w:tabs>
                <w:tab w:val="left" w:pos="-144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w:t>
            </w:r>
            <w:r w:rsidR="00F77D8B" w:rsidRPr="00F77D8B">
              <w:rPr>
                <w:rFonts w:ascii="Times New Roman" w:eastAsia="Times New Roman" w:hAnsi="Times New Roman" w:cs="Times New Roman"/>
                <w:sz w:val="24"/>
                <w:szCs w:val="24"/>
                <w:lang w:eastAsia="ru-RU"/>
              </w:rPr>
              <w:t xml:space="preserve"> </w:t>
            </w:r>
            <w:r w:rsidRPr="00F77D8B">
              <w:rPr>
                <w:rFonts w:ascii="Times New Roman" w:eastAsia="Times New Roman" w:hAnsi="Times New Roman" w:cs="Times New Roman"/>
                <w:sz w:val="24"/>
                <w:szCs w:val="24"/>
                <w:lang w:eastAsia="ru-RU"/>
              </w:rPr>
              <w:t>графическая работа</w:t>
            </w:r>
          </w:p>
          <w:p w:rsidR="00CB0A34" w:rsidRPr="00F77D8B" w:rsidRDefault="00CB0A34" w:rsidP="00F77D8B">
            <w:pPr>
              <w:tabs>
                <w:tab w:val="left" w:pos="-180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изложение</w:t>
            </w:r>
          </w:p>
          <w:p w:rsidR="00CB0A34" w:rsidRPr="00F77D8B" w:rsidRDefault="00CB0A34" w:rsidP="00F77D8B">
            <w:pPr>
              <w:tabs>
                <w:tab w:val="left" w:pos="-216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доклад</w:t>
            </w:r>
          </w:p>
          <w:p w:rsidR="00CB0A34" w:rsidRPr="00F77D8B" w:rsidRDefault="00CB0A34" w:rsidP="00F77D8B">
            <w:pPr>
              <w:tabs>
                <w:tab w:val="left" w:pos="-2520"/>
                <w:tab w:val="left" w:pos="180"/>
              </w:tabs>
              <w:spacing w:after="0" w:line="240" w:lineRule="auto"/>
              <w:ind w:firstLine="122"/>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творческая работа</w:t>
            </w:r>
          </w:p>
          <w:p w:rsidR="00CB0A34" w:rsidRPr="00F77D8B" w:rsidRDefault="00CB0A34" w:rsidP="00F77D8B">
            <w:pPr>
              <w:tabs>
                <w:tab w:val="left" w:pos="-2520"/>
                <w:tab w:val="left" w:pos="180"/>
              </w:tabs>
              <w:spacing w:after="0" w:line="240" w:lineRule="auto"/>
              <w:ind w:firstLine="122"/>
              <w:jc w:val="both"/>
              <w:rPr>
                <w:rFonts w:ascii="Times New Roman" w:eastAsia="Calibri" w:hAnsi="Times New Roman" w:cs="Times New Roman"/>
                <w:kern w:val="1"/>
                <w:sz w:val="24"/>
                <w:szCs w:val="24"/>
                <w:lang w:bidi="en-US"/>
              </w:rPr>
            </w:pPr>
            <w:r w:rsidRPr="00F77D8B">
              <w:rPr>
                <w:rFonts w:ascii="Times New Roman" w:eastAsia="Times New Roman" w:hAnsi="Times New Roman" w:cs="Times New Roman"/>
                <w:sz w:val="24"/>
                <w:szCs w:val="24"/>
                <w:lang w:eastAsia="ru-RU"/>
              </w:rPr>
              <w:t xml:space="preserve"> -</w:t>
            </w:r>
            <w:r w:rsidRPr="00F77D8B">
              <w:rPr>
                <w:rFonts w:ascii="Times New Roman" w:eastAsia="Calibri" w:hAnsi="Times New Roman" w:cs="Times New Roman"/>
                <w:kern w:val="1"/>
                <w:sz w:val="24"/>
                <w:szCs w:val="24"/>
                <w:lang w:bidi="en-US"/>
              </w:rPr>
              <w:t>посещение уроков по программам наблюдения</w:t>
            </w:r>
            <w:r w:rsidR="00F77D8B">
              <w:rPr>
                <w:rFonts w:ascii="Times New Roman" w:eastAsia="Calibri" w:hAnsi="Times New Roman" w:cs="Times New Roman"/>
                <w:kern w:val="1"/>
                <w:sz w:val="24"/>
                <w:szCs w:val="24"/>
                <w:lang w:bidi="en-US"/>
              </w:rPr>
              <w:t>.</w:t>
            </w:r>
          </w:p>
        </w:tc>
        <w:tc>
          <w:tcPr>
            <w:tcW w:w="2364" w:type="dxa"/>
            <w:vMerge w:val="restart"/>
            <w:tcBorders>
              <w:top w:val="single" w:sz="8" w:space="0" w:color="C0C0C0"/>
              <w:left w:val="single" w:sz="8" w:space="0" w:color="000000"/>
              <w:bottom w:val="single" w:sz="8" w:space="0" w:color="000000"/>
            </w:tcBorders>
          </w:tcPr>
          <w:p w:rsidR="00CB0A34" w:rsidRPr="00F77D8B" w:rsidRDefault="00CB0A34" w:rsidP="00F77D8B">
            <w:pPr>
              <w:suppressAutoHyphens/>
              <w:spacing w:after="0" w:line="240" w:lineRule="auto"/>
              <w:ind w:left="169"/>
              <w:rPr>
                <w:rFonts w:ascii="Times New Roman" w:eastAsia="Calibri" w:hAnsi="Times New Roman" w:cs="Times New Roman"/>
                <w:sz w:val="24"/>
                <w:szCs w:val="24"/>
                <w:lang w:bidi="en-US"/>
              </w:rPr>
            </w:pPr>
            <w:r w:rsidRPr="00F77D8B">
              <w:rPr>
                <w:rFonts w:ascii="Times New Roman" w:eastAsia="Calibri" w:hAnsi="Times New Roman" w:cs="Times New Roman"/>
                <w:sz w:val="24"/>
                <w:szCs w:val="24"/>
                <w:lang w:bidi="en-US"/>
              </w:rPr>
              <w:t xml:space="preserve">- </w:t>
            </w:r>
            <w:r w:rsidR="00F77D8B" w:rsidRPr="00F77D8B">
              <w:rPr>
                <w:rFonts w:ascii="Times New Roman" w:eastAsia="Calibri" w:hAnsi="Times New Roman" w:cs="Times New Roman"/>
                <w:sz w:val="24"/>
                <w:szCs w:val="24"/>
                <w:lang w:bidi="en-US"/>
              </w:rPr>
              <w:t>диагностическая контрольная</w:t>
            </w:r>
            <w:r w:rsidRPr="00F77D8B">
              <w:rPr>
                <w:rFonts w:ascii="Times New Roman" w:eastAsia="Calibri" w:hAnsi="Times New Roman" w:cs="Times New Roman"/>
                <w:sz w:val="24"/>
                <w:szCs w:val="24"/>
                <w:lang w:bidi="en-US"/>
              </w:rPr>
              <w:t xml:space="preserve"> работа</w:t>
            </w:r>
          </w:p>
          <w:p w:rsidR="00CB0A34" w:rsidRPr="00F77D8B" w:rsidRDefault="00CB0A34" w:rsidP="00F77D8B">
            <w:pPr>
              <w:suppressAutoHyphens/>
              <w:spacing w:after="0" w:line="240" w:lineRule="auto"/>
              <w:ind w:left="169"/>
              <w:rPr>
                <w:rFonts w:ascii="Times New Roman" w:eastAsia="Calibri" w:hAnsi="Times New Roman" w:cs="Times New Roman"/>
                <w:sz w:val="24"/>
                <w:szCs w:val="24"/>
                <w:lang w:bidi="en-US"/>
              </w:rPr>
            </w:pPr>
            <w:r w:rsidRPr="00F77D8B">
              <w:rPr>
                <w:rFonts w:ascii="Times New Roman" w:eastAsia="Calibri" w:hAnsi="Times New Roman" w:cs="Times New Roman"/>
                <w:sz w:val="24"/>
                <w:szCs w:val="24"/>
                <w:lang w:bidi="en-US"/>
              </w:rPr>
              <w:t>- диктанты</w:t>
            </w:r>
          </w:p>
          <w:p w:rsidR="00CB0A34" w:rsidRPr="00F77D8B" w:rsidRDefault="00CB0A34" w:rsidP="00F77D8B">
            <w:pPr>
              <w:suppressAutoHyphens/>
              <w:spacing w:after="0" w:line="240" w:lineRule="auto"/>
              <w:ind w:left="169"/>
              <w:rPr>
                <w:rFonts w:ascii="Times New Roman" w:eastAsia="Calibri" w:hAnsi="Times New Roman" w:cs="Times New Roman"/>
                <w:sz w:val="24"/>
                <w:szCs w:val="24"/>
                <w:lang w:bidi="en-US"/>
              </w:rPr>
            </w:pPr>
            <w:r w:rsidRPr="00F77D8B">
              <w:rPr>
                <w:rFonts w:ascii="Times New Roman" w:eastAsia="Calibri" w:hAnsi="Times New Roman" w:cs="Times New Roman"/>
                <w:sz w:val="24"/>
                <w:szCs w:val="24"/>
                <w:lang w:bidi="en-US"/>
              </w:rPr>
              <w:t>- изложение</w:t>
            </w:r>
          </w:p>
          <w:p w:rsidR="00CB0A34" w:rsidRPr="00F77D8B" w:rsidRDefault="00CB0A34" w:rsidP="00F77D8B">
            <w:pPr>
              <w:suppressAutoHyphens/>
              <w:spacing w:after="0" w:line="240" w:lineRule="auto"/>
              <w:ind w:left="169"/>
              <w:rPr>
                <w:rFonts w:ascii="Times New Roman" w:eastAsia="Calibri" w:hAnsi="Times New Roman" w:cs="Times New Roman"/>
                <w:sz w:val="24"/>
                <w:szCs w:val="24"/>
                <w:lang w:bidi="en-US"/>
              </w:rPr>
            </w:pPr>
            <w:r w:rsidRPr="00F77D8B">
              <w:rPr>
                <w:rFonts w:ascii="Times New Roman" w:eastAsia="Calibri" w:hAnsi="Times New Roman" w:cs="Times New Roman"/>
                <w:sz w:val="24"/>
                <w:szCs w:val="24"/>
                <w:lang w:bidi="en-US"/>
              </w:rPr>
              <w:t>- контроль техники чтения</w:t>
            </w:r>
            <w:r w:rsidR="00F77D8B">
              <w:rPr>
                <w:rFonts w:ascii="Times New Roman" w:eastAsia="Calibri" w:hAnsi="Times New Roman" w:cs="Times New Roman"/>
                <w:sz w:val="24"/>
                <w:szCs w:val="24"/>
                <w:lang w:bidi="en-US"/>
              </w:rPr>
              <w:t>.</w:t>
            </w:r>
          </w:p>
        </w:tc>
        <w:tc>
          <w:tcPr>
            <w:tcW w:w="2200" w:type="dxa"/>
            <w:tcBorders>
              <w:top w:val="single" w:sz="8" w:space="0" w:color="C0C0C0"/>
              <w:left w:val="single" w:sz="8" w:space="0" w:color="000000"/>
              <w:bottom w:val="single" w:sz="8" w:space="0" w:color="000000"/>
            </w:tcBorders>
          </w:tcPr>
          <w:p w:rsidR="00CB0A34" w:rsidRPr="00F77D8B" w:rsidRDefault="00CB0A34" w:rsidP="005A0257">
            <w:pPr>
              <w:tabs>
                <w:tab w:val="left" w:pos="0"/>
                <w:tab w:val="left" w:pos="180"/>
              </w:tabs>
              <w:snapToGrid w:val="0"/>
              <w:spacing w:after="0" w:line="240" w:lineRule="auto"/>
              <w:ind w:left="169"/>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анализ динамики текущей успеваемости</w:t>
            </w:r>
          </w:p>
        </w:tc>
        <w:tc>
          <w:tcPr>
            <w:tcW w:w="2531" w:type="dxa"/>
            <w:tcBorders>
              <w:top w:val="single" w:sz="8" w:space="0" w:color="C0C0C0"/>
              <w:left w:val="single" w:sz="8" w:space="0" w:color="000000"/>
              <w:bottom w:val="single" w:sz="8" w:space="0" w:color="000000"/>
              <w:right w:val="single" w:sz="8" w:space="0" w:color="000000"/>
            </w:tcBorders>
          </w:tcPr>
          <w:p w:rsidR="00CB0A34" w:rsidRPr="00F77D8B" w:rsidRDefault="00CB0A34" w:rsidP="00F77D8B">
            <w:pPr>
              <w:tabs>
                <w:tab w:val="left" w:pos="0"/>
                <w:tab w:val="left" w:pos="180"/>
              </w:tabs>
              <w:snapToGrid w:val="0"/>
              <w:spacing w:after="0" w:line="240" w:lineRule="auto"/>
              <w:ind w:left="169"/>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xml:space="preserve">- </w:t>
            </w:r>
            <w:r w:rsidR="00F77D8B" w:rsidRPr="00F77D8B">
              <w:rPr>
                <w:rFonts w:ascii="Times New Roman" w:eastAsia="Times New Roman" w:hAnsi="Times New Roman" w:cs="Times New Roman"/>
                <w:sz w:val="24"/>
                <w:szCs w:val="24"/>
                <w:lang w:eastAsia="ru-RU"/>
              </w:rPr>
              <w:t>участие в</w:t>
            </w:r>
            <w:r w:rsidRPr="00F77D8B">
              <w:rPr>
                <w:rFonts w:ascii="Times New Roman" w:eastAsia="Times New Roman" w:hAnsi="Times New Roman" w:cs="Times New Roman"/>
                <w:sz w:val="24"/>
                <w:szCs w:val="24"/>
                <w:lang w:eastAsia="ru-RU"/>
              </w:rPr>
              <w:t xml:space="preserve"> выставках, конкурсах, соревнованиях</w:t>
            </w:r>
          </w:p>
          <w:p w:rsidR="00CB0A34" w:rsidRPr="00F77D8B" w:rsidRDefault="00CB0A34" w:rsidP="00F77D8B">
            <w:pPr>
              <w:tabs>
                <w:tab w:val="left" w:pos="0"/>
                <w:tab w:val="left" w:pos="180"/>
              </w:tabs>
              <w:spacing w:after="0" w:line="240" w:lineRule="auto"/>
              <w:ind w:left="169"/>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CB0A34" w:rsidRPr="00F77D8B" w:rsidRDefault="00CB0A34" w:rsidP="00F77D8B">
            <w:pPr>
              <w:tabs>
                <w:tab w:val="left" w:pos="-360"/>
                <w:tab w:val="left" w:pos="180"/>
              </w:tabs>
              <w:spacing w:after="0" w:line="240" w:lineRule="auto"/>
              <w:ind w:left="169"/>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творческий отчет</w:t>
            </w:r>
          </w:p>
        </w:tc>
      </w:tr>
      <w:tr w:rsidR="00CB0A34" w:rsidRPr="00F77D8B" w:rsidTr="00F77D8B">
        <w:trPr>
          <w:trHeight w:hRule="exact" w:val="828"/>
          <w:jc w:val="center"/>
        </w:trPr>
        <w:tc>
          <w:tcPr>
            <w:tcW w:w="3073" w:type="dxa"/>
            <w:vMerge/>
            <w:tcBorders>
              <w:top w:val="single" w:sz="8" w:space="0" w:color="C0C0C0"/>
              <w:left w:val="single" w:sz="8" w:space="0" w:color="000000"/>
              <w:bottom w:val="single" w:sz="8" w:space="0" w:color="000000"/>
            </w:tcBorders>
          </w:tcPr>
          <w:p w:rsidR="00CB0A34" w:rsidRPr="00F77D8B" w:rsidRDefault="00CB0A34" w:rsidP="00F77D8B">
            <w:pPr>
              <w:tabs>
                <w:tab w:val="left" w:pos="180"/>
              </w:tabs>
              <w:snapToGrid w:val="0"/>
              <w:spacing w:after="0" w:line="240" w:lineRule="auto"/>
              <w:ind w:firstLine="122"/>
              <w:jc w:val="both"/>
              <w:rPr>
                <w:rFonts w:ascii="Times New Roman" w:eastAsia="Times New Roman" w:hAnsi="Times New Roman" w:cs="Times New Roman"/>
                <w:sz w:val="24"/>
                <w:szCs w:val="24"/>
                <w:lang w:eastAsia="ru-RU"/>
              </w:rPr>
            </w:pPr>
          </w:p>
        </w:tc>
        <w:tc>
          <w:tcPr>
            <w:tcW w:w="2364" w:type="dxa"/>
            <w:vMerge/>
            <w:tcBorders>
              <w:top w:val="single" w:sz="8" w:space="0" w:color="C0C0C0"/>
              <w:left w:val="single" w:sz="8" w:space="0" w:color="000000"/>
              <w:bottom w:val="single" w:sz="8" w:space="0" w:color="000000"/>
            </w:tcBorders>
          </w:tcPr>
          <w:p w:rsidR="00CB0A34" w:rsidRPr="00F77D8B" w:rsidRDefault="00CB0A34" w:rsidP="00F77D8B">
            <w:pPr>
              <w:tabs>
                <w:tab w:val="left" w:pos="0"/>
                <w:tab w:val="left" w:pos="180"/>
              </w:tabs>
              <w:snapToGrid w:val="0"/>
              <w:spacing w:after="0" w:line="240" w:lineRule="auto"/>
              <w:ind w:left="169"/>
              <w:jc w:val="both"/>
              <w:rPr>
                <w:rFonts w:ascii="Times New Roman" w:eastAsia="Times New Roman" w:hAnsi="Times New Roman" w:cs="Times New Roman"/>
                <w:sz w:val="24"/>
                <w:szCs w:val="24"/>
                <w:lang w:eastAsia="ru-RU"/>
              </w:rPr>
            </w:pPr>
          </w:p>
        </w:tc>
        <w:tc>
          <w:tcPr>
            <w:tcW w:w="4731" w:type="dxa"/>
            <w:gridSpan w:val="2"/>
            <w:tcBorders>
              <w:top w:val="single" w:sz="8" w:space="0" w:color="C0C0C0"/>
              <w:left w:val="single" w:sz="8" w:space="0" w:color="000000"/>
              <w:bottom w:val="single" w:sz="8" w:space="0" w:color="000000"/>
              <w:right w:val="single" w:sz="8" w:space="0" w:color="000000"/>
            </w:tcBorders>
          </w:tcPr>
          <w:p w:rsidR="00CB0A34" w:rsidRPr="00F77D8B" w:rsidRDefault="00CB0A34" w:rsidP="00F77D8B">
            <w:pPr>
              <w:tabs>
                <w:tab w:val="left" w:pos="-360"/>
                <w:tab w:val="left" w:pos="180"/>
              </w:tabs>
              <w:snapToGrid w:val="0"/>
              <w:spacing w:after="0" w:line="240" w:lineRule="auto"/>
              <w:ind w:left="169"/>
              <w:jc w:val="both"/>
              <w:rPr>
                <w:rFonts w:ascii="Times New Roman" w:eastAsia="Times New Roman" w:hAnsi="Times New Roman" w:cs="Times New Roman"/>
                <w:sz w:val="24"/>
                <w:szCs w:val="24"/>
                <w:lang w:eastAsia="ru-RU"/>
              </w:rPr>
            </w:pPr>
            <w:r w:rsidRPr="00F77D8B">
              <w:rPr>
                <w:rFonts w:ascii="Times New Roman" w:eastAsia="Times New Roman" w:hAnsi="Times New Roman" w:cs="Times New Roman"/>
                <w:sz w:val="24"/>
                <w:szCs w:val="24"/>
                <w:lang w:eastAsia="ru-RU"/>
              </w:rPr>
              <w:t xml:space="preserve">- портфолио </w:t>
            </w:r>
          </w:p>
          <w:p w:rsidR="00CB0A34" w:rsidRPr="00F77D8B" w:rsidRDefault="00CB0A34" w:rsidP="00F77D8B">
            <w:pPr>
              <w:suppressAutoHyphens/>
              <w:spacing w:after="0" w:line="240" w:lineRule="auto"/>
              <w:ind w:left="169"/>
              <w:rPr>
                <w:rFonts w:ascii="Times New Roman" w:eastAsia="Calibri" w:hAnsi="Times New Roman" w:cs="Times New Roman"/>
                <w:sz w:val="24"/>
                <w:szCs w:val="24"/>
                <w:lang w:bidi="en-US"/>
              </w:rPr>
            </w:pPr>
            <w:r w:rsidRPr="00F77D8B">
              <w:rPr>
                <w:rFonts w:ascii="Times New Roman" w:eastAsia="Calibri" w:hAnsi="Times New Roman" w:cs="Times New Roman"/>
                <w:sz w:val="24"/>
                <w:szCs w:val="24"/>
                <w:lang w:bidi="en-US"/>
              </w:rPr>
              <w:t>-анализ психолого-педагогических исследований</w:t>
            </w:r>
          </w:p>
          <w:p w:rsidR="00CB0A34" w:rsidRPr="00F77D8B" w:rsidRDefault="00CB0A34" w:rsidP="00F77D8B">
            <w:pPr>
              <w:spacing w:after="0" w:line="240" w:lineRule="auto"/>
              <w:ind w:left="169"/>
              <w:jc w:val="both"/>
              <w:rPr>
                <w:rFonts w:ascii="Times New Roman" w:eastAsia="Times New Roman" w:hAnsi="Times New Roman" w:cs="Times New Roman"/>
                <w:sz w:val="24"/>
                <w:szCs w:val="24"/>
                <w:lang w:eastAsia="ru-RU"/>
              </w:rPr>
            </w:pPr>
          </w:p>
        </w:tc>
      </w:tr>
    </w:tbl>
    <w:p w:rsidR="005A0257" w:rsidRDefault="005A0257" w:rsidP="004C2B7B">
      <w:pPr>
        <w:widowControl w:val="0"/>
        <w:suppressAutoHyphen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p>
    <w:p w:rsidR="00CB0A34" w:rsidRPr="005A0257" w:rsidRDefault="00CB0A34" w:rsidP="004C2B7B">
      <w:pPr>
        <w:tabs>
          <w:tab w:val="left" w:pos="142"/>
        </w:tabs>
        <w:suppressAutoHyphens/>
        <w:spacing w:after="0" w:line="360" w:lineRule="auto"/>
        <w:ind w:firstLine="567"/>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Оценка результатов освоения содержания образовательных программ обучающимися с ЗПР по предметам</w:t>
      </w:r>
    </w:p>
    <w:p w:rsidR="00CB0A34" w:rsidRPr="005A0257" w:rsidRDefault="00CB0A34" w:rsidP="004C2B7B">
      <w:pPr>
        <w:suppressAutoHyphens/>
        <w:spacing w:after="0" w:line="360" w:lineRule="auto"/>
        <w:ind w:firstLine="567"/>
        <w:jc w:val="both"/>
        <w:rPr>
          <w:rFonts w:ascii="Times New Roman" w:eastAsia="Calibri" w:hAnsi="Times New Roman" w:cs="Times New Roman"/>
          <w:sz w:val="24"/>
          <w:szCs w:val="24"/>
          <w:lang w:val="en-US" w:bidi="en-US"/>
        </w:rPr>
      </w:pPr>
      <w:r w:rsidRPr="005A0257">
        <w:rPr>
          <w:rFonts w:ascii="Times New Roman" w:eastAsia="Calibri" w:hAnsi="Times New Roman" w:cs="Times New Roman"/>
          <w:b/>
          <w:sz w:val="24"/>
          <w:szCs w:val="24"/>
          <w:lang w:bidi="en-US"/>
        </w:rPr>
        <w:t xml:space="preserve">Чтение. </w:t>
      </w:r>
      <w:r w:rsidRPr="005A0257">
        <w:rPr>
          <w:rFonts w:ascii="Times New Roman" w:eastAsia="Calibri" w:hAnsi="Times New Roman" w:cs="Times New Roman"/>
          <w:sz w:val="24"/>
          <w:szCs w:val="24"/>
          <w:lang w:bidi="en-US"/>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r w:rsidR="005A0257" w:rsidRPr="005A0257">
        <w:rPr>
          <w:rFonts w:ascii="Times New Roman" w:eastAsia="Calibri" w:hAnsi="Times New Roman" w:cs="Times New Roman"/>
          <w:sz w:val="24"/>
          <w:szCs w:val="24"/>
          <w:lang w:bidi="en-US"/>
        </w:rPr>
        <w:t>считать,</w:t>
      </w:r>
      <w:r w:rsidRPr="005A0257">
        <w:rPr>
          <w:rFonts w:ascii="Times New Roman" w:eastAsia="Calibri" w:hAnsi="Times New Roman" w:cs="Times New Roman"/>
          <w:sz w:val="24"/>
          <w:szCs w:val="24"/>
          <w:lang w:bidi="en-US"/>
        </w:rPr>
        <w:t xml:space="preserve">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w:t>
      </w:r>
      <w:proofErr w:type="spellStart"/>
      <w:r w:rsidRPr="005A0257">
        <w:rPr>
          <w:rFonts w:ascii="Times New Roman" w:eastAsia="Calibri" w:hAnsi="Times New Roman" w:cs="Times New Roman"/>
          <w:sz w:val="24"/>
          <w:szCs w:val="24"/>
          <w:lang w:val="en-US" w:bidi="en-US"/>
        </w:rPr>
        <w:t>Результаты</w:t>
      </w:r>
      <w:proofErr w:type="spellEnd"/>
      <w:r w:rsidRPr="005A0257">
        <w:rPr>
          <w:rFonts w:ascii="Times New Roman" w:eastAsia="Calibri" w:hAnsi="Times New Roman" w:cs="Times New Roman"/>
          <w:sz w:val="24"/>
          <w:szCs w:val="24"/>
          <w:lang w:val="en-US" w:bidi="en-US"/>
        </w:rPr>
        <w:t xml:space="preserve"> </w:t>
      </w:r>
      <w:proofErr w:type="spellStart"/>
      <w:r w:rsidRPr="005A0257">
        <w:rPr>
          <w:rFonts w:ascii="Times New Roman" w:eastAsia="Calibri" w:hAnsi="Times New Roman" w:cs="Times New Roman"/>
          <w:sz w:val="24"/>
          <w:szCs w:val="24"/>
          <w:lang w:val="en-US" w:bidi="en-US"/>
        </w:rPr>
        <w:t>фиксируются</w:t>
      </w:r>
      <w:proofErr w:type="spellEnd"/>
      <w:r w:rsidRPr="005A0257">
        <w:rPr>
          <w:rFonts w:ascii="Times New Roman" w:eastAsia="Calibri" w:hAnsi="Times New Roman" w:cs="Times New Roman"/>
          <w:sz w:val="24"/>
          <w:szCs w:val="24"/>
          <w:lang w:val="en-US" w:bidi="en-US"/>
        </w:rPr>
        <w:t xml:space="preserve"> в </w:t>
      </w:r>
      <w:proofErr w:type="spellStart"/>
      <w:r w:rsidRPr="005A0257">
        <w:rPr>
          <w:rFonts w:ascii="Times New Roman" w:eastAsia="Calibri" w:hAnsi="Times New Roman" w:cs="Times New Roman"/>
          <w:sz w:val="24"/>
          <w:szCs w:val="24"/>
          <w:lang w:val="en-US" w:bidi="en-US"/>
        </w:rPr>
        <w:t>таблице</w:t>
      </w:r>
      <w:proofErr w:type="spellEnd"/>
      <w:r w:rsidRPr="005A0257">
        <w:rPr>
          <w:rFonts w:ascii="Times New Roman" w:eastAsia="Calibri" w:hAnsi="Times New Roman" w:cs="Times New Roman"/>
          <w:sz w:val="24"/>
          <w:szCs w:val="24"/>
          <w:lang w:val="en-US" w:bidi="en-US"/>
        </w:rPr>
        <w:t>.</w:t>
      </w:r>
    </w:p>
    <w:p w:rsidR="00CB0A34" w:rsidRPr="004C2B7B" w:rsidRDefault="00CB0A34" w:rsidP="004C2B7B">
      <w:pPr>
        <w:tabs>
          <w:tab w:val="left" w:pos="142"/>
        </w:tabs>
        <w:suppressAutoHyphens/>
        <w:spacing w:after="0" w:line="360" w:lineRule="auto"/>
        <w:ind w:firstLine="567"/>
        <w:jc w:val="both"/>
        <w:rPr>
          <w:rFonts w:ascii="Times New Roman" w:eastAsia="Times New Roman" w:hAnsi="Times New Roman" w:cs="Times New Roman"/>
          <w:b/>
          <w:kern w:val="1"/>
          <w:sz w:val="24"/>
          <w:szCs w:val="24"/>
          <w:lang w:eastAsia="ar-SA"/>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094"/>
        <w:gridCol w:w="41"/>
        <w:gridCol w:w="3219"/>
        <w:gridCol w:w="1094"/>
        <w:gridCol w:w="2737"/>
      </w:tblGrid>
      <w:tr w:rsidR="00CB0A34" w:rsidRPr="005A0257" w:rsidTr="006E3E21">
        <w:trPr>
          <w:jc w:val="center"/>
        </w:trPr>
        <w:tc>
          <w:tcPr>
            <w:tcW w:w="1750" w:type="dxa"/>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8185" w:type="dxa"/>
            <w:gridSpan w:val="5"/>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Нормы оценок по технике чтения (1-4 классы)</w:t>
            </w:r>
          </w:p>
        </w:tc>
      </w:tr>
      <w:tr w:rsidR="006E3E21" w:rsidRPr="005A0257" w:rsidTr="006E3E21">
        <w:trPr>
          <w:cantSplit/>
          <w:trHeight w:val="520"/>
          <w:jc w:val="center"/>
        </w:trPr>
        <w:tc>
          <w:tcPr>
            <w:tcW w:w="1750" w:type="dxa"/>
            <w:shd w:val="clear" w:color="auto" w:fill="auto"/>
            <w:vAlign w:val="center"/>
          </w:tcPr>
          <w:p w:rsidR="00CB0A34" w:rsidRPr="005A0257" w:rsidRDefault="00CB0A34" w:rsidP="005A0257">
            <w:pPr>
              <w:tabs>
                <w:tab w:val="left" w:pos="142"/>
              </w:tabs>
              <w:suppressAutoHyphens/>
              <w:spacing w:after="0" w:line="240" w:lineRule="auto"/>
              <w:ind w:firstLine="36"/>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1класс</w:t>
            </w:r>
          </w:p>
          <w:p w:rsidR="00CB0A34" w:rsidRPr="005A0257" w:rsidRDefault="00CB0A34" w:rsidP="005A0257">
            <w:pPr>
              <w:tabs>
                <w:tab w:val="left" w:pos="142"/>
              </w:tabs>
              <w:suppressAutoHyphens/>
              <w:spacing w:after="0" w:line="240" w:lineRule="auto"/>
              <w:ind w:firstLine="36"/>
              <w:jc w:val="center"/>
              <w:rPr>
                <w:rFonts w:ascii="Times New Roman" w:eastAsia="Times New Roman" w:hAnsi="Times New Roman" w:cs="Times New Roman"/>
                <w:kern w:val="1"/>
                <w:lang w:eastAsia="ar-SA"/>
              </w:rPr>
            </w:pPr>
            <w:r w:rsidRPr="005A0257">
              <w:rPr>
                <w:rFonts w:ascii="Times New Roman" w:eastAsia="Times New Roman" w:hAnsi="Times New Roman" w:cs="Times New Roman"/>
                <w:b/>
                <w:kern w:val="1"/>
                <w:lang w:eastAsia="ar-SA"/>
              </w:rPr>
              <w:t>(отметки не выставляются)</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отметка</w:t>
            </w:r>
          </w:p>
        </w:tc>
        <w:tc>
          <w:tcPr>
            <w:tcW w:w="3260" w:type="dxa"/>
            <w:gridSpan w:val="2"/>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1 полугодие</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отметка</w:t>
            </w:r>
          </w:p>
        </w:tc>
        <w:tc>
          <w:tcPr>
            <w:tcW w:w="2737"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2 полугодие</w:t>
            </w:r>
          </w:p>
        </w:tc>
      </w:tr>
      <w:tr w:rsidR="00CB0A34" w:rsidRPr="005A0257" w:rsidTr="006E3E21">
        <w:trPr>
          <w:jc w:val="center"/>
        </w:trPr>
        <w:tc>
          <w:tcPr>
            <w:tcW w:w="1750" w:type="dxa"/>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8185" w:type="dxa"/>
            <w:gridSpan w:val="5"/>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6E3E21" w:rsidRPr="005A0257" w:rsidTr="006E3E21">
        <w:trPr>
          <w:cantSplit/>
          <w:trHeight w:val="671"/>
          <w:jc w:val="center"/>
        </w:trPr>
        <w:tc>
          <w:tcPr>
            <w:tcW w:w="1750" w:type="dxa"/>
            <w:shd w:val="clear" w:color="auto" w:fill="auto"/>
            <w:vAlign w:val="center"/>
          </w:tcPr>
          <w:p w:rsidR="00CB0A34" w:rsidRPr="005A0257" w:rsidRDefault="00CB0A34" w:rsidP="005A0257">
            <w:pPr>
              <w:tabs>
                <w:tab w:val="left" w:pos="142"/>
              </w:tabs>
              <w:suppressAutoHyphens/>
              <w:spacing w:after="0" w:line="240" w:lineRule="auto"/>
              <w:ind w:firstLine="36"/>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lastRenderedPageBreak/>
              <w:t>2 класс</w:t>
            </w:r>
          </w:p>
        </w:tc>
        <w:tc>
          <w:tcPr>
            <w:tcW w:w="1135" w:type="dxa"/>
            <w:gridSpan w:val="2"/>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отметка</w:t>
            </w:r>
          </w:p>
        </w:tc>
        <w:tc>
          <w:tcPr>
            <w:tcW w:w="3219"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 xml:space="preserve">1 полугодие </w:t>
            </w:r>
            <w:r w:rsidRPr="005A0257">
              <w:rPr>
                <w:rFonts w:ascii="Times New Roman" w:eastAsia="Times New Roman" w:hAnsi="Times New Roman" w:cs="Times New Roman"/>
                <w:b/>
                <w:kern w:val="1"/>
                <w:lang w:eastAsia="ar-SA"/>
              </w:rPr>
              <w:t>(отметки не выставляются)</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отметка</w:t>
            </w:r>
          </w:p>
        </w:tc>
        <w:tc>
          <w:tcPr>
            <w:tcW w:w="2737"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2 полугодие</w:t>
            </w:r>
          </w:p>
        </w:tc>
      </w:tr>
      <w:tr w:rsidR="006E3E21" w:rsidRPr="005A0257" w:rsidTr="006E3E21">
        <w:trPr>
          <w:cantSplit/>
          <w:trHeight w:val="1890"/>
          <w:jc w:val="center"/>
        </w:trPr>
        <w:tc>
          <w:tcPr>
            <w:tcW w:w="1750" w:type="dxa"/>
            <w:vMerge w:val="restart"/>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vMerge w:val="restart"/>
            <w:shd w:val="clear" w:color="auto" w:fill="auto"/>
            <w:textDirection w:val="btLr"/>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p>
        </w:tc>
        <w:tc>
          <w:tcPr>
            <w:tcW w:w="3219" w:type="dxa"/>
            <w:vMerge w:val="restart"/>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5</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6E3E21" w:rsidRPr="005A0257" w:rsidTr="006E3E21">
        <w:trPr>
          <w:cantSplit/>
          <w:trHeight w:val="321"/>
          <w:jc w:val="center"/>
        </w:trPr>
        <w:tc>
          <w:tcPr>
            <w:tcW w:w="1750" w:type="dxa"/>
            <w:vMerge/>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vMerge/>
            <w:shd w:val="clear" w:color="auto" w:fill="auto"/>
            <w:textDirection w:val="btLr"/>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p>
        </w:tc>
        <w:tc>
          <w:tcPr>
            <w:tcW w:w="3219" w:type="dxa"/>
            <w:vMerge/>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4</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1-2 ошибки, 25-30 сл.</w:t>
            </w:r>
          </w:p>
        </w:tc>
      </w:tr>
      <w:tr w:rsidR="006E3E21" w:rsidRPr="005A0257" w:rsidTr="006E3E21">
        <w:trPr>
          <w:cantSplit/>
          <w:trHeight w:val="283"/>
          <w:jc w:val="center"/>
        </w:trPr>
        <w:tc>
          <w:tcPr>
            <w:tcW w:w="1750" w:type="dxa"/>
            <w:vMerge/>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vMerge/>
            <w:shd w:val="clear" w:color="auto" w:fill="auto"/>
            <w:textDirection w:val="btLr"/>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p>
        </w:tc>
        <w:tc>
          <w:tcPr>
            <w:tcW w:w="3219" w:type="dxa"/>
            <w:vMerge/>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3</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3-4 ошибки, 20-25 сл.</w:t>
            </w:r>
          </w:p>
        </w:tc>
      </w:tr>
      <w:tr w:rsidR="006E3E21" w:rsidRPr="005A0257" w:rsidTr="006E3E21">
        <w:trPr>
          <w:cantSplit/>
          <w:trHeight w:val="363"/>
          <w:jc w:val="center"/>
        </w:trPr>
        <w:tc>
          <w:tcPr>
            <w:tcW w:w="1750" w:type="dxa"/>
            <w:vMerge/>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vMerge/>
            <w:shd w:val="clear" w:color="auto" w:fill="auto"/>
            <w:textDirection w:val="btLr"/>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p>
        </w:tc>
        <w:tc>
          <w:tcPr>
            <w:tcW w:w="3219" w:type="dxa"/>
            <w:vMerge/>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2</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6 и более ошибок, менее 20 сл.</w:t>
            </w:r>
          </w:p>
        </w:tc>
      </w:tr>
      <w:tr w:rsidR="006E3E21" w:rsidRPr="005A0257" w:rsidTr="006E3E21">
        <w:trPr>
          <w:cantSplit/>
          <w:trHeight w:val="58"/>
          <w:jc w:val="center"/>
        </w:trPr>
        <w:tc>
          <w:tcPr>
            <w:tcW w:w="1750" w:type="dxa"/>
            <w:shd w:val="clear" w:color="auto" w:fill="auto"/>
            <w:vAlign w:val="center"/>
          </w:tcPr>
          <w:p w:rsidR="00CB0A34" w:rsidRPr="005A0257" w:rsidRDefault="00CB0A34" w:rsidP="005A0257">
            <w:pPr>
              <w:tabs>
                <w:tab w:val="left" w:pos="142"/>
              </w:tabs>
              <w:suppressAutoHyphens/>
              <w:spacing w:after="0" w:line="240" w:lineRule="auto"/>
              <w:ind w:firstLine="36"/>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3 класс</w:t>
            </w:r>
          </w:p>
        </w:tc>
        <w:tc>
          <w:tcPr>
            <w:tcW w:w="1135" w:type="dxa"/>
            <w:gridSpan w:val="2"/>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отметка</w:t>
            </w:r>
          </w:p>
        </w:tc>
        <w:tc>
          <w:tcPr>
            <w:tcW w:w="3219"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1 полугодие</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отметка</w:t>
            </w:r>
          </w:p>
        </w:tc>
        <w:tc>
          <w:tcPr>
            <w:tcW w:w="2737"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5A0257">
              <w:rPr>
                <w:rFonts w:ascii="Times New Roman" w:eastAsia="Times New Roman" w:hAnsi="Times New Roman" w:cs="Times New Roman"/>
                <w:b/>
                <w:kern w:val="1"/>
                <w:sz w:val="24"/>
                <w:szCs w:val="24"/>
                <w:lang w:eastAsia="ar-SA"/>
              </w:rPr>
              <w:t>2 полугодие</w:t>
            </w:r>
          </w:p>
        </w:tc>
      </w:tr>
      <w:tr w:rsidR="006E3E21" w:rsidRPr="005A0257" w:rsidTr="006E3E21">
        <w:trPr>
          <w:cantSplit/>
          <w:trHeight w:val="315"/>
          <w:jc w:val="center"/>
        </w:trPr>
        <w:tc>
          <w:tcPr>
            <w:tcW w:w="1750" w:type="dxa"/>
            <w:vMerge w:val="restart"/>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5</w:t>
            </w:r>
          </w:p>
        </w:tc>
        <w:tc>
          <w:tcPr>
            <w:tcW w:w="3219"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Без ошибок; 40-45 сл. в мин.</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5</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6E3E21" w:rsidRPr="005A0257" w:rsidTr="006E3E21">
        <w:trPr>
          <w:cantSplit/>
          <w:trHeight w:val="315"/>
          <w:jc w:val="center"/>
        </w:trPr>
        <w:tc>
          <w:tcPr>
            <w:tcW w:w="1750" w:type="dxa"/>
            <w:vMerge/>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4</w:t>
            </w:r>
          </w:p>
        </w:tc>
        <w:tc>
          <w:tcPr>
            <w:tcW w:w="3219"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1-2 ошибки, 35-40 сл.</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4</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1-2 ошибки, 40-50 сл.</w:t>
            </w:r>
          </w:p>
        </w:tc>
      </w:tr>
      <w:tr w:rsidR="006E3E21" w:rsidRPr="005A0257" w:rsidTr="006E3E21">
        <w:trPr>
          <w:cantSplit/>
          <w:trHeight w:val="315"/>
          <w:jc w:val="center"/>
        </w:trPr>
        <w:tc>
          <w:tcPr>
            <w:tcW w:w="1750" w:type="dxa"/>
            <w:vMerge/>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3</w:t>
            </w:r>
          </w:p>
        </w:tc>
        <w:tc>
          <w:tcPr>
            <w:tcW w:w="3219"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3-5 ошибок, 30-35 сл.</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3</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3-5 ошибок, 30 – 40 сл.</w:t>
            </w:r>
          </w:p>
        </w:tc>
      </w:tr>
      <w:tr w:rsidR="006E3E21" w:rsidRPr="005A0257" w:rsidTr="006E3E21">
        <w:trPr>
          <w:cantSplit/>
          <w:trHeight w:val="315"/>
          <w:jc w:val="center"/>
        </w:trPr>
        <w:tc>
          <w:tcPr>
            <w:tcW w:w="1750" w:type="dxa"/>
            <w:vMerge/>
            <w:shd w:val="clear" w:color="auto" w:fill="auto"/>
          </w:tcPr>
          <w:p w:rsidR="00CB0A34" w:rsidRPr="005A0257" w:rsidRDefault="00CB0A34" w:rsidP="005A0257">
            <w:pPr>
              <w:tabs>
                <w:tab w:val="left" w:pos="142"/>
              </w:tabs>
              <w:suppressAutoHyphens/>
              <w:spacing w:after="0" w:line="240" w:lineRule="auto"/>
              <w:ind w:firstLine="36"/>
              <w:jc w:val="both"/>
              <w:rPr>
                <w:rFonts w:ascii="Times New Roman" w:eastAsia="Times New Roman" w:hAnsi="Times New Roman" w:cs="Times New Roman"/>
                <w:kern w:val="1"/>
                <w:sz w:val="24"/>
                <w:szCs w:val="24"/>
                <w:lang w:eastAsia="ar-SA"/>
              </w:rPr>
            </w:pPr>
          </w:p>
        </w:tc>
        <w:tc>
          <w:tcPr>
            <w:tcW w:w="1135" w:type="dxa"/>
            <w:gridSpan w:val="2"/>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2</w:t>
            </w:r>
          </w:p>
        </w:tc>
        <w:tc>
          <w:tcPr>
            <w:tcW w:w="3219"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6 и более ошибок, менее 30 сл.</w:t>
            </w:r>
          </w:p>
        </w:tc>
        <w:tc>
          <w:tcPr>
            <w:tcW w:w="1094" w:type="dxa"/>
            <w:shd w:val="clear" w:color="auto" w:fill="auto"/>
            <w:vAlign w:val="center"/>
          </w:tcPr>
          <w:p w:rsidR="00CB0A34" w:rsidRPr="005A0257" w:rsidRDefault="00CB0A34" w:rsidP="005A0257">
            <w:pPr>
              <w:tabs>
                <w:tab w:val="left" w:pos="142"/>
              </w:tabs>
              <w:suppressAutoHyphens/>
              <w:spacing w:after="0" w:line="240" w:lineRule="auto"/>
              <w:jc w:val="center"/>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2</w:t>
            </w:r>
          </w:p>
        </w:tc>
        <w:tc>
          <w:tcPr>
            <w:tcW w:w="2737" w:type="dxa"/>
            <w:shd w:val="clear" w:color="auto" w:fill="auto"/>
          </w:tcPr>
          <w:p w:rsidR="00CB0A34" w:rsidRPr="005A0257" w:rsidRDefault="00CB0A34"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5A0257">
              <w:rPr>
                <w:rFonts w:ascii="Times New Roman" w:eastAsia="Times New Roman" w:hAnsi="Times New Roman" w:cs="Times New Roman"/>
                <w:kern w:val="1"/>
                <w:sz w:val="24"/>
                <w:szCs w:val="24"/>
                <w:lang w:eastAsia="ar-SA"/>
              </w:rPr>
              <w:t>6 и более ошибок, менее 30 сл.</w:t>
            </w:r>
          </w:p>
        </w:tc>
      </w:tr>
      <w:tr w:rsidR="002F1703" w:rsidRPr="005A0257" w:rsidTr="006E3E21">
        <w:trPr>
          <w:cantSplit/>
          <w:trHeight w:val="58"/>
          <w:jc w:val="center"/>
        </w:trPr>
        <w:tc>
          <w:tcPr>
            <w:tcW w:w="1750" w:type="dxa"/>
            <w:vMerge w:val="restart"/>
            <w:shd w:val="clear" w:color="auto" w:fill="auto"/>
          </w:tcPr>
          <w:p w:rsidR="002F1703" w:rsidRPr="004C2B7B" w:rsidRDefault="002F1703" w:rsidP="000A55C8">
            <w:pPr>
              <w:tabs>
                <w:tab w:val="left" w:pos="142"/>
              </w:tabs>
              <w:suppressAutoHyphens/>
              <w:spacing w:after="0" w:line="240" w:lineRule="auto"/>
              <w:ind w:firstLine="36"/>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4 класс</w:t>
            </w:r>
          </w:p>
        </w:tc>
        <w:tc>
          <w:tcPr>
            <w:tcW w:w="1135" w:type="dxa"/>
            <w:gridSpan w:val="2"/>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отметка</w:t>
            </w:r>
          </w:p>
        </w:tc>
        <w:tc>
          <w:tcPr>
            <w:tcW w:w="3219" w:type="dxa"/>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1 полугодие</w:t>
            </w:r>
          </w:p>
        </w:tc>
        <w:tc>
          <w:tcPr>
            <w:tcW w:w="1094" w:type="dxa"/>
            <w:shd w:val="clear" w:color="auto" w:fill="auto"/>
          </w:tcPr>
          <w:p w:rsidR="002F1703" w:rsidRPr="004C2B7B" w:rsidRDefault="002F1703" w:rsidP="005A0257">
            <w:pPr>
              <w:tabs>
                <w:tab w:val="left" w:pos="142"/>
              </w:tabs>
              <w:suppressAutoHyphens/>
              <w:spacing w:after="0" w:line="240" w:lineRule="auto"/>
              <w:ind w:hanging="9"/>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отметка</w:t>
            </w:r>
          </w:p>
        </w:tc>
        <w:tc>
          <w:tcPr>
            <w:tcW w:w="2737" w:type="dxa"/>
            <w:shd w:val="clear" w:color="auto" w:fill="auto"/>
          </w:tcPr>
          <w:p w:rsidR="002F1703" w:rsidRPr="004C2B7B" w:rsidRDefault="002F1703" w:rsidP="005A0257">
            <w:pPr>
              <w:tabs>
                <w:tab w:val="left" w:pos="142"/>
              </w:tabs>
              <w:suppressAutoHyphens/>
              <w:spacing w:after="0" w:line="240" w:lineRule="auto"/>
              <w:ind w:firstLine="33"/>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2 полугодие</w:t>
            </w:r>
          </w:p>
        </w:tc>
      </w:tr>
      <w:tr w:rsidR="002F1703" w:rsidRPr="005A0257" w:rsidTr="006E3E21">
        <w:trPr>
          <w:cantSplit/>
          <w:trHeight w:val="58"/>
          <w:jc w:val="center"/>
        </w:trPr>
        <w:tc>
          <w:tcPr>
            <w:tcW w:w="1750" w:type="dxa"/>
            <w:vMerge/>
            <w:shd w:val="clear" w:color="auto" w:fill="auto"/>
          </w:tcPr>
          <w:p w:rsidR="002F1703" w:rsidRPr="004C2B7B" w:rsidRDefault="002F1703" w:rsidP="005A0257">
            <w:pPr>
              <w:tabs>
                <w:tab w:val="left" w:pos="142"/>
              </w:tabs>
              <w:suppressAutoHyphens/>
              <w:spacing w:after="0" w:line="240" w:lineRule="auto"/>
              <w:ind w:firstLine="36"/>
              <w:jc w:val="both"/>
              <w:rPr>
                <w:rFonts w:ascii="Times New Roman" w:eastAsia="Times New Roman" w:hAnsi="Times New Roman" w:cs="Times New Roman"/>
                <w:b/>
                <w:kern w:val="1"/>
                <w:sz w:val="24"/>
                <w:szCs w:val="24"/>
                <w:lang w:eastAsia="ar-SA"/>
              </w:rPr>
            </w:pPr>
          </w:p>
        </w:tc>
        <w:tc>
          <w:tcPr>
            <w:tcW w:w="1135" w:type="dxa"/>
            <w:gridSpan w:val="2"/>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p>
        </w:tc>
        <w:tc>
          <w:tcPr>
            <w:tcW w:w="3219" w:type="dxa"/>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kern w:val="1"/>
                <w:sz w:val="24"/>
                <w:szCs w:val="24"/>
                <w:lang w:eastAsia="ar-SA"/>
              </w:rPr>
              <w:t>Без ошибок; 60-75 сл. в мин.</w:t>
            </w:r>
          </w:p>
        </w:tc>
        <w:tc>
          <w:tcPr>
            <w:tcW w:w="1094" w:type="dxa"/>
            <w:shd w:val="clear" w:color="auto" w:fill="auto"/>
          </w:tcPr>
          <w:p w:rsidR="002F1703" w:rsidRPr="004C2B7B" w:rsidRDefault="002F1703" w:rsidP="005A0257">
            <w:pPr>
              <w:tabs>
                <w:tab w:val="left" w:pos="142"/>
              </w:tabs>
              <w:suppressAutoHyphens/>
              <w:spacing w:after="0" w:line="240" w:lineRule="auto"/>
              <w:ind w:hanging="9"/>
              <w:jc w:val="both"/>
              <w:rPr>
                <w:rFonts w:ascii="Times New Roman" w:eastAsia="Times New Roman" w:hAnsi="Times New Roman" w:cs="Times New Roman"/>
                <w:b/>
                <w:kern w:val="1"/>
                <w:sz w:val="24"/>
                <w:szCs w:val="24"/>
                <w:lang w:eastAsia="ar-SA"/>
              </w:rPr>
            </w:pPr>
          </w:p>
        </w:tc>
        <w:tc>
          <w:tcPr>
            <w:tcW w:w="2737" w:type="dxa"/>
            <w:shd w:val="clear" w:color="auto" w:fill="auto"/>
          </w:tcPr>
          <w:p w:rsidR="002F1703" w:rsidRPr="004C2B7B" w:rsidRDefault="002F1703" w:rsidP="005A0257">
            <w:pPr>
              <w:tabs>
                <w:tab w:val="left" w:pos="142"/>
              </w:tabs>
              <w:suppressAutoHyphens/>
              <w:spacing w:after="0" w:line="240" w:lineRule="auto"/>
              <w:ind w:firstLine="33"/>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kern w:val="1"/>
                <w:sz w:val="24"/>
                <w:szCs w:val="24"/>
                <w:lang w:eastAsia="ar-SA"/>
              </w:rPr>
              <w:t>70-80 сл. без ошибок, бегло с соблюдением орфоэпических норм, делать паузы, логические ударения.</w:t>
            </w:r>
          </w:p>
        </w:tc>
      </w:tr>
      <w:tr w:rsidR="002F1703" w:rsidRPr="005A0257" w:rsidTr="006E3E21">
        <w:trPr>
          <w:cantSplit/>
          <w:trHeight w:val="58"/>
          <w:jc w:val="center"/>
        </w:trPr>
        <w:tc>
          <w:tcPr>
            <w:tcW w:w="1750" w:type="dxa"/>
            <w:vMerge/>
            <w:shd w:val="clear" w:color="auto" w:fill="auto"/>
          </w:tcPr>
          <w:p w:rsidR="002F1703" w:rsidRPr="004C2B7B" w:rsidRDefault="002F1703" w:rsidP="005A0257">
            <w:pPr>
              <w:tabs>
                <w:tab w:val="left" w:pos="142"/>
              </w:tabs>
              <w:suppressAutoHyphens/>
              <w:spacing w:after="0" w:line="240" w:lineRule="auto"/>
              <w:ind w:firstLine="36"/>
              <w:jc w:val="both"/>
              <w:rPr>
                <w:rFonts w:ascii="Times New Roman" w:eastAsia="Times New Roman" w:hAnsi="Times New Roman" w:cs="Times New Roman"/>
                <w:b/>
                <w:kern w:val="1"/>
                <w:sz w:val="24"/>
                <w:szCs w:val="24"/>
                <w:lang w:eastAsia="ar-SA"/>
              </w:rPr>
            </w:pPr>
          </w:p>
        </w:tc>
        <w:tc>
          <w:tcPr>
            <w:tcW w:w="1135" w:type="dxa"/>
            <w:gridSpan w:val="2"/>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p>
        </w:tc>
        <w:tc>
          <w:tcPr>
            <w:tcW w:w="3219" w:type="dxa"/>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kern w:val="1"/>
                <w:sz w:val="24"/>
                <w:szCs w:val="24"/>
                <w:lang w:eastAsia="ar-SA"/>
              </w:rPr>
              <w:t>1-2 ошибки, 55-60 сл.</w:t>
            </w:r>
          </w:p>
        </w:tc>
        <w:tc>
          <w:tcPr>
            <w:tcW w:w="1094" w:type="dxa"/>
            <w:shd w:val="clear" w:color="auto" w:fill="auto"/>
          </w:tcPr>
          <w:p w:rsidR="002F1703" w:rsidRPr="004C2B7B" w:rsidRDefault="002F1703" w:rsidP="005A0257">
            <w:pPr>
              <w:tabs>
                <w:tab w:val="left" w:pos="142"/>
              </w:tabs>
              <w:suppressAutoHyphens/>
              <w:spacing w:after="0" w:line="240" w:lineRule="auto"/>
              <w:ind w:hanging="9"/>
              <w:jc w:val="both"/>
              <w:rPr>
                <w:rFonts w:ascii="Times New Roman" w:eastAsia="Times New Roman" w:hAnsi="Times New Roman" w:cs="Times New Roman"/>
                <w:b/>
                <w:kern w:val="1"/>
                <w:sz w:val="24"/>
                <w:szCs w:val="24"/>
                <w:lang w:eastAsia="ar-SA"/>
              </w:rPr>
            </w:pPr>
          </w:p>
        </w:tc>
        <w:tc>
          <w:tcPr>
            <w:tcW w:w="2737" w:type="dxa"/>
            <w:shd w:val="clear" w:color="auto" w:fill="auto"/>
          </w:tcPr>
          <w:p w:rsidR="002F1703" w:rsidRPr="004C2B7B" w:rsidRDefault="002F1703" w:rsidP="005A0257">
            <w:pPr>
              <w:tabs>
                <w:tab w:val="left" w:pos="142"/>
              </w:tabs>
              <w:suppressAutoHyphens/>
              <w:spacing w:after="0" w:line="240" w:lineRule="auto"/>
              <w:ind w:firstLine="33"/>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kern w:val="1"/>
                <w:sz w:val="24"/>
                <w:szCs w:val="24"/>
                <w:lang w:eastAsia="ar-SA"/>
              </w:rPr>
              <w:t>1-2 ошибки, 60-70 сл.</w:t>
            </w:r>
          </w:p>
        </w:tc>
      </w:tr>
      <w:tr w:rsidR="002F1703" w:rsidRPr="005A0257" w:rsidTr="006E3E21">
        <w:trPr>
          <w:cantSplit/>
          <w:trHeight w:val="58"/>
          <w:jc w:val="center"/>
        </w:trPr>
        <w:tc>
          <w:tcPr>
            <w:tcW w:w="1750" w:type="dxa"/>
            <w:vMerge/>
            <w:shd w:val="clear" w:color="auto" w:fill="auto"/>
          </w:tcPr>
          <w:p w:rsidR="002F1703" w:rsidRPr="004C2B7B" w:rsidRDefault="002F1703" w:rsidP="005A0257">
            <w:pPr>
              <w:tabs>
                <w:tab w:val="left" w:pos="142"/>
              </w:tabs>
              <w:suppressAutoHyphens/>
              <w:spacing w:after="0" w:line="240" w:lineRule="auto"/>
              <w:ind w:firstLine="36"/>
              <w:jc w:val="both"/>
              <w:rPr>
                <w:rFonts w:ascii="Times New Roman" w:eastAsia="Times New Roman" w:hAnsi="Times New Roman" w:cs="Times New Roman"/>
                <w:b/>
                <w:kern w:val="1"/>
                <w:sz w:val="24"/>
                <w:szCs w:val="24"/>
                <w:lang w:eastAsia="ar-SA"/>
              </w:rPr>
            </w:pPr>
          </w:p>
        </w:tc>
        <w:tc>
          <w:tcPr>
            <w:tcW w:w="1135" w:type="dxa"/>
            <w:gridSpan w:val="2"/>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p>
        </w:tc>
        <w:tc>
          <w:tcPr>
            <w:tcW w:w="3219" w:type="dxa"/>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kern w:val="1"/>
                <w:sz w:val="24"/>
                <w:szCs w:val="24"/>
                <w:lang w:eastAsia="ar-SA"/>
              </w:rPr>
              <w:t>3-5 ошибок, 50-55 сл.</w:t>
            </w:r>
          </w:p>
        </w:tc>
        <w:tc>
          <w:tcPr>
            <w:tcW w:w="1094" w:type="dxa"/>
            <w:shd w:val="clear" w:color="auto" w:fill="auto"/>
          </w:tcPr>
          <w:p w:rsidR="002F1703" w:rsidRPr="004C2B7B" w:rsidRDefault="002F1703" w:rsidP="005A0257">
            <w:pPr>
              <w:tabs>
                <w:tab w:val="left" w:pos="142"/>
              </w:tabs>
              <w:suppressAutoHyphens/>
              <w:spacing w:after="0" w:line="240" w:lineRule="auto"/>
              <w:ind w:hanging="9"/>
              <w:jc w:val="both"/>
              <w:rPr>
                <w:rFonts w:ascii="Times New Roman" w:eastAsia="Times New Roman" w:hAnsi="Times New Roman" w:cs="Times New Roman"/>
                <w:b/>
                <w:kern w:val="1"/>
                <w:sz w:val="24"/>
                <w:szCs w:val="24"/>
                <w:lang w:eastAsia="ar-SA"/>
              </w:rPr>
            </w:pPr>
          </w:p>
        </w:tc>
        <w:tc>
          <w:tcPr>
            <w:tcW w:w="2737" w:type="dxa"/>
            <w:shd w:val="clear" w:color="auto" w:fill="auto"/>
          </w:tcPr>
          <w:p w:rsidR="002F1703" w:rsidRPr="004C2B7B" w:rsidRDefault="002F1703" w:rsidP="005A0257">
            <w:pPr>
              <w:tabs>
                <w:tab w:val="left" w:pos="142"/>
              </w:tabs>
              <w:suppressAutoHyphens/>
              <w:spacing w:after="0" w:line="240" w:lineRule="auto"/>
              <w:ind w:firstLine="33"/>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kern w:val="1"/>
                <w:sz w:val="24"/>
                <w:szCs w:val="24"/>
                <w:lang w:eastAsia="ar-SA"/>
              </w:rPr>
              <w:t>3-5 ошибок, 55 – 60 сл.</w:t>
            </w:r>
          </w:p>
        </w:tc>
      </w:tr>
      <w:tr w:rsidR="002F1703" w:rsidRPr="005A0257" w:rsidTr="006E3E21">
        <w:trPr>
          <w:cantSplit/>
          <w:trHeight w:val="58"/>
          <w:jc w:val="center"/>
        </w:trPr>
        <w:tc>
          <w:tcPr>
            <w:tcW w:w="1750" w:type="dxa"/>
            <w:vMerge/>
            <w:shd w:val="clear" w:color="auto" w:fill="auto"/>
          </w:tcPr>
          <w:p w:rsidR="002F1703" w:rsidRPr="004C2B7B" w:rsidRDefault="002F1703" w:rsidP="005A0257">
            <w:pPr>
              <w:tabs>
                <w:tab w:val="left" w:pos="142"/>
              </w:tabs>
              <w:suppressAutoHyphens/>
              <w:spacing w:after="0" w:line="240" w:lineRule="auto"/>
              <w:ind w:firstLine="36"/>
              <w:jc w:val="both"/>
              <w:rPr>
                <w:rFonts w:ascii="Times New Roman" w:eastAsia="Times New Roman" w:hAnsi="Times New Roman" w:cs="Times New Roman"/>
                <w:b/>
                <w:kern w:val="1"/>
                <w:sz w:val="24"/>
                <w:szCs w:val="24"/>
                <w:lang w:eastAsia="ar-SA"/>
              </w:rPr>
            </w:pPr>
          </w:p>
        </w:tc>
        <w:tc>
          <w:tcPr>
            <w:tcW w:w="1135" w:type="dxa"/>
            <w:gridSpan w:val="2"/>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b/>
                <w:kern w:val="1"/>
                <w:sz w:val="24"/>
                <w:szCs w:val="24"/>
                <w:lang w:eastAsia="ar-SA"/>
              </w:rPr>
            </w:pPr>
          </w:p>
        </w:tc>
        <w:tc>
          <w:tcPr>
            <w:tcW w:w="3219" w:type="dxa"/>
            <w:shd w:val="clear" w:color="auto" w:fill="auto"/>
          </w:tcPr>
          <w:p w:rsidR="002F1703" w:rsidRPr="004C2B7B" w:rsidRDefault="002F1703" w:rsidP="005A0257">
            <w:pPr>
              <w:tabs>
                <w:tab w:val="left" w:pos="142"/>
              </w:tabs>
              <w:suppressAutoHyphens/>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6 и более ошибок, менее 50 сл.</w:t>
            </w:r>
          </w:p>
        </w:tc>
        <w:tc>
          <w:tcPr>
            <w:tcW w:w="1094" w:type="dxa"/>
            <w:shd w:val="clear" w:color="auto" w:fill="auto"/>
          </w:tcPr>
          <w:p w:rsidR="002F1703" w:rsidRPr="004C2B7B" w:rsidRDefault="002F1703" w:rsidP="005A0257">
            <w:pPr>
              <w:tabs>
                <w:tab w:val="left" w:pos="142"/>
              </w:tabs>
              <w:suppressAutoHyphens/>
              <w:spacing w:after="0" w:line="240" w:lineRule="auto"/>
              <w:ind w:hanging="9"/>
              <w:jc w:val="both"/>
              <w:rPr>
                <w:rFonts w:ascii="Times New Roman" w:eastAsia="Times New Roman" w:hAnsi="Times New Roman" w:cs="Times New Roman"/>
                <w:b/>
                <w:kern w:val="1"/>
                <w:sz w:val="24"/>
                <w:szCs w:val="24"/>
                <w:lang w:eastAsia="ar-SA"/>
              </w:rPr>
            </w:pPr>
          </w:p>
        </w:tc>
        <w:tc>
          <w:tcPr>
            <w:tcW w:w="2737" w:type="dxa"/>
            <w:shd w:val="clear" w:color="auto" w:fill="auto"/>
          </w:tcPr>
          <w:p w:rsidR="002F1703" w:rsidRPr="004C2B7B" w:rsidRDefault="002F1703" w:rsidP="005A0257">
            <w:pPr>
              <w:tabs>
                <w:tab w:val="left" w:pos="142"/>
              </w:tabs>
              <w:suppressAutoHyphens/>
              <w:spacing w:after="0" w:line="240" w:lineRule="auto"/>
              <w:ind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6 и более ошибок, менее 55 сл.</w:t>
            </w:r>
          </w:p>
        </w:tc>
      </w:tr>
    </w:tbl>
    <w:p w:rsidR="00CB0A34" w:rsidRPr="004C2B7B" w:rsidRDefault="00CB0A34" w:rsidP="004C2B7B">
      <w:pPr>
        <w:tabs>
          <w:tab w:val="left" w:pos="142"/>
        </w:tabs>
        <w:suppressAutoHyphens/>
        <w:spacing w:after="0" w:line="360" w:lineRule="auto"/>
        <w:ind w:firstLine="567"/>
        <w:jc w:val="both"/>
        <w:rPr>
          <w:rFonts w:ascii="Times New Roman" w:eastAsia="Times New Roman" w:hAnsi="Times New Roman" w:cs="Times New Roman"/>
          <w:kern w:val="1"/>
          <w:sz w:val="24"/>
          <w:szCs w:val="24"/>
          <w:lang w:eastAsia="ar-SA"/>
        </w:rPr>
      </w:pPr>
    </w:p>
    <w:p w:rsidR="00CB0A34" w:rsidRPr="004C2B7B" w:rsidRDefault="00CB0A34" w:rsidP="004C2B7B">
      <w:pPr>
        <w:tabs>
          <w:tab w:val="left" w:pos="142"/>
        </w:tabs>
        <w:suppressAutoHyphens/>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Русский язык.</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bCs/>
          <w:sz w:val="24"/>
          <w:szCs w:val="24"/>
          <w:lang w:eastAsia="ru-RU"/>
        </w:rPr>
        <w:t>Объем диктанта и текста для списывания</w:t>
      </w:r>
      <w:r w:rsidRPr="004C2B7B">
        <w:rPr>
          <w:rFonts w:ascii="Times New Roman" w:eastAsia="Times New Roman" w:hAnsi="Times New Roman" w:cs="Times New Roman"/>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CB0A34" w:rsidRPr="004C2B7B" w:rsidTr="006E3E21">
        <w:trPr>
          <w:jc w:val="center"/>
        </w:trPr>
        <w:tc>
          <w:tcPr>
            <w:tcW w:w="1101" w:type="dxa"/>
            <w:vMerge w:val="restart"/>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четверти</w:t>
            </w:r>
          </w:p>
        </w:tc>
      </w:tr>
      <w:tr w:rsidR="00CB0A34" w:rsidRPr="004C2B7B" w:rsidTr="006E3E2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I</w:t>
            </w:r>
          </w:p>
        </w:tc>
        <w:tc>
          <w:tcPr>
            <w:tcW w:w="1418"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II</w:t>
            </w:r>
          </w:p>
        </w:tc>
        <w:tc>
          <w:tcPr>
            <w:tcW w:w="1559"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III</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IV</w:t>
            </w:r>
          </w:p>
        </w:tc>
      </w:tr>
      <w:tr w:rsidR="00CB0A34" w:rsidRPr="004C2B7B" w:rsidTr="006E3E21">
        <w:trPr>
          <w:jc w:val="center"/>
        </w:trPr>
        <w:tc>
          <w:tcPr>
            <w:tcW w:w="1101"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15-17</w:t>
            </w:r>
          </w:p>
        </w:tc>
      </w:tr>
      <w:tr w:rsidR="00CB0A34" w:rsidRPr="004C2B7B" w:rsidTr="006E3E21">
        <w:trPr>
          <w:jc w:val="center"/>
        </w:trPr>
        <w:tc>
          <w:tcPr>
            <w:tcW w:w="1101"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15-20</w:t>
            </w:r>
          </w:p>
        </w:tc>
        <w:tc>
          <w:tcPr>
            <w:tcW w:w="1418"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25-30</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30-35</w:t>
            </w:r>
          </w:p>
        </w:tc>
      </w:tr>
      <w:tr w:rsidR="00CB0A34" w:rsidRPr="004C2B7B" w:rsidTr="006E3E21">
        <w:trPr>
          <w:jc w:val="center"/>
        </w:trPr>
        <w:tc>
          <w:tcPr>
            <w:tcW w:w="1101"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40-45</w:t>
            </w:r>
          </w:p>
        </w:tc>
        <w:tc>
          <w:tcPr>
            <w:tcW w:w="1418"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45-50</w:t>
            </w:r>
          </w:p>
        </w:tc>
        <w:tc>
          <w:tcPr>
            <w:tcW w:w="1559"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50-55</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55-60</w:t>
            </w:r>
          </w:p>
        </w:tc>
      </w:tr>
      <w:tr w:rsidR="00CB0A34" w:rsidRPr="004C2B7B" w:rsidTr="006E3E21">
        <w:trPr>
          <w:jc w:val="center"/>
        </w:trPr>
        <w:tc>
          <w:tcPr>
            <w:tcW w:w="1101"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60-65</w:t>
            </w:r>
          </w:p>
        </w:tc>
        <w:tc>
          <w:tcPr>
            <w:tcW w:w="1418"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65-70</w:t>
            </w:r>
          </w:p>
        </w:tc>
        <w:tc>
          <w:tcPr>
            <w:tcW w:w="1559"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70-75</w:t>
            </w:r>
          </w:p>
        </w:tc>
        <w:tc>
          <w:tcPr>
            <w:tcW w:w="1417" w:type="dxa"/>
            <w:tcBorders>
              <w:top w:val="single" w:sz="4" w:space="0" w:color="auto"/>
              <w:left w:val="single" w:sz="4" w:space="0" w:color="auto"/>
              <w:bottom w:val="single" w:sz="4" w:space="0" w:color="auto"/>
              <w:right w:val="single" w:sz="4" w:space="0" w:color="auto"/>
            </w:tcBorders>
          </w:tcPr>
          <w:p w:rsidR="00CB0A34" w:rsidRPr="004C2B7B" w:rsidRDefault="00CB0A34" w:rsidP="006E3E21">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75-80</w:t>
            </w:r>
          </w:p>
        </w:tc>
      </w:tr>
    </w:tbl>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kern w:val="1"/>
          <w:sz w:val="24"/>
          <w:szCs w:val="24"/>
          <w:lang w:eastAsia="ar-SA"/>
        </w:rPr>
        <w:lastRenderedPageBreak/>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просты по структуре, различны по цели высказывания и состоят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w:t>
      </w:r>
      <w:r w:rsidR="00695070">
        <w:rPr>
          <w:rFonts w:ascii="Times New Roman" w:eastAsia="Times New Roman" w:hAnsi="Times New Roman" w:cs="Times New Roman"/>
          <w:kern w:val="1"/>
          <w:sz w:val="24"/>
          <w:szCs w:val="24"/>
          <w:lang w:eastAsia="ar-SA"/>
        </w:rPr>
        <w:t>е</w:t>
      </w:r>
      <w:r w:rsidRPr="004C2B7B">
        <w:rPr>
          <w:rFonts w:ascii="Times New Roman" w:eastAsia="Times New Roman" w:hAnsi="Times New Roman" w:cs="Times New Roman"/>
          <w:kern w:val="1"/>
          <w:sz w:val="24"/>
          <w:szCs w:val="24"/>
          <w:lang w:eastAsia="ar-SA"/>
        </w:rPr>
        <w:t>т</w:t>
      </w:r>
      <w:r w:rsidR="006E3E21">
        <w:rPr>
          <w:rFonts w:ascii="Times New Roman" w:eastAsia="Times New Roman" w:hAnsi="Times New Roman" w:cs="Times New Roman"/>
          <w:kern w:val="1"/>
          <w:sz w:val="24"/>
          <w:szCs w:val="24"/>
          <w:lang w:eastAsia="ar-SA"/>
        </w:rPr>
        <w:t>ся</w:t>
      </w:r>
      <w:r w:rsidRPr="004C2B7B">
        <w:rPr>
          <w:rFonts w:ascii="Times New Roman" w:eastAsia="Times New Roman" w:hAnsi="Times New Roman" w:cs="Times New Roman"/>
          <w:kern w:val="1"/>
          <w:sz w:val="24"/>
          <w:szCs w:val="24"/>
          <w:lang w:eastAsia="ar-SA"/>
        </w:rPr>
        <w:t xml:space="preserve"> дополнительное задание повышенной трудности.</w:t>
      </w:r>
      <w:r w:rsidRPr="004C2B7B">
        <w:rPr>
          <w:rFonts w:ascii="Times New Roman" w:eastAsia="Times New Roman" w:hAnsi="Times New Roman" w:cs="Times New Roman"/>
          <w:sz w:val="24"/>
          <w:szCs w:val="24"/>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При выполнении грамматических заданий следует руководствоваться следующими нормами оценок.</w:t>
      </w:r>
    </w:p>
    <w:p w:rsidR="00CB0A34" w:rsidRPr="004C2B7B" w:rsidRDefault="00CB0A34" w:rsidP="004C2B7B">
      <w:pPr>
        <w:spacing w:after="0" w:line="360" w:lineRule="auto"/>
        <w:ind w:firstLine="567"/>
        <w:jc w:val="both"/>
        <w:rPr>
          <w:rFonts w:ascii="Times New Roman" w:eastAsia="Times New Roman" w:hAnsi="Times New Roman" w:cs="Times New Roman"/>
          <w:b/>
          <w:sz w:val="24"/>
          <w:szCs w:val="24"/>
          <w:lang w:eastAsia="ru-RU"/>
        </w:rPr>
      </w:pP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sz w:val="24"/>
          <w:szCs w:val="24"/>
          <w:lang w:eastAsia="ru-RU"/>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651"/>
        <w:gridCol w:w="2126"/>
        <w:gridCol w:w="2268"/>
        <w:gridCol w:w="1838"/>
      </w:tblGrid>
      <w:tr w:rsidR="00CB0A34" w:rsidRPr="004C2B7B" w:rsidTr="00695070">
        <w:tc>
          <w:tcPr>
            <w:tcW w:w="1143" w:type="dxa"/>
            <w:shd w:val="clear" w:color="auto" w:fill="auto"/>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Оценка</w:t>
            </w:r>
          </w:p>
        </w:tc>
        <w:tc>
          <w:tcPr>
            <w:tcW w:w="2651" w:type="dxa"/>
            <w:shd w:val="clear" w:color="auto" w:fill="auto"/>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«5»</w:t>
            </w:r>
          </w:p>
        </w:tc>
        <w:tc>
          <w:tcPr>
            <w:tcW w:w="2126" w:type="dxa"/>
            <w:shd w:val="clear" w:color="auto" w:fill="auto"/>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w:t>
            </w:r>
          </w:p>
        </w:tc>
        <w:tc>
          <w:tcPr>
            <w:tcW w:w="2268" w:type="dxa"/>
            <w:shd w:val="clear" w:color="auto" w:fill="auto"/>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w:t>
            </w:r>
          </w:p>
        </w:tc>
        <w:tc>
          <w:tcPr>
            <w:tcW w:w="1838" w:type="dxa"/>
            <w:shd w:val="clear" w:color="auto" w:fill="auto"/>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w:t>
            </w:r>
          </w:p>
        </w:tc>
      </w:tr>
      <w:tr w:rsidR="00CB0A34" w:rsidRPr="004C2B7B" w:rsidTr="00695070">
        <w:tc>
          <w:tcPr>
            <w:tcW w:w="1143" w:type="dxa"/>
            <w:shd w:val="clear" w:color="auto" w:fill="auto"/>
          </w:tcPr>
          <w:p w:rsidR="00CB0A34" w:rsidRPr="004C2B7B" w:rsidRDefault="00CB0A34" w:rsidP="00695070">
            <w:pPr>
              <w:spacing w:after="0" w:line="240" w:lineRule="auto"/>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Уровень выполнения задания</w:t>
            </w:r>
          </w:p>
        </w:tc>
        <w:tc>
          <w:tcPr>
            <w:tcW w:w="2651" w:type="dxa"/>
            <w:shd w:val="clear" w:color="auto" w:fill="auto"/>
          </w:tcPr>
          <w:p w:rsidR="00CB0A34" w:rsidRPr="004C2B7B" w:rsidRDefault="00CB0A34" w:rsidP="00695070">
            <w:pPr>
              <w:spacing w:after="0" w:line="240" w:lineRule="auto"/>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xml:space="preserve">ставится за безошибочное выполнение всех заданий, когда обучающийся обнаруживает осознанное усвоение </w:t>
            </w:r>
            <w:r w:rsidR="00695070" w:rsidRPr="004C2B7B">
              <w:rPr>
                <w:rFonts w:ascii="Times New Roman" w:eastAsia="Times New Roman" w:hAnsi="Times New Roman" w:cs="Times New Roman"/>
                <w:sz w:val="24"/>
                <w:szCs w:val="24"/>
                <w:lang w:eastAsia="ru-RU"/>
              </w:rPr>
              <w:t>определений</w:t>
            </w:r>
            <w:r w:rsidRPr="004C2B7B">
              <w:rPr>
                <w:rFonts w:ascii="Times New Roman" w:eastAsia="Times New Roman" w:hAnsi="Times New Roman" w:cs="Times New Roman"/>
                <w:sz w:val="24"/>
                <w:szCs w:val="24"/>
                <w:lang w:eastAsia="ru-RU"/>
              </w:rPr>
              <w:t xml:space="preserve">, правил и умение самостоятельно </w:t>
            </w:r>
            <w:r w:rsidR="00695070" w:rsidRPr="004C2B7B">
              <w:rPr>
                <w:rFonts w:ascii="Times New Roman" w:eastAsia="Times New Roman" w:hAnsi="Times New Roman" w:cs="Times New Roman"/>
                <w:sz w:val="24"/>
                <w:szCs w:val="24"/>
                <w:lang w:eastAsia="ru-RU"/>
              </w:rPr>
              <w:t>применять</w:t>
            </w:r>
            <w:r w:rsidRPr="004C2B7B">
              <w:rPr>
                <w:rFonts w:ascii="Times New Roman" w:eastAsia="Times New Roman" w:hAnsi="Times New Roman" w:cs="Times New Roman"/>
                <w:sz w:val="24"/>
                <w:szCs w:val="24"/>
                <w:lang w:eastAsia="ru-RU"/>
              </w:rPr>
              <w:t xml:space="preserve"> знания при выполнении</w:t>
            </w:r>
          </w:p>
        </w:tc>
        <w:tc>
          <w:tcPr>
            <w:tcW w:w="2126" w:type="dxa"/>
            <w:shd w:val="clear" w:color="auto" w:fill="auto"/>
          </w:tcPr>
          <w:p w:rsidR="00CB0A34" w:rsidRPr="004C2B7B" w:rsidRDefault="00CB0A34" w:rsidP="00695070">
            <w:pPr>
              <w:spacing w:after="0" w:line="240" w:lineRule="auto"/>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xml:space="preserve">ставится, если обучающийся обнаруживает осознанное усвоение </w:t>
            </w:r>
            <w:r w:rsidR="00695070" w:rsidRPr="004C2B7B">
              <w:rPr>
                <w:rFonts w:ascii="Times New Roman" w:eastAsia="Times New Roman" w:hAnsi="Times New Roman" w:cs="Times New Roman"/>
                <w:sz w:val="24"/>
                <w:szCs w:val="24"/>
                <w:lang w:eastAsia="ru-RU"/>
              </w:rPr>
              <w:t>правил</w:t>
            </w:r>
            <w:r w:rsidRPr="004C2B7B">
              <w:rPr>
                <w:rFonts w:ascii="Times New Roman" w:eastAsia="Times New Roman" w:hAnsi="Times New Roman" w:cs="Times New Roman"/>
                <w:sz w:val="24"/>
                <w:szCs w:val="24"/>
                <w:lang w:eastAsia="ru-RU"/>
              </w:rPr>
              <w:t xml:space="preserve">, умеет </w:t>
            </w:r>
            <w:r w:rsidR="00695070" w:rsidRPr="004C2B7B">
              <w:rPr>
                <w:rFonts w:ascii="Times New Roman" w:eastAsia="Times New Roman" w:hAnsi="Times New Roman" w:cs="Times New Roman"/>
                <w:sz w:val="24"/>
                <w:szCs w:val="24"/>
                <w:lang w:eastAsia="ru-RU"/>
              </w:rPr>
              <w:t>применять</w:t>
            </w:r>
            <w:r w:rsidRPr="004C2B7B">
              <w:rPr>
                <w:rFonts w:ascii="Times New Roman" w:eastAsia="Times New Roman" w:hAnsi="Times New Roman" w:cs="Times New Roman"/>
                <w:sz w:val="24"/>
                <w:szCs w:val="24"/>
                <w:lang w:eastAsia="ru-RU"/>
              </w:rPr>
              <w:t xml:space="preserve"> свои знания в ходе разбора слов и предложений и правил не менее ¾ заданий</w:t>
            </w:r>
          </w:p>
        </w:tc>
        <w:tc>
          <w:tcPr>
            <w:tcW w:w="2268" w:type="dxa"/>
            <w:shd w:val="clear" w:color="auto" w:fill="auto"/>
          </w:tcPr>
          <w:p w:rsidR="00CB0A34" w:rsidRPr="004C2B7B" w:rsidRDefault="00CB0A34" w:rsidP="00695070">
            <w:pPr>
              <w:spacing w:after="0" w:line="240" w:lineRule="auto"/>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xml:space="preserve">ставится, если обучающий </w:t>
            </w:r>
            <w:proofErr w:type="spellStart"/>
            <w:r w:rsidRPr="004C2B7B">
              <w:rPr>
                <w:rFonts w:ascii="Times New Roman" w:eastAsia="Times New Roman" w:hAnsi="Times New Roman" w:cs="Times New Roman"/>
                <w:sz w:val="24"/>
                <w:szCs w:val="24"/>
                <w:lang w:eastAsia="ru-RU"/>
              </w:rPr>
              <w:t>обнарживает</w:t>
            </w:r>
            <w:proofErr w:type="spellEnd"/>
            <w:r w:rsidRPr="004C2B7B">
              <w:rPr>
                <w:rFonts w:ascii="Times New Roman" w:eastAsia="Times New Roman" w:hAnsi="Times New Roman" w:cs="Times New Roman"/>
                <w:sz w:val="24"/>
                <w:szCs w:val="24"/>
                <w:lang w:eastAsia="ru-RU"/>
              </w:rPr>
              <w:t xml:space="preserve"> усвоение </w:t>
            </w:r>
            <w:r w:rsidR="00695070" w:rsidRPr="004C2B7B">
              <w:rPr>
                <w:rFonts w:ascii="Times New Roman" w:eastAsia="Times New Roman" w:hAnsi="Times New Roman" w:cs="Times New Roman"/>
                <w:sz w:val="24"/>
                <w:szCs w:val="24"/>
                <w:lang w:eastAsia="ru-RU"/>
              </w:rPr>
              <w:t>определенной</w:t>
            </w:r>
            <w:r w:rsidRPr="004C2B7B">
              <w:rPr>
                <w:rFonts w:ascii="Times New Roman" w:eastAsia="Times New Roman" w:hAnsi="Times New Roman" w:cs="Times New Roman"/>
                <w:sz w:val="24"/>
                <w:szCs w:val="24"/>
                <w:lang w:eastAsia="ru-RU"/>
              </w:rPr>
              <w:t xml:space="preserve"> части из изученного материала,</w:t>
            </w:r>
          </w:p>
          <w:p w:rsidR="00CB0A34" w:rsidRPr="004C2B7B" w:rsidRDefault="00CB0A34" w:rsidP="00695070">
            <w:pPr>
              <w:spacing w:after="0" w:line="240" w:lineRule="auto"/>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в работе правильно выполнил не менее ½ заданий</w:t>
            </w:r>
          </w:p>
        </w:tc>
        <w:tc>
          <w:tcPr>
            <w:tcW w:w="1838" w:type="dxa"/>
            <w:shd w:val="clear" w:color="auto" w:fill="auto"/>
          </w:tcPr>
          <w:p w:rsidR="00CB0A34" w:rsidRPr="004C2B7B" w:rsidRDefault="00CB0A34" w:rsidP="00695070">
            <w:pPr>
              <w:spacing w:after="0" w:line="240" w:lineRule="auto"/>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xml:space="preserve">ставится, если обучающийся обнаруживает плохое знание учебного </w:t>
            </w:r>
            <w:r w:rsidR="00695070" w:rsidRPr="004C2B7B">
              <w:rPr>
                <w:rFonts w:ascii="Times New Roman" w:eastAsia="Times New Roman" w:hAnsi="Times New Roman" w:cs="Times New Roman"/>
                <w:sz w:val="24"/>
                <w:szCs w:val="24"/>
                <w:lang w:eastAsia="ru-RU"/>
              </w:rPr>
              <w:t>материала</w:t>
            </w:r>
            <w:r w:rsidRPr="004C2B7B">
              <w:rPr>
                <w:rFonts w:ascii="Times New Roman" w:eastAsia="Times New Roman" w:hAnsi="Times New Roman" w:cs="Times New Roman"/>
                <w:sz w:val="24"/>
                <w:szCs w:val="24"/>
                <w:lang w:eastAsia="ru-RU"/>
              </w:rPr>
              <w:t>, не справляется с большинством грамматических заданий</w:t>
            </w:r>
          </w:p>
        </w:tc>
      </w:tr>
    </w:tbl>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bCs/>
          <w:sz w:val="24"/>
          <w:szCs w:val="24"/>
          <w:lang w:eastAsia="ru-RU"/>
        </w:rPr>
        <w:t>Объем словарного диктанта: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CB0A34" w:rsidRPr="004C2B7B" w:rsidTr="00695070">
        <w:trPr>
          <w:trHeight w:val="92"/>
          <w:jc w:val="center"/>
        </w:trPr>
        <w:tc>
          <w:tcPr>
            <w:tcW w:w="1101"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классы</w:t>
            </w:r>
          </w:p>
        </w:tc>
        <w:tc>
          <w:tcPr>
            <w:tcW w:w="3213"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количество слов</w:t>
            </w:r>
          </w:p>
        </w:tc>
      </w:tr>
      <w:tr w:rsidR="00CB0A34" w:rsidRPr="004C2B7B" w:rsidTr="00695070">
        <w:trPr>
          <w:trHeight w:val="58"/>
          <w:jc w:val="center"/>
        </w:trPr>
        <w:tc>
          <w:tcPr>
            <w:tcW w:w="1101"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w:t>
            </w:r>
          </w:p>
        </w:tc>
        <w:tc>
          <w:tcPr>
            <w:tcW w:w="3213"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7-8</w:t>
            </w:r>
          </w:p>
        </w:tc>
      </w:tr>
      <w:tr w:rsidR="00CB0A34" w:rsidRPr="004C2B7B" w:rsidTr="00695070">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w:t>
            </w:r>
          </w:p>
        </w:tc>
        <w:tc>
          <w:tcPr>
            <w:tcW w:w="3213"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10-12</w:t>
            </w:r>
          </w:p>
        </w:tc>
      </w:tr>
      <w:tr w:rsidR="00CB0A34" w:rsidRPr="004C2B7B" w:rsidTr="00695070">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w:t>
            </w:r>
          </w:p>
        </w:tc>
        <w:tc>
          <w:tcPr>
            <w:tcW w:w="3213"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12-15</w:t>
            </w:r>
          </w:p>
        </w:tc>
      </w:tr>
      <w:tr w:rsidR="00CB0A34" w:rsidRPr="004C2B7B" w:rsidTr="00695070">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w:t>
            </w:r>
          </w:p>
        </w:tc>
        <w:tc>
          <w:tcPr>
            <w:tcW w:w="3213" w:type="dxa"/>
            <w:tcBorders>
              <w:top w:val="single" w:sz="4" w:space="0" w:color="auto"/>
              <w:left w:val="single" w:sz="4" w:space="0" w:color="auto"/>
              <w:bottom w:val="single" w:sz="4" w:space="0" w:color="auto"/>
              <w:right w:val="single" w:sz="4" w:space="0" w:color="auto"/>
            </w:tcBorders>
            <w:vAlign w:val="center"/>
          </w:tcPr>
          <w:p w:rsidR="00CB0A34" w:rsidRPr="004C2B7B" w:rsidRDefault="00CB0A34" w:rsidP="00695070">
            <w:pPr>
              <w:spacing w:after="0" w:line="240" w:lineRule="auto"/>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до 20</w:t>
            </w:r>
          </w:p>
        </w:tc>
      </w:tr>
    </w:tbl>
    <w:p w:rsidR="00CB0A34" w:rsidRPr="004C2B7B" w:rsidRDefault="00CB0A34" w:rsidP="004C2B7B">
      <w:pPr>
        <w:spacing w:after="0" w:line="360" w:lineRule="auto"/>
        <w:ind w:firstLine="567"/>
        <w:jc w:val="both"/>
        <w:rPr>
          <w:rFonts w:ascii="Times New Roman" w:eastAsia="Times New Roman" w:hAnsi="Times New Roman" w:cs="Times New Roman"/>
          <w:b/>
          <w:sz w:val="24"/>
          <w:szCs w:val="24"/>
          <w:lang w:eastAsia="ru-RU"/>
        </w:rPr>
      </w:pPr>
    </w:p>
    <w:p w:rsidR="00CB0A34" w:rsidRPr="004C2B7B" w:rsidRDefault="00CB0A34" w:rsidP="004C2B7B">
      <w:pPr>
        <w:spacing w:after="0" w:line="360" w:lineRule="auto"/>
        <w:ind w:firstLine="567"/>
        <w:jc w:val="both"/>
        <w:rPr>
          <w:rFonts w:ascii="Times New Roman" w:eastAsia="Times New Roman" w:hAnsi="Times New Roman" w:cs="Times New Roman"/>
          <w:b/>
          <w:sz w:val="24"/>
          <w:szCs w:val="24"/>
          <w:lang w:eastAsia="ru-RU"/>
        </w:rPr>
      </w:pPr>
      <w:r w:rsidRPr="004C2B7B">
        <w:rPr>
          <w:rFonts w:ascii="Times New Roman" w:eastAsia="Times New Roman" w:hAnsi="Times New Roman" w:cs="Times New Roman"/>
          <w:b/>
          <w:sz w:val="24"/>
          <w:szCs w:val="24"/>
          <w:lang w:eastAsia="ru-RU"/>
        </w:rPr>
        <w:t>Оценки за словарный диктант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CB0A34" w:rsidRPr="004C2B7B" w:rsidTr="00695070">
        <w:trPr>
          <w:jc w:val="center"/>
        </w:trPr>
        <w:tc>
          <w:tcPr>
            <w:tcW w:w="675" w:type="dxa"/>
            <w:shd w:val="clear" w:color="auto" w:fill="auto"/>
            <w:vAlign w:val="center"/>
          </w:tcPr>
          <w:p w:rsidR="00CB0A34" w:rsidRPr="004C2B7B" w:rsidRDefault="00CB0A34" w:rsidP="00695070">
            <w:pPr>
              <w:spacing w:after="0" w:line="240" w:lineRule="auto"/>
              <w:ind w:left="-618"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«5»</w:t>
            </w:r>
          </w:p>
        </w:tc>
        <w:tc>
          <w:tcPr>
            <w:tcW w:w="5670"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нет ошибок</w:t>
            </w:r>
          </w:p>
        </w:tc>
      </w:tr>
      <w:tr w:rsidR="00CB0A34" w:rsidRPr="004C2B7B" w:rsidTr="00695070">
        <w:trPr>
          <w:jc w:val="center"/>
        </w:trPr>
        <w:tc>
          <w:tcPr>
            <w:tcW w:w="675" w:type="dxa"/>
            <w:shd w:val="clear" w:color="auto" w:fill="auto"/>
            <w:vAlign w:val="center"/>
          </w:tcPr>
          <w:p w:rsidR="00CB0A34" w:rsidRPr="004C2B7B" w:rsidRDefault="00CB0A34" w:rsidP="00695070">
            <w:pPr>
              <w:spacing w:after="0" w:line="240" w:lineRule="auto"/>
              <w:ind w:left="-618"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w:t>
            </w:r>
          </w:p>
        </w:tc>
        <w:tc>
          <w:tcPr>
            <w:tcW w:w="5670"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1-2 ошибки или 1 исправление (1-й класс);</w:t>
            </w:r>
          </w:p>
          <w:p w:rsidR="00CB0A34" w:rsidRPr="004C2B7B" w:rsidRDefault="00CB0A34" w:rsidP="00695070">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1ошибка или 1 исправление (2-4 классы)</w:t>
            </w:r>
          </w:p>
        </w:tc>
      </w:tr>
      <w:tr w:rsidR="00CB0A34" w:rsidRPr="004C2B7B" w:rsidTr="00695070">
        <w:trPr>
          <w:jc w:val="center"/>
        </w:trPr>
        <w:tc>
          <w:tcPr>
            <w:tcW w:w="675" w:type="dxa"/>
            <w:shd w:val="clear" w:color="auto" w:fill="auto"/>
            <w:vAlign w:val="center"/>
          </w:tcPr>
          <w:p w:rsidR="00CB0A34" w:rsidRPr="004C2B7B" w:rsidRDefault="00CB0A34" w:rsidP="00695070">
            <w:pPr>
              <w:spacing w:after="0" w:line="240" w:lineRule="auto"/>
              <w:ind w:left="-618"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w:t>
            </w:r>
          </w:p>
        </w:tc>
        <w:tc>
          <w:tcPr>
            <w:tcW w:w="5670"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 ошибки и 1 исправление (1-й класс);</w:t>
            </w:r>
          </w:p>
          <w:p w:rsidR="00CB0A34" w:rsidRPr="004C2B7B" w:rsidRDefault="00CB0A34" w:rsidP="00695070">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2ошибки и 1 исправление (2-4 классы)</w:t>
            </w:r>
          </w:p>
        </w:tc>
      </w:tr>
      <w:tr w:rsidR="00CB0A34" w:rsidRPr="004C2B7B" w:rsidTr="00695070">
        <w:trPr>
          <w:jc w:val="center"/>
        </w:trPr>
        <w:tc>
          <w:tcPr>
            <w:tcW w:w="675" w:type="dxa"/>
            <w:shd w:val="clear" w:color="auto" w:fill="auto"/>
            <w:vAlign w:val="center"/>
          </w:tcPr>
          <w:p w:rsidR="00CB0A34" w:rsidRPr="004C2B7B" w:rsidRDefault="00CB0A34" w:rsidP="00695070">
            <w:pPr>
              <w:spacing w:after="0" w:line="240" w:lineRule="auto"/>
              <w:ind w:left="-618"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w:t>
            </w:r>
          </w:p>
        </w:tc>
        <w:tc>
          <w:tcPr>
            <w:tcW w:w="5670"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4 ошибки (1-й класс);</w:t>
            </w:r>
          </w:p>
          <w:p w:rsidR="00CB0A34" w:rsidRPr="004C2B7B" w:rsidRDefault="00CB0A34" w:rsidP="00695070">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3ошибки (2-4 классы)</w:t>
            </w:r>
          </w:p>
        </w:tc>
      </w:tr>
    </w:tbl>
    <w:p w:rsidR="00695070" w:rsidRDefault="00695070" w:rsidP="004C2B7B">
      <w:pPr>
        <w:tabs>
          <w:tab w:val="left" w:pos="142"/>
        </w:tabs>
        <w:suppressAutoHyphens/>
        <w:spacing w:after="0" w:line="360" w:lineRule="auto"/>
        <w:ind w:firstLine="567"/>
        <w:jc w:val="both"/>
        <w:rPr>
          <w:rFonts w:ascii="Times New Roman" w:eastAsia="Times New Roman" w:hAnsi="Times New Roman" w:cs="Times New Roman"/>
          <w:b/>
          <w:kern w:val="1"/>
          <w:sz w:val="24"/>
          <w:szCs w:val="24"/>
          <w:lang w:eastAsia="ar-SA"/>
        </w:rPr>
      </w:pPr>
    </w:p>
    <w:p w:rsidR="00CB0A34" w:rsidRPr="004C2B7B" w:rsidRDefault="00CB0A34" w:rsidP="004C2B7B">
      <w:pPr>
        <w:tabs>
          <w:tab w:val="left" w:pos="142"/>
        </w:tabs>
        <w:suppressAutoHyphens/>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Оценивание письменных работ обучающихся с ЗПР начальной школы</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03"/>
        <w:gridCol w:w="4677"/>
      </w:tblGrid>
      <w:tr w:rsidR="00CB0A34" w:rsidRPr="004C2B7B" w:rsidTr="00291C55">
        <w:trPr>
          <w:cantSplit/>
          <w:trHeight w:val="296"/>
          <w:jc w:val="center"/>
        </w:trPr>
        <w:tc>
          <w:tcPr>
            <w:tcW w:w="1031" w:type="dxa"/>
            <w:shd w:val="clear" w:color="auto" w:fill="auto"/>
            <w:vAlign w:val="center"/>
          </w:tcPr>
          <w:p w:rsidR="00CB0A34" w:rsidRPr="004C2B7B" w:rsidRDefault="00291C55" w:rsidP="00291C5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отметка</w:t>
            </w:r>
          </w:p>
        </w:tc>
        <w:tc>
          <w:tcPr>
            <w:tcW w:w="4536"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
                <w:bCs/>
                <w:sz w:val="24"/>
                <w:szCs w:val="24"/>
                <w:lang w:eastAsia="ru-RU"/>
              </w:rPr>
            </w:pPr>
            <w:r w:rsidRPr="004C2B7B">
              <w:rPr>
                <w:rFonts w:ascii="Times New Roman" w:eastAsia="Times New Roman" w:hAnsi="Times New Roman" w:cs="Times New Roman"/>
                <w:b/>
                <w:bCs/>
                <w:sz w:val="24"/>
                <w:szCs w:val="24"/>
                <w:lang w:eastAsia="ru-RU"/>
              </w:rPr>
              <w:t>Программы</w:t>
            </w:r>
          </w:p>
          <w:p w:rsidR="00CB0A34" w:rsidRPr="004C2B7B" w:rsidRDefault="00CB0A34" w:rsidP="00695070">
            <w:pPr>
              <w:spacing w:after="0" w:line="240" w:lineRule="auto"/>
              <w:ind w:firstLine="567"/>
              <w:jc w:val="center"/>
              <w:rPr>
                <w:rFonts w:ascii="Times New Roman" w:eastAsia="Times New Roman" w:hAnsi="Times New Roman" w:cs="Times New Roman"/>
                <w:b/>
                <w:bCs/>
                <w:sz w:val="24"/>
                <w:szCs w:val="24"/>
                <w:lang w:eastAsia="ru-RU"/>
              </w:rPr>
            </w:pPr>
            <w:r w:rsidRPr="004C2B7B">
              <w:rPr>
                <w:rFonts w:ascii="Times New Roman" w:eastAsia="Times New Roman" w:hAnsi="Times New Roman" w:cs="Times New Roman"/>
                <w:b/>
                <w:bCs/>
                <w:sz w:val="24"/>
                <w:szCs w:val="24"/>
                <w:lang w:eastAsia="ru-RU"/>
              </w:rPr>
              <w:t>общеобразовательной</w:t>
            </w:r>
          </w:p>
          <w:p w:rsidR="00CB0A34" w:rsidRPr="004C2B7B" w:rsidRDefault="00CB0A34" w:rsidP="00695070">
            <w:pPr>
              <w:spacing w:after="0" w:line="240" w:lineRule="auto"/>
              <w:ind w:firstLine="567"/>
              <w:jc w:val="center"/>
              <w:rPr>
                <w:rFonts w:ascii="Times New Roman" w:eastAsia="Times New Roman" w:hAnsi="Times New Roman" w:cs="Times New Roman"/>
                <w:b/>
                <w:bCs/>
                <w:sz w:val="24"/>
                <w:szCs w:val="24"/>
                <w:lang w:eastAsia="ru-RU"/>
              </w:rPr>
            </w:pPr>
            <w:r w:rsidRPr="004C2B7B">
              <w:rPr>
                <w:rFonts w:ascii="Times New Roman" w:eastAsia="Times New Roman" w:hAnsi="Times New Roman" w:cs="Times New Roman"/>
                <w:b/>
                <w:bCs/>
                <w:sz w:val="24"/>
                <w:szCs w:val="24"/>
                <w:lang w:eastAsia="ru-RU"/>
              </w:rPr>
              <w:t>школы</w:t>
            </w:r>
          </w:p>
        </w:tc>
        <w:tc>
          <w:tcPr>
            <w:tcW w:w="4714"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
                <w:bCs/>
                <w:sz w:val="24"/>
                <w:szCs w:val="24"/>
                <w:lang w:eastAsia="ru-RU"/>
              </w:rPr>
            </w:pPr>
            <w:r w:rsidRPr="004C2B7B">
              <w:rPr>
                <w:rFonts w:ascii="Times New Roman" w:eastAsia="Times New Roman" w:hAnsi="Times New Roman" w:cs="Times New Roman"/>
                <w:b/>
                <w:bCs/>
                <w:sz w:val="24"/>
                <w:szCs w:val="24"/>
                <w:lang w:eastAsia="ru-RU"/>
              </w:rPr>
              <w:t>Адаптированная основная общеобразовательная программа для обучающихся с ЗПР</w:t>
            </w:r>
          </w:p>
        </w:tc>
      </w:tr>
      <w:tr w:rsidR="00CB0A34" w:rsidRPr="004C2B7B" w:rsidTr="00291C55">
        <w:trPr>
          <w:jc w:val="center"/>
        </w:trPr>
        <w:tc>
          <w:tcPr>
            <w:tcW w:w="1031" w:type="dxa"/>
            <w:shd w:val="clear" w:color="auto" w:fill="auto"/>
            <w:vAlign w:val="center"/>
          </w:tcPr>
          <w:p w:rsidR="00CB0A34" w:rsidRPr="004C2B7B" w:rsidRDefault="00CB0A34" w:rsidP="00291C55">
            <w:pPr>
              <w:spacing w:after="0" w:line="240" w:lineRule="auto"/>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5</w:t>
            </w:r>
          </w:p>
        </w:tc>
        <w:tc>
          <w:tcPr>
            <w:tcW w:w="4536"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Не ставится при трёх исправлениях, но при одной негрубой ошибке можно ставить</w:t>
            </w:r>
          </w:p>
        </w:tc>
        <w:tc>
          <w:tcPr>
            <w:tcW w:w="4714"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 xml:space="preserve">Допущены 1 негрубая ошибка или 1-2 </w:t>
            </w:r>
            <w:proofErr w:type="spellStart"/>
            <w:r w:rsidRPr="004C2B7B">
              <w:rPr>
                <w:rFonts w:ascii="Times New Roman" w:eastAsia="Times New Roman" w:hAnsi="Times New Roman" w:cs="Times New Roman"/>
                <w:bCs/>
                <w:sz w:val="24"/>
                <w:szCs w:val="24"/>
                <w:lang w:eastAsia="ru-RU"/>
              </w:rPr>
              <w:t>дисграфических</w:t>
            </w:r>
            <w:proofErr w:type="spellEnd"/>
            <w:r w:rsidRPr="004C2B7B">
              <w:rPr>
                <w:rFonts w:ascii="Times New Roman" w:eastAsia="Times New Roman" w:hAnsi="Times New Roman" w:cs="Times New Roman"/>
                <w:bCs/>
                <w:sz w:val="24"/>
                <w:szCs w:val="24"/>
                <w:lang w:eastAsia="ru-RU"/>
              </w:rPr>
              <w:t xml:space="preserve"> ошибок, работа написана аккуратно</w:t>
            </w:r>
          </w:p>
        </w:tc>
      </w:tr>
      <w:tr w:rsidR="00CB0A34" w:rsidRPr="004C2B7B" w:rsidTr="00291C55">
        <w:trPr>
          <w:jc w:val="center"/>
        </w:trPr>
        <w:tc>
          <w:tcPr>
            <w:tcW w:w="1031" w:type="dxa"/>
            <w:shd w:val="clear" w:color="auto" w:fill="auto"/>
            <w:vAlign w:val="center"/>
          </w:tcPr>
          <w:p w:rsidR="00CB0A34" w:rsidRPr="004C2B7B" w:rsidRDefault="00CB0A34" w:rsidP="00291C55">
            <w:pPr>
              <w:spacing w:after="0" w:line="240" w:lineRule="auto"/>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4</w:t>
            </w:r>
          </w:p>
        </w:tc>
        <w:tc>
          <w:tcPr>
            <w:tcW w:w="4536"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Допущены орфографические и 2 пунктуационные ошибки или 1 орфографическая и 3 пунктуационные ошибки</w:t>
            </w:r>
          </w:p>
        </w:tc>
        <w:tc>
          <w:tcPr>
            <w:tcW w:w="4714"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 xml:space="preserve">Допущены 1-2 орфографические  ошибки, 1-3 пунктуационных и 1-3 </w:t>
            </w:r>
            <w:proofErr w:type="spellStart"/>
            <w:r w:rsidRPr="004C2B7B">
              <w:rPr>
                <w:rFonts w:ascii="Times New Roman" w:eastAsia="Times New Roman" w:hAnsi="Times New Roman" w:cs="Times New Roman"/>
                <w:bCs/>
                <w:sz w:val="24"/>
                <w:szCs w:val="24"/>
                <w:lang w:eastAsia="ru-RU"/>
              </w:rPr>
              <w:t>дисграфических</w:t>
            </w:r>
            <w:proofErr w:type="spellEnd"/>
            <w:r w:rsidRPr="004C2B7B">
              <w:rPr>
                <w:rFonts w:ascii="Times New Roman" w:eastAsia="Times New Roman" w:hAnsi="Times New Roman" w:cs="Times New Roman"/>
                <w:bCs/>
                <w:sz w:val="24"/>
                <w:szCs w:val="24"/>
                <w:lang w:eastAsia="ru-RU"/>
              </w:rPr>
              <w:t xml:space="preserve"> ошибок, работа написана аккуратно, но допущены 1-2 исправления</w:t>
            </w:r>
          </w:p>
        </w:tc>
      </w:tr>
      <w:tr w:rsidR="00CB0A34" w:rsidRPr="004C2B7B" w:rsidTr="00291C55">
        <w:trPr>
          <w:jc w:val="center"/>
        </w:trPr>
        <w:tc>
          <w:tcPr>
            <w:tcW w:w="1031" w:type="dxa"/>
            <w:shd w:val="clear" w:color="auto" w:fill="auto"/>
            <w:vAlign w:val="center"/>
          </w:tcPr>
          <w:p w:rsidR="00CB0A34" w:rsidRPr="004C2B7B" w:rsidRDefault="00CB0A34" w:rsidP="00291C55">
            <w:pPr>
              <w:spacing w:after="0" w:line="240" w:lineRule="auto"/>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3</w:t>
            </w:r>
          </w:p>
        </w:tc>
        <w:tc>
          <w:tcPr>
            <w:tcW w:w="4536" w:type="dxa"/>
            <w:shd w:val="clear" w:color="auto" w:fill="auto"/>
            <w:vAlign w:val="center"/>
          </w:tcPr>
          <w:p w:rsidR="00CB0A34" w:rsidRPr="00291C55" w:rsidRDefault="00CB0A34" w:rsidP="00291C55">
            <w:pPr>
              <w:spacing w:after="0" w:line="240" w:lineRule="auto"/>
              <w:ind w:firstLine="567"/>
              <w:jc w:val="center"/>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Допущены 3-4 орфографические ошибки и 4 пунктуационные ошибки или 5 орфографических ошибок</w:t>
            </w:r>
          </w:p>
        </w:tc>
        <w:tc>
          <w:tcPr>
            <w:tcW w:w="4714"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sz w:val="24"/>
                <w:szCs w:val="24"/>
                <w:lang w:eastAsia="ru-RU"/>
              </w:rPr>
              <w:t xml:space="preserve">Допущены 3-5 орфографических ошибок, 3-4 пунктуационных, 4-5 </w:t>
            </w:r>
            <w:proofErr w:type="spellStart"/>
            <w:r w:rsidRPr="004C2B7B">
              <w:rPr>
                <w:rFonts w:ascii="Times New Roman" w:eastAsia="Times New Roman" w:hAnsi="Times New Roman" w:cs="Times New Roman"/>
                <w:sz w:val="24"/>
                <w:szCs w:val="24"/>
                <w:lang w:eastAsia="ru-RU"/>
              </w:rPr>
              <w:t>дисграфических</w:t>
            </w:r>
            <w:proofErr w:type="spellEnd"/>
            <w:r w:rsidRPr="004C2B7B">
              <w:rPr>
                <w:rFonts w:ascii="Times New Roman" w:eastAsia="Times New Roman" w:hAnsi="Times New Roman" w:cs="Times New Roman"/>
                <w:sz w:val="24"/>
                <w:szCs w:val="24"/>
                <w:lang w:eastAsia="ru-RU"/>
              </w:rPr>
              <w:t>. Допущены 1-2 исправления</w:t>
            </w:r>
          </w:p>
        </w:tc>
      </w:tr>
      <w:tr w:rsidR="00CB0A34" w:rsidRPr="004C2B7B" w:rsidTr="00291C55">
        <w:trPr>
          <w:trHeight w:val="492"/>
          <w:jc w:val="center"/>
        </w:trPr>
        <w:tc>
          <w:tcPr>
            <w:tcW w:w="1031" w:type="dxa"/>
            <w:shd w:val="clear" w:color="auto" w:fill="auto"/>
            <w:vAlign w:val="center"/>
          </w:tcPr>
          <w:p w:rsidR="00CB0A34" w:rsidRPr="004C2B7B" w:rsidRDefault="00CB0A34" w:rsidP="00291C55">
            <w:pPr>
              <w:spacing w:after="0" w:line="240" w:lineRule="auto"/>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2</w:t>
            </w:r>
          </w:p>
        </w:tc>
        <w:tc>
          <w:tcPr>
            <w:tcW w:w="4536"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Допущены 6-8 орфографических ошибок</w:t>
            </w:r>
          </w:p>
        </w:tc>
        <w:tc>
          <w:tcPr>
            <w:tcW w:w="4714"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sz w:val="24"/>
                <w:szCs w:val="24"/>
                <w:lang w:eastAsia="ru-RU"/>
              </w:rPr>
              <w:t xml:space="preserve">Допущено более 8 орфографических, 4 и более </w:t>
            </w:r>
            <w:proofErr w:type="spellStart"/>
            <w:r w:rsidRPr="004C2B7B">
              <w:rPr>
                <w:rFonts w:ascii="Times New Roman" w:eastAsia="Times New Roman" w:hAnsi="Times New Roman" w:cs="Times New Roman"/>
                <w:sz w:val="24"/>
                <w:szCs w:val="24"/>
                <w:lang w:eastAsia="ru-RU"/>
              </w:rPr>
              <w:t>дисграфических</w:t>
            </w:r>
            <w:proofErr w:type="spellEnd"/>
            <w:r w:rsidRPr="004C2B7B">
              <w:rPr>
                <w:rFonts w:ascii="Times New Roman" w:eastAsia="Times New Roman" w:hAnsi="Times New Roman" w:cs="Times New Roman"/>
                <w:sz w:val="24"/>
                <w:szCs w:val="24"/>
                <w:lang w:eastAsia="ru-RU"/>
              </w:rPr>
              <w:t xml:space="preserve"> ошибок.</w:t>
            </w:r>
          </w:p>
        </w:tc>
      </w:tr>
      <w:tr w:rsidR="00CB0A34" w:rsidRPr="004C2B7B" w:rsidTr="00291C55">
        <w:trPr>
          <w:jc w:val="center"/>
        </w:trPr>
        <w:tc>
          <w:tcPr>
            <w:tcW w:w="1031" w:type="dxa"/>
            <w:shd w:val="clear" w:color="auto" w:fill="auto"/>
            <w:vAlign w:val="center"/>
          </w:tcPr>
          <w:p w:rsidR="00CB0A34" w:rsidRPr="004C2B7B" w:rsidRDefault="00CB0A34" w:rsidP="00291C55">
            <w:pPr>
              <w:spacing w:after="0" w:line="240" w:lineRule="auto"/>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1</w:t>
            </w:r>
          </w:p>
        </w:tc>
        <w:tc>
          <w:tcPr>
            <w:tcW w:w="4536"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Допущено более 8 орфографических ошибок</w:t>
            </w:r>
          </w:p>
        </w:tc>
        <w:tc>
          <w:tcPr>
            <w:tcW w:w="4714" w:type="dxa"/>
            <w:shd w:val="clear" w:color="auto" w:fill="auto"/>
            <w:vAlign w:val="center"/>
          </w:tcPr>
          <w:p w:rsidR="00CB0A34" w:rsidRPr="004C2B7B" w:rsidRDefault="00CB0A34" w:rsidP="00695070">
            <w:pPr>
              <w:spacing w:after="0" w:line="240" w:lineRule="auto"/>
              <w:ind w:firstLine="567"/>
              <w:jc w:val="center"/>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p>
        </w:tc>
      </w:tr>
    </w:tbl>
    <w:p w:rsidR="00291C55" w:rsidRDefault="00291C55" w:rsidP="004C2B7B">
      <w:pPr>
        <w:spacing w:after="0" w:line="360" w:lineRule="auto"/>
        <w:ind w:firstLine="567"/>
        <w:jc w:val="both"/>
        <w:rPr>
          <w:rFonts w:ascii="Times New Roman" w:eastAsia="Times New Roman" w:hAnsi="Times New Roman" w:cs="Times New Roman"/>
          <w:b/>
          <w:bCs/>
          <w:sz w:val="24"/>
          <w:szCs w:val="24"/>
          <w:lang w:eastAsia="ru-RU"/>
        </w:rPr>
      </w:pP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bCs/>
          <w:sz w:val="24"/>
          <w:szCs w:val="24"/>
          <w:lang w:eastAsia="ru-RU"/>
        </w:rPr>
        <w:t>Классификация ошибок:</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
          <w:bCs/>
          <w:sz w:val="24"/>
          <w:szCs w:val="24"/>
          <w:lang w:eastAsia="ru-RU"/>
        </w:rPr>
        <w:t xml:space="preserve">Ошибкой в диктанте </w:t>
      </w:r>
      <w:r w:rsidRPr="004C2B7B">
        <w:rPr>
          <w:rFonts w:ascii="Times New Roman" w:eastAsia="Times New Roman" w:hAnsi="Times New Roman" w:cs="Times New Roman"/>
          <w:bCs/>
          <w:sz w:val="24"/>
          <w:szCs w:val="24"/>
          <w:lang w:eastAsia="ru-RU"/>
        </w:rPr>
        <w:t>следует считать:</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нарушение правил орфографии при написании слов;</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пропуск и искажение букв в словах;</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замену слов;</w:t>
      </w:r>
    </w:p>
    <w:p w:rsidR="00CB0A34" w:rsidRPr="00291C55" w:rsidRDefault="00CB0A34" w:rsidP="00291C55">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bCs/>
          <w:sz w:val="24"/>
          <w:szCs w:val="24"/>
          <w:lang w:eastAsia="ru-RU"/>
        </w:rPr>
        <w:t>За ошибку в диктанте не считаются:</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r w:rsidR="000A55C8">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единичный пропуск точки в конце предложения, если первое слово следующего предложения написано с заглавной буквы;</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r w:rsidR="000A55C8">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единичный случай замены одного слова без искажения смысла.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bCs/>
          <w:sz w:val="24"/>
          <w:szCs w:val="24"/>
          <w:lang w:eastAsia="ru-RU"/>
        </w:rPr>
        <w:t>За одну ошибку в диктанте считаются:</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два исправления;</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две пунктуационные ошибки;</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r w:rsidR="000A55C8">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повторение ошибок в одном и том же слове (например, в слове «ножи» дважды написано в конце «ы»).</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Если же подобная ошибка встречается в другом слове, она считается за ошибку;</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r w:rsidR="000A55C8">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при выставлении оценки все однотипные ошибки приравниваются к одной орфографической ошибке.</w:t>
      </w:r>
    </w:p>
    <w:p w:rsidR="00CB0A34" w:rsidRPr="004C2B7B" w:rsidRDefault="00CB0A34" w:rsidP="004C2B7B">
      <w:pPr>
        <w:spacing w:after="0" w:line="360" w:lineRule="auto"/>
        <w:ind w:firstLine="567"/>
        <w:jc w:val="both"/>
        <w:rPr>
          <w:rFonts w:ascii="Times New Roman" w:eastAsia="Times New Roman" w:hAnsi="Times New Roman" w:cs="Times New Roman"/>
          <w:b/>
          <w:bCs/>
          <w:sz w:val="24"/>
          <w:szCs w:val="24"/>
          <w:lang w:eastAsia="ru-RU"/>
        </w:rPr>
      </w:pPr>
      <w:r w:rsidRPr="004C2B7B">
        <w:rPr>
          <w:rFonts w:ascii="Times New Roman" w:eastAsia="Times New Roman" w:hAnsi="Times New Roman" w:cs="Times New Roman"/>
          <w:b/>
          <w:bCs/>
          <w:sz w:val="24"/>
          <w:szCs w:val="24"/>
          <w:lang w:eastAsia="ru-RU"/>
        </w:rPr>
        <w:lastRenderedPageBreak/>
        <w:t>Негрубыми ошибками считается:</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повторение одной и той же буквы в слове;</w:t>
      </w:r>
    </w:p>
    <w:p w:rsidR="00CB0A34" w:rsidRPr="004C2B7B" w:rsidRDefault="000A55C8" w:rsidP="004C2B7B">
      <w:pPr>
        <w:spacing w:after="0" w:line="36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B0A34" w:rsidRPr="004C2B7B">
        <w:rPr>
          <w:rFonts w:ascii="Times New Roman" w:eastAsia="Times New Roman" w:hAnsi="Times New Roman" w:cs="Times New Roman"/>
          <w:bCs/>
          <w:sz w:val="24"/>
          <w:szCs w:val="24"/>
          <w:lang w:eastAsia="ru-RU"/>
        </w:rPr>
        <w:t>-недописанное слово;</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 xml:space="preserve">перенос слова, одна часть которого написана </w:t>
      </w:r>
      <w:r w:rsidR="000A55C8" w:rsidRPr="004C2B7B">
        <w:rPr>
          <w:rFonts w:ascii="Times New Roman" w:eastAsia="Times New Roman" w:hAnsi="Times New Roman" w:cs="Times New Roman"/>
          <w:bCs/>
          <w:sz w:val="24"/>
          <w:szCs w:val="24"/>
          <w:lang w:eastAsia="ru-RU"/>
        </w:rPr>
        <w:t>на одной</w:t>
      </w:r>
      <w:r w:rsidRPr="004C2B7B">
        <w:rPr>
          <w:rFonts w:ascii="Times New Roman" w:eastAsia="Times New Roman" w:hAnsi="Times New Roman" w:cs="Times New Roman"/>
          <w:bCs/>
          <w:sz w:val="24"/>
          <w:szCs w:val="24"/>
          <w:lang w:eastAsia="ru-RU"/>
        </w:rPr>
        <w:t xml:space="preserve"> строке, а вторая опущена;</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дважды записанное одно и то же слово в предложении;</w:t>
      </w:r>
    </w:p>
    <w:p w:rsidR="00CB0A34" w:rsidRPr="004C2B7B" w:rsidRDefault="00CB0A34" w:rsidP="004C2B7B">
      <w:pPr>
        <w:spacing w:after="0" w:line="360" w:lineRule="auto"/>
        <w:ind w:firstLine="567"/>
        <w:jc w:val="both"/>
        <w:rPr>
          <w:rFonts w:ascii="Times New Roman" w:eastAsia="Times New Roman" w:hAnsi="Times New Roman" w:cs="Times New Roman"/>
          <w:bCs/>
          <w:sz w:val="24"/>
          <w:szCs w:val="24"/>
          <w:lang w:eastAsia="ru-RU"/>
        </w:rPr>
      </w:pPr>
      <w:r w:rsidRPr="004C2B7B">
        <w:rPr>
          <w:rFonts w:ascii="Times New Roman" w:eastAsia="Times New Roman" w:hAnsi="Times New Roman" w:cs="Times New Roman"/>
          <w:bCs/>
          <w:sz w:val="24"/>
          <w:szCs w:val="24"/>
          <w:lang w:eastAsia="ru-RU"/>
        </w:rPr>
        <w:t>-</w:t>
      </w:r>
      <w:r w:rsidR="000A55C8">
        <w:rPr>
          <w:rFonts w:ascii="Times New Roman" w:eastAsia="Times New Roman" w:hAnsi="Times New Roman" w:cs="Times New Roman"/>
          <w:bCs/>
          <w:sz w:val="24"/>
          <w:szCs w:val="24"/>
          <w:lang w:eastAsia="ru-RU"/>
        </w:rPr>
        <w:t xml:space="preserve"> </w:t>
      </w:r>
      <w:r w:rsidRPr="004C2B7B">
        <w:rPr>
          <w:rFonts w:ascii="Times New Roman" w:eastAsia="Times New Roman" w:hAnsi="Times New Roman" w:cs="Times New Roman"/>
          <w:bCs/>
          <w:sz w:val="24"/>
          <w:szCs w:val="24"/>
          <w:lang w:eastAsia="ru-RU"/>
        </w:rPr>
        <w:t>3 негрубые ошибки = 1 ошибке.</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bCs/>
          <w:sz w:val="24"/>
          <w:szCs w:val="24"/>
          <w:lang w:eastAsia="ru-RU"/>
        </w:rPr>
        <w:t>Однотипные ошибки:</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r w:rsidR="000A55C8">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первые три однотипные ошибки = 1 ошибке, но каждая следующая подобная считается за отдельную ошибку;</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w:t>
      </w:r>
      <w:r w:rsidR="000A55C8">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при 5 поправках оценка снижается на 1 балл.</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b/>
          <w:bCs/>
          <w:sz w:val="24"/>
          <w:szCs w:val="24"/>
          <w:lang w:eastAsia="ru-RU"/>
        </w:rPr>
        <w:t>Перечень специфических (</w:t>
      </w:r>
      <w:proofErr w:type="spellStart"/>
      <w:r w:rsidRPr="004C2B7B">
        <w:rPr>
          <w:rFonts w:ascii="Times New Roman" w:eastAsia="Times New Roman" w:hAnsi="Times New Roman" w:cs="Times New Roman"/>
          <w:b/>
          <w:bCs/>
          <w:sz w:val="24"/>
          <w:szCs w:val="24"/>
          <w:lang w:eastAsia="ru-RU"/>
        </w:rPr>
        <w:t>дисграфических</w:t>
      </w:r>
      <w:proofErr w:type="spellEnd"/>
      <w:r w:rsidRPr="004C2B7B">
        <w:rPr>
          <w:rFonts w:ascii="Times New Roman" w:eastAsia="Times New Roman" w:hAnsi="Times New Roman" w:cs="Times New Roman"/>
          <w:b/>
          <w:bCs/>
          <w:sz w:val="24"/>
          <w:szCs w:val="24"/>
          <w:lang w:eastAsia="ru-RU"/>
        </w:rPr>
        <w:t>) ошибок учащихся</w:t>
      </w:r>
      <w:r w:rsidRPr="004C2B7B">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b/>
          <w:bCs/>
          <w:sz w:val="24"/>
          <w:szCs w:val="24"/>
          <w:lang w:eastAsia="ru-RU"/>
        </w:rPr>
        <w:t>с указанием вида речевого нарушения:</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1. Ошибки, обусловленные несформированностью фонематических процессов, навыков звукового анализа и синтеза: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пропуск букв и слогов – «</w:t>
      </w:r>
      <w:proofErr w:type="spellStart"/>
      <w:r w:rsidRPr="004C2B7B">
        <w:rPr>
          <w:rFonts w:ascii="Times New Roman" w:eastAsia="Times New Roman" w:hAnsi="Times New Roman" w:cs="Times New Roman"/>
          <w:sz w:val="24"/>
          <w:szCs w:val="24"/>
          <w:lang w:eastAsia="ru-RU"/>
        </w:rPr>
        <w:t>прощла</w:t>
      </w:r>
      <w:proofErr w:type="spellEnd"/>
      <w:r w:rsidRPr="004C2B7B">
        <w:rPr>
          <w:rFonts w:ascii="Times New Roman" w:eastAsia="Times New Roman" w:hAnsi="Times New Roman" w:cs="Times New Roman"/>
          <w:sz w:val="24"/>
          <w:szCs w:val="24"/>
          <w:lang w:eastAsia="ru-RU"/>
        </w:rPr>
        <w:t>» (прощала), «</w:t>
      </w:r>
      <w:proofErr w:type="spellStart"/>
      <w:r w:rsidRPr="004C2B7B">
        <w:rPr>
          <w:rFonts w:ascii="Times New Roman" w:eastAsia="Times New Roman" w:hAnsi="Times New Roman" w:cs="Times New Roman"/>
          <w:sz w:val="24"/>
          <w:szCs w:val="24"/>
          <w:lang w:eastAsia="ru-RU"/>
        </w:rPr>
        <w:t>жадые</w:t>
      </w:r>
      <w:proofErr w:type="spellEnd"/>
      <w:r w:rsidRPr="004C2B7B">
        <w:rPr>
          <w:rFonts w:ascii="Times New Roman" w:eastAsia="Times New Roman" w:hAnsi="Times New Roman" w:cs="Times New Roman"/>
          <w:sz w:val="24"/>
          <w:szCs w:val="24"/>
          <w:lang w:eastAsia="ru-RU"/>
        </w:rPr>
        <w:t>» (жадные), «</w:t>
      </w:r>
      <w:proofErr w:type="spellStart"/>
      <w:r w:rsidRPr="004C2B7B">
        <w:rPr>
          <w:rFonts w:ascii="Times New Roman" w:eastAsia="Times New Roman" w:hAnsi="Times New Roman" w:cs="Times New Roman"/>
          <w:sz w:val="24"/>
          <w:szCs w:val="24"/>
          <w:lang w:eastAsia="ru-RU"/>
        </w:rPr>
        <w:t>ишка</w:t>
      </w:r>
      <w:proofErr w:type="spellEnd"/>
      <w:r w:rsidRPr="004C2B7B">
        <w:rPr>
          <w:rFonts w:ascii="Times New Roman" w:eastAsia="Times New Roman" w:hAnsi="Times New Roman" w:cs="Times New Roman"/>
          <w:sz w:val="24"/>
          <w:szCs w:val="24"/>
          <w:lang w:eastAsia="ru-RU"/>
        </w:rPr>
        <w:t>» (игрушка);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перестановка букв и слогов – «</w:t>
      </w:r>
      <w:proofErr w:type="spellStart"/>
      <w:r w:rsidRPr="004C2B7B">
        <w:rPr>
          <w:rFonts w:ascii="Times New Roman" w:eastAsia="Times New Roman" w:hAnsi="Times New Roman" w:cs="Times New Roman"/>
          <w:sz w:val="24"/>
          <w:szCs w:val="24"/>
          <w:lang w:eastAsia="ru-RU"/>
        </w:rPr>
        <w:t>онко</w:t>
      </w:r>
      <w:proofErr w:type="spellEnd"/>
      <w:r w:rsidRPr="004C2B7B">
        <w:rPr>
          <w:rFonts w:ascii="Times New Roman" w:eastAsia="Times New Roman" w:hAnsi="Times New Roman" w:cs="Times New Roman"/>
          <w:sz w:val="24"/>
          <w:szCs w:val="24"/>
          <w:lang w:eastAsia="ru-RU"/>
        </w:rPr>
        <w:t>» (окно), «</w:t>
      </w:r>
      <w:proofErr w:type="spellStart"/>
      <w:r w:rsidRPr="004C2B7B">
        <w:rPr>
          <w:rFonts w:ascii="Times New Roman" w:eastAsia="Times New Roman" w:hAnsi="Times New Roman" w:cs="Times New Roman"/>
          <w:sz w:val="24"/>
          <w:szCs w:val="24"/>
          <w:lang w:eastAsia="ru-RU"/>
        </w:rPr>
        <w:t>звял</w:t>
      </w:r>
      <w:proofErr w:type="spellEnd"/>
      <w:r w:rsidRPr="004C2B7B">
        <w:rPr>
          <w:rFonts w:ascii="Times New Roman" w:eastAsia="Times New Roman" w:hAnsi="Times New Roman" w:cs="Times New Roman"/>
          <w:sz w:val="24"/>
          <w:szCs w:val="24"/>
          <w:lang w:eastAsia="ru-RU"/>
        </w:rPr>
        <w:t>» (взял), «переписал» (переписал), «</w:t>
      </w:r>
      <w:proofErr w:type="spellStart"/>
      <w:r w:rsidRPr="004C2B7B">
        <w:rPr>
          <w:rFonts w:ascii="Times New Roman" w:eastAsia="Times New Roman" w:hAnsi="Times New Roman" w:cs="Times New Roman"/>
          <w:sz w:val="24"/>
          <w:szCs w:val="24"/>
          <w:lang w:eastAsia="ru-RU"/>
        </w:rPr>
        <w:t>натуспила</w:t>
      </w:r>
      <w:proofErr w:type="spellEnd"/>
      <w:r w:rsidRPr="004C2B7B">
        <w:rPr>
          <w:rFonts w:ascii="Times New Roman" w:eastAsia="Times New Roman" w:hAnsi="Times New Roman" w:cs="Times New Roman"/>
          <w:sz w:val="24"/>
          <w:szCs w:val="24"/>
          <w:lang w:eastAsia="ru-RU"/>
        </w:rPr>
        <w:t>» (наступила);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xml:space="preserve">• </w:t>
      </w:r>
      <w:proofErr w:type="spellStart"/>
      <w:r w:rsidRPr="004C2B7B">
        <w:rPr>
          <w:rFonts w:ascii="Times New Roman" w:eastAsia="Times New Roman" w:hAnsi="Times New Roman" w:cs="Times New Roman"/>
          <w:sz w:val="24"/>
          <w:szCs w:val="24"/>
          <w:lang w:eastAsia="ru-RU"/>
        </w:rPr>
        <w:t>недописывание</w:t>
      </w:r>
      <w:proofErr w:type="spellEnd"/>
      <w:r w:rsidRPr="004C2B7B">
        <w:rPr>
          <w:rFonts w:ascii="Times New Roman" w:eastAsia="Times New Roman" w:hAnsi="Times New Roman" w:cs="Times New Roman"/>
          <w:sz w:val="24"/>
          <w:szCs w:val="24"/>
          <w:lang w:eastAsia="ru-RU"/>
        </w:rPr>
        <w:t xml:space="preserve"> букв и слогов – «дела» (делала), «лопат» (лопата), «</w:t>
      </w:r>
      <w:proofErr w:type="spellStart"/>
      <w:r w:rsidRPr="004C2B7B">
        <w:rPr>
          <w:rFonts w:ascii="Times New Roman" w:eastAsia="Times New Roman" w:hAnsi="Times New Roman" w:cs="Times New Roman"/>
          <w:sz w:val="24"/>
          <w:szCs w:val="24"/>
          <w:lang w:eastAsia="ru-RU"/>
        </w:rPr>
        <w:t>набухл</w:t>
      </w:r>
      <w:proofErr w:type="spellEnd"/>
      <w:r w:rsidRPr="004C2B7B">
        <w:rPr>
          <w:rFonts w:ascii="Times New Roman" w:eastAsia="Times New Roman" w:hAnsi="Times New Roman" w:cs="Times New Roman"/>
          <w:sz w:val="24"/>
          <w:szCs w:val="24"/>
          <w:lang w:eastAsia="ru-RU"/>
        </w:rPr>
        <w:t>» (набухли);</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наращивание слова лишними буквами и слогами – «</w:t>
      </w:r>
      <w:proofErr w:type="spellStart"/>
      <w:r w:rsidRPr="004C2B7B">
        <w:rPr>
          <w:rFonts w:ascii="Times New Roman" w:eastAsia="Times New Roman" w:hAnsi="Times New Roman" w:cs="Times New Roman"/>
          <w:sz w:val="24"/>
          <w:szCs w:val="24"/>
          <w:lang w:eastAsia="ru-RU"/>
        </w:rPr>
        <w:t>тарава</w:t>
      </w:r>
      <w:proofErr w:type="spellEnd"/>
      <w:r w:rsidRPr="004C2B7B">
        <w:rPr>
          <w:rFonts w:ascii="Times New Roman" w:eastAsia="Times New Roman" w:hAnsi="Times New Roman" w:cs="Times New Roman"/>
          <w:sz w:val="24"/>
          <w:szCs w:val="24"/>
          <w:lang w:eastAsia="ru-RU"/>
        </w:rPr>
        <w:t>» (трава), «</w:t>
      </w:r>
      <w:proofErr w:type="spellStart"/>
      <w:r w:rsidRPr="004C2B7B">
        <w:rPr>
          <w:rFonts w:ascii="Times New Roman" w:eastAsia="Times New Roman" w:hAnsi="Times New Roman" w:cs="Times New Roman"/>
          <w:sz w:val="24"/>
          <w:szCs w:val="24"/>
          <w:lang w:eastAsia="ru-RU"/>
        </w:rPr>
        <w:t>катораые</w:t>
      </w:r>
      <w:proofErr w:type="spellEnd"/>
      <w:r w:rsidRPr="004C2B7B">
        <w:rPr>
          <w:rFonts w:ascii="Times New Roman" w:eastAsia="Times New Roman" w:hAnsi="Times New Roman" w:cs="Times New Roman"/>
          <w:sz w:val="24"/>
          <w:szCs w:val="24"/>
          <w:lang w:eastAsia="ru-RU"/>
        </w:rPr>
        <w:t>» (которые), «</w:t>
      </w:r>
      <w:proofErr w:type="spellStart"/>
      <w:r w:rsidRPr="004C2B7B">
        <w:rPr>
          <w:rFonts w:ascii="Times New Roman" w:eastAsia="Times New Roman" w:hAnsi="Times New Roman" w:cs="Times New Roman"/>
          <w:sz w:val="24"/>
          <w:szCs w:val="24"/>
          <w:lang w:eastAsia="ru-RU"/>
        </w:rPr>
        <w:t>бабабушка</w:t>
      </w:r>
      <w:proofErr w:type="spellEnd"/>
      <w:r w:rsidRPr="004C2B7B">
        <w:rPr>
          <w:rFonts w:ascii="Times New Roman" w:eastAsia="Times New Roman" w:hAnsi="Times New Roman" w:cs="Times New Roman"/>
          <w:sz w:val="24"/>
          <w:szCs w:val="24"/>
          <w:lang w:eastAsia="ru-RU"/>
        </w:rPr>
        <w:t>» (бабушка),  «</w:t>
      </w:r>
      <w:proofErr w:type="spellStart"/>
      <w:r w:rsidRPr="004C2B7B">
        <w:rPr>
          <w:rFonts w:ascii="Times New Roman" w:eastAsia="Times New Roman" w:hAnsi="Times New Roman" w:cs="Times New Roman"/>
          <w:sz w:val="24"/>
          <w:szCs w:val="24"/>
          <w:lang w:eastAsia="ru-RU"/>
        </w:rPr>
        <w:t>клюкиква</w:t>
      </w:r>
      <w:proofErr w:type="spellEnd"/>
      <w:r w:rsidRPr="004C2B7B">
        <w:rPr>
          <w:rFonts w:ascii="Times New Roman" w:eastAsia="Times New Roman" w:hAnsi="Times New Roman" w:cs="Times New Roman"/>
          <w:sz w:val="24"/>
          <w:szCs w:val="24"/>
          <w:lang w:eastAsia="ru-RU"/>
        </w:rPr>
        <w:t>» (клюква);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искажение слова – «</w:t>
      </w:r>
      <w:proofErr w:type="spellStart"/>
      <w:r w:rsidRPr="004C2B7B">
        <w:rPr>
          <w:rFonts w:ascii="Times New Roman" w:eastAsia="Times New Roman" w:hAnsi="Times New Roman" w:cs="Times New Roman"/>
          <w:sz w:val="24"/>
          <w:szCs w:val="24"/>
          <w:lang w:eastAsia="ru-RU"/>
        </w:rPr>
        <w:t>наотух</w:t>
      </w:r>
      <w:proofErr w:type="spellEnd"/>
      <w:r w:rsidRPr="004C2B7B">
        <w:rPr>
          <w:rFonts w:ascii="Times New Roman" w:eastAsia="Times New Roman" w:hAnsi="Times New Roman" w:cs="Times New Roman"/>
          <w:sz w:val="24"/>
          <w:szCs w:val="24"/>
          <w:lang w:eastAsia="ru-RU"/>
        </w:rPr>
        <w:t>» (на охоту), «</w:t>
      </w:r>
      <w:proofErr w:type="spellStart"/>
      <w:r w:rsidRPr="004C2B7B">
        <w:rPr>
          <w:rFonts w:ascii="Times New Roman" w:eastAsia="Times New Roman" w:hAnsi="Times New Roman" w:cs="Times New Roman"/>
          <w:sz w:val="24"/>
          <w:szCs w:val="24"/>
          <w:lang w:eastAsia="ru-RU"/>
        </w:rPr>
        <w:t>хабаб</w:t>
      </w:r>
      <w:proofErr w:type="spellEnd"/>
      <w:r w:rsidRPr="004C2B7B">
        <w:rPr>
          <w:rFonts w:ascii="Times New Roman" w:eastAsia="Times New Roman" w:hAnsi="Times New Roman" w:cs="Times New Roman"/>
          <w:sz w:val="24"/>
          <w:szCs w:val="24"/>
          <w:lang w:eastAsia="ru-RU"/>
        </w:rPr>
        <w:t>» (храбрый), «щуки» (щеки), «спеки» (с пенька);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слитное написание слов и их произвольное деление – «</w:t>
      </w:r>
      <w:proofErr w:type="spellStart"/>
      <w:r w:rsidRPr="004C2B7B">
        <w:rPr>
          <w:rFonts w:ascii="Times New Roman" w:eastAsia="Times New Roman" w:hAnsi="Times New Roman" w:cs="Times New Roman"/>
          <w:sz w:val="24"/>
          <w:szCs w:val="24"/>
          <w:lang w:eastAsia="ru-RU"/>
        </w:rPr>
        <w:t>насто</w:t>
      </w:r>
      <w:proofErr w:type="spellEnd"/>
      <w:r w:rsidRPr="004C2B7B">
        <w:rPr>
          <w:rFonts w:ascii="Times New Roman" w:eastAsia="Times New Roman" w:hAnsi="Times New Roman" w:cs="Times New Roman"/>
          <w:sz w:val="24"/>
          <w:szCs w:val="24"/>
          <w:lang w:eastAsia="ru-RU"/>
        </w:rPr>
        <w:t>» (на сто), «</w:t>
      </w:r>
      <w:proofErr w:type="spellStart"/>
      <w:r w:rsidRPr="004C2B7B">
        <w:rPr>
          <w:rFonts w:ascii="Times New Roman" w:eastAsia="Times New Roman" w:hAnsi="Times New Roman" w:cs="Times New Roman"/>
          <w:sz w:val="24"/>
          <w:szCs w:val="24"/>
          <w:lang w:eastAsia="ru-RU"/>
        </w:rPr>
        <w:t>виситнастне</w:t>
      </w:r>
      <w:proofErr w:type="spellEnd"/>
      <w:r w:rsidRPr="004C2B7B">
        <w:rPr>
          <w:rFonts w:ascii="Times New Roman" w:eastAsia="Times New Roman" w:hAnsi="Times New Roman" w:cs="Times New Roman"/>
          <w:sz w:val="24"/>
          <w:szCs w:val="24"/>
          <w:lang w:eastAsia="ru-RU"/>
        </w:rPr>
        <w:t>» (висит на стене);</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замена одной буквы на другую – «</w:t>
      </w:r>
      <w:proofErr w:type="spellStart"/>
      <w:r w:rsidRPr="004C2B7B">
        <w:rPr>
          <w:rFonts w:ascii="Times New Roman" w:eastAsia="Times New Roman" w:hAnsi="Times New Roman" w:cs="Times New Roman"/>
          <w:sz w:val="24"/>
          <w:szCs w:val="24"/>
          <w:lang w:eastAsia="ru-RU"/>
        </w:rPr>
        <w:t>трюх</w:t>
      </w:r>
      <w:proofErr w:type="spellEnd"/>
      <w:r w:rsidRPr="004C2B7B">
        <w:rPr>
          <w:rFonts w:ascii="Times New Roman" w:eastAsia="Times New Roman" w:hAnsi="Times New Roman" w:cs="Times New Roman"/>
          <w:sz w:val="24"/>
          <w:szCs w:val="24"/>
          <w:lang w:eastAsia="ru-RU"/>
        </w:rPr>
        <w:t xml:space="preserve">» (трёх), «у </w:t>
      </w:r>
      <w:proofErr w:type="spellStart"/>
      <w:r w:rsidRPr="004C2B7B">
        <w:rPr>
          <w:rFonts w:ascii="Times New Roman" w:eastAsia="Times New Roman" w:hAnsi="Times New Roman" w:cs="Times New Roman"/>
          <w:sz w:val="24"/>
          <w:szCs w:val="24"/>
          <w:lang w:eastAsia="ru-RU"/>
        </w:rPr>
        <w:t>глеста</w:t>
      </w:r>
      <w:proofErr w:type="spellEnd"/>
      <w:r w:rsidRPr="004C2B7B">
        <w:rPr>
          <w:rFonts w:ascii="Times New Roman" w:eastAsia="Times New Roman" w:hAnsi="Times New Roman" w:cs="Times New Roman"/>
          <w:sz w:val="24"/>
          <w:szCs w:val="24"/>
          <w:lang w:eastAsia="ru-RU"/>
        </w:rPr>
        <w:t>» (у клеста), «</w:t>
      </w:r>
      <w:proofErr w:type="spellStart"/>
      <w:r w:rsidRPr="004C2B7B">
        <w:rPr>
          <w:rFonts w:ascii="Times New Roman" w:eastAsia="Times New Roman" w:hAnsi="Times New Roman" w:cs="Times New Roman"/>
          <w:sz w:val="24"/>
          <w:szCs w:val="24"/>
          <w:lang w:eastAsia="ru-RU"/>
        </w:rPr>
        <w:t>тельпан</w:t>
      </w:r>
      <w:proofErr w:type="spellEnd"/>
      <w:r w:rsidRPr="004C2B7B">
        <w:rPr>
          <w:rFonts w:ascii="Times New Roman" w:eastAsia="Times New Roman" w:hAnsi="Times New Roman" w:cs="Times New Roman"/>
          <w:sz w:val="24"/>
          <w:szCs w:val="24"/>
          <w:lang w:eastAsia="ru-RU"/>
        </w:rPr>
        <w:t>» (тюльпан), «</w:t>
      </w:r>
      <w:proofErr w:type="spellStart"/>
      <w:r w:rsidRPr="004C2B7B">
        <w:rPr>
          <w:rFonts w:ascii="Times New Roman" w:eastAsia="Times New Roman" w:hAnsi="Times New Roman" w:cs="Times New Roman"/>
          <w:sz w:val="24"/>
          <w:szCs w:val="24"/>
          <w:lang w:eastAsia="ru-RU"/>
        </w:rPr>
        <w:t>шапаги</w:t>
      </w:r>
      <w:proofErr w:type="spellEnd"/>
      <w:r w:rsidRPr="004C2B7B">
        <w:rPr>
          <w:rFonts w:ascii="Times New Roman" w:eastAsia="Times New Roman" w:hAnsi="Times New Roman" w:cs="Times New Roman"/>
          <w:sz w:val="24"/>
          <w:szCs w:val="24"/>
          <w:lang w:eastAsia="ru-RU"/>
        </w:rPr>
        <w:t>» (сапоги), «</w:t>
      </w:r>
      <w:proofErr w:type="spellStart"/>
      <w:r w:rsidRPr="004C2B7B">
        <w:rPr>
          <w:rFonts w:ascii="Times New Roman" w:eastAsia="Times New Roman" w:hAnsi="Times New Roman" w:cs="Times New Roman"/>
          <w:sz w:val="24"/>
          <w:szCs w:val="24"/>
          <w:lang w:eastAsia="ru-RU"/>
        </w:rPr>
        <w:t>чветы</w:t>
      </w:r>
      <w:proofErr w:type="spellEnd"/>
      <w:r w:rsidRPr="004C2B7B">
        <w:rPr>
          <w:rFonts w:ascii="Times New Roman" w:eastAsia="Times New Roman" w:hAnsi="Times New Roman" w:cs="Times New Roman"/>
          <w:sz w:val="24"/>
          <w:szCs w:val="24"/>
          <w:lang w:eastAsia="ru-RU"/>
        </w:rPr>
        <w:t>» (цветы);</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нарушение смягчения согласных – «</w:t>
      </w:r>
      <w:proofErr w:type="spellStart"/>
      <w:r w:rsidRPr="004C2B7B">
        <w:rPr>
          <w:rFonts w:ascii="Times New Roman" w:eastAsia="Times New Roman" w:hAnsi="Times New Roman" w:cs="Times New Roman"/>
          <w:sz w:val="24"/>
          <w:szCs w:val="24"/>
          <w:lang w:eastAsia="ru-RU"/>
        </w:rPr>
        <w:t>васелки</w:t>
      </w:r>
      <w:proofErr w:type="spellEnd"/>
      <w:r w:rsidRPr="004C2B7B">
        <w:rPr>
          <w:rFonts w:ascii="Times New Roman" w:eastAsia="Times New Roman" w:hAnsi="Times New Roman" w:cs="Times New Roman"/>
          <w:sz w:val="24"/>
          <w:szCs w:val="24"/>
          <w:lang w:eastAsia="ru-RU"/>
        </w:rPr>
        <w:t>» (васильки), «</w:t>
      </w:r>
      <w:proofErr w:type="spellStart"/>
      <w:r w:rsidRPr="004C2B7B">
        <w:rPr>
          <w:rFonts w:ascii="Times New Roman" w:eastAsia="Times New Roman" w:hAnsi="Times New Roman" w:cs="Times New Roman"/>
          <w:sz w:val="24"/>
          <w:szCs w:val="24"/>
          <w:lang w:eastAsia="ru-RU"/>
        </w:rPr>
        <w:t>смали</w:t>
      </w:r>
      <w:proofErr w:type="spellEnd"/>
      <w:r w:rsidRPr="004C2B7B">
        <w:rPr>
          <w:rFonts w:ascii="Times New Roman" w:eastAsia="Times New Roman" w:hAnsi="Times New Roman" w:cs="Times New Roman"/>
          <w:sz w:val="24"/>
          <w:szCs w:val="24"/>
          <w:lang w:eastAsia="ru-RU"/>
        </w:rPr>
        <w:t>» (смяли), «кон» (конь), «</w:t>
      </w:r>
      <w:proofErr w:type="spellStart"/>
      <w:r w:rsidRPr="004C2B7B">
        <w:rPr>
          <w:rFonts w:ascii="Times New Roman" w:eastAsia="Times New Roman" w:hAnsi="Times New Roman" w:cs="Times New Roman"/>
          <w:sz w:val="24"/>
          <w:szCs w:val="24"/>
          <w:lang w:eastAsia="ru-RU"/>
        </w:rPr>
        <w:t>лублу</w:t>
      </w:r>
      <w:proofErr w:type="spellEnd"/>
      <w:r w:rsidRPr="004C2B7B">
        <w:rPr>
          <w:rFonts w:ascii="Times New Roman" w:eastAsia="Times New Roman" w:hAnsi="Times New Roman" w:cs="Times New Roman"/>
          <w:sz w:val="24"/>
          <w:szCs w:val="24"/>
          <w:lang w:eastAsia="ru-RU"/>
        </w:rPr>
        <w:t>» (люблю).</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2. Ошибки, обусловленные несформированностью кинетической и динамической стороны двигательного акта:</w:t>
      </w:r>
    </w:p>
    <w:p w:rsidR="00CB0A34" w:rsidRPr="004C2B7B" w:rsidRDefault="00291C55" w:rsidP="004C2B7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0A34" w:rsidRPr="004C2B7B">
        <w:rPr>
          <w:rFonts w:ascii="Times New Roman" w:eastAsia="Times New Roman" w:hAnsi="Times New Roman" w:cs="Times New Roman"/>
          <w:sz w:val="24"/>
          <w:szCs w:val="24"/>
          <w:lang w:eastAsia="ru-RU"/>
        </w:rPr>
        <w:t>смешения букв по кинетическому сходству – о-а «</w:t>
      </w:r>
      <w:proofErr w:type="spellStart"/>
      <w:r w:rsidR="00CB0A34" w:rsidRPr="004C2B7B">
        <w:rPr>
          <w:rFonts w:ascii="Times New Roman" w:eastAsia="Times New Roman" w:hAnsi="Times New Roman" w:cs="Times New Roman"/>
          <w:sz w:val="24"/>
          <w:szCs w:val="24"/>
          <w:lang w:eastAsia="ru-RU"/>
        </w:rPr>
        <w:t>бонт</w:t>
      </w:r>
      <w:proofErr w:type="spellEnd"/>
      <w:r w:rsidR="00CB0A34" w:rsidRPr="004C2B7B">
        <w:rPr>
          <w:rFonts w:ascii="Times New Roman" w:eastAsia="Times New Roman" w:hAnsi="Times New Roman" w:cs="Times New Roman"/>
          <w:sz w:val="24"/>
          <w:szCs w:val="24"/>
          <w:lang w:eastAsia="ru-RU"/>
        </w:rPr>
        <w:t>» (бант), б-д «</w:t>
      </w:r>
      <w:proofErr w:type="spellStart"/>
      <w:r w:rsidR="00CB0A34" w:rsidRPr="004C2B7B">
        <w:rPr>
          <w:rFonts w:ascii="Times New Roman" w:eastAsia="Times New Roman" w:hAnsi="Times New Roman" w:cs="Times New Roman"/>
          <w:sz w:val="24"/>
          <w:szCs w:val="24"/>
          <w:lang w:eastAsia="ru-RU"/>
        </w:rPr>
        <w:t>убача</w:t>
      </w:r>
      <w:proofErr w:type="spellEnd"/>
      <w:r w:rsidR="00CB0A34" w:rsidRPr="004C2B7B">
        <w:rPr>
          <w:rFonts w:ascii="Times New Roman" w:eastAsia="Times New Roman" w:hAnsi="Times New Roman" w:cs="Times New Roman"/>
          <w:sz w:val="24"/>
          <w:szCs w:val="24"/>
          <w:lang w:eastAsia="ru-RU"/>
        </w:rPr>
        <w:t>» (удача), и-у «</w:t>
      </w:r>
      <w:proofErr w:type="spellStart"/>
      <w:r w:rsidR="00CB0A34" w:rsidRPr="004C2B7B">
        <w:rPr>
          <w:rFonts w:ascii="Times New Roman" w:eastAsia="Times New Roman" w:hAnsi="Times New Roman" w:cs="Times New Roman"/>
          <w:sz w:val="24"/>
          <w:szCs w:val="24"/>
          <w:lang w:eastAsia="ru-RU"/>
        </w:rPr>
        <w:t>прурода</w:t>
      </w:r>
      <w:proofErr w:type="spellEnd"/>
      <w:r w:rsidR="00CB0A34" w:rsidRPr="004C2B7B">
        <w:rPr>
          <w:rFonts w:ascii="Times New Roman" w:eastAsia="Times New Roman" w:hAnsi="Times New Roman" w:cs="Times New Roman"/>
          <w:sz w:val="24"/>
          <w:szCs w:val="24"/>
          <w:lang w:eastAsia="ru-RU"/>
        </w:rPr>
        <w:t>» (природа),</w:t>
      </w:r>
    </w:p>
    <w:p w:rsidR="00CB0A34" w:rsidRPr="004C2B7B" w:rsidRDefault="00291C55" w:rsidP="004C2B7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B0A34" w:rsidRPr="004C2B7B">
        <w:rPr>
          <w:rFonts w:ascii="Times New Roman" w:eastAsia="Times New Roman" w:hAnsi="Times New Roman" w:cs="Times New Roman"/>
          <w:sz w:val="24"/>
          <w:szCs w:val="24"/>
          <w:lang w:eastAsia="ru-RU"/>
        </w:rPr>
        <w:t>п-т «</w:t>
      </w:r>
      <w:proofErr w:type="spellStart"/>
      <w:r w:rsidR="00CB0A34" w:rsidRPr="004C2B7B">
        <w:rPr>
          <w:rFonts w:ascii="Times New Roman" w:eastAsia="Times New Roman" w:hAnsi="Times New Roman" w:cs="Times New Roman"/>
          <w:sz w:val="24"/>
          <w:szCs w:val="24"/>
          <w:lang w:eastAsia="ru-RU"/>
        </w:rPr>
        <w:t>спанция</w:t>
      </w:r>
      <w:proofErr w:type="spellEnd"/>
      <w:r w:rsidR="00CB0A34" w:rsidRPr="004C2B7B">
        <w:rPr>
          <w:rFonts w:ascii="Times New Roman" w:eastAsia="Times New Roman" w:hAnsi="Times New Roman" w:cs="Times New Roman"/>
          <w:sz w:val="24"/>
          <w:szCs w:val="24"/>
          <w:lang w:eastAsia="ru-RU"/>
        </w:rPr>
        <w:t>» (станция), х-ж «</w:t>
      </w:r>
      <w:proofErr w:type="spellStart"/>
      <w:r w:rsidR="00CB0A34" w:rsidRPr="004C2B7B">
        <w:rPr>
          <w:rFonts w:ascii="Times New Roman" w:eastAsia="Times New Roman" w:hAnsi="Times New Roman" w:cs="Times New Roman"/>
          <w:sz w:val="24"/>
          <w:szCs w:val="24"/>
          <w:lang w:eastAsia="ru-RU"/>
        </w:rPr>
        <w:t>дорохки</w:t>
      </w:r>
      <w:proofErr w:type="spellEnd"/>
      <w:r w:rsidR="00CB0A34" w:rsidRPr="004C2B7B">
        <w:rPr>
          <w:rFonts w:ascii="Times New Roman" w:eastAsia="Times New Roman" w:hAnsi="Times New Roman" w:cs="Times New Roman"/>
          <w:sz w:val="24"/>
          <w:szCs w:val="24"/>
          <w:lang w:eastAsia="ru-RU"/>
        </w:rPr>
        <w:t>» (дорожки), л-я «</w:t>
      </w:r>
      <w:proofErr w:type="spellStart"/>
      <w:r w:rsidR="00CB0A34" w:rsidRPr="004C2B7B">
        <w:rPr>
          <w:rFonts w:ascii="Times New Roman" w:eastAsia="Times New Roman" w:hAnsi="Times New Roman" w:cs="Times New Roman"/>
          <w:sz w:val="24"/>
          <w:szCs w:val="24"/>
          <w:lang w:eastAsia="ru-RU"/>
        </w:rPr>
        <w:t>кяюч</w:t>
      </w:r>
      <w:proofErr w:type="spellEnd"/>
      <w:r w:rsidR="00CB0A34" w:rsidRPr="004C2B7B">
        <w:rPr>
          <w:rFonts w:ascii="Times New Roman" w:eastAsia="Times New Roman" w:hAnsi="Times New Roman" w:cs="Times New Roman"/>
          <w:sz w:val="24"/>
          <w:szCs w:val="24"/>
          <w:lang w:eastAsia="ru-RU"/>
        </w:rPr>
        <w:t>» (ключ), л-м «</w:t>
      </w:r>
      <w:proofErr w:type="spellStart"/>
      <w:r w:rsidR="00CB0A34" w:rsidRPr="004C2B7B">
        <w:rPr>
          <w:rFonts w:ascii="Times New Roman" w:eastAsia="Times New Roman" w:hAnsi="Times New Roman" w:cs="Times New Roman"/>
          <w:sz w:val="24"/>
          <w:szCs w:val="24"/>
          <w:lang w:eastAsia="ru-RU"/>
        </w:rPr>
        <w:t>полидор</w:t>
      </w:r>
      <w:proofErr w:type="spellEnd"/>
      <w:r w:rsidR="00CB0A34" w:rsidRPr="004C2B7B">
        <w:rPr>
          <w:rFonts w:ascii="Times New Roman" w:eastAsia="Times New Roman" w:hAnsi="Times New Roman" w:cs="Times New Roman"/>
          <w:sz w:val="24"/>
          <w:szCs w:val="24"/>
          <w:lang w:eastAsia="ru-RU"/>
        </w:rPr>
        <w:t>» (помидор), и-ш «</w:t>
      </w:r>
      <w:proofErr w:type="spellStart"/>
      <w:r w:rsidR="00CB0A34" w:rsidRPr="004C2B7B">
        <w:rPr>
          <w:rFonts w:ascii="Times New Roman" w:eastAsia="Times New Roman" w:hAnsi="Times New Roman" w:cs="Times New Roman"/>
          <w:sz w:val="24"/>
          <w:szCs w:val="24"/>
          <w:lang w:eastAsia="ru-RU"/>
        </w:rPr>
        <w:t>лягуика</w:t>
      </w:r>
      <w:proofErr w:type="spellEnd"/>
      <w:r w:rsidR="00CB0A34" w:rsidRPr="004C2B7B">
        <w:rPr>
          <w:rFonts w:ascii="Times New Roman" w:eastAsia="Times New Roman" w:hAnsi="Times New Roman" w:cs="Times New Roman"/>
          <w:sz w:val="24"/>
          <w:szCs w:val="24"/>
          <w:lang w:eastAsia="ru-RU"/>
        </w:rPr>
        <w:t>» (лягушка).</w:t>
      </w:r>
    </w:p>
    <w:p w:rsidR="00CB0A34" w:rsidRPr="004C2B7B" w:rsidRDefault="00CB0A34" w:rsidP="004C2B7B">
      <w:pPr>
        <w:spacing w:after="0" w:line="360" w:lineRule="auto"/>
        <w:ind w:firstLine="567"/>
        <w:jc w:val="both"/>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3. Ошибки, обусловленные несформированностью лексико-грамматической стороны речи:</w:t>
      </w:r>
    </w:p>
    <w:p w:rsidR="00CB0A34" w:rsidRPr="004C2B7B" w:rsidRDefault="00291C55" w:rsidP="004C2B7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0A34" w:rsidRPr="004C2B7B">
        <w:rPr>
          <w:rFonts w:ascii="Times New Roman" w:eastAsia="Times New Roman" w:hAnsi="Times New Roman" w:cs="Times New Roman"/>
          <w:sz w:val="24"/>
          <w:szCs w:val="24"/>
          <w:lang w:eastAsia="ru-RU"/>
        </w:rPr>
        <w:t xml:space="preserve"> </w:t>
      </w:r>
      <w:proofErr w:type="spellStart"/>
      <w:r w:rsidR="00CB0A34" w:rsidRPr="004C2B7B">
        <w:rPr>
          <w:rFonts w:ascii="Times New Roman" w:eastAsia="Times New Roman" w:hAnsi="Times New Roman" w:cs="Times New Roman"/>
          <w:sz w:val="24"/>
          <w:szCs w:val="24"/>
          <w:lang w:eastAsia="ru-RU"/>
        </w:rPr>
        <w:t>аграмматизмы</w:t>
      </w:r>
      <w:proofErr w:type="spellEnd"/>
      <w:r w:rsidR="00CB0A34" w:rsidRPr="004C2B7B">
        <w:rPr>
          <w:rFonts w:ascii="Times New Roman" w:eastAsia="Times New Roman" w:hAnsi="Times New Roman" w:cs="Times New Roman"/>
          <w:sz w:val="24"/>
          <w:szCs w:val="24"/>
          <w:lang w:eastAsia="ru-RU"/>
        </w:rPr>
        <w:t xml:space="preserve"> – «Саша и Леня </w:t>
      </w:r>
      <w:proofErr w:type="spellStart"/>
      <w:r w:rsidR="00CB0A34" w:rsidRPr="004C2B7B">
        <w:rPr>
          <w:rFonts w:ascii="Times New Roman" w:eastAsia="Times New Roman" w:hAnsi="Times New Roman" w:cs="Times New Roman"/>
          <w:sz w:val="24"/>
          <w:szCs w:val="24"/>
          <w:lang w:eastAsia="ru-RU"/>
        </w:rPr>
        <w:t>собираит</w:t>
      </w:r>
      <w:proofErr w:type="spellEnd"/>
      <w:r w:rsidR="00CB0A34" w:rsidRPr="004C2B7B">
        <w:rPr>
          <w:rFonts w:ascii="Times New Roman" w:eastAsia="Times New Roman" w:hAnsi="Times New Roman" w:cs="Times New Roman"/>
          <w:sz w:val="24"/>
          <w:szCs w:val="24"/>
          <w:lang w:eastAsia="ru-RU"/>
        </w:rPr>
        <w:t xml:space="preserve"> цветы». «Дети сидели на большими стулья». «Пять желтеньки </w:t>
      </w:r>
      <w:proofErr w:type="spellStart"/>
      <w:r w:rsidR="00CB0A34" w:rsidRPr="004C2B7B">
        <w:rPr>
          <w:rFonts w:ascii="Times New Roman" w:eastAsia="Times New Roman" w:hAnsi="Times New Roman" w:cs="Times New Roman"/>
          <w:sz w:val="24"/>
          <w:szCs w:val="24"/>
          <w:lang w:eastAsia="ru-RU"/>
        </w:rPr>
        <w:t>спиленачки</w:t>
      </w:r>
      <w:proofErr w:type="spellEnd"/>
      <w:r w:rsidRPr="004C2B7B">
        <w:rPr>
          <w:rFonts w:ascii="Times New Roman" w:eastAsia="Times New Roman" w:hAnsi="Times New Roman" w:cs="Times New Roman"/>
          <w:sz w:val="24"/>
          <w:szCs w:val="24"/>
          <w:lang w:eastAsia="ru-RU"/>
        </w:rPr>
        <w:t>»)</w:t>
      </w:r>
      <w:r w:rsidR="00CB0A34" w:rsidRPr="004C2B7B">
        <w:rPr>
          <w:rFonts w:ascii="Times New Roman" w:eastAsia="Times New Roman" w:hAnsi="Times New Roman" w:cs="Times New Roman"/>
          <w:sz w:val="24"/>
          <w:szCs w:val="24"/>
          <w:lang w:eastAsia="ru-RU"/>
        </w:rPr>
        <w:t xml:space="preserve"> пять желтеньких цыплят);</w:t>
      </w:r>
    </w:p>
    <w:p w:rsidR="00CB0A34" w:rsidRPr="004C2B7B" w:rsidRDefault="00291C55" w:rsidP="004C2B7B">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B0A34" w:rsidRPr="004C2B7B">
        <w:rPr>
          <w:rFonts w:ascii="Times New Roman" w:eastAsia="Times New Roman" w:hAnsi="Times New Roman" w:cs="Times New Roman"/>
          <w:sz w:val="24"/>
          <w:szCs w:val="24"/>
          <w:lang w:eastAsia="ru-RU"/>
        </w:rPr>
        <w:t xml:space="preserve"> слитное написание предлогов и раздельное написание приставок – «</w:t>
      </w:r>
      <w:proofErr w:type="spellStart"/>
      <w:r w:rsidR="00CB0A34" w:rsidRPr="004C2B7B">
        <w:rPr>
          <w:rFonts w:ascii="Times New Roman" w:eastAsia="Times New Roman" w:hAnsi="Times New Roman" w:cs="Times New Roman"/>
          <w:sz w:val="24"/>
          <w:szCs w:val="24"/>
          <w:lang w:eastAsia="ru-RU"/>
        </w:rPr>
        <w:t>вкармане</w:t>
      </w:r>
      <w:proofErr w:type="spellEnd"/>
      <w:r w:rsidR="00CB0A34" w:rsidRPr="004C2B7B">
        <w:rPr>
          <w:rFonts w:ascii="Times New Roman" w:eastAsia="Times New Roman" w:hAnsi="Times New Roman" w:cs="Times New Roman"/>
          <w:sz w:val="24"/>
          <w:szCs w:val="24"/>
          <w:lang w:eastAsia="ru-RU"/>
        </w:rPr>
        <w:t xml:space="preserve">», «при летели», «в </w:t>
      </w:r>
      <w:proofErr w:type="spellStart"/>
      <w:r w:rsidR="00CB0A34" w:rsidRPr="004C2B7B">
        <w:rPr>
          <w:rFonts w:ascii="Times New Roman" w:eastAsia="Times New Roman" w:hAnsi="Times New Roman" w:cs="Times New Roman"/>
          <w:sz w:val="24"/>
          <w:szCs w:val="24"/>
          <w:lang w:eastAsia="ru-RU"/>
        </w:rPr>
        <w:t>зяля</w:t>
      </w:r>
      <w:proofErr w:type="spellEnd"/>
      <w:r w:rsidR="00CB0A34" w:rsidRPr="004C2B7B">
        <w:rPr>
          <w:rFonts w:ascii="Times New Roman" w:eastAsia="Times New Roman" w:hAnsi="Times New Roman" w:cs="Times New Roman"/>
          <w:sz w:val="24"/>
          <w:szCs w:val="24"/>
          <w:lang w:eastAsia="ru-RU"/>
        </w:rPr>
        <w:t xml:space="preserve">», «у </w:t>
      </w:r>
      <w:proofErr w:type="spellStart"/>
      <w:r w:rsidR="00CB0A34" w:rsidRPr="004C2B7B">
        <w:rPr>
          <w:rFonts w:ascii="Times New Roman" w:eastAsia="Times New Roman" w:hAnsi="Times New Roman" w:cs="Times New Roman"/>
          <w:sz w:val="24"/>
          <w:szCs w:val="24"/>
          <w:lang w:eastAsia="ru-RU"/>
        </w:rPr>
        <w:t>читель</w:t>
      </w:r>
      <w:proofErr w:type="spellEnd"/>
      <w:r w:rsidR="00CB0A34" w:rsidRPr="004C2B7B">
        <w:rPr>
          <w:rFonts w:ascii="Times New Roman" w:eastAsia="Times New Roman" w:hAnsi="Times New Roman" w:cs="Times New Roman"/>
          <w:sz w:val="24"/>
          <w:szCs w:val="24"/>
          <w:lang w:eastAsia="ru-RU"/>
        </w:rPr>
        <w:t>».</w:t>
      </w:r>
    </w:p>
    <w:p w:rsidR="00CB0A34" w:rsidRPr="004C2B7B" w:rsidRDefault="00CB0A34" w:rsidP="004C2B7B">
      <w:pPr>
        <w:tabs>
          <w:tab w:val="left" w:pos="142"/>
        </w:tabs>
        <w:suppressAutoHyphens/>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Математика.</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CB0A34" w:rsidRPr="004C2B7B" w:rsidRDefault="00CB0A34" w:rsidP="004C2B7B">
      <w:pPr>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sz w:val="24"/>
          <w:szCs w:val="24"/>
          <w:lang w:eastAsia="ru-RU"/>
        </w:rPr>
        <w:t>В качестве оценивания предметных результатов обучающихся 2-4 классов используется пятибалльная система оценивания</w:t>
      </w:r>
      <w:r w:rsidRPr="004C2B7B">
        <w:rPr>
          <w:rFonts w:ascii="Times New Roman" w:eastAsia="Times New Roman" w:hAnsi="Times New Roman" w:cs="Times New Roman"/>
          <w:b/>
          <w:kern w:val="1"/>
          <w:sz w:val="24"/>
          <w:szCs w:val="24"/>
          <w:lang w:eastAsia="ar-SA"/>
        </w:rPr>
        <w:t>.</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b/>
          <w:bCs/>
          <w:color w:val="000000"/>
          <w:sz w:val="24"/>
          <w:szCs w:val="24"/>
          <w:lang w:eastAsia="ru-RU"/>
        </w:rPr>
        <w:t>Оценивание устных ответов по математике</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b/>
          <w:bCs/>
          <w:color w:val="000000"/>
          <w:sz w:val="24"/>
          <w:szCs w:val="24"/>
          <w:lang w:eastAsia="ru-RU"/>
        </w:rPr>
        <w:t>«5»</w:t>
      </w:r>
      <w:r w:rsidR="00291C55">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ставится обучающемуся, если он:</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б) производит вычисления, правильно обнаруживая при этом знание изученных свойств действий;</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в)</w:t>
      </w:r>
      <w:r w:rsidR="00291C55">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умеет самостоятельно решить задачу и объяснить ход решения;</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г)</w:t>
      </w:r>
      <w:r w:rsidR="00291C55">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правильно выполняет работы по измерению и черчению;</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д) узнает, правильно называет знакомые геометрические фигуры и их элементы;</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е) умеет самостоятельно выполнять простейшие упражнения, связанные с использованием буквенной символики.</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b/>
          <w:bCs/>
          <w:color w:val="000000"/>
          <w:sz w:val="24"/>
          <w:szCs w:val="24"/>
          <w:lang w:eastAsia="ru-RU"/>
        </w:rPr>
        <w:t>«4»</w:t>
      </w:r>
      <w:r w:rsidR="00291C55">
        <w:rPr>
          <w:rFonts w:ascii="Times New Roman" w:eastAsia="Times New Roman" w:hAnsi="Times New Roman" w:cs="Times New Roman"/>
          <w:b/>
          <w:bCs/>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ставится обучающемуся в том случае, если ответ его в основном соответствует требованиям, установленным для оценки</w:t>
      </w:r>
      <w:r w:rsidR="00291C55">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b/>
          <w:bCs/>
          <w:color w:val="000000"/>
          <w:sz w:val="24"/>
          <w:szCs w:val="24"/>
          <w:lang w:eastAsia="ru-RU"/>
        </w:rPr>
        <w:t>«5»,</w:t>
      </w:r>
      <w:r w:rsidR="00291C55">
        <w:rPr>
          <w:rFonts w:ascii="Times New Roman" w:eastAsia="Times New Roman" w:hAnsi="Times New Roman" w:cs="Times New Roman"/>
          <w:b/>
          <w:bCs/>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но:</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а) при ответе допускает отдельные неточности в формулировках или при обосновании выполняемых действий;</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б) допускает в отдельных случаях негрубые ошибки;</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в) при решении задач дает недостаточно</w:t>
      </w:r>
      <w:r w:rsidR="00291C55">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точные объяснения хода решения, пояснения результатов выполняемых действий;</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г) допускает единичные недочеты при выполнении измерений и черчения.</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b/>
          <w:bCs/>
          <w:color w:val="000000"/>
          <w:sz w:val="24"/>
          <w:szCs w:val="24"/>
          <w:lang w:eastAsia="ru-RU"/>
        </w:rPr>
        <w:t>«3»</w:t>
      </w:r>
      <w:r w:rsidR="00291C55">
        <w:rPr>
          <w:rFonts w:ascii="Times New Roman" w:eastAsia="Times New Roman" w:hAnsi="Times New Roman" w:cs="Times New Roman"/>
          <w:b/>
          <w:bCs/>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ставится обучающемуся, если он:</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lastRenderedPageBreak/>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б) при решении задачи или объяснении хода решения задачи допускает ошибки, но с помощью педагога справляется с решением.</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b/>
          <w:bCs/>
          <w:color w:val="000000"/>
          <w:sz w:val="24"/>
          <w:szCs w:val="24"/>
          <w:lang w:eastAsia="ru-RU"/>
        </w:rPr>
        <w:t>«2»</w:t>
      </w:r>
      <w:r w:rsidR="00291C55">
        <w:rPr>
          <w:rFonts w:ascii="Times New Roman" w:eastAsia="Times New Roman" w:hAnsi="Times New Roman" w:cs="Times New Roman"/>
          <w:b/>
          <w:bCs/>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pacing w:val="-2"/>
          <w:sz w:val="24"/>
          <w:szCs w:val="24"/>
        </w:rPr>
        <w:t xml:space="preserve">За </w:t>
      </w:r>
      <w:r w:rsidRPr="004C2B7B">
        <w:rPr>
          <w:rFonts w:ascii="Times New Roman" w:eastAsia="Calibri" w:hAnsi="Times New Roman" w:cs="Times New Roman"/>
          <w:i/>
          <w:iCs/>
          <w:color w:val="000000"/>
          <w:spacing w:val="-2"/>
          <w:sz w:val="24"/>
          <w:szCs w:val="24"/>
        </w:rPr>
        <w:t xml:space="preserve">комбинированную контрольную работу, </w:t>
      </w:r>
      <w:r w:rsidRPr="004C2B7B">
        <w:rPr>
          <w:rFonts w:ascii="Times New Roman" w:eastAsia="Calibri" w:hAnsi="Times New Roman" w:cs="Times New Roman"/>
          <w:color w:val="000000"/>
          <w:spacing w:val="-2"/>
          <w:sz w:val="24"/>
          <w:szCs w:val="24"/>
        </w:rPr>
        <w:t xml:space="preserve">содержащую, например, вычислительные примеры и арифметические задачи, </w:t>
      </w:r>
      <w:r w:rsidRPr="004C2B7B">
        <w:rPr>
          <w:rFonts w:ascii="Times New Roman" w:eastAsia="Calibri" w:hAnsi="Times New Roman" w:cs="Times New Roman"/>
          <w:i/>
          <w:iCs/>
          <w:color w:val="000000"/>
          <w:spacing w:val="-2"/>
          <w:sz w:val="24"/>
          <w:szCs w:val="24"/>
        </w:rPr>
        <w:t>целе</w:t>
      </w:r>
      <w:r w:rsidRPr="004C2B7B">
        <w:rPr>
          <w:rFonts w:ascii="Times New Roman" w:eastAsia="Calibri" w:hAnsi="Times New Roman" w:cs="Times New Roman"/>
          <w:i/>
          <w:iCs/>
          <w:color w:val="000000"/>
          <w:sz w:val="24"/>
          <w:szCs w:val="24"/>
        </w:rPr>
        <w:t xml:space="preserve">сообразно выставлять две отметки: одну - за вычисления, а другую - за решение задач, </w:t>
      </w:r>
      <w:r w:rsidRPr="004C2B7B">
        <w:rPr>
          <w:rFonts w:ascii="Times New Roman" w:eastAsia="Calibri" w:hAnsi="Times New Roman" w:cs="Times New Roman"/>
          <w:color w:val="000000"/>
          <w:sz w:val="24"/>
          <w:szCs w:val="24"/>
        </w:rPr>
        <w:t xml:space="preserve">т.к. иначе невозможно получить правильное </w:t>
      </w:r>
      <w:r w:rsidRPr="004C2B7B">
        <w:rPr>
          <w:rFonts w:ascii="Times New Roman" w:eastAsia="Calibri" w:hAnsi="Times New Roman" w:cs="Times New Roman"/>
          <w:color w:val="000000"/>
          <w:spacing w:val="-1"/>
          <w:sz w:val="24"/>
          <w:szCs w:val="24"/>
        </w:rPr>
        <w:t>представление о сформированного конкретного умения или на</w:t>
      </w:r>
      <w:r w:rsidRPr="004C2B7B">
        <w:rPr>
          <w:rFonts w:ascii="Times New Roman" w:eastAsia="Calibri" w:hAnsi="Times New Roman" w:cs="Times New Roman"/>
          <w:color w:val="000000"/>
          <w:spacing w:val="-3"/>
          <w:sz w:val="24"/>
          <w:szCs w:val="24"/>
        </w:rPr>
        <w:t>выка. Например, ученик может безошибочно выполнить все вы</w:t>
      </w:r>
      <w:r w:rsidRPr="004C2B7B">
        <w:rPr>
          <w:rFonts w:ascii="Times New Roman" w:eastAsia="Calibri" w:hAnsi="Times New Roman" w:cs="Times New Roman"/>
          <w:color w:val="000000"/>
          <w:spacing w:val="-2"/>
          <w:sz w:val="24"/>
          <w:szCs w:val="24"/>
        </w:rPr>
        <w:t>числения, но при решении задачи неправильно выбрать арифме</w:t>
      </w:r>
      <w:r w:rsidRPr="004C2B7B">
        <w:rPr>
          <w:rFonts w:ascii="Times New Roman" w:eastAsia="Calibri" w:hAnsi="Times New Roman" w:cs="Times New Roman"/>
          <w:color w:val="000000"/>
          <w:sz w:val="24"/>
          <w:szCs w:val="24"/>
        </w:rPr>
        <w:t xml:space="preserve">тическое действие, что свидетельствует о несформированности </w:t>
      </w:r>
      <w:r w:rsidRPr="004C2B7B">
        <w:rPr>
          <w:rFonts w:ascii="Times New Roman" w:eastAsia="Calibri" w:hAnsi="Times New Roman" w:cs="Times New Roman"/>
          <w:color w:val="000000"/>
          <w:spacing w:val="-2"/>
          <w:sz w:val="24"/>
          <w:szCs w:val="24"/>
        </w:rPr>
        <w:t>умения решать арифметическую задачу данного типа.</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color w:val="000000"/>
          <w:spacing w:val="1"/>
          <w:sz w:val="24"/>
          <w:szCs w:val="24"/>
        </w:rPr>
      </w:pPr>
      <w:r w:rsidRPr="004C2B7B">
        <w:rPr>
          <w:rFonts w:ascii="Times New Roman" w:eastAsia="Calibri" w:hAnsi="Times New Roman" w:cs="Times New Roman"/>
          <w:color w:val="000000"/>
          <w:spacing w:val="-1"/>
          <w:sz w:val="24"/>
          <w:szCs w:val="24"/>
        </w:rPr>
        <w:t xml:space="preserve">При выставлении отметки учитель, оценивая знания, умения </w:t>
      </w:r>
      <w:r w:rsidRPr="004C2B7B">
        <w:rPr>
          <w:rFonts w:ascii="Times New Roman" w:eastAsia="Calibri" w:hAnsi="Times New Roman" w:cs="Times New Roman"/>
          <w:color w:val="000000"/>
          <w:spacing w:val="-2"/>
          <w:sz w:val="24"/>
          <w:szCs w:val="24"/>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4C2B7B">
        <w:rPr>
          <w:rFonts w:ascii="Times New Roman" w:eastAsia="Calibri" w:hAnsi="Times New Roman" w:cs="Times New Roman"/>
          <w:color w:val="000000"/>
          <w:spacing w:val="-3"/>
          <w:sz w:val="24"/>
          <w:szCs w:val="24"/>
        </w:rPr>
        <w:t>твердо знать таблицу умножения. В этом случае оценивание от</w:t>
      </w:r>
      <w:r w:rsidRPr="004C2B7B">
        <w:rPr>
          <w:rFonts w:ascii="Times New Roman" w:eastAsia="Calibri" w:hAnsi="Times New Roman" w:cs="Times New Roman"/>
          <w:color w:val="000000"/>
          <w:sz w:val="24"/>
          <w:szCs w:val="24"/>
        </w:rPr>
        <w:t xml:space="preserve">метками </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5</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 xml:space="preserve">, </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4</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 xml:space="preserve">, </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3</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 xml:space="preserve"> и </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2</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 xml:space="preserve"> состояния сформированности навыка </w:t>
      </w:r>
      <w:r w:rsidRPr="004C2B7B">
        <w:rPr>
          <w:rFonts w:ascii="Times New Roman" w:eastAsia="Calibri" w:hAnsi="Times New Roman" w:cs="Times New Roman"/>
          <w:color w:val="000000"/>
          <w:spacing w:val="1"/>
          <w:sz w:val="24"/>
          <w:szCs w:val="24"/>
        </w:rPr>
        <w:t>целесообразно произвести по такой шкале:</w:t>
      </w:r>
    </w:p>
    <w:p w:rsidR="00CB0A34" w:rsidRPr="004C2B7B" w:rsidRDefault="00CB0A34" w:rsidP="00EC6F6F">
      <w:pPr>
        <w:widowControl w:val="0"/>
        <w:numPr>
          <w:ilvl w:val="0"/>
          <w:numId w:val="20"/>
        </w:numPr>
        <w:shd w:val="clear" w:color="auto" w:fill="FFFFFF"/>
        <w:tabs>
          <w:tab w:val="left" w:pos="298"/>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 xml:space="preserve">95-100% всех предложенных примеров решены верно </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 xml:space="preserve"> </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5</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w:t>
      </w:r>
    </w:p>
    <w:p w:rsidR="00CB0A34" w:rsidRPr="004C2B7B" w:rsidRDefault="00CB0A34" w:rsidP="00EC6F6F">
      <w:pPr>
        <w:widowControl w:val="0"/>
        <w:numPr>
          <w:ilvl w:val="0"/>
          <w:numId w:val="21"/>
        </w:numPr>
        <w:shd w:val="clear" w:color="auto" w:fill="FFFFFF"/>
        <w:tabs>
          <w:tab w:val="left" w:pos="298"/>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75-94 % - «4»,</w:t>
      </w:r>
    </w:p>
    <w:p w:rsidR="00CB0A34" w:rsidRPr="004C2B7B" w:rsidRDefault="00CB0A34" w:rsidP="00EC6F6F">
      <w:pPr>
        <w:widowControl w:val="0"/>
        <w:numPr>
          <w:ilvl w:val="0"/>
          <w:numId w:val="21"/>
        </w:numPr>
        <w:shd w:val="clear" w:color="auto" w:fill="FFFFFF"/>
        <w:tabs>
          <w:tab w:val="left" w:pos="298"/>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40-74 % - «3»,</w:t>
      </w:r>
    </w:p>
    <w:p w:rsidR="00CB0A34" w:rsidRPr="004C2B7B" w:rsidRDefault="00CB0A34" w:rsidP="00EC6F6F">
      <w:pPr>
        <w:widowControl w:val="0"/>
        <w:numPr>
          <w:ilvl w:val="0"/>
          <w:numId w:val="20"/>
        </w:numPr>
        <w:shd w:val="clear" w:color="auto" w:fill="FFFFFF"/>
        <w:tabs>
          <w:tab w:val="left" w:pos="298"/>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ниже 40% -</w:t>
      </w:r>
      <w:r w:rsidR="00F16B09">
        <w:rPr>
          <w:rFonts w:ascii="Times New Roman" w:eastAsia="Calibri" w:hAnsi="Times New Roman" w:cs="Times New Roman"/>
          <w:color w:val="000000"/>
          <w:sz w:val="24"/>
          <w:szCs w:val="24"/>
        </w:rPr>
        <w:t xml:space="preserve"> </w:t>
      </w:r>
      <w:r w:rsidRPr="004C2B7B">
        <w:rPr>
          <w:rFonts w:ascii="Times New Roman" w:eastAsia="Calibri" w:hAnsi="Times New Roman" w:cs="Times New Roman"/>
          <w:color w:val="000000"/>
          <w:sz w:val="24"/>
          <w:szCs w:val="24"/>
        </w:rPr>
        <w:t>«2».</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bCs/>
          <w:color w:val="000000"/>
          <w:spacing w:val="1"/>
          <w:sz w:val="24"/>
          <w:szCs w:val="24"/>
        </w:rPr>
        <w:t>Если</w:t>
      </w:r>
      <w:r w:rsidRPr="004C2B7B">
        <w:rPr>
          <w:rFonts w:ascii="Times New Roman" w:eastAsia="Calibri" w:hAnsi="Times New Roman" w:cs="Times New Roman"/>
          <w:b/>
          <w:bCs/>
          <w:color w:val="000000"/>
          <w:spacing w:val="1"/>
          <w:sz w:val="24"/>
          <w:szCs w:val="24"/>
        </w:rPr>
        <w:t xml:space="preserve"> </w:t>
      </w:r>
      <w:r w:rsidRPr="004C2B7B">
        <w:rPr>
          <w:rFonts w:ascii="Times New Roman" w:eastAsia="Calibri" w:hAnsi="Times New Roman" w:cs="Times New Roman"/>
          <w:color w:val="000000"/>
          <w:spacing w:val="1"/>
          <w:sz w:val="24"/>
          <w:szCs w:val="24"/>
        </w:rPr>
        <w:t xml:space="preserve">работа проводится </w:t>
      </w:r>
      <w:r w:rsidRPr="004C2B7B">
        <w:rPr>
          <w:rFonts w:ascii="Times New Roman" w:eastAsia="Calibri" w:hAnsi="Times New Roman" w:cs="Times New Roman"/>
          <w:i/>
          <w:iCs/>
          <w:color w:val="000000"/>
          <w:spacing w:val="1"/>
          <w:sz w:val="24"/>
          <w:szCs w:val="24"/>
        </w:rPr>
        <w:t xml:space="preserve">на этапе формирования навыка, </w:t>
      </w:r>
      <w:r w:rsidRPr="004C2B7B">
        <w:rPr>
          <w:rFonts w:ascii="Times New Roman" w:eastAsia="Calibri" w:hAnsi="Times New Roman" w:cs="Times New Roman"/>
          <w:color w:val="000000"/>
          <w:spacing w:val="6"/>
          <w:sz w:val="24"/>
          <w:szCs w:val="24"/>
        </w:rPr>
        <w:t xml:space="preserve">когда навык еще полностью не сформирован, шкала оценок </w:t>
      </w:r>
      <w:r w:rsidRPr="004C2B7B">
        <w:rPr>
          <w:rFonts w:ascii="Times New Roman" w:eastAsia="Calibri" w:hAnsi="Times New Roman" w:cs="Times New Roman"/>
          <w:color w:val="000000"/>
          <w:spacing w:val="3"/>
          <w:sz w:val="24"/>
          <w:szCs w:val="24"/>
        </w:rPr>
        <w:t>должна быть несколько иной (процент правильных ответов мо</w:t>
      </w:r>
      <w:r w:rsidRPr="004C2B7B">
        <w:rPr>
          <w:rFonts w:ascii="Times New Roman" w:eastAsia="Calibri" w:hAnsi="Times New Roman" w:cs="Times New Roman"/>
          <w:color w:val="000000"/>
          <w:spacing w:val="6"/>
          <w:sz w:val="24"/>
          <w:szCs w:val="24"/>
        </w:rPr>
        <w:t>жет быть ниже):</w:t>
      </w:r>
    </w:p>
    <w:p w:rsidR="00CB0A34" w:rsidRPr="004C2B7B" w:rsidRDefault="00CB0A34" w:rsidP="00EC6F6F">
      <w:pPr>
        <w:widowControl w:val="0"/>
        <w:numPr>
          <w:ilvl w:val="0"/>
          <w:numId w:val="20"/>
        </w:numPr>
        <w:shd w:val="clear" w:color="auto" w:fill="FFFFFF"/>
        <w:tabs>
          <w:tab w:val="left" w:pos="298"/>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90-100% всех предложенных примеров решены верно</w:t>
      </w:r>
      <w:r w:rsidR="00F16B09">
        <w:rPr>
          <w:rFonts w:ascii="Times New Roman" w:eastAsia="Calibri" w:hAnsi="Times New Roman" w:cs="Times New Roman"/>
          <w:color w:val="000000"/>
          <w:sz w:val="24"/>
          <w:szCs w:val="24"/>
        </w:rPr>
        <w:t xml:space="preserve"> </w:t>
      </w:r>
      <w:r w:rsidRPr="004C2B7B">
        <w:rPr>
          <w:rFonts w:ascii="Times New Roman" w:eastAsia="Calibri" w:hAnsi="Times New Roman" w:cs="Times New Roman"/>
          <w:color w:val="000000"/>
          <w:sz w:val="24"/>
          <w:szCs w:val="24"/>
        </w:rPr>
        <w:t>-</w:t>
      </w:r>
      <w:r w:rsidR="00F16B09">
        <w:rPr>
          <w:rFonts w:ascii="Times New Roman" w:eastAsia="Calibri" w:hAnsi="Times New Roman" w:cs="Times New Roman"/>
          <w:color w:val="000000"/>
          <w:sz w:val="24"/>
          <w:szCs w:val="24"/>
        </w:rPr>
        <w:t xml:space="preserve"> </w:t>
      </w:r>
      <w:r w:rsidRPr="004C2B7B">
        <w:rPr>
          <w:rFonts w:ascii="Times New Roman" w:eastAsia="Calibri" w:hAnsi="Times New Roman" w:cs="Times New Roman"/>
          <w:color w:val="000000"/>
          <w:sz w:val="24"/>
          <w:szCs w:val="24"/>
        </w:rPr>
        <w:t>«5»,</w:t>
      </w:r>
    </w:p>
    <w:p w:rsidR="00CB0A34" w:rsidRPr="004C2B7B" w:rsidRDefault="00CB0A34" w:rsidP="00EC6F6F">
      <w:pPr>
        <w:widowControl w:val="0"/>
        <w:numPr>
          <w:ilvl w:val="0"/>
          <w:numId w:val="20"/>
        </w:numPr>
        <w:shd w:val="clear" w:color="auto" w:fill="FFFFFF"/>
        <w:tabs>
          <w:tab w:val="left" w:pos="298"/>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55-89% правильных ответов</w:t>
      </w:r>
      <w:r w:rsidR="00F16B09">
        <w:rPr>
          <w:rFonts w:ascii="Times New Roman" w:eastAsia="Calibri" w:hAnsi="Times New Roman" w:cs="Times New Roman"/>
          <w:color w:val="000000"/>
          <w:sz w:val="24"/>
          <w:szCs w:val="24"/>
        </w:rPr>
        <w:t xml:space="preserve"> </w:t>
      </w:r>
      <w:r w:rsidRPr="004C2B7B">
        <w:rPr>
          <w:rFonts w:ascii="Times New Roman" w:eastAsia="Calibri" w:hAnsi="Times New Roman" w:cs="Times New Roman"/>
          <w:color w:val="000000"/>
          <w:sz w:val="24"/>
          <w:szCs w:val="24"/>
        </w:rPr>
        <w:t>-</w:t>
      </w:r>
      <w:r w:rsidR="00F16B09">
        <w:rPr>
          <w:rFonts w:ascii="Times New Roman" w:eastAsia="Calibri" w:hAnsi="Times New Roman" w:cs="Times New Roman"/>
          <w:color w:val="000000"/>
          <w:sz w:val="24"/>
          <w:szCs w:val="24"/>
        </w:rPr>
        <w:t xml:space="preserve"> </w:t>
      </w:r>
      <w:r w:rsidRPr="004C2B7B">
        <w:rPr>
          <w:rFonts w:ascii="Times New Roman" w:eastAsia="Calibri" w:hAnsi="Times New Roman" w:cs="Times New Roman"/>
          <w:color w:val="000000"/>
          <w:sz w:val="24"/>
          <w:szCs w:val="24"/>
        </w:rPr>
        <w:t>«4»,</w:t>
      </w:r>
    </w:p>
    <w:p w:rsidR="00CB0A34" w:rsidRPr="004C2B7B" w:rsidRDefault="00CB0A34" w:rsidP="00EC6F6F">
      <w:pPr>
        <w:widowControl w:val="0"/>
        <w:numPr>
          <w:ilvl w:val="0"/>
          <w:numId w:val="20"/>
        </w:numPr>
        <w:shd w:val="clear" w:color="auto" w:fill="FFFFFF"/>
        <w:tabs>
          <w:tab w:val="left" w:pos="298"/>
        </w:tabs>
        <w:suppressAutoHyphens/>
        <w:autoSpaceDE w:val="0"/>
        <w:autoSpaceDN w:val="0"/>
        <w:adjustRightInd w:val="0"/>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30-54 % - «3».</w:t>
      </w:r>
    </w:p>
    <w:p w:rsidR="00CB0A34" w:rsidRPr="004C2B7B" w:rsidRDefault="00CB0A34" w:rsidP="004C2B7B">
      <w:pPr>
        <w:shd w:val="clear" w:color="auto" w:fill="FFFFFF"/>
        <w:tabs>
          <w:tab w:val="left" w:pos="298"/>
        </w:tabs>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pacing w:val="-3"/>
          <w:sz w:val="24"/>
          <w:szCs w:val="24"/>
        </w:rPr>
        <w:t>Таким образом, число допущенных ошибок не является ре</w:t>
      </w:r>
      <w:r w:rsidRPr="004C2B7B">
        <w:rPr>
          <w:rFonts w:ascii="Times New Roman" w:eastAsia="Calibri" w:hAnsi="Times New Roman" w:cs="Times New Roman"/>
          <w:color w:val="000000"/>
          <w:spacing w:val="-1"/>
          <w:sz w:val="24"/>
          <w:szCs w:val="24"/>
        </w:rPr>
        <w:t>шающим при выставлении отметки. Важнейшим показателем счи</w:t>
      </w:r>
      <w:r w:rsidRPr="004C2B7B">
        <w:rPr>
          <w:rFonts w:ascii="Times New Roman" w:eastAsia="Calibri" w:hAnsi="Times New Roman" w:cs="Times New Roman"/>
          <w:color w:val="000000"/>
          <w:spacing w:val="-2"/>
          <w:sz w:val="24"/>
          <w:szCs w:val="24"/>
        </w:rPr>
        <w:t xml:space="preserve">тается правильность выполнения задания. </w:t>
      </w:r>
      <w:r w:rsidRPr="004C2B7B">
        <w:rPr>
          <w:rFonts w:ascii="Times New Roman" w:eastAsia="Calibri" w:hAnsi="Times New Roman" w:cs="Times New Roman"/>
          <w:i/>
          <w:iCs/>
          <w:color w:val="000000"/>
          <w:spacing w:val="-2"/>
          <w:sz w:val="24"/>
          <w:szCs w:val="24"/>
        </w:rPr>
        <w:t xml:space="preserve">Не следует снижать </w:t>
      </w:r>
      <w:r w:rsidRPr="004C2B7B">
        <w:rPr>
          <w:rFonts w:ascii="Times New Roman" w:eastAsia="Calibri" w:hAnsi="Times New Roman" w:cs="Times New Roman"/>
          <w:i/>
          <w:iCs/>
          <w:color w:val="000000"/>
          <w:sz w:val="24"/>
          <w:szCs w:val="24"/>
        </w:rPr>
        <w:t xml:space="preserve">отметку за неаккуратно выполненные записи </w:t>
      </w:r>
      <w:r w:rsidRPr="004C2B7B">
        <w:rPr>
          <w:rFonts w:ascii="Times New Roman" w:eastAsia="Calibri" w:hAnsi="Times New Roman" w:cs="Times New Roman"/>
          <w:color w:val="000000"/>
          <w:sz w:val="24"/>
          <w:szCs w:val="24"/>
        </w:rPr>
        <w:t>(кроме неаккуратно выполненных геометрических построений - отрезка, многоугольни</w:t>
      </w:r>
      <w:r w:rsidRPr="004C2B7B">
        <w:rPr>
          <w:rFonts w:ascii="Times New Roman" w:eastAsia="Calibri" w:hAnsi="Times New Roman" w:cs="Times New Roman"/>
          <w:color w:val="000000"/>
          <w:spacing w:val="1"/>
          <w:sz w:val="24"/>
          <w:szCs w:val="24"/>
        </w:rPr>
        <w:t xml:space="preserve">ка и пр.), </w:t>
      </w:r>
      <w:r w:rsidRPr="004C2B7B">
        <w:rPr>
          <w:rFonts w:ascii="Times New Roman" w:eastAsia="Calibri" w:hAnsi="Times New Roman" w:cs="Times New Roman"/>
          <w:i/>
          <w:iCs/>
          <w:color w:val="000000"/>
          <w:spacing w:val="1"/>
          <w:sz w:val="24"/>
          <w:szCs w:val="24"/>
        </w:rPr>
        <w:t xml:space="preserve">за грамматические ошибки </w:t>
      </w:r>
      <w:r w:rsidRPr="004C2B7B">
        <w:rPr>
          <w:rFonts w:ascii="Times New Roman" w:eastAsia="Calibri" w:hAnsi="Times New Roman" w:cs="Times New Roman"/>
          <w:color w:val="000000"/>
          <w:spacing w:val="1"/>
          <w:sz w:val="24"/>
          <w:szCs w:val="24"/>
        </w:rPr>
        <w:t>и т.п. Эти показатели несу</w:t>
      </w:r>
      <w:r w:rsidRPr="004C2B7B">
        <w:rPr>
          <w:rFonts w:ascii="Times New Roman" w:eastAsia="Calibri" w:hAnsi="Times New Roman" w:cs="Times New Roman"/>
          <w:color w:val="000000"/>
          <w:sz w:val="24"/>
          <w:szCs w:val="24"/>
        </w:rPr>
        <w:t xml:space="preserve">щественны при оценивании математической подготовки ученика, </w:t>
      </w:r>
      <w:r w:rsidRPr="004C2B7B">
        <w:rPr>
          <w:rFonts w:ascii="Times New Roman" w:eastAsia="Calibri" w:hAnsi="Times New Roman" w:cs="Times New Roman"/>
          <w:color w:val="000000"/>
          <w:spacing w:val="8"/>
          <w:sz w:val="24"/>
          <w:szCs w:val="24"/>
        </w:rPr>
        <w:t>так как не отражают ее уровень.</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 xml:space="preserve">Умения </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рационально</w:t>
      </w:r>
      <w:r w:rsidR="00291C55">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 xml:space="preserve"> производить вычисления и решать </w:t>
      </w:r>
      <w:r w:rsidRPr="004C2B7B">
        <w:rPr>
          <w:rFonts w:ascii="Times New Roman" w:eastAsia="Calibri" w:hAnsi="Times New Roman" w:cs="Times New Roman"/>
          <w:color w:val="000000"/>
          <w:spacing w:val="-1"/>
          <w:sz w:val="24"/>
          <w:szCs w:val="24"/>
        </w:rPr>
        <w:t xml:space="preserve">задачи характеризует высокий уровень математического развития ученика. Эти умения сложны, формируются очень медленно, и </w:t>
      </w:r>
      <w:r w:rsidRPr="004C2B7B">
        <w:rPr>
          <w:rFonts w:ascii="Times New Roman" w:eastAsia="Calibri" w:hAnsi="Times New Roman" w:cs="Times New Roman"/>
          <w:color w:val="000000"/>
          <w:spacing w:val="-1"/>
          <w:sz w:val="24"/>
          <w:szCs w:val="24"/>
        </w:rPr>
        <w:lastRenderedPageBreak/>
        <w:t xml:space="preserve">за </w:t>
      </w:r>
      <w:r w:rsidRPr="004C2B7B">
        <w:rPr>
          <w:rFonts w:ascii="Times New Roman" w:eastAsia="Calibri" w:hAnsi="Times New Roman" w:cs="Times New Roman"/>
          <w:color w:val="000000"/>
          <w:spacing w:val="6"/>
          <w:sz w:val="24"/>
          <w:szCs w:val="24"/>
        </w:rPr>
        <w:t>время обучения в начальной школе далеко не у всех детей мо</w:t>
      </w:r>
      <w:r w:rsidRPr="004C2B7B">
        <w:rPr>
          <w:rFonts w:ascii="Times New Roman" w:eastAsia="Calibri" w:hAnsi="Times New Roman" w:cs="Times New Roman"/>
          <w:color w:val="000000"/>
          <w:spacing w:val="-1"/>
          <w:sz w:val="24"/>
          <w:szCs w:val="24"/>
        </w:rPr>
        <w:t>гут быть достаточно хорошо сформированы. Нельзя снижать оцен</w:t>
      </w:r>
      <w:r w:rsidRPr="004C2B7B">
        <w:rPr>
          <w:rFonts w:ascii="Times New Roman" w:eastAsia="Calibri" w:hAnsi="Times New Roman" w:cs="Times New Roman"/>
          <w:color w:val="000000"/>
          <w:spacing w:val="11"/>
          <w:sz w:val="24"/>
          <w:szCs w:val="24"/>
        </w:rPr>
        <w:t xml:space="preserve">ку за </w:t>
      </w:r>
      <w:r w:rsidR="00291C55">
        <w:rPr>
          <w:rFonts w:ascii="Times New Roman" w:eastAsia="Calibri" w:hAnsi="Times New Roman" w:cs="Times New Roman"/>
          <w:color w:val="000000"/>
          <w:spacing w:val="11"/>
          <w:sz w:val="24"/>
          <w:szCs w:val="24"/>
        </w:rPr>
        <w:t>«</w:t>
      </w:r>
      <w:r w:rsidRPr="004C2B7B">
        <w:rPr>
          <w:rFonts w:ascii="Times New Roman" w:eastAsia="Calibri" w:hAnsi="Times New Roman" w:cs="Times New Roman"/>
          <w:color w:val="000000"/>
          <w:spacing w:val="11"/>
          <w:sz w:val="24"/>
          <w:szCs w:val="24"/>
        </w:rPr>
        <w:t>нерациональное</w:t>
      </w:r>
      <w:r w:rsidR="00291C55">
        <w:rPr>
          <w:rFonts w:ascii="Times New Roman" w:eastAsia="Calibri" w:hAnsi="Times New Roman" w:cs="Times New Roman"/>
          <w:color w:val="000000"/>
          <w:spacing w:val="11"/>
          <w:sz w:val="24"/>
          <w:szCs w:val="24"/>
        </w:rPr>
        <w:t xml:space="preserve">» </w:t>
      </w:r>
      <w:r w:rsidRPr="004C2B7B">
        <w:rPr>
          <w:rFonts w:ascii="Times New Roman" w:eastAsia="Calibri" w:hAnsi="Times New Roman" w:cs="Times New Roman"/>
          <w:color w:val="000000"/>
          <w:spacing w:val="11"/>
          <w:sz w:val="24"/>
          <w:szCs w:val="24"/>
        </w:rPr>
        <w:t xml:space="preserve">выполнение вычисления или </w:t>
      </w:r>
      <w:r w:rsidR="00291C55">
        <w:rPr>
          <w:rFonts w:ascii="Times New Roman" w:eastAsia="Calibri" w:hAnsi="Times New Roman" w:cs="Times New Roman"/>
          <w:color w:val="000000"/>
          <w:spacing w:val="4"/>
          <w:sz w:val="24"/>
          <w:szCs w:val="24"/>
        </w:rPr>
        <w:t>«</w:t>
      </w:r>
      <w:r w:rsidRPr="004C2B7B">
        <w:rPr>
          <w:rFonts w:ascii="Times New Roman" w:eastAsia="Calibri" w:hAnsi="Times New Roman" w:cs="Times New Roman"/>
          <w:color w:val="000000"/>
          <w:spacing w:val="4"/>
          <w:sz w:val="24"/>
          <w:szCs w:val="24"/>
        </w:rPr>
        <w:t>нерациональный</w:t>
      </w:r>
      <w:r w:rsidR="00291C55">
        <w:rPr>
          <w:rFonts w:ascii="Times New Roman" w:eastAsia="Calibri" w:hAnsi="Times New Roman" w:cs="Times New Roman"/>
          <w:color w:val="000000"/>
          <w:spacing w:val="4"/>
          <w:sz w:val="24"/>
          <w:szCs w:val="24"/>
        </w:rPr>
        <w:t>»</w:t>
      </w:r>
      <w:r w:rsidRPr="004C2B7B">
        <w:rPr>
          <w:rFonts w:ascii="Times New Roman" w:eastAsia="Calibri" w:hAnsi="Times New Roman" w:cs="Times New Roman"/>
          <w:color w:val="000000"/>
          <w:spacing w:val="4"/>
          <w:sz w:val="24"/>
          <w:szCs w:val="24"/>
        </w:rPr>
        <w:t xml:space="preserve"> способ решения задачи.</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pacing w:val="-4"/>
          <w:sz w:val="24"/>
          <w:szCs w:val="24"/>
        </w:rPr>
        <w:t xml:space="preserve">Кроме оценивания контрольной работы отметкой необходимо </w:t>
      </w:r>
      <w:r w:rsidRPr="004C2B7B">
        <w:rPr>
          <w:rFonts w:ascii="Times New Roman" w:eastAsia="Calibri" w:hAnsi="Times New Roman" w:cs="Times New Roman"/>
          <w:color w:val="000000"/>
          <w:spacing w:val="-1"/>
          <w:sz w:val="24"/>
          <w:szCs w:val="24"/>
        </w:rPr>
        <w:t xml:space="preserve">проводить </w:t>
      </w:r>
      <w:r w:rsidRPr="004C2B7B">
        <w:rPr>
          <w:rFonts w:ascii="Times New Roman" w:eastAsia="Calibri" w:hAnsi="Times New Roman" w:cs="Times New Roman"/>
          <w:i/>
          <w:iCs/>
          <w:color w:val="000000"/>
          <w:spacing w:val="-1"/>
          <w:sz w:val="24"/>
          <w:szCs w:val="24"/>
        </w:rPr>
        <w:t xml:space="preserve">качественный анализ ее выполнения учащимися. </w:t>
      </w:r>
      <w:r w:rsidRPr="004C2B7B">
        <w:rPr>
          <w:rFonts w:ascii="Times New Roman" w:eastAsia="Calibri" w:hAnsi="Times New Roman" w:cs="Times New Roman"/>
          <w:color w:val="000000"/>
          <w:spacing w:val="-1"/>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w:t>
      </w:r>
      <w:r w:rsidRPr="004C2B7B">
        <w:rPr>
          <w:rFonts w:ascii="Times New Roman" w:eastAsia="Calibri" w:hAnsi="Times New Roman" w:cs="Times New Roman"/>
          <w:color w:val="000000"/>
          <w:sz w:val="24"/>
          <w:szCs w:val="24"/>
        </w:rPr>
        <w:t>представления учащихся, организовать коррекционную работу.</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b/>
          <w:iCs/>
          <w:color w:val="000000"/>
          <w:spacing w:val="-1"/>
          <w:sz w:val="24"/>
          <w:szCs w:val="24"/>
        </w:rPr>
      </w:pPr>
      <w:r w:rsidRPr="004C2B7B">
        <w:rPr>
          <w:rFonts w:ascii="Times New Roman" w:eastAsia="Calibri" w:hAnsi="Times New Roman" w:cs="Times New Roman"/>
          <w:color w:val="000000"/>
          <w:spacing w:val="-1"/>
          <w:sz w:val="24"/>
          <w:szCs w:val="24"/>
        </w:rPr>
        <w:t>Оценивая контрольные работы во 2-4 классах по пяти</w:t>
      </w:r>
      <w:r w:rsidRPr="004C2B7B">
        <w:rPr>
          <w:rFonts w:ascii="Times New Roman" w:eastAsia="Calibri" w:hAnsi="Times New Roman" w:cs="Times New Roman"/>
          <w:color w:val="000000"/>
          <w:spacing w:val="-2"/>
          <w:sz w:val="24"/>
          <w:szCs w:val="24"/>
        </w:rPr>
        <w:t xml:space="preserve">балльной системе оценок, учитель руководствуется тем, что при </w:t>
      </w:r>
      <w:r w:rsidRPr="004C2B7B">
        <w:rPr>
          <w:rFonts w:ascii="Times New Roman" w:eastAsia="Calibri" w:hAnsi="Times New Roman" w:cs="Times New Roman"/>
          <w:color w:val="000000"/>
          <w:spacing w:val="-1"/>
          <w:sz w:val="24"/>
          <w:szCs w:val="24"/>
        </w:rPr>
        <w:t>проверке выявляется не только осознанность знаний и сформиро</w:t>
      </w:r>
      <w:r w:rsidRPr="004C2B7B">
        <w:rPr>
          <w:rFonts w:ascii="Times New Roman" w:eastAsia="Calibri" w:hAnsi="Times New Roman" w:cs="Times New Roman"/>
          <w:color w:val="000000"/>
          <w:spacing w:val="-2"/>
          <w:sz w:val="24"/>
          <w:szCs w:val="24"/>
        </w:rPr>
        <w:t>ванность навыков, но и умение п</w:t>
      </w:r>
      <w:r w:rsidR="009164AF" w:rsidRPr="004C2B7B">
        <w:rPr>
          <w:rFonts w:ascii="Times New Roman" w:eastAsia="Calibri" w:hAnsi="Times New Roman" w:cs="Times New Roman"/>
          <w:color w:val="000000"/>
          <w:spacing w:val="-2"/>
          <w:sz w:val="24"/>
          <w:szCs w:val="24"/>
        </w:rPr>
        <w:t>рименять их в ходе решения учеб</w:t>
      </w:r>
      <w:r w:rsidRPr="004C2B7B">
        <w:rPr>
          <w:rFonts w:ascii="Times New Roman" w:eastAsia="Calibri" w:hAnsi="Times New Roman" w:cs="Times New Roman"/>
          <w:color w:val="000000"/>
          <w:spacing w:val="-1"/>
          <w:sz w:val="24"/>
          <w:szCs w:val="24"/>
        </w:rPr>
        <w:t>ных и практических задач.</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b/>
          <w:sz w:val="24"/>
          <w:szCs w:val="24"/>
        </w:rPr>
      </w:pPr>
      <w:r w:rsidRPr="004C2B7B">
        <w:rPr>
          <w:rFonts w:ascii="Times New Roman" w:eastAsia="Calibri" w:hAnsi="Times New Roman" w:cs="Times New Roman"/>
          <w:b/>
          <w:iCs/>
          <w:color w:val="000000"/>
          <w:spacing w:val="-1"/>
          <w:sz w:val="24"/>
          <w:szCs w:val="24"/>
        </w:rPr>
        <w:t>Проверка письменной работы, содержащей только примеры.</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color w:val="000000"/>
          <w:spacing w:val="-3"/>
          <w:sz w:val="24"/>
          <w:szCs w:val="24"/>
        </w:rPr>
      </w:pPr>
      <w:r w:rsidRPr="004C2B7B">
        <w:rPr>
          <w:rFonts w:ascii="Times New Roman" w:eastAsia="Calibri" w:hAnsi="Times New Roman" w:cs="Times New Roman"/>
          <w:color w:val="000000"/>
          <w:spacing w:val="-2"/>
          <w:sz w:val="24"/>
          <w:szCs w:val="24"/>
        </w:rPr>
        <w:t xml:space="preserve">При оценке письменной </w:t>
      </w:r>
      <w:r w:rsidR="009164AF" w:rsidRPr="004C2B7B">
        <w:rPr>
          <w:rFonts w:ascii="Times New Roman" w:eastAsia="Calibri" w:hAnsi="Times New Roman" w:cs="Times New Roman"/>
          <w:color w:val="000000"/>
          <w:spacing w:val="-2"/>
          <w:sz w:val="24"/>
          <w:szCs w:val="24"/>
        </w:rPr>
        <w:t>работы, включающей только приме</w:t>
      </w:r>
      <w:r w:rsidRPr="004C2B7B">
        <w:rPr>
          <w:rFonts w:ascii="Times New Roman" w:eastAsia="Calibri" w:hAnsi="Times New Roman" w:cs="Times New Roman"/>
          <w:color w:val="000000"/>
          <w:sz w:val="24"/>
          <w:szCs w:val="24"/>
        </w:rPr>
        <w:t xml:space="preserve">ры (при числе вычислительных действий не более 12) и имеющей </w:t>
      </w:r>
      <w:r w:rsidRPr="004C2B7B">
        <w:rPr>
          <w:rFonts w:ascii="Times New Roman" w:eastAsia="Calibri" w:hAnsi="Times New Roman" w:cs="Times New Roman"/>
          <w:color w:val="000000"/>
          <w:spacing w:val="-3"/>
          <w:sz w:val="24"/>
          <w:szCs w:val="24"/>
        </w:rPr>
        <w:t>целью проверку вычислительных навыков учащихся, ставятся следующие отметки:</w:t>
      </w:r>
    </w:p>
    <w:p w:rsidR="00CB0A34" w:rsidRPr="004C2B7B" w:rsidRDefault="00CB0A34" w:rsidP="00EC6F6F">
      <w:pPr>
        <w:widowControl w:val="0"/>
        <w:numPr>
          <w:ilvl w:val="0"/>
          <w:numId w:val="16"/>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b/>
          <w:color w:val="000000"/>
          <w:sz w:val="24"/>
          <w:szCs w:val="24"/>
        </w:rPr>
        <w:t xml:space="preserve">Оценка </w:t>
      </w:r>
      <w:r w:rsidR="00291C55">
        <w:rPr>
          <w:rFonts w:ascii="Times New Roman" w:eastAsia="Calibri" w:hAnsi="Times New Roman" w:cs="Times New Roman"/>
          <w:b/>
          <w:color w:val="000000"/>
          <w:sz w:val="24"/>
          <w:szCs w:val="24"/>
        </w:rPr>
        <w:t>«</w:t>
      </w:r>
      <w:r w:rsidRPr="004C2B7B">
        <w:rPr>
          <w:rFonts w:ascii="Times New Roman" w:eastAsia="Calibri" w:hAnsi="Times New Roman" w:cs="Times New Roman"/>
          <w:b/>
          <w:color w:val="000000"/>
          <w:sz w:val="24"/>
          <w:szCs w:val="24"/>
        </w:rPr>
        <w:t>5</w:t>
      </w:r>
      <w:r w:rsidR="00291C55">
        <w:rPr>
          <w:rFonts w:ascii="Times New Roman" w:eastAsia="Calibri" w:hAnsi="Times New Roman" w:cs="Times New Roman"/>
          <w:b/>
          <w:color w:val="000000"/>
          <w:sz w:val="24"/>
          <w:szCs w:val="24"/>
        </w:rPr>
        <w:t>»</w:t>
      </w:r>
      <w:r w:rsidRPr="004C2B7B">
        <w:rPr>
          <w:rFonts w:ascii="Times New Roman" w:eastAsia="Calibri" w:hAnsi="Times New Roman" w:cs="Times New Roman"/>
          <w:color w:val="000000"/>
          <w:sz w:val="24"/>
          <w:szCs w:val="24"/>
        </w:rPr>
        <w:t xml:space="preserve"> ставится, если вся работа выполнена безошибочно.</w:t>
      </w:r>
    </w:p>
    <w:p w:rsidR="00CB0A34" w:rsidRPr="004C2B7B" w:rsidRDefault="00CB0A34" w:rsidP="00EC6F6F">
      <w:pPr>
        <w:widowControl w:val="0"/>
        <w:numPr>
          <w:ilvl w:val="0"/>
          <w:numId w:val="16"/>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b/>
          <w:color w:val="000000"/>
          <w:sz w:val="24"/>
          <w:szCs w:val="24"/>
        </w:rPr>
        <w:t xml:space="preserve">Оценка </w:t>
      </w:r>
      <w:r w:rsidR="00CE0152">
        <w:rPr>
          <w:rFonts w:ascii="Times New Roman" w:eastAsia="Calibri" w:hAnsi="Times New Roman" w:cs="Times New Roman"/>
          <w:b/>
          <w:color w:val="000000"/>
          <w:sz w:val="24"/>
          <w:szCs w:val="24"/>
        </w:rPr>
        <w:t>«</w:t>
      </w:r>
      <w:r w:rsidRPr="004C2B7B">
        <w:rPr>
          <w:rFonts w:ascii="Times New Roman" w:eastAsia="Calibri" w:hAnsi="Times New Roman" w:cs="Times New Roman"/>
          <w:b/>
          <w:color w:val="000000"/>
          <w:sz w:val="24"/>
          <w:szCs w:val="24"/>
        </w:rPr>
        <w:t>4</w:t>
      </w:r>
      <w:r w:rsidR="00CE0152">
        <w:rPr>
          <w:rFonts w:ascii="Times New Roman" w:eastAsia="Calibri" w:hAnsi="Times New Roman" w:cs="Times New Roman"/>
          <w:b/>
          <w:color w:val="000000"/>
          <w:sz w:val="24"/>
          <w:szCs w:val="24"/>
        </w:rPr>
        <w:t>»</w:t>
      </w:r>
      <w:r w:rsidRPr="004C2B7B">
        <w:rPr>
          <w:rFonts w:ascii="Times New Roman" w:eastAsia="Calibri" w:hAnsi="Times New Roman" w:cs="Times New Roman"/>
          <w:color w:val="000000"/>
          <w:sz w:val="24"/>
          <w:szCs w:val="24"/>
        </w:rPr>
        <w:t xml:space="preserve"> ставится, если в </w:t>
      </w:r>
      <w:r w:rsidR="009164AF" w:rsidRPr="004C2B7B">
        <w:rPr>
          <w:rFonts w:ascii="Times New Roman" w:eastAsia="Calibri" w:hAnsi="Times New Roman" w:cs="Times New Roman"/>
          <w:color w:val="000000"/>
          <w:sz w:val="24"/>
          <w:szCs w:val="24"/>
        </w:rPr>
        <w:t>работе допущены 1-2 вычислитель</w:t>
      </w:r>
      <w:r w:rsidRPr="004C2B7B">
        <w:rPr>
          <w:rFonts w:ascii="Times New Roman" w:eastAsia="Calibri" w:hAnsi="Times New Roman" w:cs="Times New Roman"/>
          <w:color w:val="000000"/>
          <w:spacing w:val="-2"/>
          <w:sz w:val="24"/>
          <w:szCs w:val="24"/>
        </w:rPr>
        <w:t>ные ошибки.</w:t>
      </w:r>
    </w:p>
    <w:p w:rsidR="00CB0A34" w:rsidRPr="004C2B7B" w:rsidRDefault="00CB0A34" w:rsidP="00EC6F6F">
      <w:pPr>
        <w:widowControl w:val="0"/>
        <w:numPr>
          <w:ilvl w:val="0"/>
          <w:numId w:val="16"/>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00CE0152">
        <w:rPr>
          <w:rFonts w:ascii="Times New Roman" w:eastAsia="Calibri" w:hAnsi="Times New Roman" w:cs="Times New Roman"/>
          <w:b/>
          <w:color w:val="000000"/>
          <w:sz w:val="24"/>
          <w:szCs w:val="24"/>
        </w:rPr>
        <w:t>«</w:t>
      </w:r>
      <w:r w:rsidRPr="004C2B7B">
        <w:rPr>
          <w:rFonts w:ascii="Times New Roman" w:eastAsia="Calibri" w:hAnsi="Times New Roman" w:cs="Times New Roman"/>
          <w:b/>
          <w:color w:val="000000"/>
          <w:sz w:val="24"/>
          <w:szCs w:val="24"/>
        </w:rPr>
        <w:t>3</w:t>
      </w:r>
      <w:r w:rsidR="00CE0152">
        <w:rPr>
          <w:rFonts w:ascii="Times New Roman" w:eastAsia="Calibri" w:hAnsi="Times New Roman" w:cs="Times New Roman"/>
          <w:b/>
          <w:color w:val="000000"/>
          <w:sz w:val="24"/>
          <w:szCs w:val="24"/>
        </w:rPr>
        <w:t>»</w:t>
      </w:r>
      <w:r w:rsidRPr="004C2B7B">
        <w:rPr>
          <w:rFonts w:ascii="Times New Roman" w:eastAsia="Calibri" w:hAnsi="Times New Roman" w:cs="Times New Roman"/>
          <w:color w:val="000000"/>
          <w:sz w:val="24"/>
          <w:szCs w:val="24"/>
        </w:rPr>
        <w:t xml:space="preserve"> ставится, если в </w:t>
      </w:r>
      <w:r w:rsidR="009164AF" w:rsidRPr="004C2B7B">
        <w:rPr>
          <w:rFonts w:ascii="Times New Roman" w:eastAsia="Calibri" w:hAnsi="Times New Roman" w:cs="Times New Roman"/>
          <w:color w:val="000000"/>
          <w:sz w:val="24"/>
          <w:szCs w:val="24"/>
        </w:rPr>
        <w:t>работе допущены 3-5 вычислитель</w:t>
      </w:r>
      <w:r w:rsidRPr="004C2B7B">
        <w:rPr>
          <w:rFonts w:ascii="Times New Roman" w:eastAsia="Calibri" w:hAnsi="Times New Roman" w:cs="Times New Roman"/>
          <w:color w:val="000000"/>
          <w:spacing w:val="-2"/>
          <w:sz w:val="24"/>
          <w:szCs w:val="24"/>
        </w:rPr>
        <w:t>ных ошибок.</w:t>
      </w:r>
    </w:p>
    <w:p w:rsidR="00CB0A34" w:rsidRPr="004C2B7B" w:rsidRDefault="00CB0A34" w:rsidP="00EC6F6F">
      <w:pPr>
        <w:widowControl w:val="0"/>
        <w:numPr>
          <w:ilvl w:val="0"/>
          <w:numId w:val="16"/>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00CE0152">
        <w:rPr>
          <w:rFonts w:ascii="Times New Roman" w:eastAsia="Calibri" w:hAnsi="Times New Roman" w:cs="Times New Roman"/>
          <w:b/>
          <w:color w:val="000000"/>
          <w:sz w:val="24"/>
          <w:szCs w:val="24"/>
        </w:rPr>
        <w:t>«</w:t>
      </w:r>
      <w:r w:rsidRPr="004C2B7B">
        <w:rPr>
          <w:rFonts w:ascii="Times New Roman" w:eastAsia="Calibri" w:hAnsi="Times New Roman" w:cs="Times New Roman"/>
          <w:b/>
          <w:color w:val="000000"/>
          <w:sz w:val="24"/>
          <w:szCs w:val="24"/>
        </w:rPr>
        <w:t>2</w:t>
      </w:r>
      <w:r w:rsidR="00CE0152">
        <w:rPr>
          <w:rFonts w:ascii="Times New Roman" w:eastAsia="Calibri" w:hAnsi="Times New Roman" w:cs="Times New Roman"/>
          <w:b/>
          <w:color w:val="000000"/>
          <w:sz w:val="24"/>
          <w:szCs w:val="24"/>
        </w:rPr>
        <w:t xml:space="preserve">» </w:t>
      </w:r>
      <w:r w:rsidRPr="004C2B7B">
        <w:rPr>
          <w:rFonts w:ascii="Times New Roman" w:eastAsia="Calibri" w:hAnsi="Times New Roman" w:cs="Times New Roman"/>
          <w:color w:val="000000"/>
          <w:sz w:val="24"/>
          <w:szCs w:val="24"/>
        </w:rPr>
        <w:t xml:space="preserve">ставится, если в </w:t>
      </w:r>
      <w:r w:rsidR="009164AF" w:rsidRPr="004C2B7B">
        <w:rPr>
          <w:rFonts w:ascii="Times New Roman" w:eastAsia="Calibri" w:hAnsi="Times New Roman" w:cs="Times New Roman"/>
          <w:color w:val="000000"/>
          <w:sz w:val="24"/>
          <w:szCs w:val="24"/>
        </w:rPr>
        <w:t>работе допущены более 5 вычисли</w:t>
      </w:r>
      <w:r w:rsidRPr="004C2B7B">
        <w:rPr>
          <w:rFonts w:ascii="Times New Roman" w:eastAsia="Calibri" w:hAnsi="Times New Roman" w:cs="Times New Roman"/>
          <w:color w:val="000000"/>
          <w:spacing w:val="-2"/>
          <w:sz w:val="24"/>
          <w:szCs w:val="24"/>
        </w:rPr>
        <w:t>тельных ошибок.</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i/>
          <w:iCs/>
          <w:color w:val="000000"/>
          <w:spacing w:val="3"/>
          <w:sz w:val="24"/>
          <w:szCs w:val="24"/>
        </w:rPr>
        <w:t xml:space="preserve">Примечание: </w:t>
      </w:r>
      <w:r w:rsidRPr="004C2B7B">
        <w:rPr>
          <w:rFonts w:ascii="Times New Roman" w:eastAsia="Calibri" w:hAnsi="Times New Roman" w:cs="Times New Roman"/>
          <w:color w:val="000000"/>
          <w:spacing w:val="3"/>
          <w:sz w:val="24"/>
          <w:szCs w:val="24"/>
        </w:rPr>
        <w:t>за исправления, сделанные учеником само</w:t>
      </w:r>
      <w:r w:rsidRPr="004C2B7B">
        <w:rPr>
          <w:rFonts w:ascii="Times New Roman" w:eastAsia="Calibri" w:hAnsi="Times New Roman" w:cs="Times New Roman"/>
          <w:color w:val="000000"/>
          <w:spacing w:val="-2"/>
          <w:sz w:val="24"/>
          <w:szCs w:val="24"/>
        </w:rPr>
        <w:t>стоятельно, при проверке оценка не снижается.</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b/>
          <w:sz w:val="24"/>
          <w:szCs w:val="24"/>
        </w:rPr>
      </w:pPr>
      <w:r w:rsidRPr="004C2B7B">
        <w:rPr>
          <w:rFonts w:ascii="Times New Roman" w:eastAsia="Calibri" w:hAnsi="Times New Roman" w:cs="Times New Roman"/>
          <w:b/>
          <w:iCs/>
          <w:color w:val="000000"/>
          <w:spacing w:val="3"/>
          <w:sz w:val="24"/>
          <w:szCs w:val="24"/>
        </w:rPr>
        <w:t>Проверка письменной работы, содержащей только задачи.</w:t>
      </w:r>
    </w:p>
    <w:p w:rsidR="00CB0A34" w:rsidRPr="004C2B7B" w:rsidRDefault="002A057E" w:rsidP="004C2B7B">
      <w:pPr>
        <w:shd w:val="clear" w:color="auto" w:fill="FFFFFF"/>
        <w:spacing w:after="0" w:line="360" w:lineRule="auto"/>
        <w:ind w:firstLine="567"/>
        <w:jc w:val="both"/>
        <w:rPr>
          <w:rFonts w:ascii="Times New Roman" w:eastAsia="Calibri" w:hAnsi="Times New Roman" w:cs="Times New Roman"/>
          <w:color w:val="000000"/>
          <w:spacing w:val="-2"/>
          <w:sz w:val="24"/>
          <w:szCs w:val="24"/>
        </w:rPr>
      </w:pPr>
      <w:r>
        <w:rPr>
          <w:rFonts w:ascii="Times New Roman" w:eastAsia="Calibri" w:hAnsi="Times New Roman" w:cs="Times New Roman"/>
          <w:color w:val="000000"/>
          <w:spacing w:val="-1"/>
          <w:sz w:val="24"/>
          <w:szCs w:val="24"/>
        </w:rPr>
        <w:t xml:space="preserve"> </w:t>
      </w:r>
      <w:r w:rsidR="00CB0A34" w:rsidRPr="004C2B7B">
        <w:rPr>
          <w:rFonts w:ascii="Times New Roman" w:eastAsia="Calibri" w:hAnsi="Times New Roman" w:cs="Times New Roman"/>
          <w:color w:val="000000"/>
          <w:spacing w:val="-1"/>
          <w:sz w:val="24"/>
          <w:szCs w:val="24"/>
        </w:rPr>
        <w:t xml:space="preserve">При оценке письменной работы, состоящей только из задач </w:t>
      </w:r>
      <w:r w:rsidR="00CB0A34" w:rsidRPr="004C2B7B">
        <w:rPr>
          <w:rFonts w:ascii="Times New Roman" w:eastAsia="Calibri" w:hAnsi="Times New Roman" w:cs="Times New Roman"/>
          <w:color w:val="000000"/>
          <w:spacing w:val="-2"/>
          <w:sz w:val="24"/>
          <w:szCs w:val="24"/>
        </w:rPr>
        <w:t>(2-х или 3-х задач) и имеющей целью проверку умений решать за</w:t>
      </w:r>
      <w:r w:rsidR="00CB0A34" w:rsidRPr="004C2B7B">
        <w:rPr>
          <w:rFonts w:ascii="Times New Roman" w:eastAsia="Calibri" w:hAnsi="Times New Roman" w:cs="Times New Roman"/>
          <w:color w:val="000000"/>
          <w:spacing w:val="-2"/>
          <w:sz w:val="24"/>
          <w:szCs w:val="24"/>
        </w:rPr>
        <w:softHyphen/>
        <w:t>дачи, ставятся следующие отметки:</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b/>
          <w:bCs/>
          <w:color w:val="000000"/>
          <w:sz w:val="24"/>
          <w:szCs w:val="24"/>
        </w:rPr>
        <w:t xml:space="preserve">Оценка </w:t>
      </w:r>
      <w:r w:rsidR="002A057E">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5</w:t>
      </w:r>
      <w:r w:rsidR="002A057E">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 xml:space="preserve"> </w:t>
      </w:r>
      <w:r w:rsidRPr="004C2B7B">
        <w:rPr>
          <w:rFonts w:ascii="Times New Roman" w:eastAsia="Calibri" w:hAnsi="Times New Roman" w:cs="Times New Roman"/>
          <w:color w:val="000000"/>
          <w:sz w:val="24"/>
          <w:szCs w:val="24"/>
        </w:rPr>
        <w:t>ставится, если все задачи выполнены без ошибок.</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b/>
          <w:bCs/>
          <w:color w:val="000000"/>
          <w:sz w:val="24"/>
          <w:szCs w:val="24"/>
        </w:rPr>
        <w:t xml:space="preserve">Оценка </w:t>
      </w:r>
      <w:r w:rsidR="002A057E">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4</w:t>
      </w:r>
      <w:r w:rsidR="002A057E">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 xml:space="preserve"> </w:t>
      </w:r>
      <w:r w:rsidRPr="004C2B7B">
        <w:rPr>
          <w:rFonts w:ascii="Times New Roman" w:eastAsia="Calibri" w:hAnsi="Times New Roman" w:cs="Times New Roman"/>
          <w:color w:val="000000"/>
          <w:sz w:val="24"/>
          <w:szCs w:val="24"/>
        </w:rPr>
        <w:t>ставится, если нет ошибок в ходе решения задачи, но допущены 1-2 вычислительные ошибки.</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002A057E">
        <w:rPr>
          <w:rFonts w:ascii="Times New Roman" w:eastAsia="Calibri" w:hAnsi="Times New Roman" w:cs="Times New Roman"/>
          <w:b/>
          <w:color w:val="000000"/>
          <w:sz w:val="24"/>
          <w:szCs w:val="24"/>
        </w:rPr>
        <w:t>«</w:t>
      </w:r>
      <w:r w:rsidRPr="004C2B7B">
        <w:rPr>
          <w:rFonts w:ascii="Times New Roman" w:eastAsia="Calibri" w:hAnsi="Times New Roman" w:cs="Times New Roman"/>
          <w:b/>
          <w:color w:val="000000"/>
          <w:sz w:val="24"/>
          <w:szCs w:val="24"/>
        </w:rPr>
        <w:t>3</w:t>
      </w:r>
      <w:r w:rsidR="002A057E">
        <w:rPr>
          <w:rFonts w:ascii="Times New Roman" w:eastAsia="Calibri" w:hAnsi="Times New Roman" w:cs="Times New Roman"/>
          <w:b/>
          <w:color w:val="000000"/>
          <w:sz w:val="24"/>
          <w:szCs w:val="24"/>
        </w:rPr>
        <w:t>»</w:t>
      </w:r>
      <w:r w:rsidRPr="004C2B7B">
        <w:rPr>
          <w:rFonts w:ascii="Times New Roman" w:eastAsia="Calibri" w:hAnsi="Times New Roman" w:cs="Times New Roman"/>
          <w:color w:val="000000"/>
          <w:sz w:val="24"/>
          <w:szCs w:val="24"/>
        </w:rPr>
        <w:t xml:space="preserve"> ставится, если:</w:t>
      </w:r>
    </w:p>
    <w:p w:rsidR="00CB0A34" w:rsidRPr="004C2B7B" w:rsidRDefault="00CB0A34" w:rsidP="00EC6F6F">
      <w:pPr>
        <w:widowControl w:val="0"/>
        <w:numPr>
          <w:ilvl w:val="0"/>
          <w:numId w:val="18"/>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 xml:space="preserve">допущена одна ошибка в ходе решения задачи и </w:t>
      </w:r>
      <w:r w:rsidR="009164AF" w:rsidRPr="004C2B7B">
        <w:rPr>
          <w:rFonts w:ascii="Times New Roman" w:eastAsia="Calibri" w:hAnsi="Times New Roman" w:cs="Times New Roman"/>
          <w:color w:val="000000"/>
          <w:sz w:val="24"/>
          <w:szCs w:val="24"/>
        </w:rPr>
        <w:t>1-2 вычисли</w:t>
      </w:r>
      <w:r w:rsidRPr="004C2B7B">
        <w:rPr>
          <w:rFonts w:ascii="Times New Roman" w:eastAsia="Calibri" w:hAnsi="Times New Roman" w:cs="Times New Roman"/>
          <w:color w:val="000000"/>
          <w:spacing w:val="-2"/>
          <w:sz w:val="24"/>
          <w:szCs w:val="24"/>
        </w:rPr>
        <w:t>тельные ошибки;</w:t>
      </w:r>
    </w:p>
    <w:p w:rsidR="00CB0A34" w:rsidRPr="004C2B7B" w:rsidRDefault="00CB0A34" w:rsidP="00EC6F6F">
      <w:pPr>
        <w:widowControl w:val="0"/>
        <w:numPr>
          <w:ilvl w:val="0"/>
          <w:numId w:val="18"/>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вычислительных ошибок нет, но не решена 1 задача.</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b/>
          <w:bCs/>
          <w:color w:val="000000"/>
          <w:sz w:val="24"/>
          <w:szCs w:val="24"/>
        </w:rPr>
        <w:t xml:space="preserve">Оценка </w:t>
      </w:r>
      <w:r w:rsidR="002A057E">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2</w:t>
      </w:r>
      <w:r w:rsidR="002A057E">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 xml:space="preserve"> </w:t>
      </w:r>
      <w:r w:rsidRPr="004C2B7B">
        <w:rPr>
          <w:rFonts w:ascii="Times New Roman" w:eastAsia="Calibri" w:hAnsi="Times New Roman" w:cs="Times New Roman"/>
          <w:color w:val="000000"/>
          <w:sz w:val="24"/>
          <w:szCs w:val="24"/>
        </w:rPr>
        <w:t xml:space="preserve">ставится, если: </w:t>
      </w:r>
    </w:p>
    <w:p w:rsidR="00CB0A34" w:rsidRPr="004C2B7B" w:rsidRDefault="00CB0A34" w:rsidP="00EC6F6F">
      <w:pPr>
        <w:widowControl w:val="0"/>
        <w:numPr>
          <w:ilvl w:val="0"/>
          <w:numId w:val="19"/>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pacing w:val="-1"/>
          <w:sz w:val="24"/>
          <w:szCs w:val="24"/>
        </w:rPr>
        <w:t xml:space="preserve"> допущены ошибки в ходе решения всех задач;</w:t>
      </w:r>
    </w:p>
    <w:p w:rsidR="00CB0A34" w:rsidRPr="004C2B7B" w:rsidRDefault="00CB0A34" w:rsidP="00EC6F6F">
      <w:pPr>
        <w:widowControl w:val="0"/>
        <w:numPr>
          <w:ilvl w:val="0"/>
          <w:numId w:val="19"/>
        </w:numPr>
        <w:shd w:val="clear" w:color="auto" w:fill="FFFFFF"/>
        <w:tabs>
          <w:tab w:val="clear" w:pos="72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 xml:space="preserve"> допущены ошибки (две и более) в ходе решения задач и более 2-</w:t>
      </w:r>
      <w:r w:rsidRPr="004C2B7B">
        <w:rPr>
          <w:rFonts w:ascii="Times New Roman" w:eastAsia="Calibri" w:hAnsi="Times New Roman" w:cs="Times New Roman"/>
          <w:color w:val="000000"/>
          <w:spacing w:val="-7"/>
          <w:sz w:val="24"/>
          <w:szCs w:val="24"/>
        </w:rPr>
        <w:t>х вычислительных ошибок в других задачах.</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b/>
          <w:iCs/>
          <w:color w:val="000000"/>
          <w:spacing w:val="-5"/>
          <w:sz w:val="24"/>
          <w:szCs w:val="24"/>
        </w:rPr>
      </w:pPr>
      <w:r w:rsidRPr="004C2B7B">
        <w:rPr>
          <w:rFonts w:ascii="Times New Roman" w:eastAsia="Calibri" w:hAnsi="Times New Roman" w:cs="Times New Roman"/>
          <w:b/>
          <w:iCs/>
          <w:color w:val="000000"/>
          <w:spacing w:val="-5"/>
          <w:sz w:val="24"/>
          <w:szCs w:val="24"/>
        </w:rPr>
        <w:t>Оценка математического диктанта.</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lastRenderedPageBreak/>
        <w:t xml:space="preserve">При оценке математического диктанта, включающего 12 или </w:t>
      </w:r>
      <w:r w:rsidRPr="004C2B7B">
        <w:rPr>
          <w:rFonts w:ascii="Times New Roman" w:eastAsia="Calibri" w:hAnsi="Times New Roman" w:cs="Times New Roman"/>
          <w:color w:val="000000"/>
          <w:spacing w:val="-11"/>
          <w:sz w:val="24"/>
          <w:szCs w:val="24"/>
        </w:rPr>
        <w:t>более арифметических действий, ставятся следующие отметки:</w:t>
      </w:r>
    </w:p>
    <w:p w:rsidR="00CB0A34" w:rsidRPr="004C2B7B" w:rsidRDefault="00CB0A34" w:rsidP="00EC6F6F">
      <w:pPr>
        <w:widowControl w:val="0"/>
        <w:numPr>
          <w:ilvl w:val="0"/>
          <w:numId w:val="17"/>
        </w:numPr>
        <w:shd w:val="clear" w:color="auto" w:fill="FFFFFF"/>
        <w:tabs>
          <w:tab w:val="clear" w:pos="36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pacing w:val="-7"/>
          <w:sz w:val="24"/>
          <w:szCs w:val="24"/>
        </w:rPr>
        <w:t xml:space="preserve">Оценка </w:t>
      </w:r>
      <w:r w:rsidRPr="004C2B7B">
        <w:rPr>
          <w:rFonts w:ascii="Times New Roman" w:eastAsia="Calibri" w:hAnsi="Times New Roman" w:cs="Times New Roman"/>
          <w:b/>
          <w:color w:val="000000"/>
          <w:spacing w:val="-7"/>
          <w:sz w:val="24"/>
          <w:szCs w:val="24"/>
        </w:rPr>
        <w:t>«5»</w:t>
      </w:r>
      <w:r w:rsidRPr="004C2B7B">
        <w:rPr>
          <w:rFonts w:ascii="Times New Roman" w:eastAsia="Calibri" w:hAnsi="Times New Roman" w:cs="Times New Roman"/>
          <w:color w:val="000000"/>
          <w:spacing w:val="-7"/>
          <w:sz w:val="24"/>
          <w:szCs w:val="24"/>
        </w:rPr>
        <w:t xml:space="preserve"> ставится, если вся работа выполнена безошибочно.</w:t>
      </w:r>
    </w:p>
    <w:p w:rsidR="00CB0A34" w:rsidRPr="004C2B7B" w:rsidRDefault="00CB0A34" w:rsidP="00EC6F6F">
      <w:pPr>
        <w:widowControl w:val="0"/>
        <w:numPr>
          <w:ilvl w:val="0"/>
          <w:numId w:val="17"/>
        </w:numPr>
        <w:shd w:val="clear" w:color="auto" w:fill="FFFFFF"/>
        <w:tabs>
          <w:tab w:val="clear" w:pos="36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Pr="004C2B7B">
        <w:rPr>
          <w:rFonts w:ascii="Times New Roman" w:eastAsia="Calibri" w:hAnsi="Times New Roman" w:cs="Times New Roman"/>
          <w:b/>
          <w:color w:val="000000"/>
          <w:sz w:val="24"/>
          <w:szCs w:val="24"/>
        </w:rPr>
        <w:t>«4»</w:t>
      </w:r>
      <w:r w:rsidRPr="004C2B7B">
        <w:rPr>
          <w:rFonts w:ascii="Times New Roman" w:eastAsia="Calibri" w:hAnsi="Times New Roman" w:cs="Times New Roman"/>
          <w:color w:val="000000"/>
          <w:sz w:val="24"/>
          <w:szCs w:val="24"/>
        </w:rPr>
        <w:t xml:space="preserve"> ставится, если неверно выполнена 1/</w:t>
      </w:r>
      <w:r w:rsidR="009164AF" w:rsidRPr="004C2B7B">
        <w:rPr>
          <w:rFonts w:ascii="Times New Roman" w:eastAsia="Calibri" w:hAnsi="Times New Roman" w:cs="Times New Roman"/>
          <w:color w:val="000000"/>
          <w:sz w:val="24"/>
          <w:szCs w:val="24"/>
        </w:rPr>
        <w:t>5 часть приме</w:t>
      </w:r>
      <w:r w:rsidRPr="004C2B7B">
        <w:rPr>
          <w:rFonts w:ascii="Times New Roman" w:eastAsia="Calibri" w:hAnsi="Times New Roman" w:cs="Times New Roman"/>
          <w:color w:val="000000"/>
          <w:spacing w:val="-10"/>
          <w:sz w:val="24"/>
          <w:szCs w:val="24"/>
        </w:rPr>
        <w:t>ров от их общего числа.</w:t>
      </w:r>
    </w:p>
    <w:p w:rsidR="00CB0A34" w:rsidRPr="004C2B7B" w:rsidRDefault="00CB0A34" w:rsidP="00EC6F6F">
      <w:pPr>
        <w:widowControl w:val="0"/>
        <w:numPr>
          <w:ilvl w:val="0"/>
          <w:numId w:val="17"/>
        </w:numPr>
        <w:shd w:val="clear" w:color="auto" w:fill="FFFFFF"/>
        <w:tabs>
          <w:tab w:val="clear" w:pos="36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«3» </w:t>
      </w:r>
      <w:r w:rsidRPr="004C2B7B">
        <w:rPr>
          <w:rFonts w:ascii="Times New Roman" w:eastAsia="Calibri" w:hAnsi="Times New Roman" w:cs="Times New Roman"/>
          <w:color w:val="000000"/>
          <w:sz w:val="24"/>
          <w:szCs w:val="24"/>
        </w:rPr>
        <w:t>ставится, если не</w:t>
      </w:r>
      <w:r w:rsidR="009164AF" w:rsidRPr="004C2B7B">
        <w:rPr>
          <w:rFonts w:ascii="Times New Roman" w:eastAsia="Calibri" w:hAnsi="Times New Roman" w:cs="Times New Roman"/>
          <w:color w:val="000000"/>
          <w:sz w:val="24"/>
          <w:szCs w:val="24"/>
        </w:rPr>
        <w:t>верно выполнена 1/3 часть приме</w:t>
      </w:r>
      <w:r w:rsidRPr="004C2B7B">
        <w:rPr>
          <w:rFonts w:ascii="Times New Roman" w:eastAsia="Calibri" w:hAnsi="Times New Roman" w:cs="Times New Roman"/>
          <w:color w:val="000000"/>
          <w:spacing w:val="-10"/>
          <w:sz w:val="24"/>
          <w:szCs w:val="24"/>
        </w:rPr>
        <w:t>ров от их общего числа.</w:t>
      </w:r>
    </w:p>
    <w:p w:rsidR="00CB0A34" w:rsidRPr="004C2B7B" w:rsidRDefault="00CB0A34" w:rsidP="00EC6F6F">
      <w:pPr>
        <w:widowControl w:val="0"/>
        <w:numPr>
          <w:ilvl w:val="0"/>
          <w:numId w:val="17"/>
        </w:numPr>
        <w:shd w:val="clear" w:color="auto" w:fill="FFFFFF"/>
        <w:tabs>
          <w:tab w:val="clear" w:pos="360"/>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«2» </w:t>
      </w:r>
      <w:r w:rsidRPr="004C2B7B">
        <w:rPr>
          <w:rFonts w:ascii="Times New Roman" w:eastAsia="Calibri" w:hAnsi="Times New Roman" w:cs="Times New Roman"/>
          <w:color w:val="000000"/>
          <w:sz w:val="24"/>
          <w:szCs w:val="24"/>
        </w:rPr>
        <w:t>ставится, если не</w:t>
      </w:r>
      <w:r w:rsidR="009164AF" w:rsidRPr="004C2B7B">
        <w:rPr>
          <w:rFonts w:ascii="Times New Roman" w:eastAsia="Calibri" w:hAnsi="Times New Roman" w:cs="Times New Roman"/>
          <w:color w:val="000000"/>
          <w:sz w:val="24"/>
          <w:szCs w:val="24"/>
        </w:rPr>
        <w:t>верно выполнена 1/2 часть приме</w:t>
      </w:r>
      <w:r w:rsidRPr="004C2B7B">
        <w:rPr>
          <w:rFonts w:ascii="Times New Roman" w:eastAsia="Calibri" w:hAnsi="Times New Roman" w:cs="Times New Roman"/>
          <w:color w:val="000000"/>
          <w:spacing w:val="-7"/>
          <w:sz w:val="24"/>
          <w:szCs w:val="24"/>
        </w:rPr>
        <w:t>ров от их общего числа.</w:t>
      </w:r>
    </w:p>
    <w:p w:rsidR="00CB0A34" w:rsidRPr="004C2B7B" w:rsidRDefault="00CB0A34" w:rsidP="004C2B7B">
      <w:pPr>
        <w:spacing w:after="0" w:line="360" w:lineRule="auto"/>
        <w:ind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b/>
          <w:bCs/>
          <w:i/>
          <w:iCs/>
          <w:color w:val="000000"/>
          <w:sz w:val="24"/>
          <w:szCs w:val="24"/>
          <w:lang w:eastAsia="ru-RU"/>
        </w:rPr>
        <w:t>Грубой ошибкой</w:t>
      </w:r>
      <w:r w:rsidR="002A057E">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следует считать:</w:t>
      </w:r>
    </w:p>
    <w:p w:rsidR="00CB0A34" w:rsidRPr="004C2B7B" w:rsidRDefault="00CB0A34" w:rsidP="00EC6F6F">
      <w:pPr>
        <w:widowControl w:val="0"/>
        <w:numPr>
          <w:ilvl w:val="0"/>
          <w:numId w:val="13"/>
        </w:numPr>
        <w:tabs>
          <w:tab w:val="clear" w:pos="720"/>
          <w:tab w:val="num" w:pos="851"/>
        </w:tabs>
        <w:suppressAutoHyphens/>
        <w:spacing w:after="0" w:line="360" w:lineRule="auto"/>
        <w:ind w:left="0"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неверное выполнение вычислений;</w:t>
      </w:r>
    </w:p>
    <w:p w:rsidR="00CB0A34" w:rsidRPr="004C2B7B" w:rsidRDefault="00CB0A34" w:rsidP="00EC6F6F">
      <w:pPr>
        <w:widowControl w:val="0"/>
        <w:numPr>
          <w:ilvl w:val="0"/>
          <w:numId w:val="13"/>
        </w:numPr>
        <w:tabs>
          <w:tab w:val="clear" w:pos="720"/>
          <w:tab w:val="num" w:pos="851"/>
        </w:tabs>
        <w:suppressAutoHyphens/>
        <w:spacing w:after="0" w:line="360" w:lineRule="auto"/>
        <w:ind w:left="0"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неправильное решение задач (проп</w:t>
      </w:r>
      <w:r w:rsidR="009164AF" w:rsidRPr="004C2B7B">
        <w:rPr>
          <w:rFonts w:ascii="Times New Roman" w:eastAsia="Times New Roman" w:hAnsi="Times New Roman" w:cs="Times New Roman"/>
          <w:color w:val="000000"/>
          <w:sz w:val="24"/>
          <w:szCs w:val="24"/>
          <w:lang w:eastAsia="ru-RU"/>
        </w:rPr>
        <w:t>уск действий, невыполнение</w:t>
      </w:r>
      <w:r w:rsidRPr="004C2B7B">
        <w:rPr>
          <w:rFonts w:ascii="Times New Roman" w:eastAsia="Times New Roman" w:hAnsi="Times New Roman" w:cs="Times New Roman"/>
          <w:color w:val="000000"/>
          <w:sz w:val="24"/>
          <w:szCs w:val="24"/>
          <w:lang w:eastAsia="ru-RU"/>
        </w:rPr>
        <w:t xml:space="preserve"> вычислений, неправильный ход решения задач, неправильное пояснение или постановка вопроса к действию);</w:t>
      </w:r>
    </w:p>
    <w:p w:rsidR="00CB0A34" w:rsidRPr="004C2B7B" w:rsidRDefault="00CB0A34" w:rsidP="00EC6F6F">
      <w:pPr>
        <w:widowControl w:val="0"/>
        <w:numPr>
          <w:ilvl w:val="0"/>
          <w:numId w:val="13"/>
        </w:numPr>
        <w:tabs>
          <w:tab w:val="clear" w:pos="720"/>
          <w:tab w:val="num" w:pos="851"/>
        </w:tabs>
        <w:suppressAutoHyphens/>
        <w:spacing w:after="0" w:line="360" w:lineRule="auto"/>
        <w:ind w:left="0"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неправильное</w:t>
      </w:r>
      <w:r w:rsidR="002A057E">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решение</w:t>
      </w:r>
      <w:r w:rsidR="002A057E">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уравнения</w:t>
      </w:r>
      <w:r w:rsidR="002A057E">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и неравенства;</w:t>
      </w:r>
    </w:p>
    <w:p w:rsidR="00CB0A34" w:rsidRPr="004C2B7B" w:rsidRDefault="00CB0A34" w:rsidP="00EC6F6F">
      <w:pPr>
        <w:widowControl w:val="0"/>
        <w:numPr>
          <w:ilvl w:val="0"/>
          <w:numId w:val="13"/>
        </w:numPr>
        <w:tabs>
          <w:tab w:val="clear" w:pos="720"/>
          <w:tab w:val="num" w:pos="851"/>
        </w:tabs>
        <w:suppressAutoHyphens/>
        <w:spacing w:after="0" w:line="360" w:lineRule="auto"/>
        <w:ind w:left="0" w:firstLine="567"/>
        <w:jc w:val="both"/>
        <w:rPr>
          <w:rFonts w:ascii="Times New Roman" w:eastAsia="Times New Roman" w:hAnsi="Times New Roman" w:cs="Times New Roman"/>
          <w:color w:val="000000"/>
          <w:sz w:val="24"/>
          <w:szCs w:val="24"/>
          <w:lang w:eastAsia="ru-RU"/>
        </w:rPr>
      </w:pPr>
      <w:r w:rsidRPr="004C2B7B">
        <w:rPr>
          <w:rFonts w:ascii="Times New Roman" w:eastAsia="Times New Roman" w:hAnsi="Times New Roman" w:cs="Times New Roman"/>
          <w:color w:val="000000"/>
          <w:sz w:val="24"/>
          <w:szCs w:val="24"/>
          <w:lang w:eastAsia="ru-RU"/>
        </w:rPr>
        <w:t>неправильное определение порядка действий в числовом выражении со скобками</w:t>
      </w:r>
      <w:r w:rsidR="002A057E">
        <w:rPr>
          <w:rFonts w:ascii="Times New Roman" w:eastAsia="Times New Roman" w:hAnsi="Times New Roman" w:cs="Times New Roman"/>
          <w:color w:val="000000"/>
          <w:sz w:val="24"/>
          <w:szCs w:val="24"/>
          <w:lang w:eastAsia="ru-RU"/>
        </w:rPr>
        <w:t xml:space="preserve"> </w:t>
      </w:r>
      <w:r w:rsidRPr="004C2B7B">
        <w:rPr>
          <w:rFonts w:ascii="Times New Roman" w:eastAsia="Times New Roman" w:hAnsi="Times New Roman" w:cs="Times New Roman"/>
          <w:color w:val="000000"/>
          <w:sz w:val="24"/>
          <w:szCs w:val="24"/>
          <w:lang w:eastAsia="ru-RU"/>
        </w:rPr>
        <w:t>или без скобок.</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b/>
          <w:color w:val="000000"/>
          <w:spacing w:val="12"/>
          <w:sz w:val="24"/>
          <w:szCs w:val="24"/>
        </w:rPr>
      </w:pPr>
      <w:r w:rsidRPr="004C2B7B">
        <w:rPr>
          <w:rFonts w:ascii="Times New Roman" w:eastAsia="Calibri" w:hAnsi="Times New Roman" w:cs="Times New Roman"/>
          <w:b/>
          <w:color w:val="000000"/>
          <w:spacing w:val="7"/>
          <w:sz w:val="24"/>
          <w:szCs w:val="24"/>
        </w:rPr>
        <w:t xml:space="preserve">Ознакомление с окружающим миром </w:t>
      </w:r>
      <w:r w:rsidRPr="004C2B7B">
        <w:rPr>
          <w:rFonts w:ascii="Times New Roman" w:eastAsia="Calibri" w:hAnsi="Times New Roman" w:cs="Times New Roman"/>
          <w:b/>
          <w:color w:val="000000"/>
          <w:spacing w:val="12"/>
          <w:sz w:val="24"/>
          <w:szCs w:val="24"/>
        </w:rPr>
        <w:t>и развитие речи</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b/>
          <w:color w:val="000000"/>
          <w:spacing w:val="12"/>
          <w:sz w:val="24"/>
          <w:szCs w:val="24"/>
        </w:rPr>
      </w:pPr>
      <w:r w:rsidRPr="004C2B7B">
        <w:rPr>
          <w:rFonts w:ascii="Times New Roman" w:eastAsia="Calibri" w:hAnsi="Times New Roman" w:cs="Times New Roman"/>
          <w:color w:val="000000"/>
          <w:spacing w:val="-4"/>
          <w:sz w:val="24"/>
          <w:szCs w:val="24"/>
        </w:rPr>
        <w:t xml:space="preserve">Проверочные работы имеют своей целью проверку усвоения </w:t>
      </w:r>
      <w:r w:rsidRPr="004C2B7B">
        <w:rPr>
          <w:rFonts w:ascii="Times New Roman" w:eastAsia="Calibri" w:hAnsi="Times New Roman" w:cs="Times New Roman"/>
          <w:color w:val="000000"/>
          <w:spacing w:val="-1"/>
          <w:sz w:val="24"/>
          <w:szCs w:val="24"/>
        </w:rPr>
        <w:t>изученного программного материала (по всей теме или по опреде</w:t>
      </w:r>
      <w:r w:rsidRPr="004C2B7B">
        <w:rPr>
          <w:rFonts w:ascii="Times New Roman" w:eastAsia="Calibri" w:hAnsi="Times New Roman" w:cs="Times New Roman"/>
          <w:color w:val="000000"/>
          <w:spacing w:val="-2"/>
          <w:sz w:val="24"/>
          <w:szCs w:val="24"/>
        </w:rPr>
        <w:t xml:space="preserve">ленному ее разделу). Для проведения проверочных работ учитель </w:t>
      </w:r>
      <w:r w:rsidRPr="004C2B7B">
        <w:rPr>
          <w:rFonts w:ascii="Times New Roman" w:eastAsia="Calibri" w:hAnsi="Times New Roman" w:cs="Times New Roman"/>
          <w:color w:val="000000"/>
          <w:sz w:val="24"/>
          <w:szCs w:val="24"/>
        </w:rPr>
        <w:t>может отвести весь урок или его часть (10-15 минут).</w:t>
      </w:r>
      <w:r w:rsidRPr="004C2B7B">
        <w:rPr>
          <w:rFonts w:ascii="Times New Roman" w:eastAsia="Calibri" w:hAnsi="Times New Roman" w:cs="Times New Roman"/>
          <w:b/>
          <w:color w:val="000000"/>
          <w:spacing w:val="12"/>
          <w:sz w:val="24"/>
          <w:szCs w:val="24"/>
        </w:rPr>
        <w:t xml:space="preserve"> </w:t>
      </w:r>
      <w:r w:rsidRPr="004C2B7B">
        <w:rPr>
          <w:rFonts w:ascii="Times New Roman" w:eastAsia="Calibri" w:hAnsi="Times New Roman" w:cs="Times New Roman"/>
          <w:color w:val="000000"/>
          <w:spacing w:val="-1"/>
          <w:sz w:val="24"/>
          <w:szCs w:val="24"/>
        </w:rPr>
        <w:t>Проверочные задания по ознакомлению с окружающим миром и развитию речи направлены на выявление:</w:t>
      </w:r>
    </w:p>
    <w:p w:rsidR="00CB0A34" w:rsidRPr="004C2B7B" w:rsidRDefault="00CB0A34" w:rsidP="00EC6F6F">
      <w:pPr>
        <w:widowControl w:val="0"/>
        <w:numPr>
          <w:ilvl w:val="0"/>
          <w:numId w:val="14"/>
        </w:numPr>
        <w:shd w:val="clear" w:color="auto" w:fill="FFFFFF"/>
        <w:tabs>
          <w:tab w:val="left" w:pos="307"/>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4"/>
          <w:sz w:val="24"/>
          <w:szCs w:val="24"/>
        </w:rPr>
        <w:t>уровня представлений и знаний о предметах и явлениях бли</w:t>
      </w:r>
      <w:r w:rsidRPr="004C2B7B">
        <w:rPr>
          <w:rFonts w:ascii="Times New Roman" w:eastAsia="Calibri" w:hAnsi="Times New Roman" w:cs="Times New Roman"/>
          <w:color w:val="000000"/>
          <w:spacing w:val="-2"/>
          <w:sz w:val="24"/>
          <w:szCs w:val="24"/>
        </w:rPr>
        <w:t>жайшего окружения, их свойствах;</w:t>
      </w:r>
    </w:p>
    <w:p w:rsidR="00CB0A34" w:rsidRPr="004C2B7B" w:rsidRDefault="00CB0A34" w:rsidP="00EC6F6F">
      <w:pPr>
        <w:widowControl w:val="0"/>
        <w:numPr>
          <w:ilvl w:val="0"/>
          <w:numId w:val="14"/>
        </w:numPr>
        <w:shd w:val="clear" w:color="auto" w:fill="FFFFFF"/>
        <w:tabs>
          <w:tab w:val="left" w:pos="307"/>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3"/>
          <w:sz w:val="24"/>
          <w:szCs w:val="24"/>
        </w:rPr>
        <w:t>уровня сенсорного и умственного развития;</w:t>
      </w:r>
    </w:p>
    <w:p w:rsidR="00CB0A34" w:rsidRPr="004C2B7B" w:rsidRDefault="00CB0A34" w:rsidP="00EC6F6F">
      <w:pPr>
        <w:widowControl w:val="0"/>
        <w:numPr>
          <w:ilvl w:val="0"/>
          <w:numId w:val="14"/>
        </w:numPr>
        <w:shd w:val="clear" w:color="auto" w:fill="FFFFFF"/>
        <w:tabs>
          <w:tab w:val="left" w:pos="307"/>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1"/>
          <w:sz w:val="24"/>
          <w:szCs w:val="24"/>
        </w:rPr>
        <w:t>сформированности обобщенных представлений на основе выде</w:t>
      </w:r>
      <w:r w:rsidRPr="004C2B7B">
        <w:rPr>
          <w:rFonts w:ascii="Times New Roman" w:eastAsia="Calibri" w:hAnsi="Times New Roman" w:cs="Times New Roman"/>
          <w:color w:val="000000"/>
          <w:spacing w:val="-2"/>
          <w:sz w:val="24"/>
          <w:szCs w:val="24"/>
        </w:rPr>
        <w:t>ления общих существенных признаков;</w:t>
      </w:r>
    </w:p>
    <w:p w:rsidR="00CB0A34" w:rsidRPr="004C2B7B" w:rsidRDefault="00CB0A34" w:rsidP="00EC6F6F">
      <w:pPr>
        <w:widowControl w:val="0"/>
        <w:numPr>
          <w:ilvl w:val="0"/>
          <w:numId w:val="14"/>
        </w:numPr>
        <w:shd w:val="clear" w:color="auto" w:fill="FFFFFF"/>
        <w:tabs>
          <w:tab w:val="left" w:pos="307"/>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z w:val="24"/>
          <w:szCs w:val="24"/>
        </w:rPr>
        <w:t>умения проводить сравнение двух и более предметов с установ</w:t>
      </w:r>
      <w:r w:rsidRPr="004C2B7B">
        <w:rPr>
          <w:rFonts w:ascii="Times New Roman" w:eastAsia="Calibri" w:hAnsi="Times New Roman" w:cs="Times New Roman"/>
          <w:color w:val="000000"/>
          <w:spacing w:val="-2"/>
          <w:sz w:val="24"/>
          <w:szCs w:val="24"/>
        </w:rPr>
        <w:t>лением их общих и отличительных признаков;</w:t>
      </w:r>
    </w:p>
    <w:p w:rsidR="00CB0A34" w:rsidRPr="004C2B7B" w:rsidRDefault="00CB0A34" w:rsidP="00EC6F6F">
      <w:pPr>
        <w:widowControl w:val="0"/>
        <w:numPr>
          <w:ilvl w:val="0"/>
          <w:numId w:val="14"/>
        </w:numPr>
        <w:shd w:val="clear" w:color="auto" w:fill="FFFFFF"/>
        <w:tabs>
          <w:tab w:val="left" w:pos="307"/>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2"/>
          <w:sz w:val="24"/>
          <w:szCs w:val="24"/>
        </w:rPr>
        <w:t xml:space="preserve">умения рассказать о признаках предметов из своего ближайшего </w:t>
      </w:r>
      <w:r w:rsidRPr="004C2B7B">
        <w:rPr>
          <w:rFonts w:ascii="Times New Roman" w:eastAsia="Calibri" w:hAnsi="Times New Roman" w:cs="Times New Roman"/>
          <w:color w:val="000000"/>
          <w:spacing w:val="-3"/>
          <w:sz w:val="24"/>
          <w:szCs w:val="24"/>
        </w:rPr>
        <w:t>окружения по определенному плану;</w:t>
      </w:r>
    </w:p>
    <w:p w:rsidR="00CB0A34" w:rsidRPr="004C2B7B" w:rsidRDefault="00CB0A34" w:rsidP="002A057E">
      <w:pPr>
        <w:shd w:val="clear" w:color="auto" w:fill="FFFFFF"/>
        <w:tabs>
          <w:tab w:val="left" w:pos="403"/>
          <w:tab w:val="left" w:pos="851"/>
        </w:tabs>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w:t>
      </w:r>
      <w:r w:rsidRPr="004C2B7B">
        <w:rPr>
          <w:rFonts w:ascii="Times New Roman" w:eastAsia="Calibri" w:hAnsi="Times New Roman" w:cs="Times New Roman"/>
          <w:color w:val="000000"/>
          <w:sz w:val="24"/>
          <w:szCs w:val="24"/>
        </w:rPr>
        <w:tab/>
      </w:r>
      <w:r w:rsidRPr="004C2B7B">
        <w:rPr>
          <w:rFonts w:ascii="Times New Roman" w:eastAsia="Calibri" w:hAnsi="Times New Roman" w:cs="Times New Roman"/>
          <w:color w:val="000000"/>
          <w:spacing w:val="1"/>
          <w:sz w:val="24"/>
          <w:szCs w:val="24"/>
        </w:rPr>
        <w:t>умения узнавать в природе и на картинке цветы, деревья, кус</w:t>
      </w:r>
      <w:r w:rsidRPr="004C2B7B">
        <w:rPr>
          <w:rFonts w:ascii="Times New Roman" w:eastAsia="Calibri" w:hAnsi="Times New Roman" w:cs="Times New Roman"/>
          <w:color w:val="000000"/>
          <w:spacing w:val="-1"/>
          <w:sz w:val="24"/>
          <w:szCs w:val="24"/>
        </w:rPr>
        <w:t>тарники, плоды, птиц, домашних и диких животных;</w:t>
      </w:r>
    </w:p>
    <w:p w:rsidR="00CB0A34" w:rsidRPr="004C2B7B" w:rsidRDefault="00CB0A34" w:rsidP="00EC6F6F">
      <w:pPr>
        <w:widowControl w:val="0"/>
        <w:numPr>
          <w:ilvl w:val="0"/>
          <w:numId w:val="14"/>
        </w:numPr>
        <w:shd w:val="clear" w:color="auto" w:fill="FFFFFF"/>
        <w:tabs>
          <w:tab w:val="left" w:pos="317"/>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1"/>
          <w:sz w:val="24"/>
          <w:szCs w:val="24"/>
        </w:rPr>
        <w:t>уровня развития речи, степени систематизации словаря;</w:t>
      </w:r>
    </w:p>
    <w:p w:rsidR="00CB0A34" w:rsidRPr="004C2B7B" w:rsidRDefault="00CB0A34" w:rsidP="00EC6F6F">
      <w:pPr>
        <w:widowControl w:val="0"/>
        <w:numPr>
          <w:ilvl w:val="0"/>
          <w:numId w:val="14"/>
        </w:numPr>
        <w:shd w:val="clear" w:color="auto" w:fill="FFFFFF"/>
        <w:tabs>
          <w:tab w:val="left" w:pos="317"/>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6"/>
          <w:sz w:val="24"/>
          <w:szCs w:val="24"/>
        </w:rPr>
        <w:t>умения различать взаимное расположение предметов и обо</w:t>
      </w:r>
      <w:r w:rsidRPr="004C2B7B">
        <w:rPr>
          <w:rFonts w:ascii="Times New Roman" w:eastAsia="Calibri" w:hAnsi="Times New Roman" w:cs="Times New Roman"/>
          <w:color w:val="000000"/>
          <w:spacing w:val="3"/>
          <w:sz w:val="24"/>
          <w:szCs w:val="24"/>
        </w:rPr>
        <w:t>значать эти отношения соответствующими словами;</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1"/>
          <w:sz w:val="24"/>
          <w:szCs w:val="24"/>
        </w:rPr>
        <w:t>умения работать по плану, инструкции, алгоритму;</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1"/>
          <w:sz w:val="24"/>
          <w:szCs w:val="24"/>
        </w:rPr>
        <w:t>умения вести наблюдения, анализировать их и делать выводы;</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2"/>
          <w:sz w:val="24"/>
          <w:szCs w:val="24"/>
        </w:rPr>
        <w:t>умения выбирать способ обследования предмета;</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3"/>
          <w:sz w:val="24"/>
          <w:szCs w:val="24"/>
        </w:rPr>
        <w:t>умения давать полные ответы на вопросы об увиденном, о собст</w:t>
      </w:r>
      <w:r w:rsidRPr="004C2B7B">
        <w:rPr>
          <w:rFonts w:ascii="Times New Roman" w:eastAsia="Calibri" w:hAnsi="Times New Roman" w:cs="Times New Roman"/>
          <w:color w:val="000000"/>
          <w:spacing w:val="-6"/>
          <w:sz w:val="24"/>
          <w:szCs w:val="24"/>
        </w:rPr>
        <w:t xml:space="preserve">венных впечатлениях, </w:t>
      </w:r>
      <w:r w:rsidRPr="004C2B7B">
        <w:rPr>
          <w:rFonts w:ascii="Times New Roman" w:eastAsia="Calibri" w:hAnsi="Times New Roman" w:cs="Times New Roman"/>
          <w:color w:val="000000"/>
          <w:spacing w:val="-6"/>
          <w:sz w:val="24"/>
          <w:szCs w:val="24"/>
        </w:rPr>
        <w:lastRenderedPageBreak/>
        <w:t>наблюдениях и практической деятельности;</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5"/>
          <w:sz w:val="24"/>
          <w:szCs w:val="24"/>
        </w:rPr>
        <w:t xml:space="preserve">умения описывать предметы, явления, излагать события или </w:t>
      </w:r>
      <w:r w:rsidRPr="004C2B7B">
        <w:rPr>
          <w:rFonts w:ascii="Times New Roman" w:eastAsia="Calibri" w:hAnsi="Times New Roman" w:cs="Times New Roman"/>
          <w:color w:val="000000"/>
          <w:spacing w:val="-3"/>
          <w:sz w:val="24"/>
          <w:szCs w:val="24"/>
        </w:rPr>
        <w:t>рассуждать о них в определенной последовательности;</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3"/>
          <w:sz w:val="24"/>
          <w:szCs w:val="24"/>
        </w:rPr>
        <w:t>уровня овладения навыками предметно-практической деятельно</w:t>
      </w:r>
      <w:r w:rsidRPr="004C2B7B">
        <w:rPr>
          <w:rFonts w:ascii="Times New Roman" w:eastAsia="Calibri" w:hAnsi="Times New Roman" w:cs="Times New Roman"/>
          <w:color w:val="000000"/>
          <w:spacing w:val="-4"/>
          <w:sz w:val="24"/>
          <w:szCs w:val="24"/>
        </w:rPr>
        <w:t>сти;</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5"/>
          <w:sz w:val="24"/>
          <w:szCs w:val="24"/>
        </w:rPr>
        <w:t xml:space="preserve">умения составлять рассказы по сюжетной картине, по серии </w:t>
      </w:r>
      <w:r w:rsidRPr="004C2B7B">
        <w:rPr>
          <w:rFonts w:ascii="Times New Roman" w:eastAsia="Calibri" w:hAnsi="Times New Roman" w:cs="Times New Roman"/>
          <w:color w:val="000000"/>
          <w:spacing w:val="-1"/>
          <w:sz w:val="24"/>
          <w:szCs w:val="24"/>
        </w:rPr>
        <w:t>картинок, опорному слову, образцу;</w:t>
      </w:r>
    </w:p>
    <w:p w:rsidR="00CB0A34" w:rsidRPr="004C2B7B" w:rsidRDefault="00CB0A34" w:rsidP="00EC6F6F">
      <w:pPr>
        <w:widowControl w:val="0"/>
        <w:numPr>
          <w:ilvl w:val="0"/>
          <w:numId w:val="14"/>
        </w:numPr>
        <w:shd w:val="clear" w:color="auto" w:fill="FFFFFF"/>
        <w:tabs>
          <w:tab w:val="left" w:pos="288"/>
          <w:tab w:val="left" w:pos="851"/>
        </w:tabs>
        <w:suppressAutoHyphens/>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4C2B7B">
        <w:rPr>
          <w:rFonts w:ascii="Times New Roman" w:eastAsia="Calibri" w:hAnsi="Times New Roman" w:cs="Times New Roman"/>
          <w:color w:val="000000"/>
          <w:spacing w:val="-1"/>
          <w:sz w:val="24"/>
          <w:szCs w:val="24"/>
        </w:rPr>
        <w:t xml:space="preserve"> выделять главное, устанав</w:t>
      </w:r>
      <w:r w:rsidRPr="004C2B7B">
        <w:rPr>
          <w:rFonts w:ascii="Times New Roman" w:eastAsia="Calibri" w:hAnsi="Times New Roman" w:cs="Times New Roman"/>
          <w:color w:val="000000"/>
          <w:spacing w:val="-2"/>
          <w:sz w:val="24"/>
          <w:szCs w:val="24"/>
        </w:rPr>
        <w:t>ливать причинно-следственные связи, делать выводы.</w:t>
      </w:r>
    </w:p>
    <w:p w:rsidR="002A057E" w:rsidRDefault="00CB0A34" w:rsidP="004C2B7B">
      <w:pPr>
        <w:shd w:val="clear" w:color="auto" w:fill="FFFFFF"/>
        <w:spacing w:after="0" w:line="360" w:lineRule="auto"/>
        <w:ind w:firstLine="567"/>
        <w:jc w:val="both"/>
        <w:rPr>
          <w:rFonts w:ascii="Times New Roman" w:eastAsia="Calibri" w:hAnsi="Times New Roman" w:cs="Times New Roman"/>
          <w:b/>
          <w:sz w:val="24"/>
          <w:szCs w:val="24"/>
        </w:rPr>
      </w:pPr>
      <w:r w:rsidRPr="004C2B7B">
        <w:rPr>
          <w:rFonts w:ascii="Times New Roman" w:eastAsia="Calibri" w:hAnsi="Times New Roman" w:cs="Times New Roman"/>
          <w:b/>
          <w:color w:val="000000"/>
          <w:spacing w:val="3"/>
          <w:sz w:val="24"/>
          <w:szCs w:val="24"/>
        </w:rPr>
        <w:t>Виды проверочных работ</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b/>
          <w:sz w:val="24"/>
          <w:szCs w:val="24"/>
        </w:rPr>
      </w:pPr>
      <w:r w:rsidRPr="004C2B7B">
        <w:rPr>
          <w:rFonts w:ascii="Times New Roman" w:eastAsia="Calibri" w:hAnsi="Times New Roman" w:cs="Times New Roman"/>
          <w:color w:val="000000"/>
          <w:spacing w:val="3"/>
          <w:sz w:val="24"/>
          <w:szCs w:val="24"/>
        </w:rPr>
        <w:t>Выбор вида проверочных работ определяется необходимо</w:t>
      </w:r>
      <w:r w:rsidRPr="004C2B7B">
        <w:rPr>
          <w:rFonts w:ascii="Times New Roman" w:eastAsia="Calibri" w:hAnsi="Times New Roman" w:cs="Times New Roman"/>
          <w:color w:val="000000"/>
          <w:spacing w:val="-1"/>
          <w:sz w:val="24"/>
          <w:szCs w:val="24"/>
        </w:rPr>
        <w:t xml:space="preserve">стью проверки знаний, умений и навыков учащихся по отдельным </w:t>
      </w:r>
      <w:r w:rsidRPr="004C2B7B">
        <w:rPr>
          <w:rFonts w:ascii="Times New Roman" w:eastAsia="Calibri" w:hAnsi="Times New Roman" w:cs="Times New Roman"/>
          <w:color w:val="000000"/>
          <w:sz w:val="24"/>
          <w:szCs w:val="24"/>
        </w:rPr>
        <w:t>существенным вопросам изучаемой темы.</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pacing w:val="1"/>
          <w:sz w:val="24"/>
          <w:szCs w:val="24"/>
        </w:rPr>
        <w:t xml:space="preserve">Основными видами проверочных работ по ознакомлению с </w:t>
      </w:r>
      <w:r w:rsidRPr="004C2B7B">
        <w:rPr>
          <w:rFonts w:ascii="Times New Roman" w:eastAsia="Calibri" w:hAnsi="Times New Roman" w:cs="Times New Roman"/>
          <w:color w:val="000000"/>
          <w:spacing w:val="-2"/>
          <w:sz w:val="24"/>
          <w:szCs w:val="24"/>
        </w:rPr>
        <w:t>окружающим миром и развитию речи являются:</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color w:val="000000"/>
          <w:spacing w:val="-1"/>
          <w:sz w:val="24"/>
          <w:szCs w:val="24"/>
        </w:rPr>
      </w:pPr>
      <w:r w:rsidRPr="004C2B7B">
        <w:rPr>
          <w:rFonts w:ascii="Times New Roman" w:eastAsia="Calibri" w:hAnsi="Times New Roman" w:cs="Times New Roman"/>
          <w:color w:val="000000"/>
          <w:sz w:val="24"/>
          <w:szCs w:val="24"/>
        </w:rPr>
        <w:t xml:space="preserve">устные и письменные ответы на вопросы с использованием </w:t>
      </w:r>
      <w:r w:rsidRPr="004C2B7B">
        <w:rPr>
          <w:rFonts w:ascii="Times New Roman" w:eastAsia="Calibri" w:hAnsi="Times New Roman" w:cs="Times New Roman"/>
          <w:color w:val="000000"/>
          <w:spacing w:val="-1"/>
          <w:sz w:val="24"/>
          <w:szCs w:val="24"/>
        </w:rPr>
        <w:t>справочного материала;</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pacing w:val="3"/>
          <w:sz w:val="24"/>
          <w:szCs w:val="24"/>
        </w:rPr>
        <w:t xml:space="preserve">составление рассказов по опорным словам, иллюстрируемым </w:t>
      </w:r>
      <w:r w:rsidRPr="004C2B7B">
        <w:rPr>
          <w:rFonts w:ascii="Times New Roman" w:eastAsia="Calibri" w:hAnsi="Times New Roman" w:cs="Times New Roman"/>
          <w:color w:val="000000"/>
          <w:spacing w:val="-2"/>
          <w:sz w:val="24"/>
          <w:szCs w:val="24"/>
        </w:rPr>
        <w:t>картинкой;</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составление рассказов по серии картинок;</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составление рассказов по серии сюжетных картинок, предла</w:t>
      </w:r>
      <w:r w:rsidRPr="004C2B7B">
        <w:rPr>
          <w:rFonts w:ascii="Times New Roman" w:eastAsia="Calibri" w:hAnsi="Times New Roman" w:cs="Times New Roman"/>
          <w:color w:val="000000"/>
          <w:spacing w:val="2"/>
          <w:sz w:val="24"/>
          <w:szCs w:val="24"/>
        </w:rPr>
        <w:t>гаемых в нарушенной последовательности;</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составление рассказов по сюжетным картин</w:t>
      </w:r>
      <w:r w:rsidR="00D34E3F">
        <w:rPr>
          <w:rFonts w:ascii="Times New Roman" w:eastAsia="Calibri" w:hAnsi="Times New Roman" w:cs="Times New Roman"/>
          <w:color w:val="000000"/>
          <w:sz w:val="24"/>
          <w:szCs w:val="24"/>
        </w:rPr>
        <w:t>к</w:t>
      </w:r>
      <w:r w:rsidRPr="004C2B7B">
        <w:rPr>
          <w:rFonts w:ascii="Times New Roman" w:eastAsia="Calibri" w:hAnsi="Times New Roman" w:cs="Times New Roman"/>
          <w:color w:val="000000"/>
          <w:sz w:val="24"/>
          <w:szCs w:val="24"/>
        </w:rPr>
        <w:t>ам;</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составление плана рассказа при помощи картинок;</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составление рассказов о наблюдениях в природе и за деятельно</w:t>
      </w:r>
      <w:r w:rsidRPr="004C2B7B">
        <w:rPr>
          <w:rFonts w:ascii="Times New Roman" w:eastAsia="Calibri" w:hAnsi="Times New Roman" w:cs="Times New Roman"/>
          <w:color w:val="000000"/>
          <w:spacing w:val="-1"/>
          <w:sz w:val="24"/>
          <w:szCs w:val="24"/>
        </w:rPr>
        <w:t>стью человека по плану, алгоритму;</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работа с деформированным предложением, текстом;</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пересказ по готовому образцу;</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решение речевых логических задач;</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работа по перфокартам;</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распределение (группировк</w:t>
      </w:r>
      <w:r w:rsidR="009164AF" w:rsidRPr="004C2B7B">
        <w:rPr>
          <w:rFonts w:ascii="Times New Roman" w:eastAsia="Calibri" w:hAnsi="Times New Roman" w:cs="Times New Roman"/>
          <w:color w:val="000000"/>
          <w:sz w:val="24"/>
          <w:szCs w:val="24"/>
        </w:rPr>
        <w:t>а) предметных картинок по задан</w:t>
      </w:r>
      <w:r w:rsidRPr="004C2B7B">
        <w:rPr>
          <w:rFonts w:ascii="Times New Roman" w:eastAsia="Calibri" w:hAnsi="Times New Roman" w:cs="Times New Roman"/>
          <w:color w:val="000000"/>
          <w:spacing w:val="-1"/>
          <w:sz w:val="24"/>
          <w:szCs w:val="24"/>
        </w:rPr>
        <w:t>ным признакам,</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работа с лекалами, трафаретами, контурными изображениями;</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конструирование (аппликация</w:t>
      </w:r>
      <w:r w:rsidR="009164AF" w:rsidRPr="004C2B7B">
        <w:rPr>
          <w:rFonts w:ascii="Times New Roman" w:eastAsia="Calibri" w:hAnsi="Times New Roman" w:cs="Times New Roman"/>
          <w:color w:val="000000"/>
          <w:sz w:val="24"/>
          <w:szCs w:val="24"/>
        </w:rPr>
        <w:t>) из палочек, геометрических фи</w:t>
      </w:r>
      <w:r w:rsidRPr="004C2B7B">
        <w:rPr>
          <w:rFonts w:ascii="Times New Roman" w:eastAsia="Calibri" w:hAnsi="Times New Roman" w:cs="Times New Roman"/>
          <w:color w:val="000000"/>
          <w:spacing w:val="-2"/>
          <w:sz w:val="24"/>
          <w:szCs w:val="24"/>
        </w:rPr>
        <w:t>гур, природного материала, бумаги, картона, дерева:</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выполнение коллективных р</w:t>
      </w:r>
      <w:r w:rsidR="009164AF" w:rsidRPr="004C2B7B">
        <w:rPr>
          <w:rFonts w:ascii="Times New Roman" w:eastAsia="Calibri" w:hAnsi="Times New Roman" w:cs="Times New Roman"/>
          <w:color w:val="000000"/>
          <w:sz w:val="24"/>
          <w:szCs w:val="24"/>
        </w:rPr>
        <w:t>абот по предварительно обсужден</w:t>
      </w:r>
      <w:r w:rsidRPr="004C2B7B">
        <w:rPr>
          <w:rFonts w:ascii="Times New Roman" w:eastAsia="Calibri" w:hAnsi="Times New Roman" w:cs="Times New Roman"/>
          <w:color w:val="000000"/>
          <w:spacing w:val="-3"/>
          <w:sz w:val="24"/>
          <w:szCs w:val="24"/>
        </w:rPr>
        <w:t>ному замыслу,</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ролевой тренинг,</w:t>
      </w:r>
    </w:p>
    <w:p w:rsidR="00CB0A34" w:rsidRPr="004C2B7B" w:rsidRDefault="00CB0A34" w:rsidP="00EC6F6F">
      <w:pPr>
        <w:widowControl w:val="0"/>
        <w:numPr>
          <w:ilvl w:val="1"/>
          <w:numId w:val="15"/>
        </w:numPr>
        <w:shd w:val="clear" w:color="auto" w:fill="FFFFFF"/>
        <w:tabs>
          <w:tab w:val="num" w:pos="851"/>
        </w:tabs>
        <w:suppressAutoHyphen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z w:val="24"/>
          <w:szCs w:val="24"/>
        </w:rPr>
        <w:t>выполнение тестовых заданий.</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i/>
          <w:iCs/>
          <w:color w:val="000000"/>
          <w:sz w:val="24"/>
          <w:szCs w:val="24"/>
        </w:rPr>
        <w:t xml:space="preserve">Речевая логическая задача </w:t>
      </w:r>
      <w:r w:rsidRPr="004C2B7B">
        <w:rPr>
          <w:rFonts w:ascii="Times New Roman" w:eastAsia="Calibri" w:hAnsi="Times New Roman" w:cs="Times New Roman"/>
          <w:color w:val="000000"/>
          <w:sz w:val="24"/>
          <w:szCs w:val="24"/>
        </w:rPr>
        <w:t>- рассказ-загадка о явлениях приро</w:t>
      </w:r>
      <w:r w:rsidRPr="004C2B7B">
        <w:rPr>
          <w:rFonts w:ascii="Times New Roman" w:eastAsia="Calibri" w:hAnsi="Times New Roman" w:cs="Times New Roman"/>
          <w:color w:val="000000"/>
          <w:spacing w:val="1"/>
          <w:sz w:val="24"/>
          <w:szCs w:val="24"/>
        </w:rPr>
        <w:t xml:space="preserve">ды, предметах ближайшего окружения, ответ на которого может </w:t>
      </w:r>
      <w:r w:rsidRPr="004C2B7B">
        <w:rPr>
          <w:rFonts w:ascii="Times New Roman" w:eastAsia="Calibri" w:hAnsi="Times New Roman" w:cs="Times New Roman"/>
          <w:color w:val="000000"/>
          <w:spacing w:val="-3"/>
          <w:sz w:val="24"/>
          <w:szCs w:val="24"/>
        </w:rPr>
        <w:t>быть получен при уяснении связей и закономерностей между рас</w:t>
      </w:r>
      <w:r w:rsidRPr="004C2B7B">
        <w:rPr>
          <w:rFonts w:ascii="Times New Roman" w:eastAsia="Calibri" w:hAnsi="Times New Roman" w:cs="Times New Roman"/>
          <w:color w:val="000000"/>
          <w:spacing w:val="-2"/>
          <w:sz w:val="24"/>
          <w:szCs w:val="24"/>
        </w:rPr>
        <w:t>сматриваемыми предметами, явлениями, событиями. Решение ло</w:t>
      </w:r>
      <w:r w:rsidRPr="004C2B7B">
        <w:rPr>
          <w:rFonts w:ascii="Times New Roman" w:eastAsia="Calibri" w:hAnsi="Times New Roman" w:cs="Times New Roman"/>
          <w:color w:val="000000"/>
          <w:spacing w:val="-3"/>
          <w:sz w:val="24"/>
          <w:szCs w:val="24"/>
        </w:rPr>
        <w:t xml:space="preserve">гических задач активизирует </w:t>
      </w:r>
      <w:r w:rsidRPr="004C2B7B">
        <w:rPr>
          <w:rFonts w:ascii="Times New Roman" w:eastAsia="Calibri" w:hAnsi="Times New Roman" w:cs="Times New Roman"/>
          <w:color w:val="000000"/>
          <w:spacing w:val="-3"/>
          <w:sz w:val="24"/>
          <w:szCs w:val="24"/>
        </w:rPr>
        <w:lastRenderedPageBreak/>
        <w:t xml:space="preserve">приемы умственной деятельности </w:t>
      </w:r>
      <w:r w:rsidRPr="004C2B7B">
        <w:rPr>
          <w:rFonts w:ascii="Times New Roman" w:eastAsia="Calibri" w:hAnsi="Times New Roman" w:cs="Times New Roman"/>
          <w:color w:val="000000"/>
          <w:spacing w:val="-4"/>
          <w:sz w:val="24"/>
          <w:szCs w:val="24"/>
        </w:rPr>
        <w:t xml:space="preserve">(сравнение, сопоставление, построение </w:t>
      </w:r>
      <w:r w:rsidRPr="004C2B7B">
        <w:rPr>
          <w:rFonts w:ascii="Times New Roman" w:eastAsia="Calibri" w:hAnsi="Times New Roman" w:cs="Times New Roman"/>
          <w:bCs/>
          <w:color w:val="000000"/>
          <w:spacing w:val="-4"/>
          <w:sz w:val="24"/>
          <w:szCs w:val="24"/>
        </w:rPr>
        <w:t xml:space="preserve">умозаключений), </w:t>
      </w:r>
      <w:r w:rsidRPr="004C2B7B">
        <w:rPr>
          <w:rFonts w:ascii="Times New Roman" w:eastAsia="Calibri" w:hAnsi="Times New Roman" w:cs="Times New Roman"/>
          <w:color w:val="000000"/>
          <w:spacing w:val="-4"/>
          <w:sz w:val="24"/>
          <w:szCs w:val="24"/>
        </w:rPr>
        <w:t>стимули</w:t>
      </w:r>
      <w:r w:rsidRPr="004C2B7B">
        <w:rPr>
          <w:rFonts w:ascii="Times New Roman" w:eastAsia="Calibri" w:hAnsi="Times New Roman" w:cs="Times New Roman"/>
          <w:color w:val="000000"/>
          <w:spacing w:val="-3"/>
          <w:sz w:val="24"/>
          <w:szCs w:val="24"/>
        </w:rPr>
        <w:t>рует развитие словесно-логического мышления.</w:t>
      </w:r>
    </w:p>
    <w:p w:rsidR="00CB0A34" w:rsidRDefault="00CB0A34" w:rsidP="004C2B7B">
      <w:pPr>
        <w:shd w:val="clear" w:color="auto" w:fill="FFFFFF"/>
        <w:spacing w:after="0" w:line="360" w:lineRule="auto"/>
        <w:ind w:firstLine="567"/>
        <w:jc w:val="both"/>
        <w:rPr>
          <w:rFonts w:ascii="Times New Roman" w:eastAsia="Calibri" w:hAnsi="Times New Roman" w:cs="Times New Roman"/>
          <w:color w:val="000000"/>
          <w:spacing w:val="-7"/>
          <w:sz w:val="24"/>
          <w:szCs w:val="24"/>
        </w:rPr>
      </w:pPr>
      <w:r w:rsidRPr="004C2B7B">
        <w:rPr>
          <w:rFonts w:ascii="Times New Roman" w:eastAsia="Calibri" w:hAnsi="Times New Roman" w:cs="Times New Roman"/>
          <w:b/>
          <w:color w:val="000000"/>
          <w:spacing w:val="-4"/>
          <w:sz w:val="24"/>
          <w:szCs w:val="24"/>
        </w:rPr>
        <w:t xml:space="preserve">Проверка и оценка знаний и умений учащихся по </w:t>
      </w:r>
      <w:r w:rsidRPr="004C2B7B">
        <w:rPr>
          <w:rFonts w:ascii="Times New Roman" w:eastAsia="Calibri" w:hAnsi="Times New Roman" w:cs="Times New Roman"/>
          <w:b/>
          <w:color w:val="000000"/>
          <w:spacing w:val="-7"/>
          <w:sz w:val="24"/>
          <w:szCs w:val="24"/>
        </w:rPr>
        <w:t>ознакомлению с окружающим миром и развитию речи.</w:t>
      </w:r>
    </w:p>
    <w:p w:rsidR="00CB0A34" w:rsidRPr="004C2B7B" w:rsidRDefault="00D34E3F" w:rsidP="00D34E3F">
      <w:pPr>
        <w:shd w:val="clear" w:color="auto" w:fill="FFFFFF"/>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Словесная оценка знаний и умений по предмету</w:t>
      </w:r>
      <w:r>
        <w:rPr>
          <w:rFonts w:ascii="Times New Roman" w:eastAsia="Calibri" w:hAnsi="Times New Roman" w:cs="Times New Roman"/>
          <w:i/>
          <w:iCs/>
          <w:color w:val="000000"/>
          <w:spacing w:val="14"/>
          <w:sz w:val="24"/>
          <w:szCs w:val="24"/>
        </w:rPr>
        <w:t xml:space="preserve"> «</w:t>
      </w:r>
      <w:r w:rsidR="00CB0A34" w:rsidRPr="004C2B7B">
        <w:rPr>
          <w:rFonts w:ascii="Times New Roman" w:eastAsia="Calibri" w:hAnsi="Times New Roman" w:cs="Times New Roman"/>
          <w:color w:val="000000"/>
          <w:sz w:val="24"/>
          <w:szCs w:val="24"/>
        </w:rPr>
        <w:t>Ознакомление с окружающим миром и развитие речи</w:t>
      </w:r>
      <w:r>
        <w:rPr>
          <w:rFonts w:ascii="Times New Roman" w:eastAsia="Calibri" w:hAnsi="Times New Roman" w:cs="Times New Roman"/>
          <w:color w:val="000000"/>
          <w:sz w:val="24"/>
          <w:szCs w:val="24"/>
        </w:rPr>
        <w:t>»</w:t>
      </w:r>
      <w:r w:rsidR="00CB0A34" w:rsidRPr="004C2B7B">
        <w:rPr>
          <w:rFonts w:ascii="Times New Roman" w:eastAsia="Calibri" w:hAnsi="Times New Roman" w:cs="Times New Roman"/>
          <w:color w:val="000000"/>
          <w:sz w:val="24"/>
          <w:szCs w:val="24"/>
        </w:rPr>
        <w:t xml:space="preserve"> в 1 классе в </w:t>
      </w:r>
      <w:r w:rsidR="00CB0A34" w:rsidRPr="004C2B7B">
        <w:rPr>
          <w:rFonts w:ascii="Times New Roman" w:eastAsia="Calibri" w:hAnsi="Times New Roman" w:cs="Times New Roman"/>
          <w:color w:val="000000"/>
          <w:spacing w:val="-2"/>
          <w:sz w:val="24"/>
          <w:szCs w:val="24"/>
        </w:rPr>
        <w:t>соответствии с требованиями программы производится по резуль</w:t>
      </w:r>
      <w:r w:rsidR="00CB0A34" w:rsidRPr="004C2B7B">
        <w:rPr>
          <w:rFonts w:ascii="Times New Roman" w:eastAsia="Calibri" w:hAnsi="Times New Roman" w:cs="Times New Roman"/>
          <w:color w:val="000000"/>
          <w:spacing w:val="-1"/>
          <w:sz w:val="24"/>
          <w:szCs w:val="24"/>
        </w:rPr>
        <w:t>татам бесед, наблюдений, практических работ, дидактических игр.</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color w:val="000000"/>
          <w:spacing w:val="-7"/>
          <w:sz w:val="24"/>
          <w:szCs w:val="24"/>
        </w:rPr>
        <w:t xml:space="preserve">Во 2 классе знания и умения обучающихся по ознакомлению с </w:t>
      </w:r>
      <w:r w:rsidRPr="004C2B7B">
        <w:rPr>
          <w:rFonts w:ascii="Times New Roman" w:eastAsia="Calibri" w:hAnsi="Times New Roman" w:cs="Times New Roman"/>
          <w:color w:val="000000"/>
          <w:spacing w:val="-5"/>
          <w:sz w:val="24"/>
          <w:szCs w:val="24"/>
        </w:rPr>
        <w:t xml:space="preserve">окружающим миром и развитию речи оцениваются по результатам </w:t>
      </w:r>
      <w:r w:rsidRPr="004C2B7B">
        <w:rPr>
          <w:rFonts w:ascii="Times New Roman" w:eastAsia="Calibri" w:hAnsi="Times New Roman" w:cs="Times New Roman"/>
          <w:color w:val="000000"/>
          <w:spacing w:val="-6"/>
          <w:sz w:val="24"/>
          <w:szCs w:val="24"/>
        </w:rPr>
        <w:t>устного опроса, наблюдений и практических работ по перфокартам, предметным и сюжетным картинам, индивидуальным карточкам.</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b/>
          <w:i/>
          <w:iCs/>
          <w:color w:val="000000"/>
          <w:spacing w:val="3"/>
          <w:sz w:val="24"/>
          <w:szCs w:val="24"/>
        </w:rPr>
        <w:t>Оценка устных ответов</w:t>
      </w:r>
      <w:r w:rsidRPr="004C2B7B">
        <w:rPr>
          <w:rFonts w:ascii="Times New Roman" w:eastAsia="Calibri" w:hAnsi="Times New Roman" w:cs="Times New Roman"/>
          <w:i/>
          <w:iCs/>
          <w:color w:val="000000"/>
          <w:spacing w:val="3"/>
          <w:sz w:val="24"/>
          <w:szCs w:val="24"/>
        </w:rPr>
        <w:t>.</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5</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 xml:space="preserve"> </w:t>
      </w:r>
      <w:r w:rsidRPr="004C2B7B">
        <w:rPr>
          <w:rFonts w:ascii="Times New Roman" w:eastAsia="Calibri" w:hAnsi="Times New Roman" w:cs="Times New Roman"/>
          <w:color w:val="000000"/>
          <w:sz w:val="24"/>
          <w:szCs w:val="24"/>
        </w:rPr>
        <w:t xml:space="preserve">ставится обучающемуся, если он даст правильный, </w:t>
      </w:r>
      <w:r w:rsidRPr="004C2B7B">
        <w:rPr>
          <w:rFonts w:ascii="Times New Roman" w:eastAsia="Calibri" w:hAnsi="Times New Roman" w:cs="Times New Roman"/>
          <w:color w:val="000000"/>
          <w:spacing w:val="-2"/>
          <w:sz w:val="24"/>
          <w:szCs w:val="24"/>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4C2B7B">
        <w:rPr>
          <w:rFonts w:ascii="Times New Roman" w:eastAsia="Calibri" w:hAnsi="Times New Roman" w:cs="Times New Roman"/>
          <w:color w:val="000000"/>
          <w:spacing w:val="-1"/>
          <w:sz w:val="24"/>
          <w:szCs w:val="24"/>
        </w:rPr>
        <w:t>роваться в тексте учебника и находить правильные ответы, пользо</w:t>
      </w:r>
      <w:r w:rsidRPr="004C2B7B">
        <w:rPr>
          <w:rFonts w:ascii="Times New Roman" w:eastAsia="Calibri" w:hAnsi="Times New Roman" w:cs="Times New Roman"/>
          <w:color w:val="000000"/>
          <w:sz w:val="24"/>
          <w:szCs w:val="24"/>
        </w:rPr>
        <w:t xml:space="preserve">ваться планом, алгоритмом, применять свои знания на практике; </w:t>
      </w:r>
      <w:r w:rsidRPr="004C2B7B">
        <w:rPr>
          <w:rFonts w:ascii="Times New Roman" w:eastAsia="Calibri" w:hAnsi="Times New Roman" w:cs="Times New Roman"/>
          <w:color w:val="000000"/>
          <w:spacing w:val="3"/>
          <w:sz w:val="24"/>
          <w:szCs w:val="24"/>
        </w:rPr>
        <w:t>дает полные ответы на поставленные вопросы.</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4</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 xml:space="preserve"> </w:t>
      </w:r>
      <w:r w:rsidRPr="004C2B7B">
        <w:rPr>
          <w:rFonts w:ascii="Times New Roman" w:eastAsia="Calibri" w:hAnsi="Times New Roman" w:cs="Times New Roman"/>
          <w:color w:val="000000"/>
          <w:sz w:val="24"/>
          <w:szCs w:val="24"/>
        </w:rPr>
        <w:t>ставится, если ответ в основном соответствует требованиям, установленным для оценки «5», но обучающийся до</w:t>
      </w:r>
      <w:r w:rsidRPr="004C2B7B">
        <w:rPr>
          <w:rFonts w:ascii="Times New Roman" w:eastAsia="Calibri" w:hAnsi="Times New Roman" w:cs="Times New Roman"/>
          <w:color w:val="000000"/>
          <w:spacing w:val="-1"/>
          <w:sz w:val="24"/>
          <w:szCs w:val="24"/>
        </w:rPr>
        <w:t>пускает отдельные неточности, нарушения логической последова</w:t>
      </w:r>
      <w:r w:rsidRPr="004C2B7B">
        <w:rPr>
          <w:rFonts w:ascii="Times New Roman" w:eastAsia="Calibri" w:hAnsi="Times New Roman" w:cs="Times New Roman"/>
          <w:color w:val="000000"/>
          <w:spacing w:val="1"/>
          <w:sz w:val="24"/>
          <w:szCs w:val="24"/>
        </w:rPr>
        <w:t>тельности в изложении фактического материала, неполно рас</w:t>
      </w:r>
      <w:r w:rsidRPr="004C2B7B">
        <w:rPr>
          <w:rFonts w:ascii="Times New Roman" w:eastAsia="Calibri" w:hAnsi="Times New Roman" w:cs="Times New Roman"/>
          <w:color w:val="000000"/>
          <w:spacing w:val="-1"/>
          <w:sz w:val="24"/>
          <w:szCs w:val="24"/>
        </w:rPr>
        <w:t xml:space="preserve">крывает взаимосвязи или испытывает трудности в применении </w:t>
      </w:r>
      <w:r w:rsidRPr="004C2B7B">
        <w:rPr>
          <w:rFonts w:ascii="Times New Roman" w:eastAsia="Calibri" w:hAnsi="Times New Roman" w:cs="Times New Roman"/>
          <w:color w:val="000000"/>
          <w:sz w:val="24"/>
          <w:szCs w:val="24"/>
        </w:rPr>
        <w:t xml:space="preserve">знаний на практике. При оказании учителем обучающей помощи </w:t>
      </w:r>
      <w:r w:rsidRPr="004C2B7B">
        <w:rPr>
          <w:rFonts w:ascii="Times New Roman" w:eastAsia="Calibri" w:hAnsi="Times New Roman" w:cs="Times New Roman"/>
          <w:color w:val="000000"/>
          <w:spacing w:val="3"/>
          <w:sz w:val="24"/>
          <w:szCs w:val="24"/>
        </w:rPr>
        <w:t>эти недочеты ученик исправляет сам.</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3</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 xml:space="preserve"> </w:t>
      </w:r>
      <w:r w:rsidRPr="004C2B7B">
        <w:rPr>
          <w:rFonts w:ascii="Times New Roman" w:eastAsia="Calibri" w:hAnsi="Times New Roman" w:cs="Times New Roman"/>
          <w:color w:val="000000"/>
          <w:spacing w:val="-3"/>
          <w:sz w:val="24"/>
          <w:szCs w:val="24"/>
        </w:rPr>
        <w:t xml:space="preserve">ставится, если обучающийся усвоил учебный материал, </w:t>
      </w:r>
      <w:r w:rsidRPr="004C2B7B">
        <w:rPr>
          <w:rFonts w:ascii="Times New Roman" w:eastAsia="Calibri" w:hAnsi="Times New Roman" w:cs="Times New Roman"/>
          <w:color w:val="000000"/>
          <w:spacing w:val="-4"/>
          <w:sz w:val="24"/>
          <w:szCs w:val="24"/>
        </w:rPr>
        <w:t xml:space="preserve">но допускает фактические ошибки; не </w:t>
      </w:r>
      <w:r w:rsidRPr="004C2B7B">
        <w:rPr>
          <w:rFonts w:ascii="Times New Roman" w:eastAsia="Calibri" w:hAnsi="Times New Roman" w:cs="Times New Roman"/>
          <w:bCs/>
          <w:i/>
          <w:iCs/>
          <w:color w:val="000000"/>
          <w:spacing w:val="-4"/>
          <w:sz w:val="24"/>
          <w:szCs w:val="24"/>
        </w:rPr>
        <w:t>умеет</w:t>
      </w:r>
      <w:r w:rsidRPr="004C2B7B">
        <w:rPr>
          <w:rFonts w:ascii="Times New Roman" w:eastAsia="Calibri" w:hAnsi="Times New Roman" w:cs="Times New Roman"/>
          <w:b/>
          <w:bCs/>
          <w:i/>
          <w:iCs/>
          <w:color w:val="000000"/>
          <w:spacing w:val="-4"/>
          <w:sz w:val="24"/>
          <w:szCs w:val="24"/>
        </w:rPr>
        <w:t xml:space="preserve"> </w:t>
      </w:r>
      <w:r w:rsidRPr="004C2B7B">
        <w:rPr>
          <w:rFonts w:ascii="Times New Roman" w:eastAsia="Calibri" w:hAnsi="Times New Roman" w:cs="Times New Roman"/>
          <w:color w:val="000000"/>
          <w:spacing w:val="-4"/>
          <w:sz w:val="24"/>
          <w:szCs w:val="24"/>
        </w:rPr>
        <w:t>использовать результа</w:t>
      </w:r>
      <w:r w:rsidRPr="004C2B7B">
        <w:rPr>
          <w:rFonts w:ascii="Times New Roman" w:eastAsia="Calibri" w:hAnsi="Times New Roman" w:cs="Times New Roman"/>
          <w:color w:val="000000"/>
          <w:spacing w:val="-3"/>
          <w:sz w:val="24"/>
          <w:szCs w:val="24"/>
        </w:rPr>
        <w:t xml:space="preserve">ты практических работ, затрудняется в установлении связей между объектами и явлениями природы, между природой и человеком: излагает материал с помощью </w:t>
      </w:r>
      <w:r w:rsidR="009164AF" w:rsidRPr="004C2B7B">
        <w:rPr>
          <w:rFonts w:ascii="Times New Roman" w:eastAsia="Calibri" w:hAnsi="Times New Roman" w:cs="Times New Roman"/>
          <w:color w:val="000000"/>
          <w:spacing w:val="-3"/>
          <w:sz w:val="24"/>
          <w:szCs w:val="24"/>
        </w:rPr>
        <w:t>наводящих вопросов учителя, час</w:t>
      </w:r>
      <w:r w:rsidRPr="004C2B7B">
        <w:rPr>
          <w:rFonts w:ascii="Times New Roman" w:eastAsia="Calibri" w:hAnsi="Times New Roman" w:cs="Times New Roman"/>
          <w:color w:val="000000"/>
          <w:spacing w:val="-2"/>
          <w:sz w:val="24"/>
          <w:szCs w:val="24"/>
        </w:rPr>
        <w:t>тично использует в ответах результаты наблюдений, ограничивает</w:t>
      </w:r>
      <w:r w:rsidRPr="004C2B7B">
        <w:rPr>
          <w:rFonts w:ascii="Times New Roman" w:eastAsia="Calibri" w:hAnsi="Times New Roman" w:cs="Times New Roman"/>
          <w:color w:val="000000"/>
          <w:spacing w:val="5"/>
          <w:sz w:val="24"/>
          <w:szCs w:val="24"/>
        </w:rPr>
        <w:t xml:space="preserve">ся фрагментарным изложением фактического материала и не </w:t>
      </w:r>
      <w:r w:rsidRPr="004C2B7B">
        <w:rPr>
          <w:rFonts w:ascii="Times New Roman" w:eastAsia="Calibri" w:hAnsi="Times New Roman" w:cs="Times New Roman"/>
          <w:color w:val="000000"/>
          <w:spacing w:val="1"/>
          <w:sz w:val="24"/>
          <w:szCs w:val="24"/>
        </w:rPr>
        <w:t>может самостоятельно применять знания на практике, но с по</w:t>
      </w:r>
      <w:r w:rsidRPr="004C2B7B">
        <w:rPr>
          <w:rFonts w:ascii="Times New Roman" w:eastAsia="Calibri" w:hAnsi="Times New Roman" w:cs="Times New Roman"/>
          <w:color w:val="000000"/>
          <w:spacing w:val="-2"/>
          <w:sz w:val="24"/>
          <w:szCs w:val="24"/>
        </w:rPr>
        <w:t>мощью учителя исправляет перечисленные недочеты.</w:t>
      </w:r>
    </w:p>
    <w:p w:rsidR="00CB0A34" w:rsidRPr="004C2B7B" w:rsidRDefault="00CB0A34" w:rsidP="004C2B7B">
      <w:pPr>
        <w:shd w:val="clear" w:color="auto" w:fill="FFFFFF"/>
        <w:spacing w:after="0" w:line="360" w:lineRule="auto"/>
        <w:ind w:firstLine="567"/>
        <w:jc w:val="both"/>
        <w:rPr>
          <w:rFonts w:ascii="Times New Roman" w:eastAsia="Calibri" w:hAnsi="Times New Roman" w:cs="Times New Roman"/>
          <w:sz w:val="24"/>
          <w:szCs w:val="24"/>
        </w:rPr>
      </w:pPr>
      <w:r w:rsidRPr="004C2B7B">
        <w:rPr>
          <w:rFonts w:ascii="Times New Roman" w:eastAsia="Calibri" w:hAnsi="Times New Roman" w:cs="Times New Roman"/>
          <w:b/>
          <w:bCs/>
          <w:color w:val="000000"/>
          <w:sz w:val="24"/>
          <w:szCs w:val="24"/>
        </w:rPr>
        <w:t xml:space="preserve">Оценка </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2</w:t>
      </w:r>
      <w:r w:rsidR="00D34E3F">
        <w:rPr>
          <w:rFonts w:ascii="Times New Roman" w:eastAsia="Calibri" w:hAnsi="Times New Roman" w:cs="Times New Roman"/>
          <w:b/>
          <w:bCs/>
          <w:color w:val="000000"/>
          <w:sz w:val="24"/>
          <w:szCs w:val="24"/>
        </w:rPr>
        <w:t>»</w:t>
      </w:r>
      <w:r w:rsidRPr="004C2B7B">
        <w:rPr>
          <w:rFonts w:ascii="Times New Roman" w:eastAsia="Calibri" w:hAnsi="Times New Roman" w:cs="Times New Roman"/>
          <w:b/>
          <w:bCs/>
          <w:color w:val="000000"/>
          <w:sz w:val="24"/>
          <w:szCs w:val="24"/>
        </w:rPr>
        <w:t xml:space="preserve"> </w:t>
      </w:r>
      <w:r w:rsidRPr="004C2B7B">
        <w:rPr>
          <w:rFonts w:ascii="Times New Roman" w:eastAsia="Calibri" w:hAnsi="Times New Roman" w:cs="Times New Roman"/>
          <w:color w:val="000000"/>
          <w:sz w:val="24"/>
          <w:szCs w:val="24"/>
        </w:rPr>
        <w:t xml:space="preserve">ставится </w:t>
      </w:r>
      <w:r w:rsidRPr="004C2B7B">
        <w:rPr>
          <w:rFonts w:ascii="Times New Roman" w:eastAsia="Calibri" w:hAnsi="Times New Roman" w:cs="Times New Roman"/>
          <w:bCs/>
          <w:color w:val="000000"/>
          <w:sz w:val="24"/>
          <w:szCs w:val="24"/>
        </w:rPr>
        <w:t>обучающемуся</w:t>
      </w:r>
      <w:r w:rsidRPr="00D34E3F">
        <w:rPr>
          <w:rFonts w:ascii="Times New Roman" w:eastAsia="Calibri" w:hAnsi="Times New Roman" w:cs="Times New Roman"/>
          <w:bCs/>
          <w:color w:val="000000"/>
          <w:sz w:val="24"/>
          <w:szCs w:val="24"/>
        </w:rPr>
        <w:t xml:space="preserve">, </w:t>
      </w:r>
      <w:r w:rsidRPr="004C2B7B">
        <w:rPr>
          <w:rFonts w:ascii="Times New Roman" w:eastAsia="Calibri" w:hAnsi="Times New Roman" w:cs="Times New Roman"/>
          <w:color w:val="000000"/>
          <w:sz w:val="24"/>
          <w:szCs w:val="24"/>
        </w:rPr>
        <w:t>если он обнаруживает незна</w:t>
      </w:r>
      <w:r w:rsidRPr="004C2B7B">
        <w:rPr>
          <w:rFonts w:ascii="Times New Roman" w:eastAsia="Calibri" w:hAnsi="Times New Roman" w:cs="Times New Roman"/>
          <w:color w:val="000000"/>
          <w:spacing w:val="-2"/>
          <w:sz w:val="24"/>
          <w:szCs w:val="24"/>
        </w:rPr>
        <w:t xml:space="preserve">ние большей части программного материала, не справляется с </w:t>
      </w:r>
      <w:r w:rsidRPr="004C2B7B">
        <w:rPr>
          <w:rFonts w:ascii="Times New Roman" w:eastAsia="Calibri" w:hAnsi="Times New Roman" w:cs="Times New Roman"/>
          <w:color w:val="000000"/>
          <w:spacing w:val="-1"/>
          <w:sz w:val="24"/>
          <w:szCs w:val="24"/>
        </w:rPr>
        <w:t xml:space="preserve">выполнением практических работ даже с помощью учителя, не </w:t>
      </w:r>
      <w:r w:rsidRPr="004C2B7B">
        <w:rPr>
          <w:rFonts w:ascii="Times New Roman" w:eastAsia="Calibri" w:hAnsi="Times New Roman" w:cs="Times New Roman"/>
          <w:color w:val="000000"/>
          <w:spacing w:val="3"/>
          <w:sz w:val="24"/>
          <w:szCs w:val="24"/>
        </w:rPr>
        <w:t xml:space="preserve">отвечает ни на один из поставленных вопросов или отвечает на </w:t>
      </w:r>
      <w:r w:rsidRPr="004C2B7B">
        <w:rPr>
          <w:rFonts w:ascii="Times New Roman" w:eastAsia="Calibri" w:hAnsi="Times New Roman" w:cs="Times New Roman"/>
          <w:color w:val="000000"/>
          <w:spacing w:val="2"/>
          <w:sz w:val="24"/>
          <w:szCs w:val="24"/>
        </w:rPr>
        <w:t>них неправильно.</w:t>
      </w:r>
    </w:p>
    <w:p w:rsidR="006D28EE" w:rsidRPr="004C2B7B" w:rsidRDefault="006D28EE" w:rsidP="004C2B7B">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6D28EE" w:rsidRPr="004C2B7B" w:rsidRDefault="006D28EE" w:rsidP="004C2B7B">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6D28EE" w:rsidRPr="004C2B7B" w:rsidRDefault="006D28EE" w:rsidP="004C2B7B">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6D28EE" w:rsidRPr="004C2B7B" w:rsidRDefault="006D28EE" w:rsidP="004C2B7B">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6D28EE" w:rsidRPr="004C2B7B" w:rsidRDefault="006D28EE" w:rsidP="004C2B7B">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CB0A34" w:rsidRPr="003C0350" w:rsidRDefault="003C0350" w:rsidP="003C0350">
      <w:pPr>
        <w:tabs>
          <w:tab w:val="left" w:pos="142"/>
        </w:tabs>
        <w:spacing w:line="360" w:lineRule="auto"/>
        <w:jc w:val="center"/>
        <w:rPr>
          <w:rFonts w:ascii="Times New Roman" w:eastAsia="Times New Roman" w:hAnsi="Times New Roman" w:cs="Times New Roman"/>
          <w:b/>
          <w:bCs/>
          <w:sz w:val="24"/>
          <w:lang w:eastAsia="ar-SA"/>
        </w:rPr>
      </w:pPr>
      <w:r>
        <w:rPr>
          <w:rFonts w:ascii="Times New Roman" w:eastAsia="Times New Roman" w:hAnsi="Times New Roman" w:cs="Times New Roman"/>
          <w:b/>
          <w:bCs/>
          <w:sz w:val="24"/>
          <w:lang w:eastAsia="ar-SA"/>
        </w:rPr>
        <w:lastRenderedPageBreak/>
        <w:t xml:space="preserve">2. </w:t>
      </w:r>
      <w:r w:rsidR="00CB0A34" w:rsidRPr="003C0350">
        <w:rPr>
          <w:rFonts w:ascii="Times New Roman" w:eastAsia="Times New Roman" w:hAnsi="Times New Roman" w:cs="Times New Roman"/>
          <w:b/>
          <w:bCs/>
          <w:sz w:val="24"/>
          <w:lang w:eastAsia="ar-SA"/>
        </w:rPr>
        <w:t>СОДЕРЖАТЕЛЬНЫЙ РАЗДЕЛ</w:t>
      </w:r>
    </w:p>
    <w:p w:rsidR="00CB0A34" w:rsidRPr="004C2B7B" w:rsidRDefault="00CB0A34" w:rsidP="004C2B7B">
      <w:pPr>
        <w:tabs>
          <w:tab w:val="left" w:pos="142"/>
        </w:tabs>
        <w:spacing w:after="0" w:line="360" w:lineRule="auto"/>
        <w:ind w:firstLine="567"/>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bCs/>
          <w:kern w:val="1"/>
          <w:sz w:val="24"/>
          <w:szCs w:val="24"/>
          <w:lang w:eastAsia="ar-SA"/>
        </w:rPr>
        <w:t xml:space="preserve">2.1. </w:t>
      </w:r>
      <w:r w:rsidRPr="004C2B7B">
        <w:rPr>
          <w:rFonts w:ascii="Times New Roman" w:eastAsia="Times New Roman" w:hAnsi="Times New Roman" w:cs="Times New Roman"/>
          <w:b/>
          <w:kern w:val="1"/>
          <w:sz w:val="24"/>
          <w:szCs w:val="24"/>
          <w:lang w:eastAsia="ar-SA"/>
        </w:rPr>
        <w:t>ПРОГРАММА ФОРМИРОВАНИЯ УНИВЕРСАЛЬНЫХ УЧЕБНЫХ ДЕЙСТВИЙ</w:t>
      </w:r>
    </w:p>
    <w:p w:rsidR="00CB0A34" w:rsidRPr="004C2B7B" w:rsidRDefault="00CB0A34" w:rsidP="004C2B7B">
      <w:pPr>
        <w:tabs>
          <w:tab w:val="left" w:pos="142"/>
        </w:tab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Программа формирования универсальных учебных действий на ступени начального общего образования в условиях </w:t>
      </w:r>
      <w:r w:rsidRPr="004C2B7B">
        <w:rPr>
          <w:rFonts w:ascii="Times New Roman" w:eastAsia="SimSun" w:hAnsi="Times New Roman" w:cs="Times New Roman"/>
          <w:kern w:val="1"/>
          <w:sz w:val="24"/>
          <w:szCs w:val="24"/>
          <w:lang w:eastAsia="hi-IN" w:bidi="hi-IN"/>
        </w:rPr>
        <w:t>М</w:t>
      </w:r>
      <w:r w:rsidR="003C0350">
        <w:rPr>
          <w:rFonts w:ascii="Times New Roman" w:eastAsia="SimSun" w:hAnsi="Times New Roman" w:cs="Times New Roman"/>
          <w:kern w:val="1"/>
          <w:sz w:val="24"/>
          <w:szCs w:val="24"/>
          <w:lang w:eastAsia="hi-IN" w:bidi="hi-IN"/>
        </w:rPr>
        <w:t>Б</w:t>
      </w:r>
      <w:r w:rsidRPr="004C2B7B">
        <w:rPr>
          <w:rFonts w:ascii="Times New Roman" w:eastAsia="SimSun" w:hAnsi="Times New Roman" w:cs="Times New Roman"/>
          <w:kern w:val="1"/>
          <w:sz w:val="24"/>
          <w:szCs w:val="24"/>
          <w:lang w:eastAsia="hi-IN" w:bidi="hi-IN"/>
        </w:rPr>
        <w:t>ОУ «</w:t>
      </w:r>
      <w:r w:rsidR="003C0350">
        <w:rPr>
          <w:rFonts w:ascii="Times New Roman" w:eastAsia="SimSun" w:hAnsi="Times New Roman" w:cs="Times New Roman"/>
          <w:kern w:val="1"/>
          <w:sz w:val="24"/>
          <w:szCs w:val="24"/>
          <w:lang w:eastAsia="hi-IN" w:bidi="hi-IN"/>
        </w:rPr>
        <w:t>Зырянская</w:t>
      </w:r>
      <w:r w:rsidRPr="004C2B7B">
        <w:rPr>
          <w:rFonts w:ascii="Times New Roman" w:eastAsia="SimSun" w:hAnsi="Times New Roman" w:cs="Times New Roman"/>
          <w:kern w:val="1"/>
          <w:sz w:val="24"/>
          <w:szCs w:val="24"/>
          <w:lang w:eastAsia="hi-IN" w:bidi="hi-IN"/>
        </w:rPr>
        <w:t xml:space="preserve"> СОШ» </w:t>
      </w:r>
      <w:r w:rsidRPr="004C2B7B">
        <w:rPr>
          <w:rFonts w:ascii="Times New Roman" w:eastAsia="Times New Roman" w:hAnsi="Times New Roman" w:cs="Times New Roman"/>
          <w:kern w:val="1"/>
          <w:sz w:val="24"/>
          <w:szCs w:val="24"/>
          <w:lang w:eastAsia="ar-SA"/>
        </w:rPr>
        <w:t xml:space="preserve">(далее </w:t>
      </w:r>
      <w:r w:rsidR="003C0350">
        <w:rPr>
          <w:rFonts w:ascii="Times New Roman" w:eastAsia="Times New Roman" w:hAnsi="Times New Roman" w:cs="Times New Roman"/>
          <w:kern w:val="1"/>
          <w:sz w:val="24"/>
          <w:szCs w:val="24"/>
          <w:lang w:eastAsia="ar-SA"/>
        </w:rPr>
        <w:t>–</w:t>
      </w:r>
      <w:r w:rsidRPr="004C2B7B">
        <w:rPr>
          <w:rFonts w:ascii="Times New Roman" w:eastAsia="Times New Roman" w:hAnsi="Times New Roman" w:cs="Times New Roman"/>
          <w:kern w:val="1"/>
          <w:sz w:val="24"/>
          <w:szCs w:val="24"/>
          <w:lang w:eastAsia="ar-SA"/>
        </w:rPr>
        <w:t xml:space="preserve"> программа формирования УУД) </w:t>
      </w:r>
      <w:r w:rsidRPr="004C2B7B">
        <w:rPr>
          <w:rFonts w:ascii="Times New Roman" w:eastAsia="Times New Roman" w:hAnsi="Times New Roman" w:cs="Times New Roman"/>
          <w:sz w:val="24"/>
          <w:szCs w:val="24"/>
        </w:rPr>
        <w:t xml:space="preserve">конкретизирует требования ФГОС НОО обучающихся с ОВЗ к личностным и метапредметным результатам освоения </w:t>
      </w:r>
      <w:bookmarkStart w:id="6" w:name="page151"/>
      <w:bookmarkEnd w:id="6"/>
      <w:r w:rsidR="003C0350" w:rsidRPr="004C2B7B">
        <w:rPr>
          <w:rFonts w:ascii="Times New Roman" w:eastAsia="Times New Roman" w:hAnsi="Times New Roman" w:cs="Times New Roman"/>
          <w:sz w:val="24"/>
          <w:szCs w:val="24"/>
        </w:rPr>
        <w:t>АООП НОО, и служит</w:t>
      </w:r>
      <w:r w:rsidRPr="004C2B7B">
        <w:rPr>
          <w:rFonts w:ascii="Times New Roman" w:eastAsia="Times New Roman" w:hAnsi="Times New Roman" w:cs="Times New Roman"/>
          <w:sz w:val="24"/>
          <w:szCs w:val="24"/>
        </w:rPr>
        <w:t xml:space="preserve"> основой </w:t>
      </w:r>
      <w:r w:rsidR="003C0350" w:rsidRPr="004C2B7B">
        <w:rPr>
          <w:rFonts w:ascii="Times New Roman" w:eastAsia="Times New Roman" w:hAnsi="Times New Roman" w:cs="Times New Roman"/>
          <w:sz w:val="24"/>
          <w:szCs w:val="24"/>
        </w:rPr>
        <w:t>разработки программ учебных предметов</w:t>
      </w:r>
      <w:r w:rsidRPr="004C2B7B">
        <w:rPr>
          <w:rFonts w:ascii="Times New Roman" w:eastAsia="Times New Roman" w:hAnsi="Times New Roman" w:cs="Times New Roman"/>
          <w:sz w:val="24"/>
          <w:szCs w:val="24"/>
        </w:rPr>
        <w:t>, курсов.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Times New Roman" w:hAnsi="Times New Roman" w:cs="Times New Roman"/>
          <w:kern w:val="1"/>
          <w:sz w:val="24"/>
          <w:szCs w:val="24"/>
          <w:lang w:eastAsia="ar-SA" w:bidi="hi-IN"/>
        </w:rPr>
        <w:t xml:space="preserve">Программа формирования универсальных учебных действий направлена на обеспечение деятельностного подхода и </w:t>
      </w:r>
      <w:r w:rsidRPr="004C2B7B">
        <w:rPr>
          <w:rFonts w:ascii="Times New Roman" w:eastAsia="SimSun" w:hAnsi="Times New Roman" w:cs="Times New Roman"/>
          <w:kern w:val="1"/>
          <w:sz w:val="24"/>
          <w:szCs w:val="24"/>
          <w:lang w:eastAsia="hi-IN" w:bidi="hi-IN"/>
        </w:rPr>
        <w:t>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CB0A34" w:rsidRPr="004C2B7B" w:rsidRDefault="00CB0A34" w:rsidP="004C2B7B">
      <w:pPr>
        <w:widowControl w:val="0"/>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Программа формирования универсальных учебных действий для начального общего образования обучающихся с ЗПР обеспечивает:</w:t>
      </w:r>
    </w:p>
    <w:p w:rsidR="00CB0A34" w:rsidRPr="003C0350" w:rsidRDefault="00CB0A34" w:rsidP="00EC6F6F">
      <w:pPr>
        <w:widowControl w:val="0"/>
        <w:numPr>
          <w:ilvl w:val="0"/>
          <w:numId w:val="11"/>
        </w:numPr>
        <w:tabs>
          <w:tab w:val="left" w:pos="851"/>
        </w:tabs>
        <w:suppressAutoHyphens/>
        <w:autoSpaceDE w:val="0"/>
        <w:autoSpaceDN w:val="0"/>
        <w:adjustRightInd w:val="0"/>
        <w:spacing w:after="0" w:line="360" w:lineRule="auto"/>
        <w:ind w:left="0" w:firstLine="567"/>
        <w:jc w:val="both"/>
        <w:rPr>
          <w:rFonts w:ascii="Times New Roman" w:eastAsia="Times New Roman" w:hAnsi="Times New Roman" w:cs="Times New Roman"/>
          <w:sz w:val="24"/>
          <w:szCs w:val="24"/>
        </w:rPr>
      </w:pPr>
      <w:r w:rsidRPr="004C2B7B">
        <w:rPr>
          <w:rFonts w:ascii="Times New Roman" w:eastAsia="Times New Roman" w:hAnsi="Times New Roman" w:cs="Times New Roman"/>
          <w:sz w:val="24"/>
          <w:szCs w:val="24"/>
        </w:rPr>
        <w:t xml:space="preserve">успешность (эффективность) обучения в любой предметной области, </w:t>
      </w:r>
      <w:r w:rsidRPr="003C0350">
        <w:rPr>
          <w:rFonts w:ascii="Times New Roman" w:eastAsia="Times New Roman" w:hAnsi="Times New Roman" w:cs="Times New Roman"/>
          <w:sz w:val="24"/>
          <w:szCs w:val="24"/>
        </w:rPr>
        <w:t>общность подходов к осуществлению любой деятельности обучающегося вне зависимости от ее предметного содержания;</w:t>
      </w:r>
    </w:p>
    <w:p w:rsidR="00CB0A34" w:rsidRPr="004C2B7B" w:rsidRDefault="00CB0A34" w:rsidP="00EC6F6F">
      <w:pPr>
        <w:widowControl w:val="0"/>
        <w:numPr>
          <w:ilvl w:val="0"/>
          <w:numId w:val="11"/>
        </w:numPr>
        <w:tabs>
          <w:tab w:val="left" w:pos="851"/>
        </w:tabs>
        <w:suppressAutoHyphens/>
        <w:overflowPunct w:val="0"/>
        <w:autoSpaceDE w:val="0"/>
        <w:autoSpaceDN w:val="0"/>
        <w:adjustRightInd w:val="0"/>
        <w:spacing w:after="0" w:line="360" w:lineRule="auto"/>
        <w:ind w:left="0" w:firstLine="567"/>
        <w:jc w:val="both"/>
        <w:rPr>
          <w:rFonts w:ascii="Times New Roman" w:eastAsia="Times New Roman" w:hAnsi="Times New Roman" w:cs="Times New Roman"/>
          <w:sz w:val="24"/>
          <w:szCs w:val="24"/>
        </w:rPr>
      </w:pPr>
      <w:r w:rsidRPr="004C2B7B">
        <w:rPr>
          <w:rFonts w:ascii="Times New Roman" w:eastAsia="Times New Roman" w:hAnsi="Times New Roman" w:cs="Times New Roman"/>
          <w:sz w:val="24"/>
          <w:szCs w:val="24"/>
        </w:rPr>
        <w:t>реализацию преемственности всех ступеней образования и этапов усвоения содержания образования;</w:t>
      </w:r>
    </w:p>
    <w:p w:rsidR="00CB0A34" w:rsidRPr="004C2B7B" w:rsidRDefault="00CB0A34" w:rsidP="00EC6F6F">
      <w:pPr>
        <w:widowControl w:val="0"/>
        <w:numPr>
          <w:ilvl w:val="0"/>
          <w:numId w:val="11"/>
        </w:numPr>
        <w:tabs>
          <w:tab w:val="left" w:pos="851"/>
        </w:tabs>
        <w:suppressAutoHyphens/>
        <w:overflowPunct w:val="0"/>
        <w:autoSpaceDE w:val="0"/>
        <w:autoSpaceDN w:val="0"/>
        <w:adjustRightInd w:val="0"/>
        <w:spacing w:after="0" w:line="360" w:lineRule="auto"/>
        <w:ind w:left="0" w:firstLine="567"/>
        <w:jc w:val="both"/>
        <w:rPr>
          <w:rFonts w:ascii="Times New Roman" w:eastAsia="Times New Roman" w:hAnsi="Times New Roman" w:cs="Times New Roman"/>
          <w:sz w:val="24"/>
          <w:szCs w:val="24"/>
        </w:rPr>
      </w:pPr>
      <w:r w:rsidRPr="004C2B7B">
        <w:rPr>
          <w:rFonts w:ascii="Times New Roman" w:eastAsia="Times New Roman" w:hAnsi="Times New Roman" w:cs="Times New Roman"/>
          <w:sz w:val="24"/>
          <w:szCs w:val="24"/>
        </w:rPr>
        <w:t>создание условий для готовности обучающегося с ЗПР к дальнейшему образованию, реализации доступного уровня самостоятельности в обучении;</w:t>
      </w:r>
    </w:p>
    <w:p w:rsidR="00CB0A34" w:rsidRPr="004C2B7B" w:rsidRDefault="00CB0A34" w:rsidP="00EC6F6F">
      <w:pPr>
        <w:widowControl w:val="0"/>
        <w:numPr>
          <w:ilvl w:val="0"/>
          <w:numId w:val="11"/>
        </w:numPr>
        <w:tabs>
          <w:tab w:val="left" w:pos="851"/>
        </w:tabs>
        <w:suppressAutoHyphens/>
        <w:overflowPunct w:val="0"/>
        <w:autoSpaceDE w:val="0"/>
        <w:autoSpaceDN w:val="0"/>
        <w:adjustRightInd w:val="0"/>
        <w:spacing w:after="0" w:line="360" w:lineRule="auto"/>
        <w:ind w:left="0" w:firstLine="567"/>
        <w:jc w:val="both"/>
        <w:rPr>
          <w:rFonts w:ascii="Times New Roman" w:eastAsia="Times New Roman" w:hAnsi="Times New Roman" w:cs="Times New Roman"/>
          <w:sz w:val="24"/>
          <w:szCs w:val="24"/>
          <w:lang w:val="en-US"/>
        </w:rPr>
      </w:pPr>
      <w:proofErr w:type="spellStart"/>
      <w:r w:rsidRPr="004C2B7B">
        <w:rPr>
          <w:rFonts w:ascii="Times New Roman" w:eastAsia="Times New Roman" w:hAnsi="Times New Roman" w:cs="Times New Roman"/>
          <w:sz w:val="24"/>
          <w:szCs w:val="24"/>
          <w:lang w:val="en-US"/>
        </w:rPr>
        <w:t>целостность</w:t>
      </w:r>
      <w:proofErr w:type="spellEnd"/>
      <w:r w:rsidRPr="004C2B7B">
        <w:rPr>
          <w:rFonts w:ascii="Times New Roman" w:eastAsia="Times New Roman" w:hAnsi="Times New Roman" w:cs="Times New Roman"/>
          <w:sz w:val="24"/>
          <w:szCs w:val="24"/>
          <w:lang w:val="en-US"/>
        </w:rPr>
        <w:t xml:space="preserve"> </w:t>
      </w:r>
      <w:proofErr w:type="spellStart"/>
      <w:r w:rsidRPr="004C2B7B">
        <w:rPr>
          <w:rFonts w:ascii="Times New Roman" w:eastAsia="Times New Roman" w:hAnsi="Times New Roman" w:cs="Times New Roman"/>
          <w:sz w:val="24"/>
          <w:szCs w:val="24"/>
          <w:lang w:val="en-US"/>
        </w:rPr>
        <w:t>развития</w:t>
      </w:r>
      <w:proofErr w:type="spellEnd"/>
      <w:r w:rsidRPr="004C2B7B">
        <w:rPr>
          <w:rFonts w:ascii="Times New Roman" w:eastAsia="Times New Roman" w:hAnsi="Times New Roman" w:cs="Times New Roman"/>
          <w:sz w:val="24"/>
          <w:szCs w:val="24"/>
          <w:lang w:val="en-US"/>
        </w:rPr>
        <w:t xml:space="preserve"> </w:t>
      </w:r>
      <w:proofErr w:type="spellStart"/>
      <w:r w:rsidRPr="004C2B7B">
        <w:rPr>
          <w:rFonts w:ascii="Times New Roman" w:eastAsia="Times New Roman" w:hAnsi="Times New Roman" w:cs="Times New Roman"/>
          <w:sz w:val="24"/>
          <w:szCs w:val="24"/>
          <w:lang w:val="en-US"/>
        </w:rPr>
        <w:t>личности</w:t>
      </w:r>
      <w:proofErr w:type="spellEnd"/>
      <w:r w:rsidRPr="004C2B7B">
        <w:rPr>
          <w:rFonts w:ascii="Times New Roman" w:eastAsia="Times New Roman" w:hAnsi="Times New Roman" w:cs="Times New Roman"/>
          <w:sz w:val="24"/>
          <w:szCs w:val="24"/>
          <w:lang w:val="en-US"/>
        </w:rPr>
        <w:t xml:space="preserve"> </w:t>
      </w:r>
      <w:proofErr w:type="spellStart"/>
      <w:r w:rsidRPr="004C2B7B">
        <w:rPr>
          <w:rFonts w:ascii="Times New Roman" w:eastAsia="Times New Roman" w:hAnsi="Times New Roman" w:cs="Times New Roman"/>
          <w:sz w:val="24"/>
          <w:szCs w:val="24"/>
          <w:lang w:val="en-US"/>
        </w:rPr>
        <w:t>обучающегося</w:t>
      </w:r>
      <w:proofErr w:type="spellEnd"/>
      <w:r w:rsidR="00BC327A">
        <w:rPr>
          <w:rFonts w:ascii="Times New Roman" w:eastAsia="Times New Roman" w:hAnsi="Times New Roman" w:cs="Times New Roman"/>
          <w:sz w:val="24"/>
          <w:szCs w:val="24"/>
        </w:rPr>
        <w:t>.</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Основная </w:t>
      </w:r>
      <w:r w:rsidRPr="004C2B7B">
        <w:rPr>
          <w:rFonts w:ascii="Times New Roman" w:eastAsia="SimSun" w:hAnsi="Times New Roman" w:cs="Times New Roman"/>
          <w:b/>
          <w:kern w:val="1"/>
          <w:sz w:val="24"/>
          <w:szCs w:val="24"/>
          <w:lang w:eastAsia="hi-IN" w:bidi="hi-IN"/>
        </w:rPr>
        <w:t>цель</w:t>
      </w:r>
      <w:r w:rsidRPr="004C2B7B">
        <w:rPr>
          <w:rFonts w:ascii="Times New Roman" w:eastAsia="SimSun" w:hAnsi="Times New Roman" w:cs="Times New Roman"/>
          <w:kern w:val="1"/>
          <w:sz w:val="24"/>
          <w:szCs w:val="24"/>
          <w:lang w:eastAsia="hi-IN" w:bidi="hi-IN"/>
        </w:rPr>
        <w:t xml:space="preserve"> реализации программы формирования универсальных учебных действий состоит в </w:t>
      </w:r>
      <w:r w:rsidRPr="00BC327A">
        <w:rPr>
          <w:rFonts w:ascii="Times New Roman" w:eastAsia="SimSun" w:hAnsi="Times New Roman" w:cs="Times New Roman"/>
          <w:kern w:val="1"/>
          <w:sz w:val="24"/>
          <w:szCs w:val="24"/>
          <w:lang w:eastAsia="hi-IN" w:bidi="hi-IN"/>
        </w:rPr>
        <w:t>формировании обучающегося с ЗПР как субъекта учебной</w:t>
      </w:r>
      <w:r w:rsidRPr="004C2B7B">
        <w:rPr>
          <w:rFonts w:ascii="Times New Roman" w:eastAsia="SimSun" w:hAnsi="Times New Roman" w:cs="Times New Roman"/>
          <w:kern w:val="1"/>
          <w:sz w:val="24"/>
          <w:szCs w:val="24"/>
          <w:lang w:eastAsia="hi-IN" w:bidi="hi-IN"/>
        </w:rPr>
        <w:t xml:space="preserve"> деятельности.</w:t>
      </w:r>
    </w:p>
    <w:p w:rsidR="00CB0A34" w:rsidRPr="004C2B7B" w:rsidRDefault="00CB0A34" w:rsidP="004C2B7B">
      <w:pPr>
        <w:widowControl w:val="0"/>
        <w:suppressAutoHyphen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Задачами</w:t>
      </w:r>
      <w:r w:rsidRPr="004C2B7B">
        <w:rPr>
          <w:rFonts w:ascii="Times New Roman" w:eastAsia="SimSun" w:hAnsi="Times New Roman" w:cs="Times New Roman"/>
          <w:kern w:val="1"/>
          <w:sz w:val="24"/>
          <w:szCs w:val="24"/>
          <w:lang w:eastAsia="hi-IN" w:bidi="hi-IN"/>
        </w:rPr>
        <w:t xml:space="preserve"> реализации программы являются:</w:t>
      </w:r>
    </w:p>
    <w:p w:rsidR="00CB0A34" w:rsidRPr="004C2B7B" w:rsidRDefault="00CB0A34" w:rsidP="00EC6F6F">
      <w:pPr>
        <w:widowControl w:val="0"/>
        <w:numPr>
          <w:ilvl w:val="0"/>
          <w:numId w:val="12"/>
        </w:numPr>
        <w:tabs>
          <w:tab w:val="left" w:pos="851"/>
        </w:tabs>
        <w:suppressAutoHyphens/>
        <w:overflowPunct w:val="0"/>
        <w:autoSpaceDE w:val="0"/>
        <w:autoSpaceDN w:val="0"/>
        <w:adjustRightInd w:val="0"/>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формирование мотивационного компонента учебной деятельности;</w:t>
      </w:r>
    </w:p>
    <w:p w:rsidR="00CB0A34" w:rsidRPr="00BC327A" w:rsidRDefault="00CB0A34" w:rsidP="00EC6F6F">
      <w:pPr>
        <w:widowControl w:val="0"/>
        <w:numPr>
          <w:ilvl w:val="0"/>
          <w:numId w:val="12"/>
        </w:numPr>
        <w:tabs>
          <w:tab w:val="left" w:pos="851"/>
        </w:tabs>
        <w:suppressAutoHyphens/>
        <w:overflowPunct w:val="0"/>
        <w:autoSpaceDE w:val="0"/>
        <w:autoSpaceDN w:val="0"/>
        <w:adjustRightInd w:val="0"/>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овладение комплексом универсальных учебных действий,</w:t>
      </w:r>
      <w:r w:rsidR="00BC327A">
        <w:rPr>
          <w:rFonts w:ascii="Times New Roman" w:eastAsia="SimSun" w:hAnsi="Times New Roman" w:cs="Times New Roman"/>
          <w:kern w:val="1"/>
          <w:sz w:val="24"/>
          <w:szCs w:val="24"/>
          <w:lang w:eastAsia="hi-IN" w:bidi="hi-IN"/>
        </w:rPr>
        <w:t xml:space="preserve"> </w:t>
      </w:r>
      <w:r w:rsidRPr="00BC327A">
        <w:rPr>
          <w:rFonts w:ascii="Times New Roman" w:eastAsia="SimSun" w:hAnsi="Times New Roman" w:cs="Times New Roman"/>
          <w:kern w:val="1"/>
          <w:sz w:val="24"/>
          <w:szCs w:val="24"/>
          <w:lang w:eastAsia="hi-IN" w:bidi="hi-IN"/>
        </w:rPr>
        <w:t>составляющих операционный компонент учебной деятельности;</w:t>
      </w:r>
    </w:p>
    <w:p w:rsidR="00CB0A34" w:rsidRPr="00BC327A" w:rsidRDefault="00CB0A34" w:rsidP="00EC6F6F">
      <w:pPr>
        <w:widowControl w:val="0"/>
        <w:numPr>
          <w:ilvl w:val="0"/>
          <w:numId w:val="12"/>
        </w:numPr>
        <w:tabs>
          <w:tab w:val="left" w:pos="851"/>
        </w:tabs>
        <w:suppressAutoHyphens/>
        <w:autoSpaceDE w:val="0"/>
        <w:autoSpaceDN w:val="0"/>
        <w:adjustRightInd w:val="0"/>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развитие умений принимать цель и готовый план деятельности,</w:t>
      </w:r>
      <w:r w:rsidR="00BC327A">
        <w:rPr>
          <w:rFonts w:ascii="Times New Roman" w:eastAsia="SimSun" w:hAnsi="Times New Roman" w:cs="Times New Roman"/>
          <w:kern w:val="1"/>
          <w:sz w:val="24"/>
          <w:szCs w:val="24"/>
          <w:lang w:eastAsia="hi-IN" w:bidi="hi-IN"/>
        </w:rPr>
        <w:t xml:space="preserve"> </w:t>
      </w:r>
      <w:r w:rsidRPr="00BC327A">
        <w:rPr>
          <w:rFonts w:ascii="Times New Roman" w:eastAsia="SimSun" w:hAnsi="Times New Roman" w:cs="Times New Roman"/>
          <w:kern w:val="1"/>
          <w:sz w:val="24"/>
          <w:szCs w:val="24"/>
          <w:lang w:eastAsia="hi-IN" w:bidi="hi-IN"/>
        </w:rPr>
        <w:t>планировать знакомую деятельность, контролировать и оценивать ее результаты в опоре на организационную помощь педагога.</w:t>
      </w:r>
    </w:p>
    <w:p w:rsidR="00CB0A34" w:rsidRPr="004C2B7B" w:rsidRDefault="00CB0A34" w:rsidP="004C2B7B">
      <w:pPr>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80531D" w:rsidRPr="0080531D" w:rsidRDefault="0080531D" w:rsidP="0080531D">
      <w:pPr>
        <w:spacing w:after="0" w:line="360" w:lineRule="auto"/>
        <w:ind w:firstLine="709"/>
        <w:jc w:val="both"/>
        <w:rPr>
          <w:rFonts w:ascii="Times New Roman" w:hAnsi="Times New Roman" w:cs="Times New Roman"/>
          <w:sz w:val="24"/>
          <w:szCs w:val="24"/>
        </w:rPr>
      </w:pPr>
      <w:r w:rsidRPr="0080531D">
        <w:rPr>
          <w:rFonts w:ascii="Times New Roman" w:hAnsi="Times New Roman" w:cs="Times New Roman"/>
          <w:sz w:val="24"/>
          <w:szCs w:val="24"/>
        </w:rPr>
        <w:lastRenderedPageBreak/>
        <w:t>Программа формирования универсальных учебных действий у обучающихся с ЗПР содерж</w:t>
      </w:r>
      <w:r>
        <w:rPr>
          <w:rFonts w:ascii="Times New Roman" w:hAnsi="Times New Roman" w:cs="Times New Roman"/>
          <w:sz w:val="24"/>
          <w:szCs w:val="24"/>
        </w:rPr>
        <w:t>ит</w:t>
      </w:r>
      <w:r w:rsidRPr="0080531D">
        <w:rPr>
          <w:rFonts w:ascii="Times New Roman" w:hAnsi="Times New Roman" w:cs="Times New Roman"/>
          <w:i/>
          <w:sz w:val="24"/>
          <w:szCs w:val="24"/>
        </w:rPr>
        <w:t>:</w:t>
      </w:r>
    </w:p>
    <w:p w:rsidR="0080531D" w:rsidRPr="0080531D" w:rsidRDefault="0080531D" w:rsidP="008053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531D">
        <w:rPr>
          <w:rFonts w:ascii="Times New Roman" w:hAnsi="Times New Roman" w:cs="Times New Roman"/>
          <w:sz w:val="24"/>
          <w:szCs w:val="24"/>
        </w:rPr>
        <w:t>описание ценностных ориентиров образования обучающихся с ЗПР на уровне начального общего образования</w:t>
      </w:r>
      <w:r w:rsidRPr="0080531D">
        <w:rPr>
          <w:rFonts w:ascii="Times New Roman" w:hAnsi="Times New Roman" w:cs="Times New Roman"/>
          <w:i/>
          <w:sz w:val="24"/>
          <w:szCs w:val="24"/>
        </w:rPr>
        <w:t>;</w:t>
      </w:r>
    </w:p>
    <w:p w:rsidR="0080531D" w:rsidRPr="0080531D" w:rsidRDefault="0080531D" w:rsidP="0080531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531D">
        <w:rPr>
          <w:rFonts w:ascii="Times New Roman" w:hAnsi="Times New Roman" w:cs="Times New Roman"/>
          <w:sz w:val="24"/>
          <w:szCs w:val="24"/>
        </w:rPr>
        <w:t>связь универсальных учебных действий с содержанием учебных предметов;</w:t>
      </w:r>
    </w:p>
    <w:p w:rsidR="0080531D" w:rsidRPr="0080531D" w:rsidRDefault="0080531D" w:rsidP="0080531D">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531D">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 с ЗПР;</w:t>
      </w:r>
    </w:p>
    <w:p w:rsidR="0080531D" w:rsidRPr="0080531D" w:rsidRDefault="0080531D" w:rsidP="0080531D">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531D">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80531D" w:rsidRPr="0080531D" w:rsidRDefault="0080531D" w:rsidP="0080531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0531D">
        <w:rPr>
          <w:rFonts w:ascii="Times New Roman" w:hAnsi="Times New Roman" w:cs="Times New Roman"/>
          <w:sz w:val="24"/>
          <w:szCs w:val="24"/>
        </w:rPr>
        <w:t>описание преемственности программы формирования универсальных учебных действий при переходе обучающихся</w:t>
      </w:r>
      <w:r w:rsidRPr="0080531D">
        <w:rPr>
          <w:rFonts w:ascii="Times New Roman" w:hAnsi="Times New Roman" w:cs="Times New Roman"/>
          <w:i/>
          <w:color w:val="3366FF"/>
          <w:sz w:val="24"/>
          <w:szCs w:val="24"/>
        </w:rPr>
        <w:t xml:space="preserve"> </w:t>
      </w:r>
      <w:r w:rsidRPr="0080531D">
        <w:rPr>
          <w:rFonts w:ascii="Times New Roman" w:hAnsi="Times New Roman" w:cs="Times New Roman"/>
          <w:sz w:val="24"/>
          <w:szCs w:val="24"/>
        </w:rPr>
        <w:t>с ЗПР от дошкольного к начальному общему образованию.</w:t>
      </w:r>
    </w:p>
    <w:p w:rsidR="0080531D" w:rsidRDefault="00CB0A34" w:rsidP="0080531D">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Ценностные ориентиры начального </w:t>
      </w:r>
      <w:r w:rsidR="0080531D">
        <w:rPr>
          <w:rFonts w:ascii="Times New Roman" w:eastAsia="Times New Roman" w:hAnsi="Times New Roman" w:cs="Times New Roman"/>
          <w:kern w:val="1"/>
          <w:sz w:val="24"/>
          <w:szCs w:val="24"/>
          <w:lang w:eastAsia="ar-SA"/>
        </w:rPr>
        <w:t xml:space="preserve">общего </w:t>
      </w:r>
      <w:r w:rsidRPr="004C2B7B">
        <w:rPr>
          <w:rFonts w:ascii="Times New Roman" w:eastAsia="Times New Roman" w:hAnsi="Times New Roman" w:cs="Times New Roman"/>
          <w:kern w:val="1"/>
          <w:sz w:val="24"/>
          <w:szCs w:val="24"/>
          <w:lang w:eastAsia="ar-SA"/>
        </w:rPr>
        <w:t xml:space="preserve">образования </w:t>
      </w:r>
      <w:r w:rsidR="0080531D">
        <w:rPr>
          <w:rFonts w:ascii="Times New Roman" w:eastAsia="Times New Roman" w:hAnsi="Times New Roman" w:cs="Times New Roman"/>
          <w:kern w:val="1"/>
          <w:sz w:val="24"/>
          <w:szCs w:val="24"/>
          <w:lang w:eastAsia="ar-SA"/>
        </w:rPr>
        <w:t xml:space="preserve">обучающихся с ЗПР </w:t>
      </w:r>
      <w:r w:rsidRPr="004C2B7B">
        <w:rPr>
          <w:rFonts w:ascii="Times New Roman" w:eastAsia="Times New Roman" w:hAnsi="Times New Roman" w:cs="Times New Roman"/>
          <w:kern w:val="1"/>
          <w:sz w:val="24"/>
          <w:szCs w:val="24"/>
          <w:lang w:eastAsia="ar-SA"/>
        </w:rPr>
        <w:t xml:space="preserve">конкретизируют личностный, социальный и государственный заказ </w:t>
      </w:r>
      <w:r w:rsidR="0080531D">
        <w:rPr>
          <w:rFonts w:ascii="Times New Roman" w:eastAsia="Times New Roman" w:hAnsi="Times New Roman" w:cs="Times New Roman"/>
          <w:kern w:val="1"/>
          <w:sz w:val="24"/>
          <w:szCs w:val="24"/>
          <w:lang w:eastAsia="ar-SA"/>
        </w:rPr>
        <w:t>системе образования</w:t>
      </w:r>
      <w:r w:rsidRPr="004C2B7B">
        <w:rPr>
          <w:rFonts w:ascii="Times New Roman" w:eastAsia="Times New Roman" w:hAnsi="Times New Roman" w:cs="Times New Roman"/>
          <w:kern w:val="1"/>
          <w:sz w:val="24"/>
          <w:szCs w:val="24"/>
          <w:lang w:eastAsia="ar-SA"/>
        </w:rPr>
        <w:t xml:space="preserve">, выраженный в Требованиях к результатам освоения адаптированной основной </w:t>
      </w:r>
      <w:r w:rsidR="0080531D">
        <w:rPr>
          <w:rFonts w:ascii="Times New Roman" w:eastAsia="Times New Roman" w:hAnsi="Times New Roman" w:cs="Times New Roman"/>
          <w:kern w:val="1"/>
          <w:sz w:val="24"/>
          <w:szCs w:val="24"/>
          <w:lang w:eastAsia="ar-SA"/>
        </w:rPr>
        <w:t>обще</w:t>
      </w:r>
      <w:r w:rsidRPr="004C2B7B">
        <w:rPr>
          <w:rFonts w:ascii="Times New Roman" w:eastAsia="Times New Roman" w:hAnsi="Times New Roman" w:cs="Times New Roman"/>
          <w:kern w:val="1"/>
          <w:sz w:val="24"/>
          <w:szCs w:val="24"/>
          <w:lang w:eastAsia="ar-SA"/>
        </w:rPr>
        <w:t>образовательной программы начального общего образования, и отражают следующие целевые установки системы начального общего образования:</w:t>
      </w:r>
    </w:p>
    <w:p w:rsidR="00856B22" w:rsidRPr="00856B22" w:rsidRDefault="00CB0A34" w:rsidP="00EC6F6F">
      <w:pPr>
        <w:pStyle w:val="aff"/>
        <w:numPr>
          <w:ilvl w:val="0"/>
          <w:numId w:val="12"/>
        </w:numPr>
        <w:tabs>
          <w:tab w:val="left" w:pos="851"/>
        </w:tabs>
        <w:spacing w:line="360" w:lineRule="auto"/>
        <w:ind w:left="0" w:firstLine="567"/>
        <w:jc w:val="both"/>
        <w:rPr>
          <w:rFonts w:ascii="Times New Roman" w:eastAsia="Times New Roman" w:hAnsi="Times New Roman" w:cs="Times New Roman"/>
          <w:sz w:val="24"/>
          <w:lang w:eastAsia="ar-SA"/>
        </w:rPr>
      </w:pPr>
      <w:r w:rsidRPr="00856B22">
        <w:rPr>
          <w:rFonts w:ascii="Times New Roman" w:eastAsia="Times New Roman" w:hAnsi="Times New Roman" w:cs="Times New Roman"/>
          <w:b/>
          <w:i/>
          <w:sz w:val="24"/>
          <w:lang w:eastAsia="ar-SA"/>
        </w:rPr>
        <w:t xml:space="preserve">формирование основ гражданской идентичности личности </w:t>
      </w:r>
      <w:r w:rsidRPr="00856B22">
        <w:rPr>
          <w:rFonts w:ascii="Times New Roman" w:eastAsia="Times New Roman" w:hAnsi="Times New Roman" w:cs="Times New Roman"/>
          <w:i/>
          <w:sz w:val="24"/>
          <w:lang w:eastAsia="ar-SA"/>
        </w:rPr>
        <w:t xml:space="preserve">на </w:t>
      </w:r>
      <w:r w:rsidR="0080531D" w:rsidRPr="00856B22">
        <w:rPr>
          <w:rFonts w:ascii="Times New Roman" w:eastAsia="Times New Roman" w:hAnsi="Times New Roman" w:cs="Times New Roman"/>
          <w:i/>
          <w:sz w:val="24"/>
          <w:lang w:eastAsia="ar-SA"/>
        </w:rPr>
        <w:t>основе</w:t>
      </w:r>
      <w:r w:rsidRPr="00856B22">
        <w:rPr>
          <w:rFonts w:ascii="Times New Roman" w:eastAsia="Times New Roman" w:hAnsi="Times New Roman" w:cs="Times New Roman"/>
          <w:sz w:val="24"/>
          <w:lang w:eastAsia="ar-SA"/>
        </w:rPr>
        <w:t>:</w:t>
      </w:r>
    </w:p>
    <w:p w:rsidR="00856B22" w:rsidRPr="00856B22" w:rsidRDefault="00856B22" w:rsidP="00856B22">
      <w:pPr>
        <w:spacing w:after="0" w:line="360" w:lineRule="auto"/>
        <w:ind w:firstLine="567"/>
        <w:jc w:val="both"/>
        <w:rPr>
          <w:rFonts w:ascii="Times New Roman" w:hAnsi="Times New Roman" w:cs="Times New Roman"/>
          <w:sz w:val="24"/>
          <w:szCs w:val="24"/>
        </w:rPr>
      </w:pPr>
      <w:r w:rsidRPr="00856B22">
        <w:rPr>
          <w:rFonts w:ascii="Times New Roman" w:hAnsi="Times New Roman" w:cs="Times New Roman"/>
          <w:sz w:val="24"/>
          <w:szCs w:val="24"/>
        </w:rPr>
        <w:t>-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856B22" w:rsidRPr="00856B22" w:rsidRDefault="00856B22" w:rsidP="00CB5ED1">
      <w:pPr>
        <w:spacing w:after="0" w:line="360" w:lineRule="auto"/>
        <w:ind w:firstLine="567"/>
        <w:jc w:val="both"/>
        <w:rPr>
          <w:rFonts w:ascii="Times New Roman" w:hAnsi="Times New Roman" w:cs="Times New Roman"/>
          <w:sz w:val="24"/>
          <w:szCs w:val="24"/>
        </w:rPr>
      </w:pPr>
      <w:r w:rsidRPr="00856B22">
        <w:rPr>
          <w:rFonts w:ascii="Times New Roman" w:hAnsi="Times New Roman" w:cs="Times New Roman"/>
          <w:sz w:val="24"/>
          <w:szCs w:val="24"/>
        </w:rPr>
        <w:t>- восприятие мира как единого и целостного при разнообразии культур, национальностей, религий;</w:t>
      </w:r>
    </w:p>
    <w:p w:rsidR="00856B22" w:rsidRPr="00856B22" w:rsidRDefault="00856B22" w:rsidP="00CB5ED1">
      <w:pPr>
        <w:spacing w:after="0" w:line="360" w:lineRule="auto"/>
        <w:ind w:firstLine="567"/>
        <w:jc w:val="both"/>
        <w:rPr>
          <w:rFonts w:ascii="Times New Roman" w:eastAsia="Times New Roman" w:hAnsi="Times New Roman" w:cs="Times New Roman"/>
          <w:kern w:val="1"/>
          <w:sz w:val="24"/>
          <w:szCs w:val="24"/>
          <w:lang w:eastAsia="ar-SA"/>
        </w:rPr>
      </w:pPr>
      <w:r w:rsidRPr="00856B22">
        <w:rPr>
          <w:rFonts w:ascii="Times New Roman" w:hAnsi="Times New Roman" w:cs="Times New Roman"/>
          <w:sz w:val="24"/>
          <w:szCs w:val="24"/>
        </w:rPr>
        <w:t>- уважительного отношения к иному мнению, истории и культуре других народов.</w:t>
      </w:r>
    </w:p>
    <w:p w:rsidR="00CB0A34" w:rsidRPr="00856B22" w:rsidRDefault="00CB0A34" w:rsidP="00EC6F6F">
      <w:pPr>
        <w:pStyle w:val="aff"/>
        <w:numPr>
          <w:ilvl w:val="0"/>
          <w:numId w:val="12"/>
        </w:numPr>
        <w:tabs>
          <w:tab w:val="left" w:pos="851"/>
        </w:tabs>
        <w:spacing w:line="360" w:lineRule="auto"/>
        <w:ind w:left="0" w:firstLine="567"/>
        <w:jc w:val="both"/>
        <w:rPr>
          <w:rFonts w:ascii="Times New Roman" w:eastAsia="Times New Roman" w:hAnsi="Times New Roman" w:cs="Times New Roman"/>
          <w:sz w:val="24"/>
          <w:lang w:eastAsia="ar-SA"/>
        </w:rPr>
      </w:pPr>
      <w:r w:rsidRPr="00856B22">
        <w:rPr>
          <w:rFonts w:ascii="Times New Roman" w:eastAsia="Times New Roman" w:hAnsi="Times New Roman" w:cs="Times New Roman"/>
          <w:b/>
          <w:i/>
          <w:sz w:val="24"/>
          <w:lang w:eastAsia="ar-SA"/>
        </w:rPr>
        <w:t xml:space="preserve">формирование психологических условий развития общения, сотрудничества </w:t>
      </w:r>
      <w:r w:rsidRPr="00856B22">
        <w:rPr>
          <w:rFonts w:ascii="Times New Roman" w:eastAsia="Times New Roman" w:hAnsi="Times New Roman" w:cs="Times New Roman"/>
          <w:sz w:val="24"/>
          <w:lang w:eastAsia="ar-SA"/>
        </w:rPr>
        <w:t>на основе:</w:t>
      </w:r>
    </w:p>
    <w:p w:rsidR="00856B22" w:rsidRPr="00856B22" w:rsidRDefault="00856B22" w:rsidP="00CB5ED1">
      <w:pPr>
        <w:widowControl w:val="0"/>
        <w:suppressAutoHyphens/>
        <w:spacing w:after="0" w:line="360" w:lineRule="auto"/>
        <w:ind w:firstLine="567"/>
        <w:jc w:val="both"/>
        <w:rPr>
          <w:rFonts w:ascii="Times New Roman" w:eastAsia="Times New Roman" w:hAnsi="Times New Roman" w:cs="Times New Roman"/>
          <w:kern w:val="1"/>
          <w:sz w:val="24"/>
          <w:szCs w:val="24"/>
          <w:lang w:eastAsia="ar-SA"/>
        </w:rPr>
      </w:pPr>
      <w:r w:rsidRPr="00856B22">
        <w:rPr>
          <w:rFonts w:ascii="Times New Roman" w:eastAsia="Times New Roman" w:hAnsi="Times New Roman" w:cs="Times New Roman"/>
          <w:kern w:val="1"/>
          <w:sz w:val="24"/>
          <w:szCs w:val="24"/>
          <w:lang w:eastAsia="ar-SA"/>
        </w:rPr>
        <w:t xml:space="preserve">- </w:t>
      </w:r>
      <w:r w:rsidR="00CB0A34" w:rsidRPr="00856B22">
        <w:rPr>
          <w:rFonts w:ascii="Times New Roman" w:eastAsia="Times New Roman" w:hAnsi="Times New Roman" w:cs="Times New Roman"/>
          <w:kern w:val="1"/>
          <w:sz w:val="24"/>
          <w:szCs w:val="24"/>
          <w:lang w:eastAsia="ar-SA"/>
        </w:rPr>
        <w:t>доброжелательности, доверия и внимания к людям</w:t>
      </w:r>
      <w:r w:rsidRPr="00856B22">
        <w:rPr>
          <w:rFonts w:ascii="Times New Roman" w:eastAsia="Times New Roman" w:hAnsi="Times New Roman" w:cs="Times New Roman"/>
          <w:kern w:val="1"/>
          <w:sz w:val="24"/>
          <w:szCs w:val="24"/>
          <w:lang w:eastAsia="ar-SA"/>
        </w:rPr>
        <w:t>;</w:t>
      </w:r>
    </w:p>
    <w:p w:rsidR="00856B22" w:rsidRPr="00856B22" w:rsidRDefault="00856B22" w:rsidP="00CB5ED1">
      <w:pPr>
        <w:widowControl w:val="0"/>
        <w:suppressAutoHyphens/>
        <w:spacing w:after="0" w:line="360" w:lineRule="auto"/>
        <w:ind w:firstLine="567"/>
        <w:jc w:val="both"/>
        <w:rPr>
          <w:rFonts w:ascii="Times New Roman" w:eastAsia="Times New Roman" w:hAnsi="Times New Roman" w:cs="Times New Roman"/>
          <w:kern w:val="1"/>
          <w:sz w:val="24"/>
          <w:szCs w:val="24"/>
          <w:lang w:eastAsia="ar-SA"/>
        </w:rPr>
      </w:pPr>
      <w:r w:rsidRPr="00856B22">
        <w:rPr>
          <w:rFonts w:ascii="Times New Roman" w:eastAsia="Times New Roman" w:hAnsi="Times New Roman" w:cs="Times New Roman"/>
          <w:kern w:val="1"/>
          <w:sz w:val="24"/>
          <w:szCs w:val="24"/>
          <w:lang w:eastAsia="ar-SA"/>
        </w:rPr>
        <w:t xml:space="preserve">- навыков </w:t>
      </w:r>
      <w:r w:rsidR="00CB0A34" w:rsidRPr="00856B22">
        <w:rPr>
          <w:rFonts w:ascii="Times New Roman" w:eastAsia="Times New Roman" w:hAnsi="Times New Roman" w:cs="Times New Roman"/>
          <w:kern w:val="1"/>
          <w:sz w:val="24"/>
          <w:szCs w:val="24"/>
          <w:lang w:eastAsia="ar-SA"/>
        </w:rPr>
        <w:t>сотрудничеств</w:t>
      </w:r>
      <w:r w:rsidRPr="00856B22">
        <w:rPr>
          <w:rFonts w:ascii="Times New Roman" w:eastAsia="Times New Roman" w:hAnsi="Times New Roman" w:cs="Times New Roman"/>
          <w:kern w:val="1"/>
          <w:sz w:val="24"/>
          <w:szCs w:val="24"/>
          <w:lang w:eastAsia="ar-SA"/>
        </w:rPr>
        <w:t>а со взрослыми и сверстниками в разных социальных ситуациях</w:t>
      </w:r>
      <w:r w:rsidR="00CB0A34" w:rsidRPr="00856B22">
        <w:rPr>
          <w:rFonts w:ascii="Times New Roman" w:eastAsia="Times New Roman" w:hAnsi="Times New Roman" w:cs="Times New Roman"/>
          <w:kern w:val="1"/>
          <w:sz w:val="24"/>
          <w:szCs w:val="24"/>
          <w:lang w:eastAsia="ar-SA"/>
        </w:rPr>
        <w:t>;</w:t>
      </w:r>
    </w:p>
    <w:p w:rsidR="00CB5ED1" w:rsidRDefault="00856B22" w:rsidP="00CB5ED1">
      <w:pPr>
        <w:widowControl w:val="0"/>
        <w:suppressAutoHyphens/>
        <w:spacing w:after="0" w:line="360" w:lineRule="auto"/>
        <w:ind w:firstLine="567"/>
        <w:jc w:val="both"/>
        <w:rPr>
          <w:rFonts w:ascii="Times New Roman" w:eastAsia="Times New Roman" w:hAnsi="Times New Roman" w:cs="Times New Roman"/>
          <w:kern w:val="1"/>
          <w:sz w:val="24"/>
          <w:szCs w:val="24"/>
          <w:lang w:eastAsia="ar-SA"/>
        </w:rPr>
      </w:pPr>
      <w:r w:rsidRPr="00856B22">
        <w:rPr>
          <w:rFonts w:ascii="Times New Roman" w:eastAsia="Times New Roman" w:hAnsi="Times New Roman" w:cs="Times New Roman"/>
          <w:kern w:val="1"/>
          <w:sz w:val="24"/>
          <w:szCs w:val="24"/>
          <w:lang w:eastAsia="ar-SA"/>
        </w:rPr>
        <w:t xml:space="preserve">- </w:t>
      </w:r>
      <w:r w:rsidR="00CB0A34" w:rsidRPr="00856B22">
        <w:rPr>
          <w:rFonts w:ascii="Times New Roman" w:eastAsia="Times New Roman" w:hAnsi="Times New Roman" w:cs="Times New Roman"/>
          <w:kern w:val="1"/>
          <w:sz w:val="24"/>
          <w:szCs w:val="24"/>
          <w:lang w:eastAsia="ar-SA"/>
        </w:rPr>
        <w:t xml:space="preserve">уважения к окружающим </w:t>
      </w:r>
      <w:r w:rsidRPr="00856B22">
        <w:rPr>
          <w:rFonts w:ascii="Times New Roman" w:eastAsia="Times New Roman" w:hAnsi="Times New Roman" w:cs="Times New Roman"/>
          <w:kern w:val="1"/>
          <w:sz w:val="24"/>
          <w:szCs w:val="24"/>
          <w:lang w:eastAsia="ar-SA"/>
        </w:rPr>
        <w:t>–</w:t>
      </w:r>
      <w:r w:rsidR="00CB0A34" w:rsidRPr="00856B22">
        <w:rPr>
          <w:rFonts w:ascii="Times New Roman" w:eastAsia="Times New Roman" w:hAnsi="Times New Roman" w:cs="Times New Roman"/>
          <w:kern w:val="1"/>
          <w:sz w:val="24"/>
          <w:szCs w:val="24"/>
          <w:lang w:eastAsia="ar-SA"/>
        </w:rPr>
        <w:t xml:space="preserve"> умения слушать и слышать партнёра</w:t>
      </w:r>
      <w:r w:rsidRPr="00856B22">
        <w:rPr>
          <w:rFonts w:ascii="Times New Roman" w:eastAsia="Times New Roman" w:hAnsi="Times New Roman" w:cs="Times New Roman"/>
          <w:kern w:val="1"/>
          <w:sz w:val="24"/>
          <w:szCs w:val="24"/>
          <w:lang w:eastAsia="ar-SA"/>
        </w:rPr>
        <w:t>.</w:t>
      </w:r>
    </w:p>
    <w:p w:rsidR="00CB5ED1" w:rsidRPr="00CB5ED1" w:rsidRDefault="00856B22" w:rsidP="00EC6F6F">
      <w:pPr>
        <w:pStyle w:val="aff"/>
        <w:numPr>
          <w:ilvl w:val="0"/>
          <w:numId w:val="12"/>
        </w:numPr>
        <w:tabs>
          <w:tab w:val="left" w:pos="851"/>
        </w:tabs>
        <w:spacing w:line="360" w:lineRule="auto"/>
        <w:ind w:left="0" w:firstLine="567"/>
        <w:jc w:val="both"/>
        <w:rPr>
          <w:rFonts w:ascii="Times New Roman" w:eastAsia="Times New Roman" w:hAnsi="Times New Roman" w:cs="Times New Roman"/>
          <w:sz w:val="24"/>
          <w:lang w:eastAsia="ar-SA"/>
        </w:rPr>
      </w:pPr>
      <w:r w:rsidRPr="00CB5ED1">
        <w:rPr>
          <w:rStyle w:val="32"/>
          <w:sz w:val="24"/>
          <w:szCs w:val="24"/>
        </w:rPr>
        <w:t>развитие ценностно-смысловой сферы личности</w:t>
      </w:r>
      <w:r w:rsidRPr="00CB5ED1">
        <w:rPr>
          <w:sz w:val="24"/>
        </w:rPr>
        <w:t xml:space="preserve"> </w:t>
      </w:r>
      <w:r w:rsidRPr="00CB5ED1">
        <w:rPr>
          <w:rFonts w:ascii="Times New Roman" w:hAnsi="Times New Roman" w:cs="Times New Roman"/>
          <w:sz w:val="24"/>
        </w:rPr>
        <w:t>на основе общечеловеческих принципов нравственности:</w:t>
      </w:r>
    </w:p>
    <w:p w:rsidR="00856B22" w:rsidRPr="00CB5ED1" w:rsidRDefault="00CB5ED1" w:rsidP="00CB5ED1">
      <w:pPr>
        <w:pStyle w:val="aff"/>
        <w:tabs>
          <w:tab w:val="left" w:pos="851"/>
        </w:tabs>
        <w:spacing w:line="360" w:lineRule="auto"/>
        <w:ind w:left="0" w:firstLine="567"/>
        <w:jc w:val="both"/>
        <w:rPr>
          <w:rFonts w:ascii="Times New Roman" w:eastAsia="Times New Roman" w:hAnsi="Times New Roman" w:cs="Times New Roman"/>
          <w:sz w:val="24"/>
          <w:lang w:eastAsia="ar-SA"/>
        </w:rPr>
      </w:pPr>
      <w:r>
        <w:rPr>
          <w:rFonts w:ascii="Times New Roman" w:hAnsi="Times New Roman" w:cs="Times New Roman"/>
          <w:sz w:val="24"/>
          <w:lang w:val="ru-RU"/>
        </w:rPr>
        <w:t xml:space="preserve">- </w:t>
      </w:r>
      <w:r w:rsidR="00856B22" w:rsidRPr="00CB5ED1">
        <w:rPr>
          <w:rFonts w:ascii="Times New Roman" w:hAnsi="Times New Roman" w:cs="Times New Roman"/>
          <w:sz w:val="24"/>
        </w:rPr>
        <w:t>способности к осмыслению социального окружения, своего места в нем, принятия соответствующих возрасту ценностей и социальных ролей;</w:t>
      </w:r>
    </w:p>
    <w:p w:rsidR="00CB5ED1" w:rsidRDefault="00CB5ED1" w:rsidP="00CB5ED1">
      <w:pPr>
        <w:pStyle w:val="afffe"/>
        <w:ind w:firstLine="567"/>
        <w:rPr>
          <w:caps w:val="0"/>
          <w:color w:val="auto"/>
          <w:sz w:val="24"/>
          <w:szCs w:val="24"/>
        </w:rPr>
      </w:pPr>
      <w:r>
        <w:rPr>
          <w:color w:val="auto"/>
          <w:sz w:val="24"/>
          <w:szCs w:val="24"/>
        </w:rPr>
        <w:t xml:space="preserve">- </w:t>
      </w:r>
      <w:r w:rsidR="00856B22" w:rsidRPr="00856B22">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CB5ED1" w:rsidRDefault="00CB5ED1" w:rsidP="00CB5ED1">
      <w:pPr>
        <w:pStyle w:val="afffe"/>
        <w:ind w:firstLine="567"/>
        <w:rPr>
          <w:caps w:val="0"/>
          <w:color w:val="auto"/>
          <w:sz w:val="24"/>
          <w:szCs w:val="24"/>
        </w:rPr>
      </w:pPr>
      <w:r>
        <w:rPr>
          <w:caps w:val="0"/>
          <w:color w:val="auto"/>
          <w:sz w:val="24"/>
          <w:szCs w:val="24"/>
        </w:rPr>
        <w:t xml:space="preserve">- </w:t>
      </w:r>
      <w:r w:rsidR="00856B22" w:rsidRPr="00856B22">
        <w:rPr>
          <w:caps w:val="0"/>
          <w:color w:val="auto"/>
          <w:sz w:val="24"/>
          <w:szCs w:val="24"/>
        </w:rPr>
        <w:t>формирование эстетических потребностей, ценностей и чувств</w:t>
      </w:r>
      <w:r>
        <w:rPr>
          <w:caps w:val="0"/>
          <w:color w:val="auto"/>
          <w:sz w:val="24"/>
          <w:szCs w:val="24"/>
        </w:rPr>
        <w:t>.</w:t>
      </w:r>
    </w:p>
    <w:p w:rsidR="00856B22" w:rsidRPr="00CB5ED1" w:rsidRDefault="00856B22" w:rsidP="00EC6F6F">
      <w:pPr>
        <w:pStyle w:val="afffe"/>
        <w:numPr>
          <w:ilvl w:val="0"/>
          <w:numId w:val="12"/>
        </w:numPr>
        <w:tabs>
          <w:tab w:val="left" w:pos="851"/>
        </w:tabs>
        <w:ind w:left="0" w:firstLine="567"/>
        <w:rPr>
          <w:caps w:val="0"/>
          <w:color w:val="auto"/>
          <w:sz w:val="24"/>
          <w:szCs w:val="24"/>
        </w:rPr>
      </w:pPr>
      <w:r w:rsidRPr="00856B22">
        <w:rPr>
          <w:rStyle w:val="32"/>
          <w:caps w:val="0"/>
          <w:color w:val="auto"/>
          <w:sz w:val="24"/>
          <w:szCs w:val="24"/>
        </w:rPr>
        <w:t>развитие умения учиться</w:t>
      </w:r>
      <w:r w:rsidRPr="00856B22">
        <w:rPr>
          <w:caps w:val="0"/>
          <w:color w:val="auto"/>
          <w:sz w:val="24"/>
          <w:szCs w:val="24"/>
        </w:rPr>
        <w:t>, а именно:</w:t>
      </w:r>
    </w:p>
    <w:p w:rsidR="00CB5ED1" w:rsidRDefault="00CB5ED1" w:rsidP="00CB5ED1">
      <w:pPr>
        <w:pStyle w:val="afffe"/>
        <w:ind w:firstLine="567"/>
        <w:rPr>
          <w:color w:val="auto"/>
          <w:sz w:val="24"/>
          <w:szCs w:val="24"/>
        </w:rPr>
      </w:pPr>
      <w:r>
        <w:rPr>
          <w:color w:val="auto"/>
          <w:sz w:val="24"/>
          <w:szCs w:val="24"/>
        </w:rPr>
        <w:lastRenderedPageBreak/>
        <w:t xml:space="preserve">- </w:t>
      </w:r>
      <w:r w:rsidR="00856B22" w:rsidRPr="00856B22">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00856B22" w:rsidRPr="00856B22">
        <w:rPr>
          <w:caps w:val="0"/>
          <w:color w:val="auto"/>
          <w:sz w:val="24"/>
          <w:szCs w:val="24"/>
        </w:rPr>
        <w:t>;</w:t>
      </w:r>
    </w:p>
    <w:p w:rsidR="00CB5ED1" w:rsidRDefault="00CB5ED1" w:rsidP="00CB5ED1">
      <w:pPr>
        <w:pStyle w:val="afffe"/>
        <w:ind w:firstLine="567"/>
        <w:rPr>
          <w:color w:val="auto"/>
          <w:sz w:val="24"/>
          <w:szCs w:val="24"/>
        </w:rPr>
      </w:pPr>
      <w:r>
        <w:rPr>
          <w:caps w:val="0"/>
          <w:color w:val="auto"/>
          <w:sz w:val="24"/>
          <w:szCs w:val="24"/>
        </w:rPr>
        <w:t xml:space="preserve">- </w:t>
      </w:r>
      <w:r w:rsidR="00856B22" w:rsidRPr="00856B22">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856B22" w:rsidRPr="00856B22" w:rsidRDefault="00CB5ED1" w:rsidP="00CB5ED1">
      <w:pPr>
        <w:pStyle w:val="afffe"/>
        <w:ind w:firstLine="567"/>
        <w:rPr>
          <w:color w:val="auto"/>
          <w:sz w:val="24"/>
          <w:szCs w:val="24"/>
        </w:rPr>
      </w:pPr>
      <w:r>
        <w:rPr>
          <w:caps w:val="0"/>
          <w:color w:val="auto"/>
          <w:sz w:val="24"/>
          <w:szCs w:val="24"/>
        </w:rPr>
        <w:t xml:space="preserve">- </w:t>
      </w:r>
      <w:r w:rsidR="00856B22" w:rsidRPr="00856B22">
        <w:rPr>
          <w:caps w:val="0"/>
          <w:color w:val="auto"/>
          <w:sz w:val="24"/>
          <w:szCs w:val="24"/>
        </w:rPr>
        <w:t>развитие адекватных представлений о собственных возможностях, о насущно необходимом жизнеобеспечении.</w:t>
      </w:r>
    </w:p>
    <w:p w:rsidR="00CB5ED1" w:rsidRPr="00CB5ED1" w:rsidRDefault="00CB5ED1" w:rsidP="00CB5ED1">
      <w:pPr>
        <w:tabs>
          <w:tab w:val="left" w:pos="851"/>
        </w:tabs>
        <w:spacing w:after="0" w:line="360" w:lineRule="auto"/>
        <w:ind w:firstLine="567"/>
        <w:jc w:val="both"/>
        <w:rPr>
          <w:rFonts w:ascii="Times New Roman" w:hAnsi="Times New Roman" w:cs="Times New Roman"/>
          <w:sz w:val="24"/>
          <w:szCs w:val="24"/>
        </w:rPr>
      </w:pPr>
      <w:r w:rsidRPr="00CB5ED1">
        <w:rPr>
          <w:rFonts w:ascii="Times New Roman" w:hAnsi="Times New Roman" w:cs="Times New Roman"/>
          <w:sz w:val="24"/>
          <w:szCs w:val="24"/>
        </w:rPr>
        <w:t xml:space="preserve">Программа формирования универсальных учебных действий </w:t>
      </w:r>
      <w:r>
        <w:rPr>
          <w:rFonts w:ascii="Times New Roman" w:hAnsi="Times New Roman" w:cs="Times New Roman"/>
          <w:sz w:val="24"/>
          <w:szCs w:val="24"/>
        </w:rPr>
        <w:t xml:space="preserve">МБОУ «ЗСОШ» </w:t>
      </w:r>
      <w:r w:rsidRPr="00CB5ED1">
        <w:rPr>
          <w:rFonts w:ascii="Times New Roman" w:hAnsi="Times New Roman" w:cs="Times New Roman"/>
          <w:sz w:val="24"/>
          <w:szCs w:val="24"/>
        </w:rPr>
        <w:t>реализуется в процессе всей учебной и внеурочной деятельности</w:t>
      </w:r>
      <w:r w:rsidR="0098728B">
        <w:rPr>
          <w:rFonts w:ascii="Times New Roman" w:hAnsi="Times New Roman" w:cs="Times New Roman"/>
          <w:sz w:val="24"/>
          <w:szCs w:val="24"/>
        </w:rPr>
        <w:t xml:space="preserve"> в общеобразовательных</w:t>
      </w:r>
      <w:r w:rsidR="003C103F">
        <w:rPr>
          <w:rFonts w:ascii="Times New Roman" w:hAnsi="Times New Roman" w:cs="Times New Roman"/>
          <w:sz w:val="24"/>
          <w:szCs w:val="24"/>
        </w:rPr>
        <w:t xml:space="preserve"> классах в соответствии АООП НОО в формах, доступных для детей данной группы обучающихся</w:t>
      </w:r>
      <w:r w:rsidRPr="00CB5ED1">
        <w:rPr>
          <w:rFonts w:ascii="Times New Roman" w:hAnsi="Times New Roman" w:cs="Times New Roman"/>
          <w:sz w:val="24"/>
          <w:szCs w:val="24"/>
        </w:rPr>
        <w:t>.</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p>
    <w:p w:rsidR="00CB0A34" w:rsidRPr="004C2B7B" w:rsidRDefault="00CB0A34" w:rsidP="004C2B7B">
      <w:pPr>
        <w:spacing w:after="0" w:line="360" w:lineRule="auto"/>
        <w:ind w:firstLine="567"/>
        <w:jc w:val="center"/>
        <w:rPr>
          <w:rFonts w:ascii="Times New Roman" w:eastAsia="Times New Roman" w:hAnsi="Times New Roman" w:cs="Times New Roman"/>
          <w:b/>
          <w:kern w:val="1"/>
          <w:sz w:val="24"/>
          <w:szCs w:val="24"/>
          <w:lang w:eastAsia="ar-SA"/>
        </w:rPr>
      </w:pPr>
      <w:r w:rsidRPr="00F16B09">
        <w:rPr>
          <w:rFonts w:ascii="Times New Roman" w:eastAsia="Times New Roman" w:hAnsi="Times New Roman" w:cs="Times New Roman"/>
          <w:b/>
          <w:kern w:val="1"/>
          <w:sz w:val="24"/>
          <w:szCs w:val="24"/>
          <w:lang w:eastAsia="ar-SA"/>
        </w:rPr>
        <w:t>Понятие, функции, состав и характеристики универсальных учебных действий на ступени начального общего образования</w:t>
      </w:r>
    </w:p>
    <w:p w:rsidR="00CB0A34" w:rsidRPr="004C2B7B" w:rsidRDefault="00CB0A34" w:rsidP="004C2B7B">
      <w:pPr>
        <w:spacing w:after="0" w:line="360" w:lineRule="auto"/>
        <w:ind w:firstLine="567"/>
        <w:jc w:val="both"/>
        <w:rPr>
          <w:rFonts w:ascii="Times New Roman" w:eastAsia="Times New Roman" w:hAnsi="Times New Roman" w:cs="Times New Roman"/>
          <w:b/>
          <w:kern w:val="1"/>
          <w:sz w:val="24"/>
          <w:szCs w:val="24"/>
          <w:lang w:eastAsia="ar-SA"/>
        </w:rPr>
      </w:pP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CB0A34" w:rsidRPr="00BE791A" w:rsidRDefault="00CB0A34" w:rsidP="00BE791A">
      <w:pPr>
        <w:spacing w:after="0" w:line="360" w:lineRule="auto"/>
        <w:ind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
          <w:bCs/>
          <w:kern w:val="1"/>
          <w:sz w:val="24"/>
          <w:szCs w:val="24"/>
          <w:lang w:eastAsia="ar-SA"/>
        </w:rPr>
        <w:t>Под «универсальным учебным действием» понимается</w:t>
      </w:r>
      <w:r w:rsidRPr="004C2B7B">
        <w:rPr>
          <w:rFonts w:ascii="Times New Roman" w:eastAsia="@Arial Unicode MS" w:hAnsi="Times New Roman" w:cs="Times New Roman"/>
          <w:bCs/>
          <w:kern w:val="1"/>
          <w:sz w:val="24"/>
          <w:szCs w:val="24"/>
          <w:lang w:eastAsia="ar-SA"/>
        </w:rPr>
        <w:t xml:space="preserve"> умение учиться,</w:t>
      </w:r>
      <w:r w:rsidR="00BE791A">
        <w:rPr>
          <w:rFonts w:ascii="Times New Roman" w:eastAsia="@Arial Unicode MS" w:hAnsi="Times New Roman" w:cs="Times New Roman"/>
          <w:bCs/>
          <w:kern w:val="1"/>
          <w:sz w:val="24"/>
          <w:szCs w:val="24"/>
          <w:lang w:eastAsia="ar-SA"/>
        </w:rPr>
        <w:t xml:space="preserve"> </w:t>
      </w:r>
      <w:r w:rsidRPr="004C2B7B">
        <w:rPr>
          <w:rFonts w:ascii="Times New Roman" w:eastAsia="@Arial Unicode MS" w:hAnsi="Times New Roman" w:cs="Times New Roman"/>
          <w:bCs/>
          <w:kern w:val="1"/>
          <w:sz w:val="24"/>
          <w:szCs w:val="24"/>
          <w:lang w:eastAsia="ar-SA"/>
        </w:rPr>
        <w:t xml:space="preserve">т.е. </w:t>
      </w:r>
      <w:r w:rsidR="00BE791A" w:rsidRPr="004C2B7B">
        <w:rPr>
          <w:rFonts w:ascii="Times New Roman" w:eastAsia="@Arial Unicode MS" w:hAnsi="Times New Roman" w:cs="Times New Roman"/>
          <w:bCs/>
          <w:kern w:val="1"/>
          <w:sz w:val="24"/>
          <w:szCs w:val="24"/>
          <w:lang w:eastAsia="ar-SA"/>
        </w:rPr>
        <w:t>способность учащихся</w:t>
      </w:r>
      <w:r w:rsidRPr="004C2B7B">
        <w:rPr>
          <w:rFonts w:ascii="Times New Roman" w:eastAsia="@Arial Unicode MS" w:hAnsi="Times New Roman" w:cs="Times New Roman"/>
          <w:bCs/>
          <w:kern w:val="1"/>
          <w:sz w:val="24"/>
          <w:szCs w:val="24"/>
          <w:lang w:eastAsia="ar-SA"/>
        </w:rPr>
        <w:t xml:space="preserve"> к саморазвитию и </w:t>
      </w:r>
      <w:r w:rsidR="00BE791A" w:rsidRPr="004C2B7B">
        <w:rPr>
          <w:rFonts w:ascii="Times New Roman" w:eastAsia="@Arial Unicode MS" w:hAnsi="Times New Roman" w:cs="Times New Roman"/>
          <w:bCs/>
          <w:kern w:val="1"/>
          <w:sz w:val="24"/>
          <w:szCs w:val="24"/>
          <w:lang w:eastAsia="ar-SA"/>
        </w:rPr>
        <w:t>самосовершенствованию путем</w:t>
      </w:r>
      <w:r w:rsidRPr="004C2B7B">
        <w:rPr>
          <w:rFonts w:ascii="Times New Roman" w:eastAsia="@Arial Unicode MS" w:hAnsi="Times New Roman" w:cs="Times New Roman"/>
          <w:bCs/>
          <w:kern w:val="1"/>
          <w:sz w:val="24"/>
          <w:szCs w:val="24"/>
          <w:lang w:eastAsia="ar-SA"/>
        </w:rPr>
        <w:t xml:space="preserve"> сознательного и активного присвоения нового социального опыта.</w:t>
      </w:r>
    </w:p>
    <w:p w:rsidR="00CB0A34" w:rsidRPr="004C2B7B" w:rsidRDefault="00CB0A34" w:rsidP="004C2B7B">
      <w:pPr>
        <w:spacing w:after="0" w:line="360" w:lineRule="auto"/>
        <w:ind w:firstLine="567"/>
        <w:jc w:val="both"/>
        <w:rPr>
          <w:rFonts w:ascii="Times New Roman" w:eastAsia="@Arial Unicode MS" w:hAnsi="Times New Roman" w:cs="Times New Roman"/>
          <w:b/>
          <w:bCs/>
          <w:kern w:val="1"/>
          <w:sz w:val="24"/>
          <w:szCs w:val="24"/>
          <w:lang w:eastAsia="ar-SA"/>
        </w:rPr>
      </w:pPr>
      <w:r w:rsidRPr="004C2B7B">
        <w:rPr>
          <w:rFonts w:ascii="Times New Roman" w:eastAsia="@Arial Unicode MS" w:hAnsi="Times New Roman" w:cs="Times New Roman"/>
          <w:b/>
          <w:bCs/>
          <w:kern w:val="1"/>
          <w:sz w:val="24"/>
          <w:szCs w:val="24"/>
          <w:lang w:eastAsia="ar-SA"/>
        </w:rPr>
        <w:t>Функции универсальных учебных действий:</w:t>
      </w:r>
    </w:p>
    <w:p w:rsidR="00CB0A34" w:rsidRPr="004C2B7B" w:rsidRDefault="00BE791A" w:rsidP="00BE791A">
      <w:pPr>
        <w:widowControl w:val="0"/>
        <w:tabs>
          <w:tab w:val="left" w:pos="851"/>
        </w:tabs>
        <w:suppressAutoHyphens/>
        <w:spacing w:after="0" w:line="360" w:lineRule="auto"/>
        <w:ind w:firstLine="567"/>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 </w:t>
      </w:r>
      <w:r w:rsidR="00CB0A34" w:rsidRPr="004C2B7B">
        <w:rPr>
          <w:rFonts w:ascii="Times New Roman" w:eastAsia="@Arial Unicode MS" w:hAnsi="Times New Roman" w:cs="Times New Roman"/>
          <w:kern w:val="1"/>
          <w:sz w:val="24"/>
          <w:szCs w:val="24"/>
          <w:lang w:eastAsia="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B0A34" w:rsidRPr="004C2B7B" w:rsidRDefault="00BE791A" w:rsidP="00BE791A">
      <w:pPr>
        <w:widowControl w:val="0"/>
        <w:tabs>
          <w:tab w:val="left" w:pos="851"/>
        </w:tabs>
        <w:suppressAutoHyphens/>
        <w:spacing w:after="0" w:line="360" w:lineRule="auto"/>
        <w:ind w:firstLine="567"/>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 </w:t>
      </w:r>
      <w:r w:rsidR="00CB0A34" w:rsidRPr="004C2B7B">
        <w:rPr>
          <w:rFonts w:ascii="Times New Roman" w:eastAsia="@Arial Unicode MS" w:hAnsi="Times New Roman" w:cs="Times New Roman"/>
          <w:kern w:val="1"/>
          <w:sz w:val="24"/>
          <w:szCs w:val="24"/>
          <w:lang w:eastAsia="ar-SA"/>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i/>
          <w:kern w:val="1"/>
          <w:sz w:val="24"/>
          <w:szCs w:val="24"/>
          <w:lang w:eastAsia="ar-SA"/>
        </w:rPr>
        <w:t>Универсальный характер учебных действий</w:t>
      </w:r>
      <w:r w:rsidRPr="004C2B7B">
        <w:rPr>
          <w:rFonts w:ascii="Times New Roman" w:eastAsia="@Arial Unicode MS" w:hAnsi="Times New Roman" w:cs="Times New Roman"/>
          <w:kern w:val="1"/>
          <w:sz w:val="24"/>
          <w:szCs w:val="24"/>
          <w:lang w:eastAsia="ar-SA"/>
        </w:rPr>
        <w:t xml:space="preserve"> проявляется в том, что они носят </w:t>
      </w:r>
      <w:proofErr w:type="spellStart"/>
      <w:r w:rsidRPr="004C2B7B">
        <w:rPr>
          <w:rFonts w:ascii="Times New Roman" w:eastAsia="@Arial Unicode MS" w:hAnsi="Times New Roman" w:cs="Times New Roman"/>
          <w:kern w:val="1"/>
          <w:sz w:val="24"/>
          <w:szCs w:val="24"/>
          <w:lang w:eastAsia="ar-SA"/>
        </w:rPr>
        <w:t>надпредметный</w:t>
      </w:r>
      <w:proofErr w:type="spellEnd"/>
      <w:r w:rsidRPr="004C2B7B">
        <w:rPr>
          <w:rFonts w:ascii="Times New Roman" w:eastAsia="@Arial Unicode MS" w:hAnsi="Times New Roman" w:cs="Times New Roman"/>
          <w:kern w:val="1"/>
          <w:sz w:val="24"/>
          <w:szCs w:val="24"/>
          <w:lang w:eastAsia="ar-SA"/>
        </w:rPr>
        <w:t xml:space="preserve">,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CB0A34" w:rsidRPr="004C2B7B" w:rsidRDefault="00CB0A34" w:rsidP="004C2B7B">
      <w:pPr>
        <w:spacing w:after="0" w:line="360" w:lineRule="auto"/>
        <w:ind w:firstLine="567"/>
        <w:jc w:val="both"/>
        <w:rPr>
          <w:rFonts w:ascii="Times New Roman" w:eastAsia="@Arial Unicode MS" w:hAnsi="Times New Roman" w:cs="Times New Roman"/>
          <w:b/>
          <w:bCs/>
          <w:kern w:val="1"/>
          <w:sz w:val="24"/>
          <w:szCs w:val="24"/>
          <w:lang w:eastAsia="ar-SA"/>
        </w:rPr>
      </w:pPr>
    </w:p>
    <w:p w:rsidR="00CB0A34" w:rsidRPr="004C2B7B" w:rsidRDefault="00CB0A34" w:rsidP="004C2B7B">
      <w:pPr>
        <w:spacing w:after="0" w:line="360" w:lineRule="auto"/>
        <w:ind w:firstLine="567"/>
        <w:jc w:val="both"/>
        <w:rPr>
          <w:rFonts w:ascii="Times New Roman" w:eastAsia="@Arial Unicode MS" w:hAnsi="Times New Roman" w:cs="Times New Roman"/>
          <w:b/>
          <w:bCs/>
          <w:kern w:val="1"/>
          <w:sz w:val="24"/>
          <w:szCs w:val="24"/>
          <w:lang w:eastAsia="ar-SA"/>
        </w:rPr>
      </w:pPr>
      <w:r w:rsidRPr="004C2B7B">
        <w:rPr>
          <w:rFonts w:ascii="Times New Roman" w:eastAsia="@Arial Unicode MS" w:hAnsi="Times New Roman" w:cs="Times New Roman"/>
          <w:b/>
          <w:bCs/>
          <w:kern w:val="1"/>
          <w:sz w:val="24"/>
          <w:szCs w:val="24"/>
          <w:lang w:eastAsia="ar-SA"/>
        </w:rPr>
        <w:t>Виды универсальных учебных действий</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4C2B7B">
        <w:rPr>
          <w:rFonts w:ascii="Times New Roman" w:eastAsia="@Arial Unicode MS" w:hAnsi="Times New Roman" w:cs="Times New Roman"/>
          <w:b/>
          <w:bCs/>
          <w:i/>
          <w:iCs/>
          <w:kern w:val="1"/>
          <w:sz w:val="24"/>
          <w:szCs w:val="24"/>
          <w:lang w:eastAsia="ar-SA"/>
        </w:rPr>
        <w:t>личностный</w:t>
      </w:r>
      <w:r w:rsidRPr="004C2B7B">
        <w:rPr>
          <w:rFonts w:ascii="Times New Roman" w:eastAsia="@Arial Unicode MS" w:hAnsi="Times New Roman" w:cs="Times New Roman"/>
          <w:kern w:val="1"/>
          <w:sz w:val="24"/>
          <w:szCs w:val="24"/>
          <w:lang w:eastAsia="ar-SA"/>
        </w:rPr>
        <w:t xml:space="preserve">, </w:t>
      </w:r>
      <w:r w:rsidRPr="004C2B7B">
        <w:rPr>
          <w:rFonts w:ascii="Times New Roman" w:eastAsia="@Arial Unicode MS" w:hAnsi="Times New Roman" w:cs="Times New Roman"/>
          <w:b/>
          <w:bCs/>
          <w:i/>
          <w:iCs/>
          <w:kern w:val="1"/>
          <w:sz w:val="24"/>
          <w:szCs w:val="24"/>
          <w:lang w:eastAsia="ar-SA"/>
        </w:rPr>
        <w:t xml:space="preserve">регулятивный </w:t>
      </w:r>
      <w:r w:rsidRPr="004C2B7B">
        <w:rPr>
          <w:rFonts w:ascii="Times New Roman" w:eastAsia="@Arial Unicode MS" w:hAnsi="Times New Roman" w:cs="Times New Roman"/>
          <w:kern w:val="1"/>
          <w:sz w:val="24"/>
          <w:szCs w:val="24"/>
          <w:lang w:eastAsia="ar-SA"/>
        </w:rPr>
        <w:t>(</w:t>
      </w:r>
      <w:r w:rsidRPr="004C2B7B">
        <w:rPr>
          <w:rFonts w:ascii="Times New Roman" w:eastAsia="@Arial Unicode MS" w:hAnsi="Times New Roman" w:cs="Times New Roman"/>
          <w:i/>
          <w:iCs/>
          <w:kern w:val="1"/>
          <w:sz w:val="24"/>
          <w:szCs w:val="24"/>
          <w:lang w:eastAsia="ar-SA"/>
        </w:rPr>
        <w:t>включающий также действия саморегуляции</w:t>
      </w:r>
      <w:r w:rsidRPr="004C2B7B">
        <w:rPr>
          <w:rFonts w:ascii="Times New Roman" w:eastAsia="@Arial Unicode MS" w:hAnsi="Times New Roman" w:cs="Times New Roman"/>
          <w:kern w:val="1"/>
          <w:sz w:val="24"/>
          <w:szCs w:val="24"/>
          <w:lang w:eastAsia="ar-SA"/>
        </w:rPr>
        <w:t xml:space="preserve">), </w:t>
      </w:r>
      <w:r w:rsidRPr="004C2B7B">
        <w:rPr>
          <w:rFonts w:ascii="Times New Roman" w:eastAsia="@Arial Unicode MS" w:hAnsi="Times New Roman" w:cs="Times New Roman"/>
          <w:b/>
          <w:bCs/>
          <w:i/>
          <w:iCs/>
          <w:kern w:val="1"/>
          <w:sz w:val="24"/>
          <w:szCs w:val="24"/>
          <w:lang w:eastAsia="ar-SA"/>
        </w:rPr>
        <w:t xml:space="preserve">познавательный </w:t>
      </w:r>
      <w:r w:rsidRPr="004C2B7B">
        <w:rPr>
          <w:rFonts w:ascii="Times New Roman" w:eastAsia="@Arial Unicode MS" w:hAnsi="Times New Roman" w:cs="Times New Roman"/>
          <w:kern w:val="1"/>
          <w:sz w:val="24"/>
          <w:szCs w:val="24"/>
          <w:lang w:eastAsia="ar-SA"/>
        </w:rPr>
        <w:t xml:space="preserve">и </w:t>
      </w:r>
      <w:r w:rsidRPr="004C2B7B">
        <w:rPr>
          <w:rFonts w:ascii="Times New Roman" w:eastAsia="@Arial Unicode MS" w:hAnsi="Times New Roman" w:cs="Times New Roman"/>
          <w:b/>
          <w:bCs/>
          <w:i/>
          <w:iCs/>
          <w:kern w:val="1"/>
          <w:sz w:val="24"/>
          <w:szCs w:val="24"/>
          <w:lang w:eastAsia="ar-SA"/>
        </w:rPr>
        <w:t>коммуникативный</w:t>
      </w:r>
      <w:r w:rsidRPr="004C2B7B">
        <w:rPr>
          <w:rFonts w:ascii="Times New Roman" w:eastAsia="@Arial Unicode MS" w:hAnsi="Times New Roman" w:cs="Times New Roman"/>
          <w:kern w:val="1"/>
          <w:sz w:val="24"/>
          <w:szCs w:val="24"/>
          <w:lang w:eastAsia="ar-SA"/>
        </w:rPr>
        <w:t>.</w:t>
      </w:r>
    </w:p>
    <w:p w:rsidR="00CB0A34" w:rsidRPr="004C2B7B" w:rsidRDefault="00CB0A34" w:rsidP="004C2B7B">
      <w:pPr>
        <w:spacing w:after="0" w:line="360" w:lineRule="auto"/>
        <w:ind w:firstLine="567"/>
        <w:jc w:val="both"/>
        <w:rPr>
          <w:rFonts w:ascii="Times New Roman" w:eastAsia="@Arial Unicode MS" w:hAnsi="Times New Roman" w:cs="Times New Roman"/>
          <w:b/>
          <w:bCs/>
          <w:i/>
          <w:kern w:val="1"/>
          <w:sz w:val="24"/>
          <w:szCs w:val="24"/>
          <w:lang w:eastAsia="ar-SA"/>
        </w:rPr>
      </w:pPr>
      <w:r w:rsidRPr="004C2B7B">
        <w:rPr>
          <w:rFonts w:ascii="Times New Roman" w:eastAsia="@Arial Unicode MS" w:hAnsi="Times New Roman" w:cs="Times New Roman"/>
          <w:b/>
          <w:bCs/>
          <w:kern w:val="1"/>
          <w:sz w:val="24"/>
          <w:szCs w:val="24"/>
          <w:lang w:eastAsia="ar-SA"/>
        </w:rPr>
        <w:t>Личностные универсальные действия</w:t>
      </w:r>
      <w:r w:rsidRPr="004C2B7B">
        <w:rPr>
          <w:rFonts w:ascii="Times New Roman" w:eastAsia="@Arial Unicode MS" w:hAnsi="Times New Roman" w:cs="Times New Roman"/>
          <w:b/>
          <w:bCs/>
          <w:i/>
          <w:kern w:val="1"/>
          <w:sz w:val="24"/>
          <w:szCs w:val="24"/>
          <w:lang w:eastAsia="ar-SA"/>
        </w:rPr>
        <w:t>:</w:t>
      </w:r>
    </w:p>
    <w:p w:rsidR="00CB0A34" w:rsidRPr="004C2B7B" w:rsidRDefault="00CB0A34" w:rsidP="00F16B09">
      <w:pPr>
        <w:tabs>
          <w:tab w:val="left" w:pos="851"/>
        </w:tabs>
        <w:spacing w:after="0" w:line="360" w:lineRule="auto"/>
        <w:ind w:firstLine="567"/>
        <w:jc w:val="both"/>
        <w:rPr>
          <w:rFonts w:ascii="Times New Roman" w:eastAsia="@Arial Unicode MS" w:hAnsi="Times New Roman" w:cs="Times New Roman"/>
          <w:bCs/>
          <w:i/>
          <w:kern w:val="1"/>
          <w:sz w:val="24"/>
          <w:szCs w:val="24"/>
          <w:lang w:eastAsia="ar-SA"/>
        </w:rPr>
      </w:pPr>
      <w:r w:rsidRPr="004C2B7B">
        <w:rPr>
          <w:rFonts w:ascii="Times New Roman" w:eastAsia="@Arial Unicode MS" w:hAnsi="Times New Roman" w:cs="Times New Roman"/>
          <w:bCs/>
          <w:i/>
          <w:kern w:val="1"/>
          <w:sz w:val="24"/>
          <w:szCs w:val="24"/>
          <w:lang w:eastAsia="ar-SA"/>
        </w:rPr>
        <w:t>У обучающихся с ЗПР будут сформированы:</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ориентация на понимание причин успеха в учебной деятельности;</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способность к самооценке;</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чувство сопричастности с жизнью своего народа и Родины, осознание этнической принадлежности;</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представления об общих нравственных категориях (доброте, зле) у разных народов, моральных нормах, нравственных и безнравственных поступках;</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ориентация в нравственном содержании как собственных поступках, так и поступков других людей;</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регулирование поведения в соответствии с познанными моральными нормами и этническими требованиями;</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ориентация на здоровый образ жизни;</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понимание чувств других людей и способность сопереживание им, выражающееся в конкретных поступках;</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эстетическое чувство на основе знакомства с художественной культурой;</w:t>
      </w:r>
    </w:p>
    <w:p w:rsidR="00CB0A34" w:rsidRPr="004C2B7B" w:rsidRDefault="00CB0A34" w:rsidP="00EC6F6F">
      <w:pPr>
        <w:widowControl w:val="0"/>
        <w:numPr>
          <w:ilvl w:val="0"/>
          <w:numId w:val="26"/>
        </w:numPr>
        <w:tabs>
          <w:tab w:val="left" w:pos="851"/>
        </w:tabs>
        <w:suppressAutoHyphens/>
        <w:spacing w:after="0" w:line="360" w:lineRule="auto"/>
        <w:ind w:left="0" w:firstLine="567"/>
        <w:jc w:val="both"/>
        <w:rPr>
          <w:rFonts w:ascii="Times New Roman" w:eastAsia="@Arial Unicode MS" w:hAnsi="Times New Roman" w:cs="Times New Roman"/>
          <w:bCs/>
          <w:kern w:val="1"/>
          <w:sz w:val="24"/>
          <w:szCs w:val="24"/>
          <w:lang w:eastAsia="ar-SA"/>
        </w:rPr>
      </w:pPr>
      <w:r w:rsidRPr="004C2B7B">
        <w:rPr>
          <w:rFonts w:ascii="Times New Roman" w:eastAsia="@Arial Unicode MS" w:hAnsi="Times New Roman" w:cs="Times New Roman"/>
          <w:bCs/>
          <w:kern w:val="1"/>
          <w:sz w:val="24"/>
          <w:szCs w:val="24"/>
          <w:lang w:eastAsia="ar-SA"/>
        </w:rPr>
        <w:t xml:space="preserve"> познавательная мотивация учения.</w:t>
      </w:r>
    </w:p>
    <w:p w:rsidR="00CB0A34" w:rsidRPr="004C2B7B" w:rsidRDefault="00CB0A34" w:rsidP="004C2B7B">
      <w:pPr>
        <w:spacing w:after="0" w:line="360" w:lineRule="auto"/>
        <w:ind w:firstLine="567"/>
        <w:jc w:val="both"/>
        <w:rPr>
          <w:rFonts w:ascii="Times New Roman" w:eastAsia="@Arial Unicode MS" w:hAnsi="Times New Roman" w:cs="Times New Roman"/>
          <w:b/>
          <w:bCs/>
          <w:i/>
          <w:kern w:val="1"/>
          <w:sz w:val="24"/>
          <w:szCs w:val="24"/>
          <w:lang w:eastAsia="ar-SA"/>
        </w:rPr>
      </w:pPr>
      <w:r w:rsidRPr="004C2B7B">
        <w:rPr>
          <w:rFonts w:ascii="Times New Roman" w:eastAsia="@Arial Unicode MS" w:hAnsi="Times New Roman" w:cs="Times New Roman"/>
          <w:b/>
          <w:bCs/>
          <w:kern w:val="1"/>
          <w:sz w:val="24"/>
          <w:szCs w:val="24"/>
          <w:lang w:eastAsia="ar-SA"/>
        </w:rPr>
        <w:t>Регулятивные универсальные действия</w:t>
      </w:r>
      <w:r w:rsidRPr="004C2B7B">
        <w:rPr>
          <w:rFonts w:ascii="Times New Roman" w:eastAsia="@Arial Unicode MS" w:hAnsi="Times New Roman" w:cs="Times New Roman"/>
          <w:b/>
          <w:bCs/>
          <w:i/>
          <w:kern w:val="1"/>
          <w:sz w:val="24"/>
          <w:szCs w:val="24"/>
          <w:lang w:eastAsia="ar-SA"/>
        </w:rPr>
        <w:t>:</w:t>
      </w:r>
    </w:p>
    <w:p w:rsidR="00CB0A34" w:rsidRPr="004C2B7B" w:rsidRDefault="00CB0A34" w:rsidP="004C2B7B">
      <w:pPr>
        <w:spacing w:after="0" w:line="360" w:lineRule="auto"/>
        <w:ind w:firstLine="567"/>
        <w:jc w:val="both"/>
        <w:rPr>
          <w:rFonts w:ascii="Times New Roman" w:eastAsia="@Arial Unicode MS" w:hAnsi="Times New Roman" w:cs="Times New Roman"/>
          <w:bCs/>
          <w:i/>
          <w:kern w:val="1"/>
          <w:sz w:val="24"/>
          <w:szCs w:val="24"/>
          <w:lang w:eastAsia="ar-SA"/>
        </w:rPr>
      </w:pPr>
      <w:r w:rsidRPr="004C2B7B">
        <w:rPr>
          <w:rFonts w:ascii="Times New Roman" w:eastAsia="@Arial Unicode MS" w:hAnsi="Times New Roman" w:cs="Times New Roman"/>
          <w:bCs/>
          <w:i/>
          <w:kern w:val="1"/>
          <w:sz w:val="24"/>
          <w:szCs w:val="24"/>
          <w:lang w:eastAsia="ar-SA"/>
        </w:rPr>
        <w:t>Обучающиеся с ЗПР научатся:</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удерживать цель учебной и внеучебной деятельности;</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учитывать ориентиры, данные учителем, при освоении нового учебного материала;</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использовать изученные правила, способы действий, свойства объектов при выполнении учебных заданий и в познавательной деятельности;</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самостоятельно планировать собственную учебную деятельность и действия, необходимые для решения учебных задач;</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осуществлять итоговый и пошаговый контроль результатов и с помощью способов контроля результатов;</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вносить необходимые коррективы в собственные действия по итогам самопроверки;</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сопоставлять результаты собственной деятельности с оценкой ее товарищами, учителем;</w:t>
      </w:r>
    </w:p>
    <w:p w:rsidR="00CB0A34" w:rsidRPr="008769C2" w:rsidRDefault="00CB0A34" w:rsidP="00EC6F6F">
      <w:pPr>
        <w:pStyle w:val="aff"/>
        <w:numPr>
          <w:ilvl w:val="0"/>
          <w:numId w:val="39"/>
        </w:numPr>
        <w:tabs>
          <w:tab w:val="left" w:pos="851"/>
        </w:tabs>
        <w:spacing w:line="360" w:lineRule="auto"/>
        <w:ind w:left="0" w:firstLine="567"/>
        <w:jc w:val="both"/>
        <w:rPr>
          <w:rFonts w:ascii="Times New Roman" w:eastAsia="@Arial Unicode MS" w:hAnsi="Times New Roman" w:cs="Times New Roman"/>
          <w:bCs/>
          <w:sz w:val="24"/>
          <w:lang w:eastAsia="ar-SA"/>
        </w:rPr>
      </w:pPr>
      <w:r w:rsidRPr="008769C2">
        <w:rPr>
          <w:rFonts w:ascii="Times New Roman" w:eastAsia="@Arial Unicode MS" w:hAnsi="Times New Roman" w:cs="Times New Roman"/>
          <w:bCs/>
          <w:sz w:val="24"/>
          <w:lang w:eastAsia="ar-SA"/>
        </w:rPr>
        <w:t>адекватно воспринимать аргументированную критику ошибок и учитывать ее в работе над ошибками.</w:t>
      </w:r>
    </w:p>
    <w:p w:rsidR="00CB0A34" w:rsidRPr="008769C2" w:rsidRDefault="008769C2" w:rsidP="004C2B7B">
      <w:pPr>
        <w:spacing w:after="0" w:line="360" w:lineRule="auto"/>
        <w:ind w:firstLine="567"/>
        <w:jc w:val="both"/>
        <w:rPr>
          <w:rFonts w:ascii="Times New Roman" w:eastAsia="@Arial Unicode MS" w:hAnsi="Times New Roman" w:cs="Times New Roman"/>
          <w:b/>
          <w:bCs/>
          <w:kern w:val="1"/>
          <w:sz w:val="24"/>
          <w:szCs w:val="24"/>
          <w:lang w:eastAsia="ar-SA"/>
        </w:rPr>
      </w:pPr>
      <w:r w:rsidRPr="004C2B7B">
        <w:rPr>
          <w:rFonts w:ascii="Times New Roman" w:eastAsia="@Arial Unicode MS" w:hAnsi="Times New Roman" w:cs="Times New Roman"/>
          <w:b/>
          <w:bCs/>
          <w:kern w:val="1"/>
          <w:sz w:val="24"/>
          <w:szCs w:val="24"/>
          <w:lang w:eastAsia="ar-SA"/>
        </w:rPr>
        <w:t>Познавательные универсальные</w:t>
      </w:r>
      <w:r w:rsidR="00CB0A34" w:rsidRPr="004C2B7B">
        <w:rPr>
          <w:rFonts w:ascii="Times New Roman" w:eastAsia="@Arial Unicode MS" w:hAnsi="Times New Roman" w:cs="Times New Roman"/>
          <w:b/>
          <w:bCs/>
          <w:kern w:val="1"/>
          <w:sz w:val="24"/>
          <w:szCs w:val="24"/>
          <w:lang w:eastAsia="ar-SA"/>
        </w:rPr>
        <w:t xml:space="preserve"> действия</w:t>
      </w:r>
      <w:r>
        <w:rPr>
          <w:rFonts w:ascii="Times New Roman" w:eastAsia="@Arial Unicode MS" w:hAnsi="Times New Roman" w:cs="Times New Roman"/>
          <w:b/>
          <w:bCs/>
          <w:kern w:val="1"/>
          <w:sz w:val="24"/>
          <w:szCs w:val="24"/>
          <w:lang w:eastAsia="ar-SA"/>
        </w:rPr>
        <w:t>:</w:t>
      </w:r>
    </w:p>
    <w:p w:rsidR="00CB0A34" w:rsidRPr="004C2B7B" w:rsidRDefault="00CB0A34" w:rsidP="004C2B7B">
      <w:pPr>
        <w:spacing w:after="0" w:line="360" w:lineRule="auto"/>
        <w:ind w:firstLine="567"/>
        <w:jc w:val="both"/>
        <w:rPr>
          <w:rFonts w:ascii="Times New Roman" w:eastAsia="Times New Roman" w:hAnsi="Times New Roman" w:cs="Times New Roman"/>
          <w:i/>
          <w:kern w:val="1"/>
          <w:sz w:val="24"/>
          <w:szCs w:val="24"/>
          <w:lang w:eastAsia="ar-SA"/>
        </w:rPr>
      </w:pPr>
      <w:r w:rsidRPr="004C2B7B">
        <w:rPr>
          <w:rFonts w:ascii="Times New Roman" w:eastAsia="Times New Roman" w:hAnsi="Times New Roman" w:cs="Times New Roman"/>
          <w:i/>
          <w:kern w:val="1"/>
          <w:sz w:val="24"/>
          <w:szCs w:val="24"/>
          <w:lang w:eastAsia="ar-SA"/>
        </w:rPr>
        <w:t>Обучающиеся с ЗПР научатся:</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lastRenderedPageBreak/>
        <w:t>- осуществлять поиск необходимой информации для выполнения учебных заданий (в справочных материалах учебника, в детских энциклопедиях);</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ориентироваться в соответствующих возрасту словарях и справочниках;</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использовать знаково-символические средства, в том числе, схемы для решения учебных задач;</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дополнять готовые информационные объекты (таблицы, схемы, тесты);</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находить, характеризовать, анализировать, сравнивать, классифицировать понятия;</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осуществлять синтез как составление целого из частей;</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классифицировать, обобщать, систематизировать изученный материал по плану, по таблице;</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выделять существенную информацию из читаемых текстов;</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строить речевое высказывание с позицией передачи информации, доступной для понимания слушателем.</w:t>
      </w:r>
    </w:p>
    <w:p w:rsidR="00CB0A34" w:rsidRPr="008769C2" w:rsidRDefault="00CB0A34" w:rsidP="004C2B7B">
      <w:pPr>
        <w:spacing w:after="0" w:line="360" w:lineRule="auto"/>
        <w:ind w:firstLine="567"/>
        <w:jc w:val="both"/>
        <w:rPr>
          <w:rFonts w:ascii="Times New Roman" w:eastAsia="@Arial Unicode MS" w:hAnsi="Times New Roman" w:cs="Times New Roman"/>
          <w:b/>
          <w:bCs/>
          <w:kern w:val="1"/>
          <w:sz w:val="24"/>
          <w:szCs w:val="24"/>
          <w:lang w:eastAsia="ar-SA"/>
        </w:rPr>
      </w:pPr>
      <w:r w:rsidRPr="004C2B7B">
        <w:rPr>
          <w:rFonts w:ascii="Times New Roman" w:eastAsia="@Arial Unicode MS" w:hAnsi="Times New Roman" w:cs="Times New Roman"/>
          <w:b/>
          <w:bCs/>
          <w:kern w:val="1"/>
          <w:sz w:val="24"/>
          <w:szCs w:val="24"/>
          <w:lang w:eastAsia="ar-SA"/>
        </w:rPr>
        <w:t>Коммуникативные универсальные действия</w:t>
      </w:r>
      <w:r w:rsidRPr="008769C2">
        <w:rPr>
          <w:rFonts w:ascii="Times New Roman" w:eastAsia="@Arial Unicode MS" w:hAnsi="Times New Roman" w:cs="Times New Roman"/>
          <w:b/>
          <w:bCs/>
          <w:kern w:val="1"/>
          <w:sz w:val="24"/>
          <w:szCs w:val="24"/>
          <w:lang w:eastAsia="ar-SA"/>
        </w:rPr>
        <w:t>:</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i/>
          <w:kern w:val="1"/>
          <w:sz w:val="24"/>
          <w:szCs w:val="24"/>
          <w:lang w:eastAsia="ar-SA"/>
        </w:rPr>
        <w:t>Обучающиеся с ЗПР научатся:</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владеть диалоговой формой речи;</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учитывать разные мнения и стремиться к координации различных позиций при работе в паре;</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договариваться и приходить к общему решению;</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формировать собственное мнение и позиции;</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задавать вопросы, уточняя непонятное в высказывании;</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способность установить контакт и адекватно использовать речевые средства для решения коммуникативных задач.</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p>
    <w:p w:rsidR="00CB0A34" w:rsidRPr="004C2B7B" w:rsidRDefault="00CB0A34" w:rsidP="004C2B7B">
      <w:pPr>
        <w:tabs>
          <w:tab w:val="left" w:pos="2640"/>
        </w:tabs>
        <w:spacing w:after="0" w:line="360" w:lineRule="auto"/>
        <w:ind w:firstLine="567"/>
        <w:jc w:val="center"/>
        <w:rPr>
          <w:rFonts w:ascii="Times New Roman" w:eastAsia="SimSun" w:hAnsi="Times New Roman" w:cs="Times New Roman"/>
          <w:b/>
          <w:color w:val="00000A"/>
          <w:kern w:val="1"/>
          <w:sz w:val="24"/>
          <w:szCs w:val="24"/>
          <w:lang w:eastAsia="hi-IN" w:bidi="hi-IN"/>
        </w:rPr>
      </w:pPr>
      <w:r w:rsidRPr="004C2B7B">
        <w:rPr>
          <w:rFonts w:ascii="Times New Roman" w:eastAsia="SimSun" w:hAnsi="Times New Roman" w:cs="Times New Roman"/>
          <w:b/>
          <w:color w:val="00000A"/>
          <w:kern w:val="1"/>
          <w:sz w:val="24"/>
          <w:szCs w:val="24"/>
          <w:lang w:eastAsia="hi-IN" w:bidi="hi-IN"/>
        </w:rPr>
        <w:t xml:space="preserve">Преемственность программы формирования универсальных учебных действий при переходе </w:t>
      </w:r>
      <w:r w:rsidRPr="004C2B7B">
        <w:rPr>
          <w:rFonts w:ascii="Times New Roman" w:eastAsia="SimSun" w:hAnsi="Times New Roman" w:cs="Times New Roman"/>
          <w:b/>
          <w:kern w:val="1"/>
          <w:sz w:val="24"/>
          <w:szCs w:val="24"/>
          <w:lang w:eastAsia="hi-IN" w:bidi="hi-IN"/>
        </w:rPr>
        <w:t>обучающихся с ЗПР</w:t>
      </w:r>
      <w:r w:rsidRPr="004C2B7B">
        <w:rPr>
          <w:rFonts w:ascii="Times New Roman" w:eastAsia="SimSun" w:hAnsi="Times New Roman" w:cs="Times New Roman"/>
          <w:b/>
          <w:color w:val="00000A"/>
          <w:kern w:val="1"/>
          <w:sz w:val="24"/>
          <w:szCs w:val="24"/>
          <w:lang w:eastAsia="hi-IN" w:bidi="hi-IN"/>
        </w:rPr>
        <w:t xml:space="preserve"> от дошкольного к начальному общему образованию.</w:t>
      </w:r>
    </w:p>
    <w:p w:rsidR="00CB0A34" w:rsidRPr="004C2B7B" w:rsidRDefault="00CB0A34" w:rsidP="004C2B7B">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8" w:tooltip="Дошкольное образование" w:history="1">
        <w:r w:rsidRPr="004C2B7B">
          <w:rPr>
            <w:rFonts w:ascii="Times New Roman" w:eastAsia="Times New Roman" w:hAnsi="Times New Roman" w:cs="Times New Roman"/>
            <w:sz w:val="24"/>
            <w:szCs w:val="24"/>
            <w:bdr w:val="none" w:sz="0" w:space="0" w:color="auto" w:frame="1"/>
            <w:lang w:eastAsia="ru-RU"/>
          </w:rPr>
          <w:t>дошкольном образовании</w:t>
        </w:r>
      </w:hyperlink>
      <w:r w:rsidR="00F16B09">
        <w:rPr>
          <w:rFonts w:ascii="Times New Roman" w:eastAsia="Times New Roman" w:hAnsi="Times New Roman" w:cs="Times New Roman"/>
          <w:sz w:val="24"/>
          <w:szCs w:val="24"/>
          <w:lang w:eastAsia="ru-RU"/>
        </w:rPr>
        <w:t xml:space="preserve"> </w:t>
      </w:r>
      <w:r w:rsidRPr="004C2B7B">
        <w:rPr>
          <w:rFonts w:ascii="Times New Roman" w:eastAsia="Times New Roman" w:hAnsi="Times New Roman" w:cs="Times New Roman"/>
          <w:sz w:val="24"/>
          <w:szCs w:val="24"/>
          <w:lang w:eastAsia="ru-RU"/>
        </w:rPr>
        <w:t>обозначился переход от парадигмы «знаний, умений, навыков» к культурно-исторической системно-деятельностной парадигме образования.</w:t>
      </w:r>
    </w:p>
    <w:p w:rsidR="00CB0A34" w:rsidRPr="004C2B7B" w:rsidRDefault="00CB0A34" w:rsidP="004C2B7B">
      <w:pPr>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xml:space="preserve">Структура и содержание программы формирования универсальных учебных действий предусматривает </w:t>
      </w:r>
      <w:r w:rsidRPr="004C2B7B">
        <w:rPr>
          <w:rFonts w:ascii="Times New Roman" w:eastAsia="SimSun" w:hAnsi="Times New Roman" w:cs="Times New Roman"/>
          <w:kern w:val="1"/>
          <w:sz w:val="24"/>
          <w:szCs w:val="24"/>
          <w:shd w:val="clear" w:color="auto" w:fill="FFFFFF"/>
          <w:lang w:eastAsia="hi-IN" w:bidi="hi-IN"/>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CB0A34" w:rsidRPr="004C2B7B" w:rsidRDefault="00CB0A34" w:rsidP="004C2B7B">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4C2B7B">
        <w:rPr>
          <w:rFonts w:ascii="Times New Roman" w:eastAsia="Times New Roman" w:hAnsi="Times New Roman" w:cs="Times New Roman"/>
          <w:sz w:val="24"/>
          <w:szCs w:val="24"/>
          <w:lang w:eastAsia="ru-RU"/>
        </w:rPr>
        <w:t xml:space="preserve">Программа </w:t>
      </w:r>
      <w:r w:rsidRPr="004C2B7B">
        <w:rPr>
          <w:rFonts w:ascii="Times New Roman" w:eastAsia="Times New Roman" w:hAnsi="Times New Roman" w:cs="Times New Roman"/>
          <w:color w:val="00000A"/>
          <w:sz w:val="24"/>
          <w:szCs w:val="24"/>
          <w:lang w:eastAsia="ru-RU"/>
        </w:rPr>
        <w:t>универсальных учебных действий</w:t>
      </w:r>
      <w:r w:rsidRPr="004C2B7B">
        <w:rPr>
          <w:rFonts w:ascii="Times New Roman" w:eastAsia="Times New Roman" w:hAnsi="Times New Roman" w:cs="Times New Roman"/>
          <w:sz w:val="24"/>
          <w:szCs w:val="24"/>
          <w:lang w:eastAsia="ru-RU"/>
        </w:rPr>
        <w:t xml:space="preserve"> способствует формированию общей культуры, развития «качеств личности, формированию предпосылок</w:t>
      </w:r>
      <w:r w:rsidR="00F16B09">
        <w:rPr>
          <w:rFonts w:ascii="Times New Roman" w:eastAsia="Times New Roman" w:hAnsi="Times New Roman" w:cs="Times New Roman"/>
          <w:sz w:val="24"/>
          <w:szCs w:val="24"/>
          <w:lang w:eastAsia="ru-RU"/>
        </w:rPr>
        <w:t xml:space="preserve"> </w:t>
      </w:r>
      <w:hyperlink r:id="rId9" w:tooltip="Образовательная деятельность" w:history="1">
        <w:r w:rsidRPr="004C2B7B">
          <w:rPr>
            <w:rFonts w:ascii="Times New Roman" w:eastAsia="Times New Roman" w:hAnsi="Times New Roman" w:cs="Times New Roman"/>
            <w:sz w:val="24"/>
            <w:szCs w:val="24"/>
            <w:bdr w:val="none" w:sz="0" w:space="0" w:color="auto" w:frame="1"/>
            <w:lang w:eastAsia="ru-RU"/>
          </w:rPr>
          <w:t>учебной деятельности</w:t>
        </w:r>
      </w:hyperlink>
      <w:r w:rsidRPr="004C2B7B">
        <w:rPr>
          <w:rFonts w:ascii="Times New Roman" w:eastAsia="Times New Roman" w:hAnsi="Times New Roman" w:cs="Times New Roman"/>
          <w:sz w:val="24"/>
          <w:szCs w:val="24"/>
          <w:lang w:eastAsia="ru-RU"/>
        </w:rPr>
        <w:t xml:space="preserve">, обеспечивающих </w:t>
      </w:r>
      <w:r w:rsidRPr="004C2B7B">
        <w:rPr>
          <w:rFonts w:ascii="Times New Roman" w:eastAsia="Times New Roman" w:hAnsi="Times New Roman" w:cs="Times New Roman"/>
          <w:sz w:val="24"/>
          <w:szCs w:val="24"/>
          <w:lang w:eastAsia="ru-RU"/>
        </w:rPr>
        <w:lastRenderedPageBreak/>
        <w:t>социальную успешность». Формирование универсальных учебных действий реализуется в процессе всей урочной и внеурочной деятельности.</w:t>
      </w:r>
    </w:p>
    <w:p w:rsidR="00CB0A34" w:rsidRPr="004C2B7B" w:rsidRDefault="00CB0A34" w:rsidP="004C2B7B">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p>
    <w:p w:rsidR="00CB0A34" w:rsidRPr="004C2B7B" w:rsidRDefault="00CB0A34" w:rsidP="004C2B7B">
      <w:pPr>
        <w:widowControl w:val="0"/>
        <w:autoSpaceDE w:val="0"/>
        <w:spacing w:after="0" w:line="360" w:lineRule="auto"/>
        <w:ind w:firstLine="567"/>
        <w:jc w:val="center"/>
        <w:rPr>
          <w:rFonts w:ascii="Times New Roman" w:eastAsia="@Arial Unicode MS" w:hAnsi="Times New Roman" w:cs="Times New Roman"/>
          <w:b/>
          <w:bCs/>
          <w:kern w:val="1"/>
          <w:sz w:val="24"/>
          <w:szCs w:val="24"/>
          <w:lang w:eastAsia="ar-SA"/>
        </w:rPr>
      </w:pPr>
      <w:r w:rsidRPr="004C2B7B">
        <w:rPr>
          <w:rFonts w:ascii="Times New Roman" w:eastAsia="@Arial Unicode MS" w:hAnsi="Times New Roman" w:cs="Times New Roman"/>
          <w:b/>
          <w:bCs/>
          <w:kern w:val="1"/>
          <w:sz w:val="24"/>
          <w:szCs w:val="24"/>
          <w:lang w:eastAsia="ar-SA"/>
        </w:rPr>
        <w:t>Связь универсальных учебных действий с содержанием</w:t>
      </w:r>
    </w:p>
    <w:p w:rsidR="00CB0A34" w:rsidRPr="004C2B7B" w:rsidRDefault="00CB0A34" w:rsidP="004C2B7B">
      <w:pPr>
        <w:widowControl w:val="0"/>
        <w:autoSpaceDE w:val="0"/>
        <w:spacing w:after="0" w:line="360" w:lineRule="auto"/>
        <w:ind w:firstLine="567"/>
        <w:jc w:val="center"/>
        <w:rPr>
          <w:rFonts w:ascii="Times New Roman" w:eastAsia="@Arial Unicode MS" w:hAnsi="Times New Roman" w:cs="Times New Roman"/>
          <w:b/>
          <w:bCs/>
          <w:kern w:val="1"/>
          <w:sz w:val="24"/>
          <w:szCs w:val="24"/>
          <w:lang w:eastAsia="ar-SA"/>
        </w:rPr>
      </w:pPr>
      <w:r w:rsidRPr="004C2B7B">
        <w:rPr>
          <w:rFonts w:ascii="Times New Roman" w:eastAsia="@Arial Unicode MS" w:hAnsi="Times New Roman" w:cs="Times New Roman"/>
          <w:b/>
          <w:bCs/>
          <w:kern w:val="1"/>
          <w:sz w:val="24"/>
          <w:szCs w:val="24"/>
          <w:lang w:eastAsia="ar-SA"/>
        </w:rPr>
        <w:t>учебных предметов</w:t>
      </w:r>
    </w:p>
    <w:p w:rsidR="00CB0A34" w:rsidRPr="004C2B7B" w:rsidRDefault="00CB0A34" w:rsidP="004C2B7B">
      <w:pPr>
        <w:widowControl w:val="0"/>
        <w:autoSpaceDE w:val="0"/>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Учебный предмет </w:t>
      </w:r>
      <w:r w:rsidRPr="004C2B7B">
        <w:rPr>
          <w:rFonts w:ascii="Times New Roman" w:eastAsia="@Arial Unicode MS" w:hAnsi="Times New Roman" w:cs="Times New Roman"/>
          <w:b/>
          <w:bCs/>
          <w:kern w:val="1"/>
          <w:sz w:val="24"/>
          <w:szCs w:val="24"/>
          <w:lang w:eastAsia="ar-SA"/>
        </w:rPr>
        <w:t>«Русский язык»</w:t>
      </w:r>
      <w:r w:rsidRPr="004C2B7B">
        <w:rPr>
          <w:rFonts w:ascii="Times New Roman" w:eastAsia="@Arial Unicode MS" w:hAnsi="Times New Roman" w:cs="Times New Roman"/>
          <w:bCs/>
          <w:kern w:val="1"/>
          <w:sz w:val="24"/>
          <w:szCs w:val="24"/>
          <w:lang w:eastAsia="ar-SA"/>
        </w:rPr>
        <w:t xml:space="preserve">. </w:t>
      </w:r>
      <w:r w:rsidRPr="004C2B7B">
        <w:rPr>
          <w:rFonts w:ascii="Times New Roman" w:eastAsia="Times New Roman" w:hAnsi="Times New Roman" w:cs="Times New Roman"/>
          <w:kern w:val="1"/>
          <w:sz w:val="24"/>
          <w:szCs w:val="24"/>
          <w:lang w:eastAsia="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Система упражнений для уроков составлена в деятельностном ключе и стимулирует учащихся к формированию как </w:t>
      </w:r>
      <w:r w:rsidRPr="004C2B7B">
        <w:rPr>
          <w:rFonts w:ascii="Times New Roman" w:eastAsia="Times New Roman" w:hAnsi="Times New Roman" w:cs="Times New Roman"/>
          <w:i/>
          <w:kern w:val="1"/>
          <w:sz w:val="24"/>
          <w:szCs w:val="24"/>
          <w:lang w:eastAsia="ar-SA"/>
        </w:rPr>
        <w:t>регулятивных действий</w:t>
      </w:r>
      <w:r w:rsidRPr="004C2B7B">
        <w:rPr>
          <w:rFonts w:ascii="Times New Roman" w:eastAsia="Times New Roman" w:hAnsi="Times New Roman" w:cs="Times New Roman"/>
          <w:kern w:val="1"/>
          <w:sz w:val="24"/>
          <w:szCs w:val="24"/>
          <w:lang w:eastAsia="ar-SA"/>
        </w:rPr>
        <w:t xml:space="preserve"> (целеполагания, планирования, ориентировки, прогнозирования, контроля, коррекции, оценки), так и </w:t>
      </w:r>
      <w:proofErr w:type="spellStart"/>
      <w:r w:rsidRPr="004C2B7B">
        <w:rPr>
          <w:rFonts w:ascii="Times New Roman" w:eastAsia="Times New Roman" w:hAnsi="Times New Roman" w:cs="Times New Roman"/>
          <w:i/>
          <w:kern w:val="1"/>
          <w:sz w:val="24"/>
          <w:szCs w:val="24"/>
          <w:lang w:eastAsia="ar-SA"/>
        </w:rPr>
        <w:t>общеучебных</w:t>
      </w:r>
      <w:proofErr w:type="spellEnd"/>
      <w:r w:rsidRPr="004C2B7B">
        <w:rPr>
          <w:rFonts w:ascii="Times New Roman" w:eastAsia="Times New Roman" w:hAnsi="Times New Roman" w:cs="Times New Roman"/>
          <w:i/>
          <w:kern w:val="1"/>
          <w:sz w:val="24"/>
          <w:szCs w:val="24"/>
          <w:lang w:eastAsia="ar-SA"/>
        </w:rPr>
        <w:t xml:space="preserve"> действий</w:t>
      </w:r>
      <w:r w:rsidRPr="004C2B7B">
        <w:rPr>
          <w:rFonts w:ascii="Times New Roman" w:eastAsia="Times New Roman" w:hAnsi="Times New Roman" w:cs="Times New Roman"/>
          <w:kern w:val="1"/>
          <w:sz w:val="24"/>
          <w:szCs w:val="24"/>
          <w:lang w:eastAsia="ar-SA"/>
        </w:rPr>
        <w:t xml:space="preserve">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lastRenderedPageBreak/>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t>«Литературное чтение».</w:t>
      </w:r>
      <w:r w:rsidRPr="004C2B7B">
        <w:rPr>
          <w:rFonts w:ascii="Times New Roman" w:eastAsia="@Arial Unicode MS" w:hAnsi="Times New Roman" w:cs="Times New Roman"/>
          <w:kern w:val="1"/>
          <w:sz w:val="24"/>
          <w:szCs w:val="24"/>
          <w:lang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«Литературное чтение»</w:t>
      </w:r>
      <w:r w:rsidR="00485B94">
        <w:rPr>
          <w:rFonts w:ascii="Times New Roman" w:eastAsia="@Arial Unicode MS" w:hAnsi="Times New Roman" w:cs="Times New Roman"/>
          <w:kern w:val="1"/>
          <w:sz w:val="24"/>
          <w:szCs w:val="24"/>
          <w:lang w:eastAsia="ar-SA"/>
        </w:rPr>
        <w:t xml:space="preserve"> –</w:t>
      </w:r>
      <w:r w:rsidRPr="004C2B7B">
        <w:rPr>
          <w:rFonts w:ascii="Times New Roman" w:eastAsia="@Arial Unicode MS" w:hAnsi="Times New Roman" w:cs="Times New Roman"/>
          <w:kern w:val="1"/>
          <w:sz w:val="24"/>
          <w:szCs w:val="24"/>
          <w:lang w:eastAsia="ar-SA"/>
        </w:rPr>
        <w:t xml:space="preserve">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Учебный предмет «Литературное чтение» обеспечивает формирование следующих универсальных учебных действий:</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формирование навыка чтения вслух и про себя, интереса и потребности чтения;</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формирование коммуникативной инициативы, готовности к сотрудничеству;</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развитие воображения, творческих способностей:</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формирование нравственного сознания и чувства, способности оценивать свои мысли, переживания, знания и поступки;</w:t>
      </w:r>
    </w:p>
    <w:p w:rsidR="00CB0A34" w:rsidRPr="004C2B7B" w:rsidRDefault="00CB0A34" w:rsidP="00EC6F6F">
      <w:pPr>
        <w:widowControl w:val="0"/>
        <w:numPr>
          <w:ilvl w:val="0"/>
          <w:numId w:val="35"/>
        </w:numPr>
        <w:tabs>
          <w:tab w:val="left" w:pos="851"/>
        </w:tabs>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 обогащение представлений об окружающем мире.</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lastRenderedPageBreak/>
        <w:t>«Иностранный язык»</w:t>
      </w:r>
      <w:r w:rsidRPr="004C2B7B">
        <w:rPr>
          <w:rFonts w:ascii="Times New Roman" w:eastAsia="@Arial Unicode MS" w:hAnsi="Times New Roman" w:cs="Times New Roman"/>
          <w:kern w:val="1"/>
          <w:sz w:val="24"/>
          <w:szCs w:val="24"/>
          <w:lang w:eastAsia="ar-SA"/>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Изучение «иностранного языка» способствует:</w:t>
      </w:r>
    </w:p>
    <w:p w:rsidR="00CB0A34" w:rsidRPr="004C2B7B" w:rsidRDefault="00CB0A34" w:rsidP="00EC6F6F">
      <w:pPr>
        <w:widowControl w:val="0"/>
        <w:numPr>
          <w:ilvl w:val="0"/>
          <w:numId w:val="36"/>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CB0A34" w:rsidRPr="004C2B7B" w:rsidRDefault="00CB0A34" w:rsidP="00EC6F6F">
      <w:pPr>
        <w:widowControl w:val="0"/>
        <w:numPr>
          <w:ilvl w:val="0"/>
          <w:numId w:val="36"/>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развитию личности речевых способностей, внимания, памяти и воображения младшего школьника; </w:t>
      </w:r>
      <w:r w:rsidR="00485B94" w:rsidRPr="004C2B7B">
        <w:rPr>
          <w:rFonts w:ascii="Times New Roman" w:eastAsia="@Arial Unicode MS" w:hAnsi="Times New Roman" w:cs="Times New Roman"/>
          <w:kern w:val="1"/>
          <w:sz w:val="24"/>
          <w:szCs w:val="24"/>
          <w:lang w:eastAsia="ar-SA"/>
        </w:rPr>
        <w:t>мотивации к</w:t>
      </w:r>
      <w:r w:rsidRPr="004C2B7B">
        <w:rPr>
          <w:rFonts w:ascii="Times New Roman" w:eastAsia="@Arial Unicode MS" w:hAnsi="Times New Roman" w:cs="Times New Roman"/>
          <w:kern w:val="1"/>
          <w:sz w:val="24"/>
          <w:szCs w:val="24"/>
          <w:lang w:eastAsia="ar-SA"/>
        </w:rPr>
        <w:t xml:space="preserve"> дальнейшему овладению иностранным языком;</w:t>
      </w:r>
    </w:p>
    <w:p w:rsidR="00CB0A34" w:rsidRPr="004C2B7B" w:rsidRDefault="00CB0A34" w:rsidP="00EC6F6F">
      <w:pPr>
        <w:widowControl w:val="0"/>
        <w:numPr>
          <w:ilvl w:val="0"/>
          <w:numId w:val="36"/>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CB0A34" w:rsidRPr="004C2B7B" w:rsidRDefault="00CB0A34" w:rsidP="00EC6F6F">
      <w:pPr>
        <w:widowControl w:val="0"/>
        <w:numPr>
          <w:ilvl w:val="0"/>
          <w:numId w:val="36"/>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CB0A34" w:rsidRPr="004C2B7B" w:rsidRDefault="00CB0A34" w:rsidP="00EC6F6F">
      <w:pPr>
        <w:widowControl w:val="0"/>
        <w:numPr>
          <w:ilvl w:val="0"/>
          <w:numId w:val="36"/>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B0A34" w:rsidRPr="004C2B7B" w:rsidRDefault="00CB0A34" w:rsidP="00EC6F6F">
      <w:pPr>
        <w:widowControl w:val="0"/>
        <w:numPr>
          <w:ilvl w:val="0"/>
          <w:numId w:val="36"/>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формирование речевых, интеллектуальных и познавательных способностей младших школьников, а также их </w:t>
      </w:r>
      <w:proofErr w:type="spellStart"/>
      <w:r w:rsidRPr="004C2B7B">
        <w:rPr>
          <w:rFonts w:ascii="Times New Roman" w:eastAsia="@Arial Unicode MS" w:hAnsi="Times New Roman" w:cs="Times New Roman"/>
          <w:kern w:val="1"/>
          <w:sz w:val="24"/>
          <w:szCs w:val="24"/>
          <w:lang w:eastAsia="ar-SA"/>
        </w:rPr>
        <w:t>общеучебных</w:t>
      </w:r>
      <w:proofErr w:type="spellEnd"/>
      <w:r w:rsidRPr="004C2B7B">
        <w:rPr>
          <w:rFonts w:ascii="Times New Roman" w:eastAsia="@Arial Unicode MS" w:hAnsi="Times New Roman" w:cs="Times New Roman"/>
          <w:kern w:val="1"/>
          <w:sz w:val="24"/>
          <w:szCs w:val="24"/>
          <w:lang w:eastAsia="ar-SA"/>
        </w:rPr>
        <w:t xml:space="preserve"> умений.</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t>«Математика».</w:t>
      </w:r>
      <w:r w:rsidRPr="004C2B7B">
        <w:rPr>
          <w:rFonts w:ascii="Times New Roman" w:eastAsia="@Arial Unicode MS" w:hAnsi="Times New Roman" w:cs="Times New Roman"/>
          <w:kern w:val="1"/>
          <w:sz w:val="24"/>
          <w:szCs w:val="24"/>
          <w:lang w:eastAsia="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t>«Окружающий мир».</w:t>
      </w:r>
      <w:r w:rsidRPr="004C2B7B">
        <w:rPr>
          <w:rFonts w:ascii="Times New Roman" w:eastAsia="@Arial Unicode MS" w:hAnsi="Times New Roman" w:cs="Times New Roman"/>
          <w:kern w:val="1"/>
          <w:sz w:val="24"/>
          <w:szCs w:val="24"/>
          <w:lang w:eastAsia="ar-SA"/>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w:t>
      </w:r>
      <w:r w:rsidRPr="004C2B7B">
        <w:rPr>
          <w:rFonts w:ascii="Times New Roman" w:eastAsia="@Arial Unicode MS" w:hAnsi="Times New Roman" w:cs="Times New Roman"/>
          <w:kern w:val="1"/>
          <w:sz w:val="24"/>
          <w:szCs w:val="24"/>
          <w:lang w:eastAsia="ar-SA"/>
        </w:rPr>
        <w:lastRenderedPageBreak/>
        <w:t>места в обществе, создавая основу становления мировоззрения, жизненного самоопределения и формирования российской гражданственности.</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485B94">
        <w:rPr>
          <w:rFonts w:ascii="Times New Roman" w:eastAsia="@Arial Unicode MS" w:hAnsi="Times New Roman" w:cs="Times New Roman"/>
          <w:sz w:val="24"/>
          <w:lang w:val="ru-RU" w:eastAsia="ar-SA"/>
        </w:rPr>
        <w:t>–</w:t>
      </w:r>
      <w:r w:rsidRPr="00485B94">
        <w:rPr>
          <w:rFonts w:ascii="Times New Roman" w:eastAsia="@Arial Unicode MS" w:hAnsi="Times New Roman" w:cs="Times New Roman"/>
          <w:sz w:val="24"/>
          <w:lang w:eastAsia="ar-SA"/>
        </w:rPr>
        <w:t xml:space="preserve"> столицу России, свой регион и его столицу; </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 xml:space="preserve">формирование основ исторической памяти </w:t>
      </w:r>
      <w:r w:rsidR="00485B94">
        <w:rPr>
          <w:rFonts w:ascii="Times New Roman" w:eastAsia="@Arial Unicode MS" w:hAnsi="Times New Roman" w:cs="Times New Roman"/>
          <w:sz w:val="24"/>
          <w:lang w:val="ru-RU" w:eastAsia="ar-SA"/>
        </w:rPr>
        <w:t>–</w:t>
      </w:r>
      <w:r w:rsidRPr="00485B94">
        <w:rPr>
          <w:rFonts w:ascii="Times New Roman" w:eastAsia="@Arial Unicode MS" w:hAnsi="Times New Roman" w:cs="Times New Roman"/>
          <w:sz w:val="24"/>
          <w:lang w:eastAsia="ar-SA"/>
        </w:rPr>
        <w:t xml:space="preserve">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485B94">
        <w:rPr>
          <w:rFonts w:ascii="Times New Roman" w:eastAsia="@Arial Unicode MS" w:hAnsi="Times New Roman" w:cs="Times New Roman"/>
          <w:sz w:val="24"/>
          <w:lang w:eastAsia="ar-SA"/>
        </w:rPr>
        <w:t>природосообразного</w:t>
      </w:r>
      <w:proofErr w:type="spellEnd"/>
      <w:r w:rsidRPr="00485B94">
        <w:rPr>
          <w:rFonts w:ascii="Times New Roman" w:eastAsia="@Arial Unicode MS" w:hAnsi="Times New Roman" w:cs="Times New Roman"/>
          <w:sz w:val="24"/>
          <w:lang w:eastAsia="ar-SA"/>
        </w:rPr>
        <w:t xml:space="preserve"> поведения;</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 xml:space="preserve">развитие морально-этического сознания </w:t>
      </w:r>
      <w:r w:rsidR="00485B94">
        <w:rPr>
          <w:rFonts w:ascii="Times New Roman" w:eastAsia="@Arial Unicode MS" w:hAnsi="Times New Roman" w:cs="Times New Roman"/>
          <w:sz w:val="24"/>
          <w:lang w:val="ru-RU" w:eastAsia="ar-SA"/>
        </w:rPr>
        <w:t>–</w:t>
      </w:r>
      <w:r w:rsidRPr="00485B94">
        <w:rPr>
          <w:rFonts w:ascii="Times New Roman" w:eastAsia="@Arial Unicode MS" w:hAnsi="Times New Roman" w:cs="Times New Roman"/>
          <w:sz w:val="24"/>
          <w:lang w:eastAsia="ar-SA"/>
        </w:rPr>
        <w:t xml:space="preserve"> норм и правил взаимоотношений человека с другими людьми, социальными группами и сообществами.</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Изучение предмета «Окружающий мир» способствует формированию </w:t>
      </w:r>
      <w:proofErr w:type="spellStart"/>
      <w:r w:rsidRPr="004C2B7B">
        <w:rPr>
          <w:rFonts w:ascii="Times New Roman" w:eastAsia="@Arial Unicode MS" w:hAnsi="Times New Roman" w:cs="Times New Roman"/>
          <w:kern w:val="1"/>
          <w:sz w:val="24"/>
          <w:szCs w:val="24"/>
          <w:lang w:eastAsia="ar-SA"/>
        </w:rPr>
        <w:t>общепознавательных</w:t>
      </w:r>
      <w:proofErr w:type="spellEnd"/>
      <w:r w:rsidRPr="004C2B7B">
        <w:rPr>
          <w:rFonts w:ascii="Times New Roman" w:eastAsia="@Arial Unicode MS" w:hAnsi="Times New Roman" w:cs="Times New Roman"/>
          <w:kern w:val="1"/>
          <w:sz w:val="24"/>
          <w:szCs w:val="24"/>
          <w:lang w:eastAsia="ar-SA"/>
        </w:rPr>
        <w:t xml:space="preserve"> универсальных учебных действий:</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овладению начальными формами исследовательской деятельности, включая умения поиска и работы с информацией;</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t>«Музыка».</w:t>
      </w:r>
      <w:r w:rsidRPr="004C2B7B">
        <w:rPr>
          <w:rFonts w:ascii="Times New Roman" w:eastAsia="@Arial Unicode MS" w:hAnsi="Times New Roman" w:cs="Times New Roman"/>
          <w:kern w:val="1"/>
          <w:sz w:val="24"/>
          <w:szCs w:val="24"/>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4C2B7B">
        <w:rPr>
          <w:rFonts w:ascii="Times New Roman" w:eastAsia="@Arial Unicode MS" w:hAnsi="Times New Roman" w:cs="Times New Roman"/>
          <w:kern w:val="1"/>
          <w:sz w:val="24"/>
          <w:szCs w:val="24"/>
          <w:lang w:eastAsia="ar-SA"/>
        </w:rPr>
        <w:noBreakHyphen/>
        <w:t xml:space="preserve">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w:t>
      </w:r>
      <w:r w:rsidRPr="004C2B7B">
        <w:rPr>
          <w:rFonts w:ascii="Times New Roman" w:eastAsia="@Arial Unicode MS" w:hAnsi="Times New Roman" w:cs="Times New Roman"/>
          <w:kern w:val="1"/>
          <w:sz w:val="24"/>
          <w:szCs w:val="24"/>
          <w:lang w:eastAsia="ar-SA"/>
        </w:rPr>
        <w:lastRenderedPageBreak/>
        <w:t>обеспечит формирование российской гражданской идентичности и толерантности как основы жизни в поликультурном обществе.</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t>«Изобразительное искусство».</w:t>
      </w:r>
      <w:r w:rsidRPr="004C2B7B">
        <w:rPr>
          <w:rFonts w:ascii="Times New Roman" w:eastAsia="@Arial Unicode MS" w:hAnsi="Times New Roman" w:cs="Times New Roman"/>
          <w:kern w:val="1"/>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Моделирующий характер изобразительной деятельности создаёт условия для формирования </w:t>
      </w:r>
      <w:proofErr w:type="spellStart"/>
      <w:r w:rsidRPr="004C2B7B">
        <w:rPr>
          <w:rFonts w:ascii="Times New Roman" w:eastAsia="@Arial Unicode MS" w:hAnsi="Times New Roman" w:cs="Times New Roman"/>
          <w:kern w:val="1"/>
          <w:sz w:val="24"/>
          <w:szCs w:val="24"/>
          <w:lang w:eastAsia="ar-SA"/>
        </w:rPr>
        <w:t>общеучебных</w:t>
      </w:r>
      <w:proofErr w:type="spellEnd"/>
      <w:r w:rsidRPr="004C2B7B">
        <w:rPr>
          <w:rFonts w:ascii="Times New Roman" w:eastAsia="@Arial Unicode MS" w:hAnsi="Times New Roman" w:cs="Times New Roman"/>
          <w:kern w:val="1"/>
          <w:sz w:val="24"/>
          <w:szCs w:val="24"/>
          <w:lang w:eastAsia="ar-SA"/>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r w:rsidR="00485B94">
        <w:rPr>
          <w:rFonts w:ascii="Times New Roman" w:eastAsia="@Arial Unicode MS" w:hAnsi="Times New Roman" w:cs="Times New Roman"/>
          <w:sz w:val="24"/>
          <w:lang w:eastAsia="ar-SA"/>
        </w:rPr>
        <w:t>–</w:t>
      </w:r>
      <w:r w:rsidRPr="004C2B7B">
        <w:rPr>
          <w:rFonts w:ascii="Times New Roman" w:eastAsia="@Arial Unicode MS" w:hAnsi="Times New Roman" w:cs="Times New Roman"/>
          <w:kern w:val="1"/>
          <w:sz w:val="24"/>
          <w:szCs w:val="24"/>
          <w:lang w:eastAsia="ar-SA"/>
        </w:rPr>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r w:rsidR="00485B94">
        <w:rPr>
          <w:rFonts w:ascii="Times New Roman" w:eastAsia="@Arial Unicode MS" w:hAnsi="Times New Roman" w:cs="Times New Roman"/>
          <w:kern w:val="1"/>
          <w:sz w:val="24"/>
          <w:szCs w:val="24"/>
          <w:lang w:eastAsia="ar-SA"/>
        </w:rPr>
        <w:t xml:space="preserve"> </w:t>
      </w:r>
      <w:r w:rsidRPr="004C2B7B">
        <w:rPr>
          <w:rFonts w:ascii="Times New Roman" w:eastAsia="@Arial Unicode MS" w:hAnsi="Times New Roman" w:cs="Times New Roman"/>
          <w:kern w:val="1"/>
          <w:sz w:val="24"/>
          <w:szCs w:val="24"/>
          <w:lang w:eastAsia="ar-SA"/>
        </w:rPr>
        <w:t>способствуют развитию позитивной самооценки и самоуважения учащихся.</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t>«Технология».</w:t>
      </w:r>
      <w:r w:rsidRPr="004C2B7B">
        <w:rPr>
          <w:rFonts w:ascii="Times New Roman" w:eastAsia="@Arial Unicode MS" w:hAnsi="Times New Roman" w:cs="Times New Roman"/>
          <w:kern w:val="1"/>
          <w:sz w:val="24"/>
          <w:szCs w:val="24"/>
          <w:lang w:eastAsia="ar-SA"/>
        </w:rPr>
        <w:t xml:space="preserve"> Специфика этого предмета и его значимость для формирования универсальных учебных действий обусловлена:</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ключевой ролью предметно-преобразовательной деятельности как основы формирования системы универсальных учебных действий;</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широким использованием форм группового сотрудничества и проектных форм работы для реализации учебных целей курса;</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формирование первоначальных элементов ИКТ-компетентности учащихся.</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Изучение курса «Технологии» способствует:</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lastRenderedPageBreak/>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формирование внутреннего плана на основе поэтапной отработки предметно-преобразовательных действий;</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развитие коммуникативной компетентности обучающихся на основе организации совместно-продуктивной деятельности;</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развитие эстетических представлений и критериев на основе изобразительной и художественной конструктивной деятельности;</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развитие трудолюбия, самостоятельности, ответственного отношения к делу, инициативы, потребности помогать другим;</w:t>
      </w:r>
    </w:p>
    <w:p w:rsidR="00CB0A34" w:rsidRPr="00485B94"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485B94">
        <w:rPr>
          <w:rFonts w:ascii="Times New Roman" w:eastAsia="@Arial Unicode MS" w:hAnsi="Times New Roman" w:cs="Times New Roman"/>
          <w:sz w:val="24"/>
          <w:lang w:eastAsia="ar-SA"/>
        </w:rPr>
        <w:t>формирование ИКТ</w:t>
      </w:r>
      <w:r w:rsidRPr="00485B94">
        <w:rPr>
          <w:rFonts w:ascii="Times New Roman" w:eastAsia="@Arial Unicode MS" w:hAnsi="Times New Roman" w:cs="Times New Roman"/>
          <w:sz w:val="24"/>
          <w:lang w:eastAsia="ar-SA"/>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b/>
          <w:bCs/>
          <w:kern w:val="1"/>
          <w:sz w:val="24"/>
          <w:szCs w:val="24"/>
          <w:lang w:eastAsia="ar-SA"/>
        </w:rPr>
        <w:t>«Физическая культура».</w:t>
      </w:r>
      <w:r w:rsidRPr="004C2B7B">
        <w:rPr>
          <w:rFonts w:ascii="Times New Roman" w:eastAsia="@Arial Unicode MS" w:hAnsi="Times New Roman" w:cs="Times New Roman"/>
          <w:kern w:val="1"/>
          <w:sz w:val="24"/>
          <w:szCs w:val="24"/>
          <w:lang w:eastAsia="ar-SA"/>
        </w:rPr>
        <w:t xml:space="preserve"> Этот предмет обеспечивает формирование личностных универсальных действий:</w:t>
      </w:r>
    </w:p>
    <w:p w:rsidR="00CB0A34" w:rsidRPr="008769C2"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8769C2">
        <w:rPr>
          <w:rFonts w:ascii="Times New Roman" w:eastAsia="@Arial Unicode MS" w:hAnsi="Times New Roman" w:cs="Times New Roman"/>
          <w:sz w:val="24"/>
          <w:lang w:eastAsia="ar-SA"/>
        </w:rPr>
        <w:t>основ общекультурной и российской гражданской идентичности как чувства гордости за достижения в мировом и отечественном спорте;</w:t>
      </w:r>
    </w:p>
    <w:p w:rsidR="00CB0A34" w:rsidRPr="008769C2"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8769C2">
        <w:rPr>
          <w:rFonts w:ascii="Times New Roman" w:eastAsia="@Arial Unicode MS" w:hAnsi="Times New Roman" w:cs="Times New Roman"/>
          <w:sz w:val="24"/>
          <w:lang w:eastAsia="ar-SA"/>
        </w:rPr>
        <w:t>освоение моральных норм помощи тем, кто в ней нуждается, готовности принять на себя ответственность;</w:t>
      </w:r>
    </w:p>
    <w:p w:rsidR="00CB0A34" w:rsidRPr="008769C2"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8769C2">
        <w:rPr>
          <w:rFonts w:ascii="Times New Roman" w:eastAsia="@Arial Unicode MS" w:hAnsi="Times New Roman" w:cs="Times New Roman"/>
          <w:sz w:val="24"/>
          <w:lang w:eastAsia="ar-SA"/>
        </w:rPr>
        <w:t xml:space="preserve">развитие мотивации достижения и готовности к преодолению трудностей на основе конструктивных стратегий </w:t>
      </w:r>
      <w:proofErr w:type="spellStart"/>
      <w:r w:rsidRPr="008769C2">
        <w:rPr>
          <w:rFonts w:ascii="Times New Roman" w:eastAsia="@Arial Unicode MS" w:hAnsi="Times New Roman" w:cs="Times New Roman"/>
          <w:sz w:val="24"/>
          <w:lang w:eastAsia="ar-SA"/>
        </w:rPr>
        <w:t>совладания</w:t>
      </w:r>
      <w:proofErr w:type="spellEnd"/>
      <w:r w:rsidRPr="008769C2">
        <w:rPr>
          <w:rFonts w:ascii="Times New Roman" w:eastAsia="@Arial Unicode MS" w:hAnsi="Times New Roman" w:cs="Times New Roman"/>
          <w:sz w:val="24"/>
          <w:lang w:eastAsia="ar-SA"/>
        </w:rPr>
        <w:t xml:space="preserve"> и умения мобилизовать свои личностные и физические ресурсы, стрессоустойчивости;</w:t>
      </w:r>
    </w:p>
    <w:p w:rsidR="00CB0A34" w:rsidRPr="008769C2" w:rsidRDefault="00CB0A34" w:rsidP="00EC6F6F">
      <w:pPr>
        <w:pStyle w:val="aff"/>
        <w:numPr>
          <w:ilvl w:val="0"/>
          <w:numId w:val="37"/>
        </w:numPr>
        <w:tabs>
          <w:tab w:val="left" w:pos="851"/>
        </w:tabs>
        <w:spacing w:line="360" w:lineRule="auto"/>
        <w:ind w:left="0" w:firstLine="567"/>
        <w:jc w:val="both"/>
        <w:rPr>
          <w:rFonts w:ascii="Times New Roman" w:eastAsia="@Arial Unicode MS" w:hAnsi="Times New Roman" w:cs="Times New Roman"/>
          <w:sz w:val="24"/>
          <w:lang w:eastAsia="ar-SA"/>
        </w:rPr>
      </w:pPr>
      <w:r w:rsidRPr="008769C2">
        <w:rPr>
          <w:rFonts w:ascii="Times New Roman" w:eastAsia="@Arial Unicode MS" w:hAnsi="Times New Roman" w:cs="Times New Roman"/>
          <w:sz w:val="24"/>
          <w:lang w:eastAsia="ar-SA"/>
        </w:rPr>
        <w:t>освоение правил здорового и безопасного образа жизни.</w:t>
      </w:r>
    </w:p>
    <w:p w:rsidR="00CB0A34" w:rsidRPr="004C2B7B" w:rsidRDefault="00CB0A34" w:rsidP="004C2B7B">
      <w:pPr>
        <w:spacing w:after="0" w:line="360" w:lineRule="auto"/>
        <w:ind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lastRenderedPageBreak/>
        <w:t>«Физическая культура» как учебный предмет способствует:</w:t>
      </w:r>
    </w:p>
    <w:p w:rsidR="00CB0A34" w:rsidRPr="004C2B7B" w:rsidRDefault="00CB0A34" w:rsidP="00EC6F6F">
      <w:pPr>
        <w:widowControl w:val="0"/>
        <w:numPr>
          <w:ilvl w:val="0"/>
          <w:numId w:val="38"/>
        </w:numPr>
        <w:tabs>
          <w:tab w:val="left" w:pos="851"/>
        </w:tabs>
        <w:suppressAutoHyphens/>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в области регулятивных действий развитию умений планировать, регулировать, контролировать и оценивать свои действия;</w:t>
      </w:r>
    </w:p>
    <w:p w:rsidR="00CB0A34" w:rsidRPr="004C2B7B" w:rsidRDefault="00CB0A34" w:rsidP="00EC6F6F">
      <w:pPr>
        <w:widowControl w:val="0"/>
        <w:numPr>
          <w:ilvl w:val="0"/>
          <w:numId w:val="38"/>
        </w:numPr>
        <w:tabs>
          <w:tab w:val="left" w:pos="851"/>
        </w:tabs>
        <w:suppressAutoHyphens/>
        <w:autoSpaceDE w:val="0"/>
        <w:spacing w:after="0" w:line="360" w:lineRule="auto"/>
        <w:ind w:left="0" w:firstLine="567"/>
        <w:jc w:val="both"/>
        <w:rPr>
          <w:rFonts w:ascii="Times New Roman" w:eastAsia="@Arial Unicode MS" w:hAnsi="Times New Roman" w:cs="Times New Roman"/>
          <w:kern w:val="1"/>
          <w:sz w:val="24"/>
          <w:szCs w:val="24"/>
          <w:lang w:eastAsia="ar-SA"/>
        </w:rPr>
      </w:pPr>
      <w:r w:rsidRPr="004C2B7B">
        <w:rPr>
          <w:rFonts w:ascii="Times New Roman" w:eastAsia="@Arial Unicode MS" w:hAnsi="Times New Roman" w:cs="Times New Roman"/>
          <w:kern w:val="1"/>
          <w:sz w:val="24"/>
          <w:szCs w:val="24"/>
          <w:lang w:eastAsia="ar-SA"/>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r w:rsidR="008769C2">
        <w:rPr>
          <w:rFonts w:ascii="Times New Roman" w:eastAsia="@Arial Unicode MS" w:hAnsi="Times New Roman" w:cs="Times New Roman"/>
          <w:sz w:val="24"/>
          <w:lang w:eastAsia="ar-SA"/>
        </w:rPr>
        <w:t>–</w:t>
      </w:r>
      <w:r w:rsidRPr="004C2B7B">
        <w:rPr>
          <w:rFonts w:ascii="Times New Roman" w:eastAsia="@Arial Unicode MS" w:hAnsi="Times New Roman" w:cs="Times New Roman"/>
          <w:kern w:val="1"/>
          <w:sz w:val="24"/>
          <w:szCs w:val="24"/>
          <w:lang w:eastAsia="ar-SA"/>
        </w:rPr>
        <w:t xml:space="preserve">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B0A34" w:rsidRPr="004C2B7B" w:rsidRDefault="00CB0A34" w:rsidP="004C2B7B">
      <w:pPr>
        <w:widowControl w:val="0"/>
        <w:suppressAutoHyphens/>
        <w:spacing w:after="0" w:line="360" w:lineRule="auto"/>
        <w:ind w:firstLine="567"/>
        <w:rPr>
          <w:rFonts w:ascii="Times New Roman" w:eastAsia="SimSun" w:hAnsi="Times New Roman" w:cs="Times New Roman"/>
          <w:b/>
          <w:kern w:val="1"/>
          <w:sz w:val="24"/>
          <w:szCs w:val="24"/>
          <w:lang w:eastAsia="hi-IN" w:bidi="hi-IN"/>
        </w:rPr>
      </w:pPr>
      <w:r w:rsidRPr="008769C2">
        <w:rPr>
          <w:rFonts w:ascii="Times New Roman" w:eastAsia="SimSun" w:hAnsi="Times New Roman" w:cs="Times New Roman"/>
          <w:b/>
          <w:bCs/>
          <w:kern w:val="1"/>
          <w:sz w:val="24"/>
          <w:szCs w:val="24"/>
          <w:lang w:eastAsia="hi-IN" w:bidi="hi-IN"/>
        </w:rPr>
        <w:t>«ОРКСЭ».</w:t>
      </w:r>
      <w:r w:rsidRPr="008769C2">
        <w:rPr>
          <w:rFonts w:ascii="Times New Roman" w:eastAsia="SimSun" w:hAnsi="Times New Roman" w:cs="Times New Roman"/>
          <w:kern w:val="1"/>
          <w:sz w:val="24"/>
          <w:szCs w:val="24"/>
          <w:lang w:eastAsia="hi-IN" w:bidi="hi-IN"/>
        </w:rPr>
        <w:t xml:space="preserve"> В результате изучения ОРКСЭ на уровне начального общего образования у обучающихся будут сформированы:</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принятие и освоение социальной роли обучающегося, развитие мотивов учебной деятельности и формирование личностного смысла учения;</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развитие этических чувств как регуляторов морального поведения;</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развитие навыков сотрудничества</w:t>
      </w:r>
      <w:r w:rsidR="008769C2">
        <w:rPr>
          <w:rFonts w:ascii="Times New Roman" w:eastAsia="SimSun" w:hAnsi="Times New Roman" w:cs="Times New Roman"/>
          <w:color w:val="000000"/>
          <w:kern w:val="1"/>
          <w:sz w:val="24"/>
          <w:szCs w:val="24"/>
          <w:lang w:eastAsia="hi-IN" w:bidi="hi-IN"/>
        </w:rPr>
        <w:t xml:space="preserve"> </w:t>
      </w:r>
      <w:r w:rsidRPr="004C2B7B">
        <w:rPr>
          <w:rFonts w:ascii="Times New Roman" w:eastAsia="SimSun" w:hAnsi="Times New Roman" w:cs="Times New Roman"/>
          <w:color w:val="000000"/>
          <w:kern w:val="1"/>
          <w:sz w:val="24"/>
          <w:szCs w:val="24"/>
          <w:lang w:eastAsia="hi-IN" w:bidi="hi-IN"/>
        </w:rPr>
        <w:t>со</w:t>
      </w:r>
      <w:r w:rsidR="008769C2">
        <w:rPr>
          <w:rFonts w:ascii="Times New Roman" w:eastAsia="SimSun" w:hAnsi="Times New Roman" w:cs="Times New Roman"/>
          <w:color w:val="000000"/>
          <w:kern w:val="1"/>
          <w:sz w:val="24"/>
          <w:szCs w:val="24"/>
          <w:lang w:eastAsia="hi-IN" w:bidi="hi-IN"/>
        </w:rPr>
        <w:t xml:space="preserve"> </w:t>
      </w:r>
      <w:r w:rsidRPr="004C2B7B">
        <w:rPr>
          <w:rFonts w:ascii="Times New Roman" w:eastAsia="SimSun" w:hAnsi="Times New Roman" w:cs="Times New Roman"/>
          <w:color w:val="000000"/>
          <w:kern w:val="1"/>
          <w:sz w:val="24"/>
          <w:szCs w:val="24"/>
          <w:lang w:eastAsia="hi-IN" w:bidi="hi-IN"/>
        </w:rPr>
        <w:t>взрослыми и сверстниками в различных социальных ситуациях, умения избегать конфликтов и находить выходы из спорных ситуаций;</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наличие мотивации к труду, работе на результат, бережному отношению к материальным и духовным ценностям.</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умение осуществлять информационный поиск для выполнения учебных заданий;</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овладение логическими действиями анализа, синтеза,</w:t>
      </w:r>
      <w:r w:rsidR="008769C2">
        <w:rPr>
          <w:rFonts w:ascii="Times New Roman" w:eastAsia="SimSun" w:hAnsi="Times New Roman" w:cs="Times New Roman"/>
          <w:color w:val="000000"/>
          <w:kern w:val="1"/>
          <w:sz w:val="24"/>
          <w:szCs w:val="24"/>
          <w:lang w:eastAsia="hi-IN" w:bidi="hi-IN"/>
        </w:rPr>
        <w:t xml:space="preserve"> </w:t>
      </w:r>
      <w:r w:rsidRPr="004C2B7B">
        <w:rPr>
          <w:rFonts w:ascii="Times New Roman" w:eastAsia="SimSun" w:hAnsi="Times New Roman" w:cs="Times New Roman"/>
          <w:color w:val="000000"/>
          <w:kern w:val="1"/>
          <w:sz w:val="24"/>
          <w:szCs w:val="24"/>
          <w:lang w:eastAsia="hi-IN" w:bidi="hi-IN"/>
        </w:rPr>
        <w:t xml:space="preserve">сравнения, обобщения, </w:t>
      </w:r>
      <w:r w:rsidRPr="004C2B7B">
        <w:rPr>
          <w:rFonts w:ascii="Times New Roman" w:eastAsia="SimSun" w:hAnsi="Times New Roman" w:cs="Times New Roman"/>
          <w:color w:val="000000"/>
          <w:kern w:val="1"/>
          <w:sz w:val="24"/>
          <w:szCs w:val="24"/>
          <w:lang w:eastAsia="hi-IN" w:bidi="hi-IN"/>
        </w:rPr>
        <w:lastRenderedPageBreak/>
        <w:t>классификации, установления аналогий и причинно-следственных связей, построения рассуждений, отнесения к известным понятиям;</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знание, понимание и принятие личностью ценностей: Отечество, семья, религия</w:t>
      </w:r>
      <w:r w:rsidR="008769C2">
        <w:rPr>
          <w:rFonts w:ascii="Times New Roman" w:eastAsia="SimSun" w:hAnsi="Times New Roman" w:cs="Times New Roman"/>
          <w:color w:val="000000"/>
          <w:kern w:val="1"/>
          <w:sz w:val="24"/>
          <w:szCs w:val="24"/>
          <w:lang w:eastAsia="hi-IN" w:bidi="hi-IN"/>
        </w:rPr>
        <w:t xml:space="preserve"> </w:t>
      </w:r>
      <w:r w:rsidR="008769C2">
        <w:rPr>
          <w:rFonts w:ascii="Times New Roman" w:eastAsia="@Arial Unicode MS" w:hAnsi="Times New Roman" w:cs="Times New Roman"/>
          <w:sz w:val="24"/>
          <w:lang w:eastAsia="ar-SA"/>
        </w:rPr>
        <w:t>–</w:t>
      </w:r>
      <w:r w:rsidRPr="004C2B7B">
        <w:rPr>
          <w:rFonts w:ascii="Times New Roman" w:eastAsia="SimSun" w:hAnsi="Times New Roman" w:cs="Times New Roman"/>
          <w:color w:val="000000"/>
          <w:kern w:val="1"/>
          <w:sz w:val="24"/>
          <w:szCs w:val="24"/>
          <w:lang w:eastAsia="hi-IN" w:bidi="hi-IN"/>
        </w:rPr>
        <w:t xml:space="preserve"> как основы религиозно-культурной традиции многонационального народа России;</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понимание значения нравственности, веры и религии в жизни человека и общества;</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формирование первоначальных представлений о светской этике, о традиционных религиях, их роли в культуре, истории и современности России;</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формирование первоначального представления о светской этике, религиозной культуре и их роли в истории и современности России;</w:t>
      </w:r>
    </w:p>
    <w:p w:rsidR="00CB0A34" w:rsidRPr="004C2B7B" w:rsidRDefault="00CB0A34" w:rsidP="00EC6F6F">
      <w:pPr>
        <w:widowControl w:val="0"/>
        <w:numPr>
          <w:ilvl w:val="0"/>
          <w:numId w:val="40"/>
        </w:numPr>
        <w:tabs>
          <w:tab w:val="left" w:pos="851"/>
        </w:tabs>
        <w:suppressAutoHyphens/>
        <w:spacing w:after="0" w:line="360" w:lineRule="auto"/>
        <w:ind w:left="0" w:firstLine="567"/>
        <w:jc w:val="both"/>
        <w:rPr>
          <w:rFonts w:ascii="Times New Roman" w:eastAsia="SimSun" w:hAnsi="Times New Roman" w:cs="Times New Roman"/>
          <w:color w:val="000000"/>
          <w:kern w:val="1"/>
          <w:sz w:val="24"/>
          <w:szCs w:val="24"/>
          <w:lang w:eastAsia="hi-IN" w:bidi="hi-IN"/>
        </w:rPr>
      </w:pPr>
      <w:r w:rsidRPr="004C2B7B">
        <w:rPr>
          <w:rFonts w:ascii="Times New Roman" w:eastAsia="SimSun" w:hAnsi="Times New Roman" w:cs="Times New Roman"/>
          <w:color w:val="000000"/>
          <w:kern w:val="1"/>
          <w:sz w:val="24"/>
          <w:szCs w:val="24"/>
          <w:lang w:eastAsia="hi-IN" w:bidi="hi-IN"/>
        </w:rPr>
        <w:t>осознание ценности нравственности и духовности в человеческой жизни.</w:t>
      </w:r>
    </w:p>
    <w:p w:rsidR="008769C2" w:rsidRDefault="008769C2" w:rsidP="004C2B7B">
      <w:pPr>
        <w:widowControl w:val="0"/>
        <w:suppressAutoHyphens/>
        <w:spacing w:after="0" w:line="360" w:lineRule="auto"/>
        <w:ind w:firstLine="567"/>
        <w:jc w:val="center"/>
        <w:rPr>
          <w:rFonts w:ascii="Times New Roman" w:eastAsia="SimSun" w:hAnsi="Times New Roman" w:cs="Times New Roman"/>
          <w:i/>
          <w:color w:val="00000A"/>
          <w:kern w:val="1"/>
          <w:sz w:val="24"/>
          <w:szCs w:val="24"/>
          <w:lang w:eastAsia="hi-IN" w:bidi="hi-IN"/>
        </w:rPr>
      </w:pPr>
    </w:p>
    <w:p w:rsidR="00CB0A34" w:rsidRPr="004C2B7B" w:rsidRDefault="00CB0A34" w:rsidP="004C2B7B">
      <w:pPr>
        <w:widowControl w:val="0"/>
        <w:suppressAutoHyphens/>
        <w:spacing w:after="0" w:line="360" w:lineRule="auto"/>
        <w:ind w:firstLine="567"/>
        <w:jc w:val="center"/>
        <w:rPr>
          <w:rFonts w:ascii="Times New Roman" w:eastAsia="SimSun" w:hAnsi="Times New Roman" w:cs="Times New Roman"/>
          <w:b/>
          <w:bCs/>
          <w:kern w:val="1"/>
          <w:sz w:val="24"/>
          <w:szCs w:val="24"/>
          <w:lang w:eastAsia="hi-IN" w:bidi="hi-IN"/>
        </w:rPr>
      </w:pPr>
      <w:r w:rsidRPr="004C2B7B">
        <w:rPr>
          <w:rFonts w:ascii="Times New Roman" w:eastAsia="SimSun" w:hAnsi="Times New Roman" w:cs="Times New Roman"/>
          <w:b/>
          <w:bCs/>
          <w:kern w:val="1"/>
          <w:sz w:val="24"/>
          <w:szCs w:val="24"/>
          <w:lang w:eastAsia="hi-IN" w:bidi="hi-IN"/>
        </w:rPr>
        <w:t>Типовые задачи формирования личностных, регулятивных, познавательных, коммуникативных универсальных учебных действий.</w:t>
      </w:r>
    </w:p>
    <w:p w:rsidR="00C05F4B" w:rsidRDefault="00CB0A34" w:rsidP="00C05F4B">
      <w:pPr>
        <w:widowControl w:val="0"/>
        <w:suppressAutoHyphens/>
        <w:spacing w:after="0" w:line="360" w:lineRule="auto"/>
        <w:ind w:firstLine="567"/>
        <w:jc w:val="center"/>
        <w:rPr>
          <w:rFonts w:ascii="Times New Roman" w:eastAsia="SimSun" w:hAnsi="Times New Roman" w:cs="Times New Roman"/>
          <w:b/>
          <w:bCs/>
          <w:kern w:val="1"/>
          <w:sz w:val="24"/>
          <w:szCs w:val="24"/>
          <w:lang w:eastAsia="hi-IN" w:bidi="hi-IN"/>
        </w:rPr>
      </w:pPr>
      <w:r w:rsidRPr="004C2B7B">
        <w:rPr>
          <w:rFonts w:ascii="Times New Roman" w:eastAsia="SimSun" w:hAnsi="Times New Roman" w:cs="Times New Roman"/>
          <w:b/>
          <w:bCs/>
          <w:kern w:val="1"/>
          <w:sz w:val="24"/>
          <w:szCs w:val="24"/>
          <w:lang w:eastAsia="hi-IN" w:bidi="hi-IN"/>
        </w:rPr>
        <w:t>Типовые задания, нацеленные на личностные результаты</w:t>
      </w:r>
    </w:p>
    <w:p w:rsidR="00CB0A34" w:rsidRPr="00C05F4B" w:rsidRDefault="00CB0A34" w:rsidP="00C05F4B">
      <w:pPr>
        <w:widowControl w:val="0"/>
        <w:suppressAutoHyphens/>
        <w:spacing w:after="0" w:line="360" w:lineRule="auto"/>
        <w:ind w:firstLine="567"/>
        <w:jc w:val="both"/>
        <w:rPr>
          <w:rFonts w:ascii="Times New Roman" w:eastAsia="SimSun" w:hAnsi="Times New Roman" w:cs="Times New Roman"/>
          <w:b/>
          <w:bCs/>
          <w:kern w:val="1"/>
          <w:sz w:val="24"/>
          <w:szCs w:val="24"/>
          <w:lang w:eastAsia="hi-IN" w:bidi="hi-IN"/>
        </w:rPr>
      </w:pPr>
      <w:r w:rsidRPr="004C2B7B">
        <w:rPr>
          <w:rFonts w:ascii="Times New Roman" w:eastAsia="SimSun" w:hAnsi="Times New Roman" w:cs="Times New Roman"/>
          <w:b/>
          <w:bCs/>
          <w:kern w:val="1"/>
          <w:sz w:val="24"/>
          <w:szCs w:val="24"/>
          <w:lang w:eastAsia="hi-IN" w:bidi="hi-IN"/>
        </w:rPr>
        <w:t>Русский язык, родной язык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«Ленивая старуха». «Подходит ли заглавие к тексту? Почему? Докажи</w:t>
      </w:r>
      <w:r w:rsidR="00C05F4B" w:rsidRPr="004C2B7B">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«Прочитай текст. Озаглавь. Запиши заглавие».</w:t>
      </w:r>
    </w:p>
    <w:p w:rsidR="00C05F4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Умение доказывать свою позицию. 4-й класс. «Прочитай текст. С какими утверждениями автора ты согласен?» Также посредством текстов учебника используется воспитательный потенциал  языка; учащиеся приходят к пониманию необходимости беречь свой родной язык как часть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C05F4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Литературное чтение</w:t>
      </w:r>
    </w:p>
    <w:p w:rsidR="00C05F4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 курсе литературного чтения на достижение личностных результатов направлены задания: </w:t>
      </w:r>
      <w:r w:rsidRPr="004C2B7B">
        <w:rPr>
          <w:rFonts w:ascii="Times New Roman" w:eastAsia="SimSun" w:hAnsi="Times New Roman" w:cs="Times New Roman"/>
          <w:kern w:val="1"/>
          <w:sz w:val="24"/>
          <w:szCs w:val="24"/>
          <w:lang w:eastAsia="hi-IN" w:bidi="hi-IN"/>
        </w:rPr>
        <w:lastRenderedPageBreak/>
        <w:t>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CB0A34" w:rsidRPr="004C2B7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Математика</w:t>
      </w:r>
      <w:r w:rsidRPr="004C2B7B">
        <w:rPr>
          <w:rFonts w:ascii="Times New Roman" w:eastAsia="SimSun" w:hAnsi="Times New Roman" w:cs="Times New Roman"/>
          <w:kern w:val="1"/>
          <w:sz w:val="24"/>
          <w:szCs w:val="24"/>
          <w:lang w:eastAsia="hi-IN" w:bidi="hi-IN"/>
        </w:rPr>
        <w:t xml:space="preserve">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 Роль математики как </w:t>
      </w:r>
      <w:r w:rsidR="00C05F4B" w:rsidRPr="004C2B7B">
        <w:rPr>
          <w:rFonts w:ascii="Times New Roman" w:eastAsia="SimSun" w:hAnsi="Times New Roman" w:cs="Times New Roman"/>
          <w:kern w:val="1"/>
          <w:sz w:val="24"/>
          <w:szCs w:val="24"/>
          <w:lang w:eastAsia="hi-IN" w:bidi="hi-IN"/>
        </w:rPr>
        <w:t>важнейшего средства</w:t>
      </w:r>
      <w:r w:rsidRPr="004C2B7B">
        <w:rPr>
          <w:rFonts w:ascii="Times New Roman" w:eastAsia="SimSun" w:hAnsi="Times New Roman" w:cs="Times New Roman"/>
          <w:kern w:val="1"/>
          <w:sz w:val="24"/>
          <w:szCs w:val="24"/>
          <w:lang w:eastAsia="hi-IN" w:bidi="hi-IN"/>
        </w:rPr>
        <w:t xml:space="preserve"> коммуникации в формировании речевых </w:t>
      </w:r>
      <w:r w:rsidR="00C05F4B" w:rsidRPr="004C2B7B">
        <w:rPr>
          <w:rFonts w:ascii="Times New Roman" w:eastAsia="SimSun" w:hAnsi="Times New Roman" w:cs="Times New Roman"/>
          <w:kern w:val="1"/>
          <w:sz w:val="24"/>
          <w:szCs w:val="24"/>
          <w:lang w:eastAsia="hi-IN" w:bidi="hi-IN"/>
        </w:rPr>
        <w:t>умений неразрывно</w:t>
      </w:r>
      <w:r w:rsidRPr="004C2B7B">
        <w:rPr>
          <w:rFonts w:ascii="Times New Roman" w:eastAsia="SimSun" w:hAnsi="Times New Roman" w:cs="Times New Roman"/>
          <w:kern w:val="1"/>
          <w:sz w:val="24"/>
          <w:szCs w:val="24"/>
          <w:lang w:eastAsia="hi-IN" w:bidi="hi-IN"/>
        </w:rPr>
        <w:t xml:space="preserve">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r w:rsidR="00C05F4B">
        <w:rPr>
          <w:rFonts w:ascii="Times New Roman" w:eastAsia="SimSun" w:hAnsi="Times New Roman" w:cs="Times New Roman"/>
          <w:kern w:val="1"/>
          <w:sz w:val="24"/>
          <w:szCs w:val="24"/>
          <w:lang w:eastAsia="hi-IN" w:bidi="hi-IN"/>
        </w:rPr>
        <w:t>.</w:t>
      </w:r>
    </w:p>
    <w:p w:rsidR="00C05F4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3.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w:t>
      </w:r>
      <w:r w:rsidR="00C05F4B" w:rsidRPr="004C2B7B">
        <w:rPr>
          <w:rFonts w:ascii="Times New Roman" w:eastAsia="SimSun" w:hAnsi="Times New Roman" w:cs="Times New Roman"/>
          <w:kern w:val="1"/>
          <w:sz w:val="24"/>
          <w:szCs w:val="24"/>
          <w:lang w:eastAsia="hi-IN" w:bidi="hi-IN"/>
        </w:rPr>
        <w:t>норм.</w:t>
      </w:r>
      <w:r w:rsidRPr="004C2B7B">
        <w:rPr>
          <w:rFonts w:ascii="Times New Roman" w:eastAsia="SimSun" w:hAnsi="Times New Roman" w:cs="Times New Roman"/>
          <w:kern w:val="1"/>
          <w:sz w:val="24"/>
          <w:szCs w:val="24"/>
          <w:lang w:eastAsia="hi-IN" w:bidi="hi-IN"/>
        </w:rPr>
        <w:t xml:space="preserve">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r w:rsidR="00C05F4B">
        <w:rPr>
          <w:rFonts w:ascii="Times New Roman" w:eastAsia="SimSun" w:hAnsi="Times New Roman" w:cs="Times New Roman"/>
          <w:kern w:val="1"/>
          <w:sz w:val="24"/>
          <w:szCs w:val="24"/>
          <w:lang w:eastAsia="hi-IN" w:bidi="hi-IN"/>
        </w:rPr>
        <w:t>.</w:t>
      </w:r>
    </w:p>
    <w:p w:rsidR="00CB0A34" w:rsidRPr="004C2B7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Окружающий мир</w:t>
      </w:r>
      <w:r w:rsidRPr="004C2B7B">
        <w:rPr>
          <w:rFonts w:ascii="Times New Roman" w:eastAsia="SimSun" w:hAnsi="Times New Roman" w:cs="Times New Roman"/>
          <w:kern w:val="1"/>
          <w:sz w:val="24"/>
          <w:szCs w:val="24"/>
          <w:lang w:eastAsia="hi-IN" w:bidi="hi-IN"/>
        </w:rPr>
        <w:t xml:space="preserve">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w:t>
      </w:r>
      <w:r w:rsidRPr="004C2B7B">
        <w:rPr>
          <w:rFonts w:ascii="Times New Roman" w:eastAsia="SimSun" w:hAnsi="Times New Roman" w:cs="Times New Roman"/>
          <w:kern w:val="1"/>
          <w:sz w:val="24"/>
          <w:szCs w:val="24"/>
          <w:lang w:eastAsia="hi-IN" w:bidi="hi-IN"/>
        </w:rPr>
        <w:lastRenderedPageBreak/>
        <w:t>учебниках, которые будут выпущены к началу действия стандарта, точками красного цвета</w:t>
      </w:r>
      <w:r w:rsidR="00C05F4B">
        <w:rPr>
          <w:rFonts w:ascii="Times New Roman" w:eastAsia="SimSun" w:hAnsi="Times New Roman" w:cs="Times New Roman"/>
          <w:kern w:val="1"/>
          <w:sz w:val="24"/>
          <w:szCs w:val="24"/>
          <w:lang w:eastAsia="hi-IN" w:bidi="hi-IN"/>
        </w:rPr>
        <w:t>.</w:t>
      </w:r>
    </w:p>
    <w:p w:rsidR="00C05F4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CB0A34" w:rsidRPr="004C2B7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w:t>
      </w:r>
      <w:r w:rsidR="00C05F4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Объясни, что означают для тебя слова: «Моя Родина </w:t>
      </w:r>
      <w:r w:rsidR="00C05F4B">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Россия!». (Осознавать себя гражданином России, испытывать чувство гордости за свой народ, свою Родину)</w:t>
      </w:r>
      <w:r w:rsidR="00C05F4B">
        <w:rPr>
          <w:rFonts w:ascii="Times New Roman" w:eastAsia="SimSun" w:hAnsi="Times New Roman" w:cs="Times New Roman"/>
          <w:kern w:val="1"/>
          <w:sz w:val="24"/>
          <w:szCs w:val="24"/>
          <w:lang w:eastAsia="hi-IN" w:bidi="hi-IN"/>
        </w:rPr>
        <w:t>.</w:t>
      </w:r>
    </w:p>
    <w:p w:rsidR="00C05F4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00C05F4B">
        <w:rPr>
          <w:rFonts w:ascii="Times New Roman" w:eastAsia="SimSun" w:hAnsi="Times New Roman" w:cs="Times New Roman"/>
          <w:kern w:val="1"/>
          <w:sz w:val="24"/>
          <w:szCs w:val="24"/>
          <w:lang w:eastAsia="hi-IN" w:bidi="hi-IN"/>
        </w:rPr>
        <w:t>.</w:t>
      </w:r>
    </w:p>
    <w:p w:rsidR="00C05F4B" w:rsidRDefault="00CB0A34" w:rsidP="00C05F4B">
      <w:pPr>
        <w:widowControl w:val="0"/>
        <w:suppressAutoHyphens/>
        <w:spacing w:after="0" w:line="360" w:lineRule="auto"/>
        <w:ind w:firstLine="567"/>
        <w:jc w:val="center"/>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Типовые задания, нацеленные на регулятивные универсальные учебные действия</w:t>
      </w:r>
    </w:p>
    <w:p w:rsidR="00CB0A34" w:rsidRPr="004C2B7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Русский язык, родной язык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 ныне действующих учебниках также содержатся задания, помогающие открывать новые знания (например, в учебнике 3-го класса):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Наблюдение за ролью глаголов в речи. «Прочитай тексты. Одинаковые ли эти картины? Сравни тексты. Чем они отличаются? Какие слова «оживили» картину 7? Почему? Чем похожи эти слова?»</w:t>
      </w:r>
      <w:r w:rsidR="00C05F4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Новые знания о происхождении названия части речи. «Прочитай текст. Почему часть речи (глагол) получила такое название? Как отличить глагол от других частей речи?».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Умение находить глаголы в речи. «Найди глаголы. Как будешь действовать? Выпиши глаголы, напиши вопросы к ним. Сделай вывод о том, какими частями речи могут быть однокоренные слова»</w:t>
      </w:r>
      <w:r w:rsidR="00C05F4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Обобщение знаний. «Расскажи всё, что ты уже знаешь о глаголах, по </w:t>
      </w:r>
      <w:r w:rsidR="00C05F4B" w:rsidRPr="004C2B7B">
        <w:rPr>
          <w:rFonts w:ascii="Times New Roman" w:eastAsia="SimSun" w:hAnsi="Times New Roman" w:cs="Times New Roman"/>
          <w:kern w:val="1"/>
          <w:sz w:val="24"/>
          <w:szCs w:val="24"/>
          <w:lang w:eastAsia="hi-IN" w:bidi="hi-IN"/>
        </w:rPr>
        <w:t>плану…</w:t>
      </w:r>
      <w:r w:rsidRPr="004C2B7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CB0A34" w:rsidRPr="004C2B7B" w:rsidRDefault="00CB0A34" w:rsidP="004C2B7B">
      <w:pPr>
        <w:widowControl w:val="0"/>
        <w:suppressAutoHyphens/>
        <w:spacing w:after="0" w:line="360" w:lineRule="auto"/>
        <w:ind w:firstLine="567"/>
        <w:jc w:val="both"/>
        <w:outlineLvl w:val="0"/>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Литературное чтение</w:t>
      </w:r>
    </w:p>
    <w:p w:rsidR="00393169"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Регулятивные универсальные </w:t>
      </w:r>
      <w:r w:rsidR="00C05F4B" w:rsidRPr="004C2B7B">
        <w:rPr>
          <w:rFonts w:ascii="Times New Roman" w:eastAsia="SimSun" w:hAnsi="Times New Roman" w:cs="Times New Roman"/>
          <w:kern w:val="1"/>
          <w:sz w:val="24"/>
          <w:szCs w:val="24"/>
          <w:lang w:eastAsia="hi-IN" w:bidi="hi-IN"/>
        </w:rPr>
        <w:t>учебные действия</w:t>
      </w:r>
      <w:r w:rsidRPr="004C2B7B">
        <w:rPr>
          <w:rFonts w:ascii="Times New Roman" w:eastAsia="SimSun" w:hAnsi="Times New Roman" w:cs="Times New Roman"/>
          <w:kern w:val="1"/>
          <w:sz w:val="24"/>
          <w:szCs w:val="24"/>
          <w:lang w:eastAsia="hi-IN" w:bidi="hi-IN"/>
        </w:rPr>
        <w:t xml:space="preserve"> развиваются с помощью заданий:</w:t>
      </w:r>
    </w:p>
    <w:p w:rsidR="00393169"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1) на составление плана (план текста, план устного рассказа, план сочинения);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2) на проведение самопроверки; редактирования текста.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393169"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Ведущим приёмом анализа текста является диалог с автором, который предусматривает:</w:t>
      </w:r>
    </w:p>
    <w:p w:rsidR="00393169"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1) нахождение </w:t>
      </w:r>
      <w:r w:rsidR="00C05F4B" w:rsidRPr="004C2B7B">
        <w:rPr>
          <w:rFonts w:ascii="Times New Roman" w:eastAsia="SimSun" w:hAnsi="Times New Roman" w:cs="Times New Roman"/>
          <w:kern w:val="1"/>
          <w:sz w:val="24"/>
          <w:szCs w:val="24"/>
          <w:lang w:eastAsia="hi-IN" w:bidi="hi-IN"/>
        </w:rPr>
        <w:t>в тексте</w:t>
      </w:r>
      <w:r w:rsidRPr="004C2B7B">
        <w:rPr>
          <w:rFonts w:ascii="Times New Roman" w:eastAsia="SimSun" w:hAnsi="Times New Roman" w:cs="Times New Roman"/>
          <w:kern w:val="1"/>
          <w:sz w:val="24"/>
          <w:szCs w:val="24"/>
          <w:lang w:eastAsia="hi-IN" w:bidi="hi-IN"/>
        </w:rPr>
        <w:t xml:space="preserve"> прямых и скрытых авторских вопросов;</w:t>
      </w:r>
    </w:p>
    <w:p w:rsidR="00393169"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2) прогнозирование ответов;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3) самопроверку по тексту.</w:t>
      </w:r>
    </w:p>
    <w:p w:rsidR="00CB0A34" w:rsidRPr="004C2B7B" w:rsidRDefault="00CB0A34" w:rsidP="004C2B7B">
      <w:pPr>
        <w:widowControl w:val="0"/>
        <w:suppressAutoHyphens/>
        <w:spacing w:after="0" w:line="360" w:lineRule="auto"/>
        <w:ind w:firstLine="567"/>
        <w:jc w:val="both"/>
        <w:outlineLvl w:val="0"/>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Математика</w:t>
      </w:r>
      <w:r w:rsidRPr="004C2B7B">
        <w:rPr>
          <w:rFonts w:ascii="Times New Roman" w:eastAsia="SimSun" w:hAnsi="Times New Roman" w:cs="Times New Roman"/>
          <w:kern w:val="1"/>
          <w:sz w:val="24"/>
          <w:szCs w:val="24"/>
          <w:lang w:eastAsia="hi-IN" w:bidi="hi-IN"/>
        </w:rPr>
        <w:t xml:space="preserve">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w:t>
      </w:r>
    </w:p>
    <w:p w:rsidR="00C05F4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CB0A34" w:rsidRPr="004C2B7B" w:rsidRDefault="00CB0A34" w:rsidP="00C05F4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Окружающий мир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w:t>
      </w:r>
      <w:r w:rsidR="00C05F4B" w:rsidRPr="004C2B7B">
        <w:rPr>
          <w:rFonts w:ascii="Times New Roman" w:eastAsia="SimSun" w:hAnsi="Times New Roman" w:cs="Times New Roman"/>
          <w:kern w:val="1"/>
          <w:sz w:val="24"/>
          <w:szCs w:val="24"/>
          <w:lang w:eastAsia="hi-IN" w:bidi="hi-IN"/>
        </w:rPr>
        <w:t>версию) и</w:t>
      </w:r>
      <w:r w:rsidRPr="004C2B7B">
        <w:rPr>
          <w:rFonts w:ascii="Times New Roman" w:eastAsia="SimSun" w:hAnsi="Times New Roman" w:cs="Times New Roman"/>
          <w:kern w:val="1"/>
          <w:sz w:val="24"/>
          <w:szCs w:val="24"/>
          <w:lang w:eastAsia="hi-IN" w:bidi="hi-IN"/>
        </w:rPr>
        <w:t xml:space="preserve"> определять успешность выполнения своего задания в диалоге с учителем; учиться отличать верно выполненное задание от неверного и др.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 значительную часть уроков в учебник 2 класса включены проблемные ситуации, позволяющие школьникам вместе с учителем </w:t>
      </w:r>
      <w:r w:rsidRPr="004C2B7B">
        <w:rPr>
          <w:rFonts w:ascii="Times New Roman" w:eastAsia="SimSun" w:hAnsi="Times New Roman" w:cs="Times New Roman"/>
          <w:i/>
          <w:iCs/>
          <w:kern w:val="1"/>
          <w:sz w:val="24"/>
          <w:szCs w:val="24"/>
          <w:lang w:eastAsia="hi-IN" w:bidi="hi-IN"/>
        </w:rPr>
        <w:t>обнаруживать</w:t>
      </w:r>
      <w:r w:rsidRPr="004C2B7B">
        <w:rPr>
          <w:rFonts w:ascii="Times New Roman" w:eastAsia="SimSun" w:hAnsi="Times New Roman" w:cs="Times New Roman"/>
          <w:kern w:val="1"/>
          <w:sz w:val="24"/>
          <w:szCs w:val="24"/>
          <w:lang w:eastAsia="hi-IN" w:bidi="hi-IN"/>
        </w:rPr>
        <w:t xml:space="preserve"> и </w:t>
      </w:r>
      <w:r w:rsidRPr="004C2B7B">
        <w:rPr>
          <w:rFonts w:ascii="Times New Roman" w:eastAsia="SimSun" w:hAnsi="Times New Roman" w:cs="Times New Roman"/>
          <w:i/>
          <w:iCs/>
          <w:kern w:val="1"/>
          <w:sz w:val="24"/>
          <w:szCs w:val="24"/>
          <w:lang w:eastAsia="hi-IN" w:bidi="hi-IN"/>
        </w:rPr>
        <w:t>формулировать</w:t>
      </w:r>
      <w:r w:rsidRPr="004C2B7B">
        <w:rPr>
          <w:rFonts w:ascii="Times New Roman" w:eastAsia="SimSun" w:hAnsi="Times New Roman" w:cs="Times New Roman"/>
          <w:kern w:val="1"/>
          <w:sz w:val="24"/>
          <w:szCs w:val="24"/>
          <w:lang w:eastAsia="hi-IN" w:bidi="hi-IN"/>
        </w:rPr>
        <w:t xml:space="preserve"> учебную проблему,  </w:t>
      </w:r>
      <w:r w:rsidRPr="004C2B7B">
        <w:rPr>
          <w:rFonts w:ascii="Times New Roman" w:eastAsia="SimSun" w:hAnsi="Times New Roman" w:cs="Times New Roman"/>
          <w:kern w:val="1"/>
          <w:sz w:val="24"/>
          <w:szCs w:val="24"/>
          <w:lang w:eastAsia="hi-IN" w:bidi="hi-IN"/>
        </w:rPr>
        <w:lastRenderedPageBreak/>
        <w:t xml:space="preserve">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4C2B7B">
        <w:rPr>
          <w:rFonts w:ascii="Times New Roman" w:eastAsia="SimSun" w:hAnsi="Times New Roman" w:cs="Times New Roman"/>
          <w:i/>
          <w:iCs/>
          <w:kern w:val="1"/>
          <w:sz w:val="24"/>
          <w:szCs w:val="24"/>
          <w:lang w:eastAsia="hi-IN" w:bidi="hi-IN"/>
        </w:rPr>
        <w:t>работать</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i/>
          <w:iCs/>
          <w:kern w:val="1"/>
          <w:sz w:val="24"/>
          <w:szCs w:val="24"/>
          <w:lang w:eastAsia="hi-IN" w:bidi="hi-IN"/>
        </w:rPr>
        <w:t>по</w:t>
      </w:r>
      <w:r w:rsidRPr="004C2B7B">
        <w:rPr>
          <w:rFonts w:ascii="Times New Roman" w:eastAsia="SimSun" w:hAnsi="Times New Roman" w:cs="Times New Roman"/>
          <w:kern w:val="1"/>
          <w:sz w:val="24"/>
          <w:szCs w:val="24"/>
          <w:lang w:eastAsia="hi-IN" w:bidi="hi-IN"/>
        </w:rPr>
        <w:t xml:space="preserve"> предложенному </w:t>
      </w:r>
      <w:r w:rsidRPr="004C2B7B">
        <w:rPr>
          <w:rFonts w:ascii="Times New Roman" w:eastAsia="SimSun" w:hAnsi="Times New Roman" w:cs="Times New Roman"/>
          <w:i/>
          <w:iCs/>
          <w:kern w:val="1"/>
          <w:sz w:val="24"/>
          <w:szCs w:val="24"/>
          <w:lang w:eastAsia="hi-IN" w:bidi="hi-IN"/>
        </w:rPr>
        <w:t>плану</w:t>
      </w:r>
      <w:r w:rsidRPr="004C2B7B">
        <w:rPr>
          <w:rFonts w:ascii="Times New Roman" w:eastAsia="SimSun" w:hAnsi="Times New Roman" w:cs="Times New Roman"/>
          <w:kern w:val="1"/>
          <w:sz w:val="24"/>
          <w:szCs w:val="24"/>
          <w:lang w:eastAsia="hi-IN" w:bidi="hi-IN"/>
        </w:rPr>
        <w:t xml:space="preserve">, используя необходимые средства (учебник). А сравнивая полученный в беседе вывод с выводом параграфа, ученики </w:t>
      </w:r>
      <w:r w:rsidRPr="004C2B7B">
        <w:rPr>
          <w:rFonts w:ascii="Times New Roman" w:eastAsia="SimSun" w:hAnsi="Times New Roman" w:cs="Times New Roman"/>
          <w:i/>
          <w:iCs/>
          <w:kern w:val="1"/>
          <w:sz w:val="24"/>
          <w:szCs w:val="24"/>
          <w:lang w:eastAsia="hi-IN" w:bidi="hi-IN"/>
        </w:rPr>
        <w:t>определяют</w:t>
      </w:r>
      <w:r w:rsidRPr="004C2B7B">
        <w:rPr>
          <w:rFonts w:ascii="Times New Roman" w:eastAsia="SimSun" w:hAnsi="Times New Roman" w:cs="Times New Roman"/>
          <w:kern w:val="1"/>
          <w:sz w:val="24"/>
          <w:szCs w:val="24"/>
          <w:lang w:eastAsia="hi-IN" w:bidi="hi-IN"/>
        </w:rPr>
        <w:t xml:space="preserve"> успешность выполнения своего задания в диалоге с учителем.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Пример проблемной ситуации: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«Где на земле теплее?»</w:t>
      </w:r>
      <w:r w:rsidR="005E3A94">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iCs/>
          <w:kern w:val="1"/>
          <w:sz w:val="24"/>
          <w:szCs w:val="24"/>
          <w:lang w:eastAsia="hi-IN" w:bidi="hi-IN"/>
        </w:rPr>
        <w:t>Лена</w:t>
      </w:r>
      <w:r w:rsidRPr="004C2B7B">
        <w:rPr>
          <w:rFonts w:ascii="Times New Roman" w:eastAsia="SimSun" w:hAnsi="Times New Roman" w:cs="Times New Roman"/>
          <w:kern w:val="1"/>
          <w:sz w:val="24"/>
          <w:szCs w:val="24"/>
          <w:lang w:eastAsia="hi-IN" w:bidi="hi-IN"/>
        </w:rPr>
        <w:t>: Теплее на юге. Там даже зимой жарко.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iCs/>
          <w:kern w:val="1"/>
          <w:sz w:val="24"/>
          <w:szCs w:val="24"/>
          <w:lang w:eastAsia="hi-IN" w:bidi="hi-IN"/>
        </w:rPr>
        <w:t>Миша</w:t>
      </w:r>
      <w:r w:rsidRPr="004C2B7B">
        <w:rPr>
          <w:rFonts w:ascii="Times New Roman" w:eastAsia="SimSun" w:hAnsi="Times New Roman" w:cs="Times New Roman"/>
          <w:kern w:val="1"/>
          <w:sz w:val="24"/>
          <w:szCs w:val="24"/>
          <w:lang w:eastAsia="hi-IN" w:bidi="hi-IN"/>
        </w:rPr>
        <w:t>: А как же Южный полюс? Там ведь Антарктида!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А ты как думаешь: где теплее?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w:t>
      </w:r>
      <w:r w:rsidR="005E3A94" w:rsidRPr="004C2B7B">
        <w:rPr>
          <w:rFonts w:ascii="Times New Roman" w:eastAsia="SimSun" w:hAnsi="Times New Roman" w:cs="Times New Roman"/>
          <w:kern w:val="1"/>
          <w:sz w:val="24"/>
          <w:szCs w:val="24"/>
          <w:lang w:eastAsia="hi-IN" w:bidi="hi-IN"/>
        </w:rPr>
        <w:t>обучаются работать</w:t>
      </w:r>
      <w:r w:rsidRPr="004C2B7B">
        <w:rPr>
          <w:rFonts w:ascii="Times New Roman" w:eastAsia="SimSun" w:hAnsi="Times New Roman" w:cs="Times New Roman"/>
          <w:kern w:val="1"/>
          <w:sz w:val="24"/>
          <w:szCs w:val="24"/>
          <w:lang w:eastAsia="hi-IN" w:bidi="hi-IN"/>
        </w:rPr>
        <w:t xml:space="preserve">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Пример проблемной ситуации: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iCs/>
          <w:kern w:val="1"/>
          <w:sz w:val="24"/>
          <w:szCs w:val="24"/>
          <w:lang w:eastAsia="hi-IN" w:bidi="hi-IN"/>
        </w:rPr>
        <w:t>Лена</w:t>
      </w:r>
      <w:r w:rsidRPr="004C2B7B">
        <w:rPr>
          <w:rFonts w:ascii="Times New Roman" w:eastAsia="SimSun" w:hAnsi="Times New Roman" w:cs="Times New Roman"/>
          <w:kern w:val="1"/>
          <w:sz w:val="24"/>
          <w:szCs w:val="24"/>
          <w:lang w:eastAsia="hi-IN" w:bidi="hi-IN"/>
        </w:rPr>
        <w:t>: Клетки нашего тела такие нежные! Внутри тела они, наверное, хорошо себя чувствуют. А каково же приходится тем, которые снаружи?!</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iCs/>
          <w:kern w:val="1"/>
          <w:sz w:val="24"/>
          <w:szCs w:val="24"/>
          <w:lang w:eastAsia="hi-IN" w:bidi="hi-IN"/>
        </w:rPr>
        <w:t>Миша</w:t>
      </w:r>
      <w:proofErr w:type="gramStart"/>
      <w:r w:rsidRPr="004C2B7B">
        <w:rPr>
          <w:rFonts w:ascii="Times New Roman" w:eastAsia="SimSun" w:hAnsi="Times New Roman" w:cs="Times New Roman"/>
          <w:kern w:val="1"/>
          <w:sz w:val="24"/>
          <w:szCs w:val="24"/>
          <w:lang w:eastAsia="hi-IN" w:bidi="hi-IN"/>
        </w:rPr>
        <w:t>: Как</w:t>
      </w:r>
      <w:proofErr w:type="gramEnd"/>
      <w:r w:rsidRPr="004C2B7B">
        <w:rPr>
          <w:rFonts w:ascii="Times New Roman" w:eastAsia="SimSun" w:hAnsi="Times New Roman" w:cs="Times New Roman"/>
          <w:kern w:val="1"/>
          <w:sz w:val="24"/>
          <w:szCs w:val="24"/>
          <w:lang w:eastAsia="hi-IN" w:bidi="hi-IN"/>
        </w:rPr>
        <w:t xml:space="preserve"> раз на самой поверхности тела клеткам ничего не страшно: ведь они мёртвые.</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На какое противоречие ты обратил внимание? (Что ожидала Лена и о чём ей рассказал Миша?)</w:t>
      </w:r>
      <w:r w:rsidR="005E3A94">
        <w:rPr>
          <w:rFonts w:ascii="Times New Roman" w:eastAsia="SimSun" w:hAnsi="Times New Roman" w:cs="Times New Roman"/>
          <w:kern w:val="1"/>
          <w:sz w:val="24"/>
          <w:szCs w:val="24"/>
          <w:lang w:eastAsia="hi-IN" w:bidi="hi-IN"/>
        </w:rPr>
        <w:t>.</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Какой возникает </w:t>
      </w:r>
      <w:r w:rsidR="005E3A94" w:rsidRPr="004C2B7B">
        <w:rPr>
          <w:rFonts w:ascii="Times New Roman" w:eastAsia="SimSun" w:hAnsi="Times New Roman" w:cs="Times New Roman"/>
          <w:kern w:val="1"/>
          <w:sz w:val="24"/>
          <w:szCs w:val="24"/>
          <w:lang w:eastAsia="hi-IN" w:bidi="hi-IN"/>
        </w:rPr>
        <w:t>вопрос?</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 xml:space="preserve">Типовые задания, нацеленные на развитие познавательных универсальных учебных </w:t>
      </w:r>
      <w:r w:rsidRPr="004C2B7B">
        <w:rPr>
          <w:rFonts w:ascii="Times New Roman" w:eastAsia="SimSun" w:hAnsi="Times New Roman" w:cs="Times New Roman"/>
          <w:b/>
          <w:bCs/>
          <w:kern w:val="1"/>
          <w:sz w:val="24"/>
          <w:szCs w:val="24"/>
          <w:lang w:eastAsia="hi-IN" w:bidi="hi-IN"/>
        </w:rPr>
        <w:lastRenderedPageBreak/>
        <w:t>действий</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Русский язык, родной язык</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Это прежде всего задания на извлечение, преобразование и использование текстовой информации.</w:t>
      </w:r>
    </w:p>
    <w:p w:rsidR="00CB0A34" w:rsidRPr="004C2B7B"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4 класс.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CB0A34" w:rsidRPr="004C2B7B" w:rsidRDefault="00CB0A34" w:rsidP="00EC6F6F">
      <w:pPr>
        <w:widowControl w:val="0"/>
        <w:numPr>
          <w:ilvl w:val="0"/>
          <w:numId w:val="41"/>
        </w:numPr>
        <w:tabs>
          <w:tab w:val="clear" w:pos="720"/>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«Что ты можешь рассказать о словах …? Тебе поможет схема на стр. 5»;</w:t>
      </w:r>
    </w:p>
    <w:p w:rsidR="00CB0A34" w:rsidRPr="004C2B7B" w:rsidRDefault="00CB0A34" w:rsidP="00EC6F6F">
      <w:pPr>
        <w:widowControl w:val="0"/>
        <w:numPr>
          <w:ilvl w:val="0"/>
          <w:numId w:val="41"/>
        </w:numPr>
        <w:tabs>
          <w:tab w:val="clear" w:pos="720"/>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Приёмы работы с правилами и определениями как учебно-научными текстами. </w:t>
      </w:r>
      <w:r w:rsidR="005E3A94" w:rsidRPr="004C2B7B">
        <w:rPr>
          <w:rFonts w:ascii="Times New Roman" w:eastAsia="SimSun" w:hAnsi="Times New Roman" w:cs="Times New Roman"/>
          <w:kern w:val="1"/>
          <w:sz w:val="24"/>
          <w:szCs w:val="24"/>
          <w:lang w:eastAsia="hi-IN" w:bidi="hi-IN"/>
        </w:rPr>
        <w:t>Например, по</w:t>
      </w:r>
      <w:r w:rsidRPr="004C2B7B">
        <w:rPr>
          <w:rFonts w:ascii="Times New Roman" w:eastAsia="SimSun" w:hAnsi="Times New Roman" w:cs="Times New Roman"/>
          <w:kern w:val="1"/>
          <w:sz w:val="24"/>
          <w:szCs w:val="24"/>
          <w:lang w:eastAsia="hi-IN" w:bidi="hi-IN"/>
        </w:rPr>
        <w:t xml:space="preserve">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w:t>
      </w:r>
      <w:r w:rsidR="005E3A94">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тебя получился план текста. 4. Перескажи этот текст по плану».</w:t>
      </w:r>
    </w:p>
    <w:p w:rsidR="005E3A94" w:rsidRDefault="00CB0A34" w:rsidP="00EC6F6F">
      <w:pPr>
        <w:widowControl w:val="0"/>
        <w:numPr>
          <w:ilvl w:val="0"/>
          <w:numId w:val="41"/>
        </w:numPr>
        <w:tabs>
          <w:tab w:val="clear" w:pos="720"/>
          <w:tab w:val="num"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Система работы с различными словарями. Например «Прочитай слова. Объясни значение каждого слова. Воспользуйся толковым словарём, словарём иностранных слов»; </w:t>
      </w:r>
      <w:r w:rsidR="005E3A94" w:rsidRPr="004C2B7B">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Запиши слова в нужной последовательности и проверь по словарю С.И. </w:t>
      </w:r>
      <w:r w:rsidR="005E3A94" w:rsidRPr="004C2B7B">
        <w:rPr>
          <w:rFonts w:ascii="Times New Roman" w:eastAsia="SimSun" w:hAnsi="Times New Roman" w:cs="Times New Roman"/>
          <w:kern w:val="1"/>
          <w:sz w:val="24"/>
          <w:szCs w:val="24"/>
          <w:lang w:eastAsia="hi-IN" w:bidi="hi-IN"/>
        </w:rPr>
        <w:t>Ожегова.»;</w:t>
      </w:r>
      <w:r w:rsidRPr="004C2B7B">
        <w:rPr>
          <w:rFonts w:ascii="Times New Roman" w:eastAsia="SimSun" w:hAnsi="Times New Roman" w:cs="Times New Roman"/>
          <w:kern w:val="1"/>
          <w:sz w:val="24"/>
          <w:szCs w:val="24"/>
          <w:lang w:eastAsia="hi-IN" w:bidi="hi-IN"/>
        </w:rPr>
        <w:t xml:space="preserve"> «… В каких книгах можно встретить эти слова? А где можно уточнить, что означают эти слова?».</w:t>
      </w:r>
    </w:p>
    <w:p w:rsidR="005E3A94" w:rsidRDefault="00CB0A34" w:rsidP="005E3A94">
      <w:pPr>
        <w:widowControl w:val="0"/>
        <w:suppressAutoHyphens/>
        <w:spacing w:after="0" w:line="360" w:lineRule="auto"/>
        <w:ind w:left="567"/>
        <w:jc w:val="both"/>
        <w:rPr>
          <w:rFonts w:ascii="Times New Roman" w:eastAsia="SimSun" w:hAnsi="Times New Roman" w:cs="Times New Roman"/>
          <w:kern w:val="1"/>
          <w:sz w:val="24"/>
          <w:szCs w:val="24"/>
          <w:lang w:eastAsia="hi-IN" w:bidi="hi-IN"/>
        </w:rPr>
      </w:pPr>
      <w:r w:rsidRPr="005E3A94">
        <w:rPr>
          <w:rFonts w:ascii="Times New Roman" w:eastAsia="SimSun" w:hAnsi="Times New Roman" w:cs="Times New Roman"/>
          <w:b/>
          <w:bCs/>
          <w:kern w:val="1"/>
          <w:sz w:val="24"/>
          <w:szCs w:val="24"/>
          <w:lang w:eastAsia="hi-IN" w:bidi="hi-IN"/>
        </w:rPr>
        <w:t>Литературное чтение</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этап 2 (работа с текстом во время чтения) – обеспечивает интерпретацию текста учениками как результат изучающего чтения;</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этап 3 (после чтения) – это развитие умений рефлексивного чтения в ходе выполнения творческих заданий.</w:t>
      </w:r>
    </w:p>
    <w:p w:rsidR="00CB0A34" w:rsidRPr="004C2B7B"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Математика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 Возрастные психологические особенности младших школьников </w:t>
      </w:r>
      <w:r w:rsidR="005E3A94" w:rsidRPr="004C2B7B">
        <w:rPr>
          <w:rFonts w:ascii="Times New Roman" w:eastAsia="SimSun" w:hAnsi="Times New Roman" w:cs="Times New Roman"/>
          <w:kern w:val="1"/>
          <w:sz w:val="24"/>
          <w:szCs w:val="24"/>
          <w:lang w:eastAsia="hi-IN" w:bidi="hi-IN"/>
        </w:rPr>
        <w:t>делают необходимым</w:t>
      </w:r>
      <w:r w:rsidRPr="004C2B7B">
        <w:rPr>
          <w:rFonts w:ascii="Times New Roman" w:eastAsia="SimSun" w:hAnsi="Times New Roman" w:cs="Times New Roman"/>
          <w:kern w:val="1"/>
          <w:sz w:val="24"/>
          <w:szCs w:val="24"/>
          <w:lang w:eastAsia="hi-IN" w:bidi="hi-IN"/>
        </w:rPr>
        <w:t xml:space="preserve"> формирование моделирования как универсального учебного действия. Оно осуществляется в </w:t>
      </w:r>
      <w:r w:rsidRPr="004C2B7B">
        <w:rPr>
          <w:rFonts w:ascii="Times New Roman" w:eastAsia="SimSun" w:hAnsi="Times New Roman" w:cs="Times New Roman"/>
          <w:kern w:val="1"/>
          <w:sz w:val="24"/>
          <w:szCs w:val="24"/>
          <w:lang w:eastAsia="hi-IN" w:bidi="hi-IN"/>
        </w:rPr>
        <w:lastRenderedPageBreak/>
        <w:t>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2.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CB0A34" w:rsidRPr="004C2B7B"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Окружающий мир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Одна из ведущих целей предмета «Окружающий мир»</w:t>
      </w:r>
      <w:r w:rsidR="005E3A94">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 xml:space="preserve">–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w:t>
      </w:r>
      <w:r w:rsidR="005E3A94" w:rsidRPr="004C2B7B">
        <w:rPr>
          <w:rFonts w:ascii="Times New Roman" w:eastAsia="SimSun" w:hAnsi="Times New Roman" w:cs="Times New Roman"/>
          <w:kern w:val="1"/>
          <w:sz w:val="24"/>
          <w:szCs w:val="24"/>
          <w:lang w:eastAsia="hi-IN" w:bidi="hi-IN"/>
        </w:rPr>
        <w:t>цвета.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1 класс 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r w:rsidR="005E3A94">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 </w:t>
      </w:r>
      <w:r w:rsidR="005E3A94" w:rsidRPr="004C2B7B">
        <w:rPr>
          <w:rFonts w:ascii="Times New Roman" w:eastAsia="SimSun" w:hAnsi="Times New Roman" w:cs="Times New Roman"/>
          <w:kern w:val="1"/>
          <w:sz w:val="24"/>
          <w:szCs w:val="24"/>
          <w:lang w:eastAsia="hi-IN" w:bidi="hi-IN"/>
        </w:rPr>
        <w:t>класс.</w:t>
      </w:r>
      <w:r w:rsidRPr="004C2B7B">
        <w:rPr>
          <w:rFonts w:ascii="Times New Roman" w:eastAsia="SimSun" w:hAnsi="Times New Roman" w:cs="Times New Roman"/>
          <w:kern w:val="1"/>
          <w:sz w:val="24"/>
          <w:szCs w:val="24"/>
          <w:lang w:eastAsia="hi-IN" w:bidi="hi-IN"/>
        </w:rPr>
        <w:t xml:space="preserve"> Лягушонок прыгал и кричал: «Я зелёный – значит, я растение!» Что ему ответил умный утёнок Кряк? (Наблюдать и </w:t>
      </w:r>
      <w:r w:rsidR="005E3A94" w:rsidRPr="004C2B7B">
        <w:rPr>
          <w:rFonts w:ascii="Times New Roman" w:eastAsia="SimSun" w:hAnsi="Times New Roman" w:cs="Times New Roman"/>
          <w:kern w:val="1"/>
          <w:sz w:val="24"/>
          <w:szCs w:val="24"/>
          <w:lang w:eastAsia="hi-IN" w:bidi="hi-IN"/>
        </w:rPr>
        <w:t>делать самостоятельные</w:t>
      </w:r>
      <w:r w:rsidRPr="004C2B7B">
        <w:rPr>
          <w:rFonts w:ascii="Times New Roman" w:eastAsia="SimSun" w:hAnsi="Times New Roman" w:cs="Times New Roman"/>
          <w:kern w:val="1"/>
          <w:sz w:val="24"/>
          <w:szCs w:val="24"/>
          <w:lang w:eastAsia="hi-IN" w:bidi="hi-IN"/>
        </w:rPr>
        <w:t xml:space="preserve"> выводы)</w:t>
      </w:r>
      <w:r w:rsidR="005E3A94">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2 класс. 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r w:rsidR="005E3A94">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4 класс. 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r w:rsidR="005E3A94">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w:t>
      </w:r>
      <w:r w:rsidRPr="004C2B7B">
        <w:rPr>
          <w:rFonts w:ascii="Times New Roman" w:eastAsia="SimSun" w:hAnsi="Times New Roman" w:cs="Times New Roman"/>
          <w:kern w:val="1"/>
          <w:sz w:val="24"/>
          <w:szCs w:val="24"/>
          <w:lang w:eastAsia="hi-IN" w:bidi="hi-IN"/>
        </w:rPr>
        <w:lastRenderedPageBreak/>
        <w:t>информацию, представленную в разных формах (текст, таблица, схема, иллюстрация и др.).</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5E3A94"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Типовые задания, нацеленные на коммуникативные универсальные учебные действия</w:t>
      </w:r>
    </w:p>
    <w:p w:rsidR="00326BC5"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Русский язык, родной язык</w:t>
      </w:r>
    </w:p>
    <w:p w:rsidR="00CB0A34" w:rsidRPr="004C2B7B" w:rsidRDefault="00CB0A34" w:rsidP="005E3A9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Примеры заданий:</w:t>
      </w:r>
    </w:p>
    <w:p w:rsidR="00CB0A34" w:rsidRPr="004C2B7B" w:rsidRDefault="00CB0A34" w:rsidP="00EC6F6F">
      <w:pPr>
        <w:widowControl w:val="0"/>
        <w:numPr>
          <w:ilvl w:val="0"/>
          <w:numId w:val="42"/>
        </w:numPr>
        <w:tabs>
          <w:tab w:val="left"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4 класс.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w:t>
      </w:r>
    </w:p>
    <w:p w:rsidR="00CB0A34" w:rsidRPr="004C2B7B" w:rsidRDefault="00CB0A34" w:rsidP="00EC6F6F">
      <w:pPr>
        <w:widowControl w:val="0"/>
        <w:numPr>
          <w:ilvl w:val="0"/>
          <w:numId w:val="42"/>
        </w:numPr>
        <w:tabs>
          <w:tab w:val="left"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4 класс.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r w:rsidR="00326BC5">
        <w:rPr>
          <w:rFonts w:ascii="Times New Roman" w:eastAsia="SimSun" w:hAnsi="Times New Roman" w:cs="Times New Roman"/>
          <w:kern w:val="1"/>
          <w:sz w:val="24"/>
          <w:szCs w:val="24"/>
          <w:lang w:eastAsia="hi-IN" w:bidi="hi-IN"/>
        </w:rPr>
        <w:t>.</w:t>
      </w:r>
    </w:p>
    <w:p w:rsidR="00CB0A34" w:rsidRPr="004C2B7B" w:rsidRDefault="00CB0A34" w:rsidP="00EC6F6F">
      <w:pPr>
        <w:widowControl w:val="0"/>
        <w:numPr>
          <w:ilvl w:val="0"/>
          <w:numId w:val="42"/>
        </w:numPr>
        <w:tabs>
          <w:tab w:val="left" w:pos="851"/>
        </w:tabs>
        <w:suppressAutoHyphens/>
        <w:spacing w:after="0" w:line="360" w:lineRule="auto"/>
        <w:ind w:left="0"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2 класс. «Прочитай слова. Найди и выпиши слова, которые … В первом предложении автор играет словами. Ты заметил какими? Прочитай их».</w:t>
      </w:r>
    </w:p>
    <w:p w:rsidR="00326BC5" w:rsidRDefault="00CB0A34" w:rsidP="00EC6F6F">
      <w:pPr>
        <w:pStyle w:val="aff"/>
        <w:numPr>
          <w:ilvl w:val="0"/>
          <w:numId w:val="42"/>
        </w:numPr>
        <w:tabs>
          <w:tab w:val="left" w:pos="851"/>
        </w:tabs>
        <w:spacing w:line="360" w:lineRule="auto"/>
        <w:ind w:left="0" w:firstLine="567"/>
        <w:jc w:val="both"/>
        <w:rPr>
          <w:rFonts w:ascii="Times New Roman" w:hAnsi="Times New Roman" w:cs="Times New Roman"/>
          <w:sz w:val="24"/>
        </w:rPr>
      </w:pPr>
      <w:r w:rsidRPr="00326BC5">
        <w:rPr>
          <w:rFonts w:ascii="Times New Roman" w:hAnsi="Times New Roman" w:cs="Times New Roman"/>
          <w:sz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326BC5" w:rsidRDefault="00CB0A34" w:rsidP="00326BC5">
      <w:pPr>
        <w:pStyle w:val="aff"/>
        <w:tabs>
          <w:tab w:val="left" w:pos="851"/>
        </w:tabs>
        <w:spacing w:line="360" w:lineRule="auto"/>
        <w:ind w:left="567"/>
        <w:jc w:val="both"/>
        <w:rPr>
          <w:rFonts w:ascii="Times New Roman" w:hAnsi="Times New Roman" w:cs="Times New Roman"/>
          <w:b/>
          <w:bCs/>
          <w:sz w:val="24"/>
        </w:rPr>
      </w:pPr>
      <w:r w:rsidRPr="00326BC5">
        <w:rPr>
          <w:rFonts w:ascii="Times New Roman" w:hAnsi="Times New Roman" w:cs="Times New Roman"/>
          <w:b/>
          <w:bCs/>
          <w:sz w:val="24"/>
        </w:rPr>
        <w:t>Литературное чтение</w:t>
      </w:r>
    </w:p>
    <w:p w:rsidR="00326BC5" w:rsidRDefault="00CB0A34" w:rsidP="00326BC5">
      <w:pPr>
        <w:pStyle w:val="aff"/>
        <w:tabs>
          <w:tab w:val="left" w:pos="851"/>
        </w:tabs>
        <w:spacing w:line="360" w:lineRule="auto"/>
        <w:ind w:left="567"/>
        <w:jc w:val="both"/>
        <w:rPr>
          <w:rFonts w:ascii="Times New Roman" w:hAnsi="Times New Roman" w:cs="Times New Roman"/>
          <w:sz w:val="24"/>
        </w:rPr>
      </w:pPr>
      <w:r w:rsidRPr="004C2B7B">
        <w:rPr>
          <w:rFonts w:ascii="Times New Roman" w:hAnsi="Times New Roman" w:cs="Times New Roman"/>
          <w:sz w:val="24"/>
        </w:rPr>
        <w:t>Примеры заданий на развитие коммуникативных УУД:</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1) слушание чтения (рассказа) учителя, фиксирование его темы, ключевых слов;</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2) подготовка устных рассказов (о литературных героях, о личных впечатлениях по следам прочитанного);</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 xml:space="preserve">3) </w:t>
      </w:r>
      <w:proofErr w:type="spellStart"/>
      <w:r w:rsidRPr="004C2B7B">
        <w:rPr>
          <w:rFonts w:ascii="Times New Roman" w:hAnsi="Times New Roman" w:cs="Times New Roman"/>
          <w:sz w:val="24"/>
        </w:rPr>
        <w:t>инсценирование</w:t>
      </w:r>
      <w:proofErr w:type="spellEnd"/>
      <w:r w:rsidRPr="004C2B7B">
        <w:rPr>
          <w:rFonts w:ascii="Times New Roman" w:hAnsi="Times New Roman" w:cs="Times New Roman"/>
          <w:sz w:val="24"/>
        </w:rPr>
        <w:t xml:space="preserve"> и драматизация;</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4) устное словесное рисование;</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5) творческий пересказ текста от лица разных героев-персонажей;</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 xml:space="preserve">6) сочинение по личным впечатлениям (3–4 </w:t>
      </w:r>
      <w:proofErr w:type="spellStart"/>
      <w:r w:rsidRPr="004C2B7B">
        <w:rPr>
          <w:rFonts w:ascii="Times New Roman" w:hAnsi="Times New Roman" w:cs="Times New Roman"/>
          <w:sz w:val="24"/>
        </w:rPr>
        <w:t>кл</w:t>
      </w:r>
      <w:proofErr w:type="spellEnd"/>
      <w:r w:rsidRPr="004C2B7B">
        <w:rPr>
          <w:rFonts w:ascii="Times New Roman" w:hAnsi="Times New Roman" w:cs="Times New Roman"/>
          <w:sz w:val="24"/>
        </w:rPr>
        <w:t xml:space="preserve">.) и по прочитанному (4 </w:t>
      </w:r>
      <w:proofErr w:type="spellStart"/>
      <w:r w:rsidRPr="004C2B7B">
        <w:rPr>
          <w:rFonts w:ascii="Times New Roman" w:hAnsi="Times New Roman" w:cs="Times New Roman"/>
          <w:sz w:val="24"/>
        </w:rPr>
        <w:t>кл</w:t>
      </w:r>
      <w:proofErr w:type="spellEnd"/>
      <w:r w:rsidRPr="004C2B7B">
        <w:rPr>
          <w:rFonts w:ascii="Times New Roman" w:hAnsi="Times New Roman" w:cs="Times New Roman"/>
          <w:sz w:val="24"/>
        </w:rPr>
        <w:t>.);</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7) интервью с писателем;</w:t>
      </w:r>
    </w:p>
    <w:p w:rsidR="00326BC5"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sz w:val="24"/>
        </w:rPr>
        <w:t>8) письмо авторам учебника и др.</w:t>
      </w:r>
    </w:p>
    <w:p w:rsidR="00CB0A34" w:rsidRPr="004C2B7B" w:rsidRDefault="00CB0A34" w:rsidP="00326BC5">
      <w:pPr>
        <w:pStyle w:val="aff"/>
        <w:tabs>
          <w:tab w:val="left" w:pos="851"/>
        </w:tabs>
        <w:spacing w:line="360" w:lineRule="auto"/>
        <w:ind w:left="0" w:firstLine="567"/>
        <w:jc w:val="both"/>
        <w:rPr>
          <w:rFonts w:ascii="Times New Roman" w:hAnsi="Times New Roman" w:cs="Times New Roman"/>
          <w:sz w:val="24"/>
        </w:rPr>
      </w:pPr>
      <w:r w:rsidRPr="004C2B7B">
        <w:rPr>
          <w:rFonts w:ascii="Times New Roman" w:hAnsi="Times New Roman" w:cs="Times New Roman"/>
          <w:b/>
          <w:bCs/>
          <w:sz w:val="24"/>
        </w:rPr>
        <w:t>Математика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 курсе математики можно выделить два тесно взаимосвязанных направления развития </w:t>
      </w:r>
      <w:r w:rsidRPr="004C2B7B">
        <w:rPr>
          <w:rFonts w:ascii="Times New Roman" w:eastAsia="SimSun" w:hAnsi="Times New Roman" w:cs="Times New Roman"/>
          <w:kern w:val="1"/>
          <w:sz w:val="24"/>
          <w:szCs w:val="24"/>
          <w:lang w:eastAsia="hi-IN" w:bidi="hi-IN"/>
        </w:rPr>
        <w:lastRenderedPageBreak/>
        <w:t xml:space="preserve">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 К первому </w:t>
      </w:r>
      <w:r w:rsidR="00326BC5" w:rsidRPr="004C2B7B">
        <w:rPr>
          <w:rFonts w:ascii="Times New Roman" w:eastAsia="SimSun" w:hAnsi="Times New Roman" w:cs="Times New Roman"/>
          <w:kern w:val="1"/>
          <w:sz w:val="24"/>
          <w:szCs w:val="24"/>
          <w:lang w:eastAsia="hi-IN" w:bidi="hi-IN"/>
        </w:rPr>
        <w:t>направлению можно</w:t>
      </w:r>
      <w:r w:rsidRPr="004C2B7B">
        <w:rPr>
          <w:rFonts w:ascii="Times New Roman" w:eastAsia="SimSun" w:hAnsi="Times New Roman" w:cs="Times New Roman"/>
          <w:kern w:val="1"/>
          <w:sz w:val="24"/>
          <w:szCs w:val="24"/>
          <w:lang w:eastAsia="hi-IN" w:bidi="hi-IN"/>
        </w:rPr>
        <w:t xml:space="preserve">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2. Ко второму направлению  формированию ком</w:t>
      </w:r>
      <w:r w:rsidR="00393169" w:rsidRPr="004C2B7B">
        <w:rPr>
          <w:rFonts w:ascii="Times New Roman" w:eastAsia="SimSun" w:hAnsi="Times New Roman" w:cs="Times New Roman"/>
          <w:kern w:val="1"/>
          <w:sz w:val="24"/>
          <w:szCs w:val="24"/>
          <w:lang w:eastAsia="hi-IN" w:bidi="hi-IN"/>
        </w:rPr>
        <w:t>муникативных универсальных учеб</w:t>
      </w:r>
      <w:r w:rsidRPr="004C2B7B">
        <w:rPr>
          <w:rFonts w:ascii="Times New Roman" w:eastAsia="SimSun" w:hAnsi="Times New Roman" w:cs="Times New Roman"/>
          <w:kern w:val="1"/>
          <w:sz w:val="24"/>
          <w:szCs w:val="24"/>
          <w:lang w:eastAsia="hi-IN" w:bidi="hi-IN"/>
        </w:rPr>
        <w:t>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r w:rsidR="00326BC5">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Основой развития коммуникативных умений в данном курсе математики является систематическое использование на уроках трёх видов диалога: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а) диалог в большой группе (учитель – ученики);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б) диалог в небольшой группе (ученик – ученики);</w:t>
      </w:r>
    </w:p>
    <w:p w:rsidR="00326BC5" w:rsidRDefault="00CB0A34" w:rsidP="00326BC5">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 диалог в паре (ученик – ученик).</w:t>
      </w:r>
    </w:p>
    <w:p w:rsidR="00CB0A34" w:rsidRPr="004C2B7B" w:rsidRDefault="00CB0A34" w:rsidP="00326BC5">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bCs/>
          <w:kern w:val="1"/>
          <w:sz w:val="24"/>
          <w:szCs w:val="24"/>
          <w:lang w:eastAsia="hi-IN" w:bidi="hi-IN"/>
        </w:rPr>
        <w:t>Окружающий мир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r w:rsidR="00326BC5" w:rsidRPr="004C2B7B">
        <w:rPr>
          <w:rFonts w:ascii="Times New Roman" w:eastAsia="SimSun" w:hAnsi="Times New Roman" w:cs="Times New Roman"/>
          <w:kern w:val="1"/>
          <w:sz w:val="24"/>
          <w:szCs w:val="24"/>
          <w:lang w:eastAsia="hi-IN" w:bidi="hi-IN"/>
        </w:rPr>
        <w:t>Такие задания</w:t>
      </w:r>
      <w:r w:rsidRPr="004C2B7B">
        <w:rPr>
          <w:rFonts w:ascii="Times New Roman" w:eastAsia="SimSun" w:hAnsi="Times New Roman" w:cs="Times New Roman"/>
          <w:kern w:val="1"/>
          <w:sz w:val="24"/>
          <w:szCs w:val="24"/>
          <w:lang w:eastAsia="hi-IN" w:bidi="hi-IN"/>
        </w:rPr>
        <w:t xml:space="preserve"> отмечены в учебниках, которые будут выпущены к началу действия стандарта, специальным значком зелёного </w:t>
      </w:r>
      <w:r w:rsidR="00326BC5" w:rsidRPr="004C2B7B">
        <w:rPr>
          <w:rFonts w:ascii="Times New Roman" w:eastAsia="SimSun" w:hAnsi="Times New Roman" w:cs="Times New Roman"/>
          <w:kern w:val="1"/>
          <w:sz w:val="24"/>
          <w:szCs w:val="24"/>
          <w:lang w:eastAsia="hi-IN" w:bidi="hi-IN"/>
        </w:rPr>
        <w:t>цвета.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w:t>
      </w:r>
      <w:r w:rsidR="00A60053" w:rsidRPr="004C2B7B">
        <w:rPr>
          <w:rFonts w:ascii="Times New Roman" w:eastAsia="SimSun" w:hAnsi="Times New Roman" w:cs="Times New Roman"/>
          <w:kern w:val="1"/>
          <w:sz w:val="24"/>
          <w:szCs w:val="24"/>
          <w:lang w:eastAsia="hi-IN" w:bidi="hi-IN"/>
        </w:rPr>
        <w:t>о правилах</w:t>
      </w:r>
      <w:r w:rsidRPr="004C2B7B">
        <w:rPr>
          <w:rFonts w:ascii="Times New Roman" w:eastAsia="SimSun" w:hAnsi="Times New Roman" w:cs="Times New Roman"/>
          <w:kern w:val="1"/>
          <w:sz w:val="24"/>
          <w:szCs w:val="24"/>
          <w:lang w:eastAsia="hi-IN" w:bidi="hi-IN"/>
        </w:rPr>
        <w:t xml:space="preserve"> общения и поведения в школе и следовать им.)</w:t>
      </w:r>
      <w:r w:rsidR="00326BC5">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2 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r w:rsidR="00326BC5">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r w:rsidR="00326BC5">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Приведём пример текста для организации диалога</w:t>
      </w:r>
      <w:r w:rsidR="00326BC5">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Вопрос</w:t>
      </w:r>
      <w:r w:rsidR="00326BC5" w:rsidRPr="004C2B7B">
        <w:rPr>
          <w:rFonts w:ascii="Times New Roman" w:eastAsia="SimSun" w:hAnsi="Times New Roman" w:cs="Times New Roman"/>
          <w:kern w:val="1"/>
          <w:sz w:val="24"/>
          <w:szCs w:val="24"/>
          <w:lang w:eastAsia="hi-IN" w:bidi="hi-IN"/>
        </w:rPr>
        <w:t>: можно</w:t>
      </w:r>
      <w:r w:rsidRPr="004C2B7B">
        <w:rPr>
          <w:rFonts w:ascii="Times New Roman" w:eastAsia="SimSun" w:hAnsi="Times New Roman" w:cs="Times New Roman"/>
          <w:kern w:val="1"/>
          <w:sz w:val="24"/>
          <w:szCs w:val="24"/>
          <w:lang w:eastAsia="hi-IN" w:bidi="hi-IN"/>
        </w:rPr>
        <w:t xml:space="preserve"> ли дойти до горизонта?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Ответ</w:t>
      </w:r>
      <w:r w:rsidR="00326BC5" w:rsidRPr="004C2B7B">
        <w:rPr>
          <w:rFonts w:ascii="Times New Roman" w:eastAsia="SimSun" w:hAnsi="Times New Roman" w:cs="Times New Roman"/>
          <w:kern w:val="1"/>
          <w:sz w:val="24"/>
          <w:szCs w:val="24"/>
          <w:lang w:eastAsia="hi-IN" w:bidi="hi-IN"/>
        </w:rPr>
        <w:t>: дойти</w:t>
      </w:r>
      <w:r w:rsidRPr="004C2B7B">
        <w:rPr>
          <w:rFonts w:ascii="Times New Roman" w:eastAsia="SimSun" w:hAnsi="Times New Roman" w:cs="Times New Roman"/>
          <w:kern w:val="1"/>
          <w:sz w:val="24"/>
          <w:szCs w:val="24"/>
          <w:lang w:eastAsia="hi-IN" w:bidi="hi-IN"/>
        </w:rPr>
        <w:t xml:space="preserve">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Вопрос: Посмотри на мячик: ты видишь его «край». Переместится ли «край» мячика, если сделать шаг в сторону?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Ответ</w:t>
      </w:r>
      <w:r w:rsidR="00A60053" w:rsidRPr="004C2B7B">
        <w:rPr>
          <w:rFonts w:ascii="Times New Roman" w:eastAsia="SimSun" w:hAnsi="Times New Roman" w:cs="Times New Roman"/>
          <w:kern w:val="1"/>
          <w:sz w:val="24"/>
          <w:szCs w:val="24"/>
          <w:lang w:eastAsia="hi-IN" w:bidi="hi-IN"/>
        </w:rPr>
        <w:t>: именно</w:t>
      </w:r>
      <w:r w:rsidRPr="004C2B7B">
        <w:rPr>
          <w:rFonts w:ascii="Times New Roman" w:eastAsia="SimSun" w:hAnsi="Times New Roman" w:cs="Times New Roman"/>
          <w:kern w:val="1"/>
          <w:sz w:val="24"/>
          <w:szCs w:val="24"/>
          <w:lang w:eastAsia="hi-IN" w:bidi="hi-IN"/>
        </w:rPr>
        <w:t xml:space="preserve">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CB0A34" w:rsidRPr="004C2B7B" w:rsidRDefault="00CB0A34" w:rsidP="004C2B7B">
      <w:pPr>
        <w:autoSpaceDE w:val="0"/>
        <w:spacing w:after="0" w:line="360" w:lineRule="auto"/>
        <w:ind w:firstLine="567"/>
        <w:jc w:val="both"/>
        <w:rPr>
          <w:rFonts w:ascii="Times New Roman" w:eastAsia="@Arial Unicode MS" w:hAnsi="Times New Roman" w:cs="Times New Roman"/>
          <w:kern w:val="1"/>
          <w:sz w:val="24"/>
          <w:szCs w:val="24"/>
          <w:lang w:eastAsia="ar-SA"/>
        </w:rPr>
      </w:pPr>
    </w:p>
    <w:p w:rsidR="00CB0A34" w:rsidRPr="004C2B7B" w:rsidRDefault="00CB0A34" w:rsidP="004C2B7B">
      <w:pPr>
        <w:tabs>
          <w:tab w:val="left" w:pos="142"/>
        </w:tabs>
        <w:spacing w:after="0" w:line="360" w:lineRule="auto"/>
        <w:ind w:firstLine="567"/>
        <w:jc w:val="center"/>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bCs/>
          <w:kern w:val="1"/>
          <w:sz w:val="24"/>
          <w:szCs w:val="24"/>
          <w:lang w:eastAsia="ar-SA"/>
        </w:rPr>
        <w:t>2.2. ПРОГРАММЫ УЧЕБНЫХ ПРЕДМЕТОВ, КУРСОВ КОРРЕКЦИОННО-РАЗВИВАЮЩЕЙ ОБЛАСТИ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CB0A34" w:rsidRPr="004C2B7B" w:rsidRDefault="00CB0A34" w:rsidP="004C2B7B">
      <w:pPr>
        <w:tabs>
          <w:tab w:val="left" w:leader="dot" w:pos="624"/>
        </w:tabs>
        <w:spacing w:after="0" w:line="360" w:lineRule="auto"/>
        <w:ind w:firstLine="567"/>
        <w:jc w:val="both"/>
        <w:rPr>
          <w:rFonts w:ascii="Times New Roman" w:eastAsia="@Arial Unicode MS" w:hAnsi="Times New Roman" w:cs="Times New Roman"/>
          <w:color w:val="000000"/>
          <w:kern w:val="1"/>
          <w:sz w:val="24"/>
          <w:szCs w:val="24"/>
          <w:lang w:eastAsia="ar-SA"/>
        </w:rPr>
      </w:pPr>
      <w:r w:rsidRPr="004C2B7B">
        <w:rPr>
          <w:rFonts w:ascii="Times New Roman" w:eastAsia="@Arial Unicode MS" w:hAnsi="Times New Roman" w:cs="Times New Roman"/>
          <w:color w:val="000000"/>
          <w:kern w:val="1"/>
          <w:sz w:val="24"/>
          <w:szCs w:val="24"/>
          <w:lang w:eastAsia="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«Школа России»).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1. Русский язык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Виды речевой деятельности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Слушание.</w:t>
      </w:r>
      <w:r w:rsidRPr="004C2B7B">
        <w:rPr>
          <w:rFonts w:ascii="Times New Roman" w:eastAsia="SimSun" w:hAnsi="Times New Roman" w:cs="Times New Roman"/>
          <w:kern w:val="1"/>
          <w:sz w:val="24"/>
          <w:szCs w:val="24"/>
          <w:lang w:eastAsia="hi-IN" w:bidi="hi-IN"/>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Говорение.</w:t>
      </w:r>
      <w:r w:rsidRPr="004C2B7B">
        <w:rPr>
          <w:rFonts w:ascii="Times New Roman" w:eastAsia="SimSun" w:hAnsi="Times New Roman" w:cs="Times New Roman"/>
          <w:kern w:val="1"/>
          <w:sz w:val="24"/>
          <w:szCs w:val="24"/>
          <w:lang w:eastAsia="hi-IN" w:bidi="hi-IN"/>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Чтение.</w:t>
      </w:r>
      <w:r w:rsidRPr="004C2B7B">
        <w:rPr>
          <w:rFonts w:ascii="Times New Roman" w:eastAsia="SimSun" w:hAnsi="Times New Roman" w:cs="Times New Roman"/>
          <w:kern w:val="1"/>
          <w:sz w:val="24"/>
          <w:szCs w:val="24"/>
          <w:lang w:eastAsia="hi-IN" w:bidi="hi-I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Письмо</w:t>
      </w:r>
      <w:r w:rsidRPr="004C2B7B">
        <w:rPr>
          <w:rFonts w:ascii="Times New Roman" w:eastAsia="SimSun" w:hAnsi="Times New Roman" w:cs="Times New Roman"/>
          <w:kern w:val="1"/>
          <w:sz w:val="24"/>
          <w:szCs w:val="24"/>
          <w:lang w:eastAsia="hi-IN" w:bidi="hi-IN"/>
        </w:rPr>
        <w:t xml:space="preserve">. Письмо букв, буквосочетаний, слогов, слов, предложений в системе обучения грамоте. Овладение разборчивым, аккуратным письмом с </w:t>
      </w:r>
      <w:r w:rsidR="00287B81" w:rsidRPr="004C2B7B">
        <w:rPr>
          <w:rFonts w:ascii="Times New Roman" w:eastAsia="SimSun" w:hAnsi="Times New Roman" w:cs="Times New Roman"/>
          <w:kern w:val="1"/>
          <w:sz w:val="24"/>
          <w:szCs w:val="24"/>
          <w:lang w:eastAsia="hi-IN" w:bidi="hi-IN"/>
        </w:rPr>
        <w:t>учётом</w:t>
      </w:r>
      <w:r w:rsidRPr="004C2B7B">
        <w:rPr>
          <w:rFonts w:ascii="Times New Roman" w:eastAsia="SimSun" w:hAnsi="Times New Roman" w:cs="Times New Roman"/>
          <w:kern w:val="1"/>
          <w:sz w:val="24"/>
          <w:szCs w:val="24"/>
          <w:lang w:eastAsia="hi-IN" w:bidi="hi-IN"/>
        </w:rPr>
        <w:t xml:space="preserve"> гигиенических требований к </w:t>
      </w:r>
      <w:r w:rsidRPr="004C2B7B">
        <w:rPr>
          <w:rFonts w:ascii="Times New Roman" w:eastAsia="SimSun" w:hAnsi="Times New Roman" w:cs="Times New Roman"/>
          <w:kern w:val="1"/>
          <w:sz w:val="24"/>
          <w:szCs w:val="24"/>
          <w:lang w:eastAsia="hi-IN" w:bidi="hi-IN"/>
        </w:rPr>
        <w:lastRenderedPageBreak/>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Обучение грамоте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Фонетика. Звуки речи</w:t>
      </w:r>
      <w:r w:rsidRPr="004C2B7B">
        <w:rPr>
          <w:rFonts w:ascii="Times New Roman" w:eastAsia="SimSun" w:hAnsi="Times New Roman" w:cs="Times New Roman"/>
          <w:b/>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Различение гласных и согласных звуков, гласных ударных и безударных, согласных </w:t>
      </w:r>
      <w:r w:rsidR="00287B81" w:rsidRPr="004C2B7B">
        <w:rPr>
          <w:rFonts w:ascii="Times New Roman" w:eastAsia="SimSun" w:hAnsi="Times New Roman" w:cs="Times New Roman"/>
          <w:kern w:val="1"/>
          <w:sz w:val="24"/>
          <w:szCs w:val="24"/>
          <w:lang w:eastAsia="hi-IN" w:bidi="hi-IN"/>
        </w:rPr>
        <w:t>твёрдых</w:t>
      </w:r>
      <w:r w:rsidRPr="004C2B7B">
        <w:rPr>
          <w:rFonts w:ascii="Times New Roman" w:eastAsia="SimSun" w:hAnsi="Times New Roman" w:cs="Times New Roman"/>
          <w:kern w:val="1"/>
          <w:sz w:val="24"/>
          <w:szCs w:val="24"/>
          <w:lang w:eastAsia="hi-IN" w:bidi="hi-IN"/>
        </w:rPr>
        <w:t xml:space="preserve"> и мягких, звонких и глухих.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Слог как минимальная произносительная единица. Деление слов на слоги.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Определение места ударения.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Графика.</w:t>
      </w:r>
      <w:r w:rsidRPr="004C2B7B">
        <w:rPr>
          <w:rFonts w:ascii="Times New Roman" w:eastAsia="SimSun" w:hAnsi="Times New Roman" w:cs="Times New Roman"/>
          <w:kern w:val="1"/>
          <w:sz w:val="24"/>
          <w:szCs w:val="24"/>
          <w:lang w:eastAsia="hi-IN" w:bidi="hi-IN"/>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r w:rsidR="00287B81" w:rsidRPr="004C2B7B">
        <w:rPr>
          <w:rFonts w:ascii="Times New Roman" w:eastAsia="SimSun" w:hAnsi="Times New Roman" w:cs="Times New Roman"/>
          <w:kern w:val="1"/>
          <w:sz w:val="24"/>
          <w:szCs w:val="24"/>
          <w:lang w:eastAsia="hi-IN" w:bidi="hi-IN"/>
        </w:rPr>
        <w:t>твёрдости</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мягкости согласных звуков. Функция букв е, ё, ю, я. Мягкий знак как показатель мягкости предшествующего согласного звука.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Знакомство с русским алфавитом как последовательностью букв.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Чтение</w:t>
      </w:r>
      <w:r w:rsidRPr="004C2B7B">
        <w:rPr>
          <w:rFonts w:ascii="Times New Roman" w:eastAsia="SimSun" w:hAnsi="Times New Roman" w:cs="Times New Roman"/>
          <w:b/>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rsidR="00287B81" w:rsidRPr="004C2B7B">
        <w:rPr>
          <w:rFonts w:ascii="Times New Roman" w:eastAsia="SimSun" w:hAnsi="Times New Roman" w:cs="Times New Roman"/>
          <w:kern w:val="1"/>
          <w:sz w:val="24"/>
          <w:szCs w:val="24"/>
          <w:lang w:eastAsia="hi-IN" w:bidi="hi-IN"/>
        </w:rPr>
        <w:t>ребёнка</w:t>
      </w:r>
      <w:r w:rsidRPr="004C2B7B">
        <w:rPr>
          <w:rFonts w:ascii="Times New Roman" w:eastAsia="SimSun" w:hAnsi="Times New Roman" w:cs="Times New Roman"/>
          <w:kern w:val="1"/>
          <w:sz w:val="24"/>
          <w:szCs w:val="24"/>
          <w:lang w:eastAsia="hi-IN" w:bidi="hi-IN"/>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Знакомство с орфоэпическим чтением (при переходе к чтению целыми словами).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Орфографическое чтение (проговаривание) как средство самоконтроля при письме под диктовку и при списывании.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Письмо</w:t>
      </w:r>
      <w:r w:rsidRPr="004C2B7B">
        <w:rPr>
          <w:rFonts w:ascii="Times New Roman" w:eastAsia="SimSun" w:hAnsi="Times New Roman" w:cs="Times New Roman"/>
          <w:b/>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4C2B7B">
        <w:rPr>
          <w:rFonts w:ascii="Times New Roman" w:eastAsia="SimSun" w:hAnsi="Times New Roman" w:cs="Times New Roman"/>
          <w:kern w:val="1"/>
          <w:sz w:val="24"/>
          <w:szCs w:val="24"/>
          <w:lang w:eastAsia="hi-IN" w:bidi="hi-IN"/>
        </w:rPr>
        <w:t>послогового</w:t>
      </w:r>
      <w:proofErr w:type="spellEnd"/>
      <w:r w:rsidRPr="004C2B7B">
        <w:rPr>
          <w:rFonts w:ascii="Times New Roman" w:eastAsia="SimSun" w:hAnsi="Times New Roman" w:cs="Times New Roman"/>
          <w:kern w:val="1"/>
          <w:sz w:val="24"/>
          <w:szCs w:val="24"/>
          <w:lang w:eastAsia="hi-IN" w:bidi="hi-IN"/>
        </w:rPr>
        <w:t xml:space="preserve"> чтения написанных слов.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Правильное оформление написанных предложений (большая буква в начале предложения, </w:t>
      </w:r>
      <w:r w:rsidRPr="004C2B7B">
        <w:rPr>
          <w:rFonts w:ascii="Times New Roman" w:eastAsia="SimSun" w:hAnsi="Times New Roman" w:cs="Times New Roman"/>
          <w:kern w:val="1"/>
          <w:sz w:val="24"/>
          <w:szCs w:val="24"/>
          <w:lang w:eastAsia="hi-IN" w:bidi="hi-IN"/>
        </w:rPr>
        <w:lastRenderedPageBreak/>
        <w:t>точка в конце). Выработка навыка писать большую букву в именах людей и кличках животных.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Понимание функции небуквенных графических средств: пробела между словами, знака переноса.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Слово и предложение.</w:t>
      </w:r>
      <w:r w:rsidRPr="004C2B7B">
        <w:rPr>
          <w:rFonts w:ascii="Times New Roman" w:eastAsia="SimSun" w:hAnsi="Times New Roman" w:cs="Times New Roman"/>
          <w:kern w:val="1"/>
          <w:sz w:val="24"/>
          <w:szCs w:val="24"/>
          <w:lang w:eastAsia="hi-IN" w:bidi="hi-IN"/>
        </w:rPr>
        <w:t xml:space="preserve"> Восприятие слова как объекта изучения, материала для анализа. Наблюдение над значением слова.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Орфография.</w:t>
      </w:r>
      <w:r w:rsidRPr="004C2B7B">
        <w:rPr>
          <w:rFonts w:ascii="Times New Roman" w:eastAsia="SimSun" w:hAnsi="Times New Roman" w:cs="Times New Roman"/>
          <w:kern w:val="1"/>
          <w:sz w:val="24"/>
          <w:szCs w:val="24"/>
          <w:lang w:eastAsia="hi-IN" w:bidi="hi-IN"/>
        </w:rPr>
        <w:t xml:space="preserve"> Знакомство с правилами правописания и их применение: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раздельное написание слов;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обозначение гласных после шипящих (</w:t>
      </w:r>
      <w:proofErr w:type="spellStart"/>
      <w:proofErr w:type="gramStart"/>
      <w:r w:rsidRPr="004C2B7B">
        <w:rPr>
          <w:rFonts w:ascii="Times New Roman" w:eastAsia="SimSun" w:hAnsi="Times New Roman" w:cs="Times New Roman"/>
          <w:kern w:val="1"/>
          <w:sz w:val="24"/>
          <w:szCs w:val="24"/>
          <w:lang w:eastAsia="hi-IN" w:bidi="hi-IN"/>
        </w:rPr>
        <w:t>ча</w:t>
      </w:r>
      <w:proofErr w:type="spellEnd"/>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ща</w:t>
      </w:r>
      <w:proofErr w:type="gramEnd"/>
      <w:r w:rsidRPr="004C2B7B">
        <w:rPr>
          <w:rFonts w:ascii="Times New Roman" w:eastAsia="SimSun" w:hAnsi="Times New Roman" w:cs="Times New Roman"/>
          <w:kern w:val="1"/>
          <w:sz w:val="24"/>
          <w:szCs w:val="24"/>
          <w:lang w:eastAsia="hi-IN" w:bidi="hi-IN"/>
        </w:rPr>
        <w:t>, чу</w:t>
      </w:r>
      <w:r w:rsidR="00326BC5">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щу</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жи</w:t>
      </w:r>
      <w:proofErr w:type="spellEnd"/>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ши);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прописная (заглавная) буква в начале предложения, в именах собственных;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перенос слов по слогам без стечения согласных;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знаки препинания в конце предложения.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 xml:space="preserve">Развитие речи. </w:t>
      </w:r>
      <w:r w:rsidRPr="004C2B7B">
        <w:rPr>
          <w:rFonts w:ascii="Times New Roman" w:eastAsia="SimSun" w:hAnsi="Times New Roman" w:cs="Times New Roman"/>
          <w:kern w:val="1"/>
          <w:sz w:val="24"/>
          <w:szCs w:val="24"/>
          <w:lang w:eastAsia="hi-IN" w:bidi="hi-I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Систематический курс</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Фонетика и орфоэпия.</w:t>
      </w:r>
      <w:r w:rsidRPr="004C2B7B">
        <w:rPr>
          <w:rFonts w:ascii="Times New Roman" w:eastAsia="SimSun" w:hAnsi="Times New Roman" w:cs="Times New Roman"/>
          <w:kern w:val="1"/>
          <w:sz w:val="24"/>
          <w:szCs w:val="24"/>
          <w:lang w:eastAsia="hi-IN" w:bidi="hi-IN"/>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r w:rsidR="00326BC5">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согласный; гласный ударный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безударный; согласный твердый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мягкий, парный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непарный; согласный звонкий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глухой, парный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Графика.</w:t>
      </w:r>
      <w:r w:rsidRPr="004C2B7B">
        <w:rPr>
          <w:rFonts w:ascii="Times New Roman" w:eastAsia="SimSun" w:hAnsi="Times New Roman" w:cs="Times New Roman"/>
          <w:kern w:val="1"/>
          <w:sz w:val="24"/>
          <w:szCs w:val="24"/>
          <w:lang w:eastAsia="hi-IN" w:bidi="hi-IN"/>
        </w:rPr>
        <w:t xml:space="preserve"> Различение звука и буквы: буква как знак звука. Овладение позиционным способом обозначения звуков буквами.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Использование небуквенных графических средств: пробела между словами, знака переноса, </w:t>
      </w:r>
      <w:r w:rsidRPr="004C2B7B">
        <w:rPr>
          <w:rFonts w:ascii="Times New Roman" w:eastAsia="SimSun" w:hAnsi="Times New Roman" w:cs="Times New Roman"/>
          <w:kern w:val="1"/>
          <w:sz w:val="24"/>
          <w:szCs w:val="24"/>
          <w:lang w:eastAsia="hi-IN" w:bidi="hi-IN"/>
        </w:rPr>
        <w:lastRenderedPageBreak/>
        <w:t>абзаца.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Состав слова (</w:t>
      </w:r>
      <w:proofErr w:type="spellStart"/>
      <w:r w:rsidRPr="004C2B7B">
        <w:rPr>
          <w:rFonts w:ascii="Times New Roman" w:eastAsia="SimSun" w:hAnsi="Times New Roman" w:cs="Times New Roman"/>
          <w:b/>
          <w:kern w:val="1"/>
          <w:sz w:val="24"/>
          <w:szCs w:val="24"/>
          <w:lang w:eastAsia="hi-IN" w:bidi="hi-IN"/>
        </w:rPr>
        <w:t>морфемика</w:t>
      </w:r>
      <w:proofErr w:type="spellEnd"/>
      <w:r w:rsidRPr="004C2B7B">
        <w:rPr>
          <w:rFonts w:ascii="Times New Roman" w:eastAsia="SimSun" w:hAnsi="Times New Roman" w:cs="Times New Roman"/>
          <w:b/>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кормить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кормушка, лес- лесник </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лесной). Различение однокоренных слов и различных форм одного и того же слова.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Различение изменяемых и неизменяемых слов. Разбор слова по составу.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Морфология.</w:t>
      </w:r>
      <w:r w:rsidRPr="004C2B7B">
        <w:rPr>
          <w:rFonts w:ascii="Times New Roman" w:eastAsia="SimSun" w:hAnsi="Times New Roman" w:cs="Times New Roman"/>
          <w:kern w:val="1"/>
          <w:sz w:val="24"/>
          <w:szCs w:val="24"/>
          <w:lang w:eastAsia="hi-IN" w:bidi="hi-IN"/>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Имя существительное</w:t>
      </w:r>
      <w:r w:rsidRPr="004C2B7B">
        <w:rPr>
          <w:rFonts w:ascii="Times New Roman" w:eastAsia="SimSun" w:hAnsi="Times New Roman" w:cs="Times New Roman"/>
          <w:kern w:val="1"/>
          <w:sz w:val="24"/>
          <w:szCs w:val="24"/>
          <w:lang w:eastAsia="hi-IN" w:bidi="hi-IN"/>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Род существительных: мужской, женский, средний. Различение имён существительных мужского, женского и среднего рода.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Изменение имен существительных по числам.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Склонение имен существительных во множественном числе.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Морфологический разбор имен существительных.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Имя прилагательное</w:t>
      </w:r>
      <w:r w:rsidRPr="004C2B7B">
        <w:rPr>
          <w:rFonts w:ascii="Times New Roman" w:eastAsia="SimSun" w:hAnsi="Times New Roman" w:cs="Times New Roman"/>
          <w:kern w:val="1"/>
          <w:sz w:val="24"/>
          <w:szCs w:val="24"/>
          <w:lang w:eastAsia="hi-IN" w:bidi="hi-IN"/>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4C2B7B">
        <w:rPr>
          <w:rFonts w:ascii="Times New Roman" w:eastAsia="SimSun" w:hAnsi="Times New Roman" w:cs="Times New Roman"/>
          <w:kern w:val="1"/>
          <w:sz w:val="24"/>
          <w:szCs w:val="24"/>
          <w:lang w:eastAsia="hi-IN" w:bidi="hi-IN"/>
        </w:rPr>
        <w:t>ий</w:t>
      </w:r>
      <w:proofErr w:type="spellEnd"/>
      <w:r w:rsidRPr="004C2B7B">
        <w:rPr>
          <w:rFonts w:ascii="Times New Roman" w:eastAsia="SimSun" w:hAnsi="Times New Roman" w:cs="Times New Roman"/>
          <w:kern w:val="1"/>
          <w:sz w:val="24"/>
          <w:szCs w:val="24"/>
          <w:lang w:eastAsia="hi-IN" w:bidi="hi-IN"/>
        </w:rPr>
        <w:t>, -</w:t>
      </w:r>
      <w:proofErr w:type="spellStart"/>
      <w:r w:rsidRPr="004C2B7B">
        <w:rPr>
          <w:rFonts w:ascii="Times New Roman" w:eastAsia="SimSun" w:hAnsi="Times New Roman" w:cs="Times New Roman"/>
          <w:kern w:val="1"/>
          <w:sz w:val="24"/>
          <w:szCs w:val="24"/>
          <w:lang w:eastAsia="hi-IN" w:bidi="hi-IN"/>
        </w:rPr>
        <w:t>ья</w:t>
      </w:r>
      <w:proofErr w:type="spellEnd"/>
      <w:r w:rsidRPr="004C2B7B">
        <w:rPr>
          <w:rFonts w:ascii="Times New Roman" w:eastAsia="SimSun" w:hAnsi="Times New Roman" w:cs="Times New Roman"/>
          <w:kern w:val="1"/>
          <w:sz w:val="24"/>
          <w:szCs w:val="24"/>
          <w:lang w:eastAsia="hi-IN" w:bidi="hi-IN"/>
        </w:rPr>
        <w:t>, -</w:t>
      </w:r>
      <w:proofErr w:type="spellStart"/>
      <w:r w:rsidRPr="004C2B7B">
        <w:rPr>
          <w:rFonts w:ascii="Times New Roman" w:eastAsia="SimSun" w:hAnsi="Times New Roman" w:cs="Times New Roman"/>
          <w:kern w:val="1"/>
          <w:sz w:val="24"/>
          <w:szCs w:val="24"/>
          <w:lang w:eastAsia="hi-IN" w:bidi="hi-IN"/>
        </w:rPr>
        <w:t>ье</w:t>
      </w:r>
      <w:proofErr w:type="spellEnd"/>
      <w:r w:rsidRPr="004C2B7B">
        <w:rPr>
          <w:rFonts w:ascii="Times New Roman" w:eastAsia="SimSun" w:hAnsi="Times New Roman" w:cs="Times New Roman"/>
          <w:kern w:val="1"/>
          <w:sz w:val="24"/>
          <w:szCs w:val="24"/>
          <w:lang w:eastAsia="hi-IN" w:bidi="hi-IN"/>
        </w:rPr>
        <w:t>, -</w:t>
      </w:r>
      <w:proofErr w:type="spellStart"/>
      <w:r w:rsidRPr="004C2B7B">
        <w:rPr>
          <w:rFonts w:ascii="Times New Roman" w:eastAsia="SimSun" w:hAnsi="Times New Roman" w:cs="Times New Roman"/>
          <w:kern w:val="1"/>
          <w:sz w:val="24"/>
          <w:szCs w:val="24"/>
          <w:lang w:eastAsia="hi-IN" w:bidi="hi-IN"/>
        </w:rPr>
        <w:t>ов</w:t>
      </w:r>
      <w:proofErr w:type="spellEnd"/>
      <w:r w:rsidRPr="004C2B7B">
        <w:rPr>
          <w:rFonts w:ascii="Times New Roman" w:eastAsia="SimSun" w:hAnsi="Times New Roman" w:cs="Times New Roman"/>
          <w:kern w:val="1"/>
          <w:sz w:val="24"/>
          <w:szCs w:val="24"/>
          <w:lang w:eastAsia="hi-IN" w:bidi="hi-IN"/>
        </w:rPr>
        <w:t>, -ин). Морфологический разбор имен прилагательных.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Местоимение.</w:t>
      </w:r>
      <w:r w:rsidRPr="004C2B7B">
        <w:rPr>
          <w:rFonts w:ascii="Times New Roman" w:eastAsia="SimSun" w:hAnsi="Times New Roman" w:cs="Times New Roman"/>
          <w:kern w:val="1"/>
          <w:sz w:val="24"/>
          <w:szCs w:val="24"/>
          <w:lang w:eastAsia="hi-IN" w:bidi="hi-IN"/>
        </w:rPr>
        <w:t xml:space="preserve"> Общее представление о местоимении. Личные местоимения, значение и употребление в речи. Личные местоимения 1, 2, 3</w:t>
      </w:r>
      <w:r w:rsidR="00326BC5">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lastRenderedPageBreak/>
        <w:t>Глагол.</w:t>
      </w:r>
      <w:r w:rsidRPr="004C2B7B">
        <w:rPr>
          <w:rFonts w:ascii="Times New Roman" w:eastAsia="SimSun" w:hAnsi="Times New Roman" w:cs="Times New Roman"/>
          <w:kern w:val="1"/>
          <w:sz w:val="24"/>
          <w:szCs w:val="24"/>
          <w:lang w:eastAsia="hi-IN" w:bidi="hi-IN"/>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Предлог</w:t>
      </w:r>
      <w:r w:rsidRPr="004C2B7B">
        <w:rPr>
          <w:rFonts w:ascii="Times New Roman" w:eastAsia="SimSun" w:hAnsi="Times New Roman" w:cs="Times New Roman"/>
          <w:kern w:val="1"/>
          <w:sz w:val="24"/>
          <w:szCs w:val="24"/>
          <w:lang w:eastAsia="hi-IN" w:bidi="hi-IN"/>
        </w:rPr>
        <w:t xml:space="preserve">. Знакомство с наиболее употребительными предлогами. Функция предлогов: образование падежных форм </w:t>
      </w:r>
      <w:r w:rsidR="00287B81" w:rsidRPr="004C2B7B">
        <w:rPr>
          <w:rFonts w:ascii="Times New Roman" w:eastAsia="SimSun" w:hAnsi="Times New Roman" w:cs="Times New Roman"/>
          <w:kern w:val="1"/>
          <w:sz w:val="24"/>
          <w:szCs w:val="24"/>
          <w:lang w:eastAsia="hi-IN" w:bidi="hi-IN"/>
        </w:rPr>
        <w:t>имён</w:t>
      </w:r>
      <w:r w:rsidRPr="004C2B7B">
        <w:rPr>
          <w:rFonts w:ascii="Times New Roman" w:eastAsia="SimSun" w:hAnsi="Times New Roman" w:cs="Times New Roman"/>
          <w:kern w:val="1"/>
          <w:sz w:val="24"/>
          <w:szCs w:val="24"/>
          <w:lang w:eastAsia="hi-IN" w:bidi="hi-IN"/>
        </w:rPr>
        <w:t xml:space="preserve"> существительных и местоимений. Отличие предлогов от приставок.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Лексика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Выявление слов, значение которых требует уточнения. Определение</w:t>
      </w:r>
      <w:r w:rsidR="00326BC5">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значения слова по тексту или уточнение значения с помощью толкового словаря.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Синтаксис.</w:t>
      </w:r>
      <w:r w:rsidRPr="004C2B7B">
        <w:rPr>
          <w:rFonts w:ascii="Times New Roman" w:eastAsia="SimSun" w:hAnsi="Times New Roman" w:cs="Times New Roman"/>
          <w:kern w:val="1"/>
          <w:sz w:val="24"/>
          <w:szCs w:val="24"/>
          <w:lang w:eastAsia="hi-IN" w:bidi="hi-IN"/>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Орфография и пунктуация.</w:t>
      </w:r>
      <w:r w:rsidRPr="004C2B7B">
        <w:rPr>
          <w:rFonts w:ascii="Times New Roman" w:eastAsia="SimSun" w:hAnsi="Times New Roman" w:cs="Times New Roman"/>
          <w:kern w:val="1"/>
          <w:sz w:val="24"/>
          <w:szCs w:val="24"/>
          <w:lang w:eastAsia="hi-IN" w:bidi="hi-IN"/>
        </w:rPr>
        <w:t xml:space="preserve"> Формирование орфографической зоркости.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Использование орфографического словаря.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Применение правил правописания: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сочетания </w:t>
      </w:r>
      <w:proofErr w:type="spellStart"/>
      <w:r w:rsidRPr="004C2B7B">
        <w:rPr>
          <w:rFonts w:ascii="Times New Roman" w:eastAsia="SimSun" w:hAnsi="Times New Roman" w:cs="Times New Roman"/>
          <w:kern w:val="1"/>
          <w:sz w:val="24"/>
          <w:szCs w:val="24"/>
          <w:lang w:eastAsia="hi-IN" w:bidi="hi-IN"/>
        </w:rPr>
        <w:t>жи</w:t>
      </w:r>
      <w:proofErr w:type="spellEnd"/>
      <w:r w:rsidR="00A9617D">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ши, </w:t>
      </w:r>
      <w:proofErr w:type="spellStart"/>
      <w:proofErr w:type="gramStart"/>
      <w:r w:rsidRPr="004C2B7B">
        <w:rPr>
          <w:rFonts w:ascii="Times New Roman" w:eastAsia="SimSun" w:hAnsi="Times New Roman" w:cs="Times New Roman"/>
          <w:kern w:val="1"/>
          <w:sz w:val="24"/>
          <w:szCs w:val="24"/>
          <w:lang w:eastAsia="hi-IN" w:bidi="hi-IN"/>
        </w:rPr>
        <w:t>ча</w:t>
      </w:r>
      <w:proofErr w:type="spellEnd"/>
      <w:r w:rsidR="00A9617D">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ща</w:t>
      </w:r>
      <w:proofErr w:type="gramEnd"/>
      <w:r w:rsidRPr="004C2B7B">
        <w:rPr>
          <w:rFonts w:ascii="Times New Roman" w:eastAsia="SimSun" w:hAnsi="Times New Roman" w:cs="Times New Roman"/>
          <w:kern w:val="1"/>
          <w:sz w:val="24"/>
          <w:szCs w:val="24"/>
          <w:lang w:eastAsia="hi-IN" w:bidi="hi-IN"/>
        </w:rPr>
        <w:t>, чу</w:t>
      </w:r>
      <w:r w:rsidR="00A9617D">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щу</w:t>
      </w:r>
      <w:proofErr w:type="spellEnd"/>
      <w:r w:rsidRPr="004C2B7B">
        <w:rPr>
          <w:rFonts w:ascii="Times New Roman" w:eastAsia="SimSun" w:hAnsi="Times New Roman" w:cs="Times New Roman"/>
          <w:kern w:val="1"/>
          <w:sz w:val="24"/>
          <w:szCs w:val="24"/>
          <w:lang w:eastAsia="hi-IN" w:bidi="hi-IN"/>
        </w:rPr>
        <w:t xml:space="preserve"> в положении под ударением;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сочетания </w:t>
      </w:r>
      <w:proofErr w:type="spellStart"/>
      <w:r w:rsidRPr="004C2B7B">
        <w:rPr>
          <w:rFonts w:ascii="Times New Roman" w:eastAsia="SimSun" w:hAnsi="Times New Roman" w:cs="Times New Roman"/>
          <w:kern w:val="1"/>
          <w:sz w:val="24"/>
          <w:szCs w:val="24"/>
          <w:lang w:eastAsia="hi-IN" w:bidi="hi-IN"/>
        </w:rPr>
        <w:t>чк</w:t>
      </w:r>
      <w:r w:rsidR="00A9617D">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чн</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чт</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щн</w:t>
      </w:r>
      <w:proofErr w:type="spellEnd"/>
      <w:r w:rsidRPr="004C2B7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 перенос слов;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прописная буква в начале предложения, в именах собственных;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проверяемые безударные гласные в корне слова;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парные звонкие и глухие согласные в корне слова;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непроизносимые согласные;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непроверяемые гласные и согласные в корне слова (на ограниченном перечне слов);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гласные и согласные в неизменяемых на письме приставках;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разделительные ъ и 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мягкий знак после шипящих на конце имен существительных (ночь, нож, рожь, мышь);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безударные падежные окончания имен существительных (кроме существительных на </w:t>
      </w:r>
      <w:r w:rsidRPr="004C2B7B">
        <w:rPr>
          <w:rFonts w:ascii="Times New Roman" w:eastAsia="SimSun" w:hAnsi="Times New Roman" w:cs="Times New Roman"/>
          <w:kern w:val="1"/>
          <w:sz w:val="24"/>
          <w:szCs w:val="24"/>
          <w:lang w:eastAsia="hi-IN" w:bidi="hi-IN"/>
        </w:rPr>
        <w:softHyphen/>
      </w:r>
      <w:proofErr w:type="spellStart"/>
      <w:r w:rsidRPr="004C2B7B">
        <w:rPr>
          <w:rFonts w:ascii="Times New Roman" w:eastAsia="SimSun" w:hAnsi="Times New Roman" w:cs="Times New Roman"/>
          <w:kern w:val="1"/>
          <w:sz w:val="24"/>
          <w:szCs w:val="24"/>
          <w:lang w:eastAsia="hi-IN" w:bidi="hi-IN"/>
        </w:rPr>
        <w:t>мя</w:t>
      </w:r>
      <w:proofErr w:type="spellEnd"/>
      <w:r w:rsidRPr="004C2B7B">
        <w:rPr>
          <w:rFonts w:ascii="Times New Roman" w:eastAsia="SimSun" w:hAnsi="Times New Roman" w:cs="Times New Roman"/>
          <w:kern w:val="1"/>
          <w:sz w:val="24"/>
          <w:szCs w:val="24"/>
          <w:lang w:eastAsia="hi-IN" w:bidi="hi-IN"/>
        </w:rPr>
        <w:t xml:space="preserve">, </w:t>
      </w:r>
      <w:r w:rsidR="00A9617D">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ий</w:t>
      </w:r>
      <w:proofErr w:type="spellEnd"/>
      <w:r w:rsidRPr="004C2B7B">
        <w:rPr>
          <w:rFonts w:ascii="Times New Roman" w:eastAsia="SimSun" w:hAnsi="Times New Roman" w:cs="Times New Roman"/>
          <w:kern w:val="1"/>
          <w:sz w:val="24"/>
          <w:szCs w:val="24"/>
          <w:lang w:eastAsia="hi-IN" w:bidi="hi-IN"/>
        </w:rPr>
        <w:t xml:space="preserve">, </w:t>
      </w:r>
      <w:r w:rsidR="00A9617D">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ья</w:t>
      </w:r>
      <w:proofErr w:type="spellEnd"/>
      <w:r w:rsidRPr="004C2B7B">
        <w:rPr>
          <w:rFonts w:ascii="Times New Roman" w:eastAsia="SimSun" w:hAnsi="Times New Roman" w:cs="Times New Roman"/>
          <w:kern w:val="1"/>
          <w:sz w:val="24"/>
          <w:szCs w:val="24"/>
          <w:lang w:eastAsia="hi-IN" w:bidi="hi-IN"/>
        </w:rPr>
        <w:t xml:space="preserve">, </w:t>
      </w:r>
      <w:r w:rsidR="00A9617D">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ье</w:t>
      </w:r>
      <w:proofErr w:type="spellEnd"/>
      <w:r w:rsidRPr="004C2B7B">
        <w:rPr>
          <w:rFonts w:ascii="Times New Roman" w:eastAsia="SimSun" w:hAnsi="Times New Roman" w:cs="Times New Roman"/>
          <w:kern w:val="1"/>
          <w:sz w:val="24"/>
          <w:szCs w:val="24"/>
          <w:lang w:eastAsia="hi-IN" w:bidi="hi-IN"/>
        </w:rPr>
        <w:t xml:space="preserve">, </w:t>
      </w:r>
      <w:r w:rsidR="00A9617D">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ия</w:t>
      </w:r>
      <w:proofErr w:type="spellEnd"/>
      <w:r w:rsidRPr="004C2B7B">
        <w:rPr>
          <w:rFonts w:ascii="Times New Roman" w:eastAsia="SimSun" w:hAnsi="Times New Roman" w:cs="Times New Roman"/>
          <w:kern w:val="1"/>
          <w:sz w:val="24"/>
          <w:szCs w:val="24"/>
          <w:lang w:eastAsia="hi-IN" w:bidi="hi-IN"/>
        </w:rPr>
        <w:t xml:space="preserve">, </w:t>
      </w:r>
      <w:r w:rsidR="00A9617D">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ов</w:t>
      </w:r>
      <w:proofErr w:type="spellEnd"/>
      <w:r w:rsidRPr="004C2B7B">
        <w:rPr>
          <w:rFonts w:ascii="Times New Roman" w:eastAsia="SimSun" w:hAnsi="Times New Roman" w:cs="Times New Roman"/>
          <w:kern w:val="1"/>
          <w:sz w:val="24"/>
          <w:szCs w:val="24"/>
          <w:lang w:eastAsia="hi-IN" w:bidi="hi-IN"/>
        </w:rPr>
        <w:t xml:space="preserve">, </w:t>
      </w:r>
      <w:r w:rsidR="00A9617D">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ин);</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безударные окончания имен прилагательных;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раздельное написание предлогов с личными местоимениями;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не с глаголами;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мягкий знак после шипящих на конце глаголов в форме 2-го лица единственного числа (пишешь, учишь);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мягкий знак в глаголах в сочетании </w:t>
      </w:r>
      <w:r w:rsidR="00A9617D">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ться</w:t>
      </w:r>
      <w:proofErr w:type="spellEnd"/>
      <w:r w:rsidRPr="004C2B7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безударные личные окончания глаголов;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раздельное написание предлогов с другими словами;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знаки препинания в конце предложения: точка, вопросительный и восклицательный знаки;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знаки препинания (запятая) в предложениях с однородными членами.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Развитие речи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Практическое овладение устными монологическими высказываниями на </w:t>
      </w:r>
      <w:r w:rsidR="00287B81" w:rsidRPr="004C2B7B">
        <w:rPr>
          <w:rFonts w:ascii="Times New Roman" w:eastAsia="SimSun" w:hAnsi="Times New Roman" w:cs="Times New Roman"/>
          <w:kern w:val="1"/>
          <w:sz w:val="24"/>
          <w:szCs w:val="24"/>
          <w:lang w:eastAsia="hi-IN" w:bidi="hi-IN"/>
        </w:rPr>
        <w:t>определённую</w:t>
      </w:r>
      <w:r w:rsidRPr="004C2B7B">
        <w:rPr>
          <w:rFonts w:ascii="Times New Roman" w:eastAsia="SimSun" w:hAnsi="Times New Roman" w:cs="Times New Roman"/>
          <w:kern w:val="1"/>
          <w:sz w:val="24"/>
          <w:szCs w:val="24"/>
          <w:lang w:eastAsia="hi-IN" w:bidi="hi-IN"/>
        </w:rPr>
        <w:t xml:space="preserve"> тему с использованием разных типов речи (повествование, описание).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 xml:space="preserve">Комплексная работа над структурой текста: </w:t>
      </w:r>
      <w:proofErr w:type="spellStart"/>
      <w:r w:rsidRPr="004C2B7B">
        <w:rPr>
          <w:rFonts w:ascii="Times New Roman" w:eastAsia="SimSun" w:hAnsi="Times New Roman" w:cs="Times New Roman"/>
          <w:kern w:val="1"/>
          <w:sz w:val="24"/>
          <w:szCs w:val="24"/>
          <w:lang w:eastAsia="hi-IN" w:bidi="hi-IN"/>
        </w:rPr>
        <w:t>озаглавливание</w:t>
      </w:r>
      <w:proofErr w:type="spellEnd"/>
      <w:r w:rsidRPr="004C2B7B">
        <w:rPr>
          <w:rFonts w:ascii="Times New Roman" w:eastAsia="SimSun" w:hAnsi="Times New Roman" w:cs="Times New Roman"/>
          <w:kern w:val="1"/>
          <w:sz w:val="24"/>
          <w:szCs w:val="24"/>
          <w:lang w:eastAsia="hi-IN" w:bidi="hi-IN"/>
        </w:rPr>
        <w:t>, корректирование порядка предложений и частей текста (абзацев). План текста. Составление планов к данным текстам.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Типы текстов: описание, повествование, рассуждение, их особенности.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Знакомство с жанрами письма и поздравления.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Создание собственных текстов и корректирование заданных текстов с </w:t>
      </w:r>
      <w:r w:rsidR="00287B81" w:rsidRPr="004C2B7B">
        <w:rPr>
          <w:rFonts w:ascii="Times New Roman" w:eastAsia="SimSun" w:hAnsi="Times New Roman" w:cs="Times New Roman"/>
          <w:kern w:val="1"/>
          <w:sz w:val="24"/>
          <w:szCs w:val="24"/>
          <w:lang w:eastAsia="hi-IN" w:bidi="hi-IN"/>
        </w:rPr>
        <w:t>учётом</w:t>
      </w:r>
      <w:r w:rsidRPr="004C2B7B">
        <w:rPr>
          <w:rFonts w:ascii="Times New Roman" w:eastAsia="SimSun" w:hAnsi="Times New Roman" w:cs="Times New Roman"/>
          <w:kern w:val="1"/>
          <w:sz w:val="24"/>
          <w:szCs w:val="24"/>
          <w:lang w:eastAsia="hi-IN" w:bidi="hi-IN"/>
        </w:rPr>
        <w:t xml:space="preserve"> точности, правильности, богатства и выразительности письменной речи; использование в текстах синонимов и антонимов.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2. Литературное чтение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Виды речевой и читательской деятельности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Аудирование (слушание).</w:t>
      </w:r>
      <w:r w:rsidRPr="004C2B7B">
        <w:rPr>
          <w:rFonts w:ascii="Times New Roman" w:eastAsia="SimSun" w:hAnsi="Times New Roman" w:cs="Times New Roman"/>
          <w:kern w:val="1"/>
          <w:sz w:val="24"/>
          <w:szCs w:val="24"/>
          <w:lang w:eastAsia="hi-IN" w:bidi="hi-IN"/>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Чтение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Чтение вслух</w:t>
      </w:r>
      <w:r w:rsidRPr="004C2B7B">
        <w:rPr>
          <w:rFonts w:ascii="Times New Roman" w:eastAsia="SimSun" w:hAnsi="Times New Roman" w:cs="Times New Roman"/>
          <w:kern w:val="1"/>
          <w:sz w:val="24"/>
          <w:szCs w:val="24"/>
          <w:lang w:eastAsia="hi-IN" w:bidi="hi-IN"/>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Чтение про себя</w:t>
      </w:r>
      <w:r w:rsidRPr="004C2B7B">
        <w:rPr>
          <w:rFonts w:ascii="Times New Roman" w:eastAsia="SimSun" w:hAnsi="Times New Roman" w:cs="Times New Roman"/>
          <w:kern w:val="1"/>
          <w:sz w:val="24"/>
          <w:szCs w:val="24"/>
          <w:lang w:eastAsia="hi-IN" w:bidi="hi-IN"/>
        </w:rPr>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Работа с разными видами текста.</w:t>
      </w:r>
      <w:r w:rsidRPr="004C2B7B">
        <w:rPr>
          <w:rFonts w:ascii="Times New Roman" w:eastAsia="SimSun" w:hAnsi="Times New Roman" w:cs="Times New Roman"/>
          <w:kern w:val="1"/>
          <w:sz w:val="24"/>
          <w:szCs w:val="24"/>
          <w:lang w:eastAsia="hi-IN" w:bidi="hi-IN"/>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Практическое освоение умения отличать текст от набора предложений. Прогнозирование содержания книги по её названию и оформлению.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Самостоятельное деление текста на смысловые части, их </w:t>
      </w:r>
      <w:proofErr w:type="spellStart"/>
      <w:r w:rsidRPr="004C2B7B">
        <w:rPr>
          <w:rFonts w:ascii="Times New Roman" w:eastAsia="SimSun" w:hAnsi="Times New Roman" w:cs="Times New Roman"/>
          <w:kern w:val="1"/>
          <w:sz w:val="24"/>
          <w:szCs w:val="24"/>
          <w:lang w:eastAsia="hi-IN" w:bidi="hi-IN"/>
        </w:rPr>
        <w:t>озаглавливание</w:t>
      </w:r>
      <w:proofErr w:type="spellEnd"/>
      <w:r w:rsidRPr="004C2B7B">
        <w:rPr>
          <w:rFonts w:ascii="Times New Roman" w:eastAsia="SimSun" w:hAnsi="Times New Roman" w:cs="Times New Roman"/>
          <w:kern w:val="1"/>
          <w:sz w:val="24"/>
          <w:szCs w:val="24"/>
          <w:lang w:eastAsia="hi-IN" w:bidi="hi-IN"/>
        </w:rPr>
        <w:t>. Умение работать с разными видами информации.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00A9617D">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изобразительных материалов.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Библиографическая культура.</w:t>
      </w:r>
      <w:r w:rsidRPr="004C2B7B">
        <w:rPr>
          <w:rFonts w:ascii="Times New Roman" w:eastAsia="SimSun" w:hAnsi="Times New Roman" w:cs="Times New Roman"/>
          <w:kern w:val="1"/>
          <w:sz w:val="24"/>
          <w:szCs w:val="24"/>
          <w:lang w:eastAsia="hi-IN" w:bidi="hi-IN"/>
        </w:rPr>
        <w:t xml:space="preserve"> Книга как особый вид искусства. Книга как источник </w:t>
      </w:r>
      <w:r w:rsidRPr="004C2B7B">
        <w:rPr>
          <w:rFonts w:ascii="Times New Roman" w:eastAsia="SimSun" w:hAnsi="Times New Roman" w:cs="Times New Roman"/>
          <w:kern w:val="1"/>
          <w:sz w:val="24"/>
          <w:szCs w:val="24"/>
          <w:lang w:eastAsia="hi-IN" w:bidi="hi-IN"/>
        </w:rPr>
        <w:lastRenderedPageBreak/>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 xml:space="preserve">Работа с текстом художественного произведения. </w:t>
      </w:r>
      <w:r w:rsidRPr="004C2B7B">
        <w:rPr>
          <w:rFonts w:ascii="Times New Roman" w:eastAsia="SimSun" w:hAnsi="Times New Roman" w:cs="Times New Roman"/>
          <w:kern w:val="1"/>
          <w:sz w:val="24"/>
          <w:szCs w:val="24"/>
          <w:lang w:eastAsia="hi-IN" w:bidi="hi-IN"/>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Характеристика героя произведения. Портрет, характер героя, выраженные через поступки и речь.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Освоение разных видов пересказа художественного текста: подробный, выборочный и краткий (передача основных мыслей).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Подробный пересказ текста: определение главной мысли фрагмента, выделение опорных или ключевых слов, </w:t>
      </w:r>
      <w:proofErr w:type="spellStart"/>
      <w:r w:rsidRPr="004C2B7B">
        <w:rPr>
          <w:rFonts w:ascii="Times New Roman" w:eastAsia="SimSun" w:hAnsi="Times New Roman" w:cs="Times New Roman"/>
          <w:kern w:val="1"/>
          <w:sz w:val="24"/>
          <w:szCs w:val="24"/>
          <w:lang w:eastAsia="hi-IN" w:bidi="hi-IN"/>
        </w:rPr>
        <w:t>озаглавливание</w:t>
      </w:r>
      <w:proofErr w:type="spellEnd"/>
      <w:r w:rsidRPr="004C2B7B">
        <w:rPr>
          <w:rFonts w:ascii="Times New Roman" w:eastAsia="SimSun" w:hAnsi="Times New Roman" w:cs="Times New Roman"/>
          <w:kern w:val="1"/>
          <w:sz w:val="24"/>
          <w:szCs w:val="24"/>
          <w:lang w:eastAsia="hi-IN" w:bidi="hi-IN"/>
        </w:rPr>
        <w:t xml:space="preserve">, подробный пересказ эпизода; деление текста на части, </w:t>
      </w:r>
      <w:proofErr w:type="spellStart"/>
      <w:r w:rsidRPr="004C2B7B">
        <w:rPr>
          <w:rFonts w:ascii="Times New Roman" w:eastAsia="SimSun" w:hAnsi="Times New Roman" w:cs="Times New Roman"/>
          <w:kern w:val="1"/>
          <w:sz w:val="24"/>
          <w:szCs w:val="24"/>
          <w:lang w:eastAsia="hi-IN" w:bidi="hi-IN"/>
        </w:rPr>
        <w:t>озаглавливание</w:t>
      </w:r>
      <w:proofErr w:type="spellEnd"/>
      <w:r w:rsidRPr="004C2B7B">
        <w:rPr>
          <w:rFonts w:ascii="Times New Roman" w:eastAsia="SimSun" w:hAnsi="Times New Roman" w:cs="Times New Roman"/>
          <w:kern w:val="1"/>
          <w:sz w:val="24"/>
          <w:szCs w:val="24"/>
          <w:lang w:eastAsia="hi-IN" w:bidi="hi-I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Работа с учебными, научно-популярными и другими текстами</w:t>
      </w:r>
      <w:r w:rsidRPr="004C2B7B">
        <w:rPr>
          <w:rFonts w:ascii="Times New Roman" w:eastAsia="SimSun" w:hAnsi="Times New Roman" w:cs="Times New Roman"/>
          <w:kern w:val="1"/>
          <w:sz w:val="24"/>
          <w:szCs w:val="24"/>
          <w:lang w:eastAsia="hi-IN" w:bidi="hi-IN"/>
        </w:rPr>
        <w:t xml:space="preserve">. Понимание заглавия </w:t>
      </w:r>
      <w:r w:rsidRPr="004C2B7B">
        <w:rPr>
          <w:rFonts w:ascii="Times New Roman" w:eastAsia="SimSun" w:hAnsi="Times New Roman" w:cs="Times New Roman"/>
          <w:kern w:val="1"/>
          <w:sz w:val="24"/>
          <w:szCs w:val="24"/>
          <w:lang w:eastAsia="hi-IN" w:bidi="hi-IN"/>
        </w:rPr>
        <w:lastRenderedPageBreak/>
        <w:t xml:space="preserve">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4C2B7B">
        <w:rPr>
          <w:rFonts w:ascii="Times New Roman" w:eastAsia="SimSun" w:hAnsi="Times New Roman" w:cs="Times New Roman"/>
          <w:kern w:val="1"/>
          <w:sz w:val="24"/>
          <w:szCs w:val="24"/>
          <w:lang w:eastAsia="hi-IN" w:bidi="hi-IN"/>
        </w:rPr>
        <w:t>микротем</w:t>
      </w:r>
      <w:proofErr w:type="spellEnd"/>
      <w:r w:rsidRPr="004C2B7B">
        <w:rPr>
          <w:rFonts w:ascii="Times New Roman" w:eastAsia="SimSun" w:hAnsi="Times New Roman" w:cs="Times New Roman"/>
          <w:kern w:val="1"/>
          <w:sz w:val="24"/>
          <w:szCs w:val="24"/>
          <w:lang w:eastAsia="hi-IN" w:bidi="hi-IN"/>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Говорение (культура речевого общения)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Работа со словом (распознание прямого и переносного значения слов, их многозначности), пополнение активного словарного запаса.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Письмо (культура письменной речи)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Круг детского чтения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Произведения устного народного творчества разных народов России. Произведения классиков отечественной литературы XIX</w:t>
      </w:r>
      <w:r w:rsidR="00473763">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CB0A34" w:rsidRPr="004C2B7B" w:rsidRDefault="00CB0A34" w:rsidP="00A9617D">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Представленность разных видов </w:t>
      </w:r>
      <w:r w:rsidR="00A9617D" w:rsidRPr="004C2B7B">
        <w:rPr>
          <w:rFonts w:ascii="Times New Roman" w:eastAsia="SimSun" w:hAnsi="Times New Roman" w:cs="Times New Roman"/>
          <w:kern w:val="1"/>
          <w:sz w:val="24"/>
          <w:szCs w:val="24"/>
          <w:lang w:eastAsia="hi-IN" w:bidi="hi-IN"/>
        </w:rPr>
        <w:t>книг:</w:t>
      </w:r>
      <w:r w:rsidR="00A9617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историческая,</w:t>
      </w:r>
      <w:r w:rsidR="00A9617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приключенческая,</w:t>
      </w:r>
      <w:r w:rsidR="00A9617D">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фантастическая, научно-популярная, справочно-энциклопедическая литература; детские периодические издания (по выбору).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Основные темы детского чтения: фольклор разных народов, произведения о Родине, природе, </w:t>
      </w:r>
      <w:r w:rsidRPr="004C2B7B">
        <w:rPr>
          <w:rFonts w:ascii="Times New Roman" w:eastAsia="SimSun" w:hAnsi="Times New Roman" w:cs="Times New Roman"/>
          <w:kern w:val="1"/>
          <w:sz w:val="24"/>
          <w:szCs w:val="24"/>
          <w:lang w:eastAsia="hi-IN" w:bidi="hi-IN"/>
        </w:rPr>
        <w:lastRenderedPageBreak/>
        <w:t>детях, братьях наших меньших, труде, добре и зле, хороших и плохих поступках, юмористические произведения.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Литературоведческая пропедевтика (практическое освоение)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Прозаическая и стихотворная речь: узнавание, различение, выделение особенностей стихотворного произведения (ритм, рифма).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Фольклор и авторские художественные произведения (различение).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Жанровое разнообразие произведений. Малые фольклорные формы (колыбельные песни, потешки, пословицы и поговорки, загадки) </w:t>
      </w:r>
      <w:r w:rsidR="00A9617D">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узнавание, различение, определение основного смысла.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Сказки (о животных, бытовые, волшебные). Художественные особенности сказок: лексика, построение (композиция). Литературная (авторская) сказка.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Рассказ, стихотворение, басня </w:t>
      </w:r>
      <w:r w:rsidR="00A9617D">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общее представление о жанре, особенностях построения и выразительных средствах.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Творческая деятельность обучающихся (на основе литературных произведений)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Интерпретация текста литературного произведения в творческой деятельности учащихся: чтение по ролям, </w:t>
      </w:r>
      <w:proofErr w:type="spellStart"/>
      <w:r w:rsidRPr="004C2B7B">
        <w:rPr>
          <w:rFonts w:ascii="Times New Roman" w:eastAsia="SimSun" w:hAnsi="Times New Roman" w:cs="Times New Roman"/>
          <w:kern w:val="1"/>
          <w:sz w:val="24"/>
          <w:szCs w:val="24"/>
          <w:lang w:eastAsia="hi-IN" w:bidi="hi-IN"/>
        </w:rPr>
        <w:t>инсценирование</w:t>
      </w:r>
      <w:proofErr w:type="spellEnd"/>
      <w:r w:rsidRPr="004C2B7B">
        <w:rPr>
          <w:rFonts w:ascii="Times New Roman" w:eastAsia="SimSun" w:hAnsi="Times New Roman" w:cs="Times New Roman"/>
          <w:kern w:val="1"/>
          <w:sz w:val="24"/>
          <w:szCs w:val="24"/>
          <w:lang w:eastAsia="hi-IN" w:bidi="hi-IN"/>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A9617D">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B0A34" w:rsidRPr="00F27202"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F27202">
        <w:rPr>
          <w:rFonts w:ascii="Times New Roman" w:eastAsia="SimSun" w:hAnsi="Times New Roman" w:cs="Times New Roman"/>
          <w:b/>
          <w:kern w:val="1"/>
          <w:sz w:val="24"/>
          <w:szCs w:val="24"/>
          <w:lang w:eastAsia="hi-IN" w:bidi="hi-IN"/>
        </w:rPr>
        <w:t>Иностранный язык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Предметное содержание речи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Знакомство.</w:t>
      </w:r>
      <w:r w:rsidRPr="004C2B7B">
        <w:rPr>
          <w:rFonts w:ascii="Times New Roman" w:eastAsia="SimSun" w:hAnsi="Times New Roman" w:cs="Times New Roman"/>
          <w:kern w:val="1"/>
          <w:sz w:val="24"/>
          <w:szCs w:val="24"/>
          <w:lang w:eastAsia="hi-IN" w:bidi="hi-IN"/>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Я и моя семья.</w:t>
      </w:r>
      <w:r w:rsidRPr="004C2B7B">
        <w:rPr>
          <w:rFonts w:ascii="Times New Roman" w:eastAsia="SimSun" w:hAnsi="Times New Roman" w:cs="Times New Roman"/>
          <w:kern w:val="1"/>
          <w:sz w:val="24"/>
          <w:szCs w:val="24"/>
          <w:lang w:eastAsia="hi-IN" w:bidi="hi-IN"/>
        </w:rPr>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Мир моих увлечений.</w:t>
      </w:r>
      <w:r w:rsidRPr="004C2B7B">
        <w:rPr>
          <w:rFonts w:ascii="Times New Roman" w:eastAsia="SimSun" w:hAnsi="Times New Roman" w:cs="Times New Roman"/>
          <w:kern w:val="1"/>
          <w:sz w:val="24"/>
          <w:szCs w:val="24"/>
          <w:lang w:eastAsia="hi-IN" w:bidi="hi-IN"/>
        </w:rPr>
        <w:t xml:space="preserve"> Мои любимые занятия. Мои любимые сказки. Выходной день, каникулы.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Я и мои друзья.</w:t>
      </w:r>
      <w:r w:rsidRPr="004C2B7B">
        <w:rPr>
          <w:rFonts w:ascii="Times New Roman" w:eastAsia="SimSun" w:hAnsi="Times New Roman" w:cs="Times New Roman"/>
          <w:kern w:val="1"/>
          <w:sz w:val="24"/>
          <w:szCs w:val="24"/>
          <w:lang w:eastAsia="hi-IN" w:bidi="hi-IN"/>
        </w:rPr>
        <w:t xml:space="preserve"> Имя, возраст, внешность, характер, увлечения/хобби. </w:t>
      </w:r>
      <w:r w:rsidRPr="004C2B7B">
        <w:rPr>
          <w:rFonts w:ascii="Times New Roman" w:eastAsia="SimSun" w:hAnsi="Times New Roman" w:cs="Times New Roman"/>
          <w:b/>
          <w:kern w:val="1"/>
          <w:sz w:val="24"/>
          <w:szCs w:val="24"/>
          <w:lang w:eastAsia="hi-IN" w:bidi="hi-IN"/>
        </w:rPr>
        <w:t>Любимое домашнее животное</w:t>
      </w:r>
      <w:r w:rsidRPr="004C2B7B">
        <w:rPr>
          <w:rFonts w:ascii="Times New Roman" w:eastAsia="SimSun" w:hAnsi="Times New Roman" w:cs="Times New Roman"/>
          <w:kern w:val="1"/>
          <w:sz w:val="24"/>
          <w:szCs w:val="24"/>
          <w:lang w:eastAsia="hi-IN" w:bidi="hi-IN"/>
        </w:rPr>
        <w:t>: имя, возраст, цвет, размер, характер.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lastRenderedPageBreak/>
        <w:t>Моя школа</w:t>
      </w:r>
      <w:r w:rsidRPr="004C2B7B">
        <w:rPr>
          <w:rFonts w:ascii="Times New Roman" w:eastAsia="SimSun" w:hAnsi="Times New Roman" w:cs="Times New Roman"/>
          <w:kern w:val="1"/>
          <w:sz w:val="24"/>
          <w:szCs w:val="24"/>
          <w:lang w:eastAsia="hi-IN" w:bidi="hi-IN"/>
        </w:rPr>
        <w:t>. Классная комната, учебные предметы, школьные принадлежности.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Мир вокруг меня.</w:t>
      </w:r>
      <w:r w:rsidRPr="004C2B7B">
        <w:rPr>
          <w:rFonts w:ascii="Times New Roman" w:eastAsia="SimSun" w:hAnsi="Times New Roman" w:cs="Times New Roman"/>
          <w:kern w:val="1"/>
          <w:sz w:val="24"/>
          <w:szCs w:val="24"/>
          <w:lang w:eastAsia="hi-IN" w:bidi="hi-IN"/>
        </w:rPr>
        <w:t xml:space="preserve"> Мой дом/квартира/комната: названия комнат. Природа. Дикие и домашние животные. Любимое время года. Погода.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Страна</w:t>
      </w:r>
      <w:r w:rsidRPr="004C2B7B">
        <w:rPr>
          <w:rFonts w:ascii="Times New Roman" w:eastAsia="SimSun" w:hAnsi="Times New Roman" w:cs="Times New Roman"/>
          <w:kern w:val="1"/>
          <w:sz w:val="24"/>
          <w:szCs w:val="24"/>
          <w:lang w:eastAsia="hi-IN" w:bidi="hi-IN"/>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Коммуникативные умения по видам речевой деятельности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В русле говорения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i/>
          <w:kern w:val="1"/>
          <w:sz w:val="24"/>
          <w:szCs w:val="24"/>
          <w:lang w:eastAsia="hi-IN" w:bidi="hi-IN"/>
        </w:rPr>
      </w:pPr>
      <w:r w:rsidRPr="004C2B7B">
        <w:rPr>
          <w:rFonts w:ascii="Times New Roman" w:eastAsia="SimSun" w:hAnsi="Times New Roman" w:cs="Times New Roman"/>
          <w:kern w:val="1"/>
          <w:sz w:val="24"/>
          <w:szCs w:val="24"/>
          <w:lang w:eastAsia="hi-IN" w:bidi="hi-IN"/>
        </w:rPr>
        <w:t xml:space="preserve">1. </w:t>
      </w:r>
      <w:r w:rsidRPr="004C2B7B">
        <w:rPr>
          <w:rFonts w:ascii="Times New Roman" w:eastAsia="SimSun" w:hAnsi="Times New Roman" w:cs="Times New Roman"/>
          <w:i/>
          <w:kern w:val="1"/>
          <w:sz w:val="24"/>
          <w:szCs w:val="24"/>
          <w:lang w:eastAsia="hi-IN" w:bidi="hi-IN"/>
        </w:rPr>
        <w:t>Диалогическая форма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Уметь вести: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этикетные диалоги в типичных ситуациях бытового и учебно-трудового общения; </w:t>
      </w:r>
      <w:proofErr w:type="spellStart"/>
      <w:r w:rsidRPr="004C2B7B">
        <w:rPr>
          <w:rFonts w:ascii="Times New Roman" w:eastAsia="SimSun" w:hAnsi="Times New Roman" w:cs="Times New Roman"/>
          <w:kern w:val="1"/>
          <w:sz w:val="24"/>
          <w:szCs w:val="24"/>
          <w:lang w:eastAsia="hi-IN" w:bidi="hi-IN"/>
        </w:rPr>
        <w:t>диалог</w:t>
      </w:r>
      <w:r w:rsidR="00A9617D">
        <w:rPr>
          <w:rFonts w:ascii="Times New Roman" w:eastAsia="SimSun" w:hAnsi="Times New Roman" w:cs="Times New Roman"/>
          <w:kern w:val="1"/>
          <w:sz w:val="24"/>
          <w:szCs w:val="24"/>
          <w:lang w:eastAsia="hi-IN" w:bidi="hi-IN"/>
        </w:rPr>
        <w:t>о</w:t>
      </w:r>
      <w:r w:rsidRPr="004C2B7B">
        <w:rPr>
          <w:rFonts w:ascii="Times New Roman" w:eastAsia="SimSun" w:hAnsi="Times New Roman" w:cs="Times New Roman"/>
          <w:kern w:val="1"/>
          <w:sz w:val="24"/>
          <w:szCs w:val="24"/>
          <w:lang w:eastAsia="hi-IN" w:bidi="hi-IN"/>
        </w:rPr>
        <w:t>расспрос</w:t>
      </w:r>
      <w:proofErr w:type="spellEnd"/>
      <w:r w:rsidRPr="004C2B7B">
        <w:rPr>
          <w:rFonts w:ascii="Times New Roman" w:eastAsia="SimSun" w:hAnsi="Times New Roman" w:cs="Times New Roman"/>
          <w:kern w:val="1"/>
          <w:sz w:val="24"/>
          <w:szCs w:val="24"/>
          <w:lang w:eastAsia="hi-IN" w:bidi="hi-IN"/>
        </w:rPr>
        <w:t xml:space="preserve"> (запрос информации и ответ на него) с опорой на картинку и модель, объем диалогического высказывания 2-3 реплики с каждой стороны;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диалог </w:t>
      </w:r>
      <w:r w:rsidR="00A9617D">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побуждение к действию.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i/>
          <w:kern w:val="1"/>
          <w:sz w:val="24"/>
          <w:szCs w:val="24"/>
          <w:lang w:eastAsia="hi-IN" w:bidi="hi-IN"/>
        </w:rPr>
      </w:pPr>
      <w:r w:rsidRPr="004C2B7B">
        <w:rPr>
          <w:rFonts w:ascii="Times New Roman" w:eastAsia="SimSun" w:hAnsi="Times New Roman" w:cs="Times New Roman"/>
          <w:i/>
          <w:kern w:val="1"/>
          <w:sz w:val="24"/>
          <w:szCs w:val="24"/>
          <w:lang w:eastAsia="hi-IN" w:bidi="hi-IN"/>
        </w:rPr>
        <w:t>2. Монологическая форма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В русле аудирования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Воспринимать на слух и понимать: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речь учителя и одноклассников в процессе общения на уроке и вербально/не</w:t>
      </w:r>
      <w:r w:rsidR="00287B81"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вербально реагировать на услышанное.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В русле чтения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Читать (использовать метод глобального чтения):</w:t>
      </w:r>
      <w:r w:rsidR="00287B81"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В русле письма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Знать и уметь писать буквы английского алфавита.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Владеть: умением выписывать из текста слова, словосочетания и предложения.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Языковые средства и навыки пользования ими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Английский язык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Графика, каллиграфия, орфография.</w:t>
      </w:r>
      <w:r w:rsidRPr="004C2B7B">
        <w:rPr>
          <w:rFonts w:ascii="Times New Roman" w:eastAsia="SimSun" w:hAnsi="Times New Roman" w:cs="Times New Roman"/>
          <w:kern w:val="1"/>
          <w:sz w:val="24"/>
          <w:szCs w:val="24"/>
          <w:lang w:eastAsia="hi-IN" w:bidi="hi-IN"/>
        </w:rPr>
        <w:t xml:space="preserve"> Буквы английского алфавита. Основные буквосочетания. Звуко</w:t>
      </w:r>
      <w:r w:rsidRPr="004C2B7B">
        <w:rPr>
          <w:rFonts w:ascii="Times New Roman" w:eastAsia="SimSun" w:hAnsi="Times New Roman" w:cs="Times New Roman"/>
          <w:kern w:val="1"/>
          <w:sz w:val="24"/>
          <w:szCs w:val="24"/>
          <w:lang w:eastAsia="hi-IN" w:bidi="hi-IN"/>
        </w:rPr>
        <w:softHyphen/>
        <w:t>буквенные соответствия. Апостроф.</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Фонетическая сторона речи.</w:t>
      </w:r>
      <w:r w:rsidRPr="004C2B7B">
        <w:rPr>
          <w:rFonts w:ascii="Times New Roman" w:eastAsia="SimSun" w:hAnsi="Times New Roman" w:cs="Times New Roman"/>
          <w:kern w:val="1"/>
          <w:sz w:val="24"/>
          <w:szCs w:val="24"/>
          <w:lang w:eastAsia="hi-IN" w:bidi="hi-IN"/>
        </w:rPr>
        <w:t xml:space="preserve">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4C2B7B">
        <w:rPr>
          <w:rFonts w:ascii="Times New Roman" w:eastAsia="SimSun" w:hAnsi="Times New Roman" w:cs="Times New Roman"/>
          <w:kern w:val="1"/>
          <w:sz w:val="24"/>
          <w:szCs w:val="24"/>
          <w:lang w:val="en-US" w:eastAsia="hi-IN" w:bidi="hi-IN"/>
        </w:rPr>
        <w:t>r</w:t>
      </w:r>
      <w:r w:rsidRPr="004C2B7B">
        <w:rPr>
          <w:rFonts w:ascii="Times New Roman" w:eastAsia="SimSun" w:hAnsi="Times New Roman" w:cs="Times New Roman"/>
          <w:kern w:val="1"/>
          <w:sz w:val="24"/>
          <w:szCs w:val="24"/>
          <w:lang w:eastAsia="hi-IN" w:bidi="hi-IN"/>
        </w:rPr>
        <w:t>» (</w:t>
      </w:r>
      <w:r w:rsidRPr="004C2B7B">
        <w:rPr>
          <w:rFonts w:ascii="Times New Roman" w:eastAsia="SimSun" w:hAnsi="Times New Roman" w:cs="Times New Roman"/>
          <w:kern w:val="1"/>
          <w:sz w:val="24"/>
          <w:szCs w:val="24"/>
          <w:lang w:val="en-US" w:eastAsia="hi-IN" w:bidi="hi-IN"/>
        </w:rPr>
        <w:t>there</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is</w:t>
      </w:r>
      <w:r w:rsidRPr="004C2B7B">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val="en-US" w:eastAsia="hi-IN" w:bidi="hi-IN"/>
        </w:rPr>
        <w:t>there</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are</w:t>
      </w:r>
      <w:r w:rsidRPr="004C2B7B">
        <w:rPr>
          <w:rFonts w:ascii="Times New Roman" w:eastAsia="SimSun" w:hAnsi="Times New Roman" w:cs="Times New Roman"/>
          <w:kern w:val="1"/>
          <w:sz w:val="24"/>
          <w:szCs w:val="24"/>
          <w:lang w:eastAsia="hi-IN" w:bidi="hi-IN"/>
        </w:rPr>
        <w:t>).</w:t>
      </w:r>
      <w:r w:rsidR="00287B81"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 xml:space="preserve">Ударение в слове, фразе. Отсутствие </w:t>
      </w:r>
      <w:r w:rsidRPr="004C2B7B">
        <w:rPr>
          <w:rFonts w:ascii="Times New Roman" w:eastAsia="SimSun" w:hAnsi="Times New Roman" w:cs="Times New Roman"/>
          <w:kern w:val="1"/>
          <w:sz w:val="24"/>
          <w:szCs w:val="24"/>
          <w:lang w:eastAsia="hi-IN" w:bidi="hi-IN"/>
        </w:rPr>
        <w:lastRenderedPageBreak/>
        <w:t>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Лексическая сторона речи.</w:t>
      </w:r>
      <w:r w:rsidRPr="004C2B7B">
        <w:rPr>
          <w:rFonts w:ascii="Times New Roman" w:eastAsia="SimSun" w:hAnsi="Times New Roman" w:cs="Times New Roman"/>
          <w:kern w:val="1"/>
          <w:sz w:val="24"/>
          <w:szCs w:val="24"/>
          <w:lang w:eastAsia="hi-IN" w:bidi="hi-IN"/>
        </w:rPr>
        <w:t xml:space="preserve"> Лексические единицы, обслуживающие ситуации общения, в пределах тематики начальной школы, в </w:t>
      </w:r>
      <w:r w:rsidR="00287B81" w:rsidRPr="004C2B7B">
        <w:rPr>
          <w:rFonts w:ascii="Times New Roman" w:eastAsia="SimSun" w:hAnsi="Times New Roman" w:cs="Times New Roman"/>
          <w:kern w:val="1"/>
          <w:sz w:val="24"/>
          <w:szCs w:val="24"/>
          <w:lang w:eastAsia="hi-IN" w:bidi="hi-IN"/>
        </w:rPr>
        <w:t>объёме</w:t>
      </w:r>
      <w:r w:rsidRPr="004C2B7B">
        <w:rPr>
          <w:rFonts w:ascii="Times New Roman" w:eastAsia="SimSun" w:hAnsi="Times New Roman" w:cs="Times New Roman"/>
          <w:kern w:val="1"/>
          <w:sz w:val="24"/>
          <w:szCs w:val="24"/>
          <w:lang w:eastAsia="hi-IN" w:bidi="hi-IN"/>
        </w:rPr>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4C2B7B">
        <w:rPr>
          <w:rFonts w:ascii="Times New Roman" w:eastAsia="SimSun" w:hAnsi="Times New Roman" w:cs="Times New Roman"/>
          <w:kern w:val="1"/>
          <w:sz w:val="24"/>
          <w:szCs w:val="24"/>
          <w:lang w:eastAsia="hi-IN" w:bidi="hi-IN"/>
        </w:rPr>
        <w:t>doctor</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film</w:t>
      </w:r>
      <w:proofErr w:type="spellEnd"/>
      <w:r w:rsidRPr="004C2B7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Грамматическая сторона речи.</w:t>
      </w:r>
      <w:r w:rsidRPr="004C2B7B">
        <w:rPr>
          <w:rFonts w:ascii="Times New Roman" w:eastAsia="SimSun" w:hAnsi="Times New Roman" w:cs="Times New Roman"/>
          <w:kern w:val="1"/>
          <w:sz w:val="24"/>
          <w:szCs w:val="24"/>
          <w:lang w:eastAsia="hi-IN" w:bidi="hi-IN"/>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4C2B7B">
        <w:rPr>
          <w:rFonts w:ascii="Times New Roman" w:eastAsia="SimSun" w:hAnsi="Times New Roman" w:cs="Times New Roman"/>
          <w:kern w:val="1"/>
          <w:sz w:val="24"/>
          <w:szCs w:val="24"/>
          <w:lang w:val="en-US" w:eastAsia="hi-IN" w:bidi="hi-IN"/>
        </w:rPr>
        <w:t>what</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who</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when</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where</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why</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how</w:t>
      </w:r>
      <w:r w:rsidRPr="004C2B7B">
        <w:rPr>
          <w:rFonts w:ascii="Times New Roman" w:eastAsia="SimSun" w:hAnsi="Times New Roman" w:cs="Times New Roman"/>
          <w:kern w:val="1"/>
          <w:sz w:val="24"/>
          <w:szCs w:val="24"/>
          <w:lang w:eastAsia="hi-IN" w:bidi="hi-IN"/>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C2B7B">
        <w:rPr>
          <w:rFonts w:ascii="Times New Roman" w:eastAsia="SimSun" w:hAnsi="Times New Roman" w:cs="Times New Roman"/>
          <w:kern w:val="1"/>
          <w:sz w:val="24"/>
          <w:szCs w:val="24"/>
          <w:lang w:eastAsia="hi-IN" w:bidi="hi-IN"/>
        </w:rPr>
        <w:t>He</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speaks</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English</w:t>
      </w:r>
      <w:proofErr w:type="spellEnd"/>
      <w:r w:rsidRPr="004C2B7B">
        <w:rPr>
          <w:rFonts w:ascii="Times New Roman" w:eastAsia="SimSun" w:hAnsi="Times New Roman" w:cs="Times New Roman"/>
          <w:kern w:val="1"/>
          <w:sz w:val="24"/>
          <w:szCs w:val="24"/>
          <w:lang w:eastAsia="hi-IN" w:bidi="hi-IN"/>
        </w:rPr>
        <w:t>.), составным именным (</w:t>
      </w:r>
      <w:proofErr w:type="spellStart"/>
      <w:r w:rsidRPr="004C2B7B">
        <w:rPr>
          <w:rFonts w:ascii="Times New Roman" w:eastAsia="SimSun" w:hAnsi="Times New Roman" w:cs="Times New Roman"/>
          <w:kern w:val="1"/>
          <w:sz w:val="24"/>
          <w:szCs w:val="24"/>
          <w:lang w:eastAsia="hi-IN" w:bidi="hi-IN"/>
        </w:rPr>
        <w:t>My</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family</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is</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big</w:t>
      </w:r>
      <w:proofErr w:type="spellEnd"/>
      <w:r w:rsidRPr="004C2B7B">
        <w:rPr>
          <w:rFonts w:ascii="Times New Roman" w:eastAsia="SimSun" w:hAnsi="Times New Roman" w:cs="Times New Roman"/>
          <w:kern w:val="1"/>
          <w:sz w:val="24"/>
          <w:szCs w:val="24"/>
          <w:lang w:eastAsia="hi-IN" w:bidi="hi-IN"/>
        </w:rPr>
        <w:t>.) и составным глагольным (</w:t>
      </w:r>
      <w:r w:rsidRPr="004C2B7B">
        <w:rPr>
          <w:rFonts w:ascii="Times New Roman" w:eastAsia="SimSun" w:hAnsi="Times New Roman" w:cs="Times New Roman"/>
          <w:kern w:val="1"/>
          <w:sz w:val="24"/>
          <w:szCs w:val="24"/>
          <w:lang w:val="en-US" w:eastAsia="hi-IN" w:bidi="hi-IN"/>
        </w:rPr>
        <w:t>I</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like</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to</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dance</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She</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can</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skate</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well</w:t>
      </w:r>
      <w:r w:rsidRPr="004C2B7B">
        <w:rPr>
          <w:rFonts w:ascii="Times New Roman" w:eastAsia="SimSun" w:hAnsi="Times New Roman" w:cs="Times New Roman"/>
          <w:kern w:val="1"/>
          <w:sz w:val="24"/>
          <w:szCs w:val="24"/>
          <w:lang w:eastAsia="hi-IN" w:bidi="hi-IN"/>
        </w:rPr>
        <w:t>.) сказуемым. Побудительные предложения в утвердительной (</w:t>
      </w:r>
      <w:proofErr w:type="spellStart"/>
      <w:r w:rsidRPr="004C2B7B">
        <w:rPr>
          <w:rFonts w:ascii="Times New Roman" w:eastAsia="SimSun" w:hAnsi="Times New Roman" w:cs="Times New Roman"/>
          <w:kern w:val="1"/>
          <w:sz w:val="24"/>
          <w:szCs w:val="24"/>
          <w:lang w:eastAsia="hi-IN" w:bidi="hi-IN"/>
        </w:rPr>
        <w:t>Help</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me</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please</w:t>
      </w:r>
      <w:proofErr w:type="spellEnd"/>
      <w:r w:rsidRPr="004C2B7B">
        <w:rPr>
          <w:rFonts w:ascii="Times New Roman" w:eastAsia="SimSun" w:hAnsi="Times New Roman" w:cs="Times New Roman"/>
          <w:kern w:val="1"/>
          <w:sz w:val="24"/>
          <w:szCs w:val="24"/>
          <w:lang w:eastAsia="hi-IN" w:bidi="hi-IN"/>
        </w:rPr>
        <w:t>.) и отрицательной (</w:t>
      </w:r>
      <w:proofErr w:type="spellStart"/>
      <w:r w:rsidRPr="004C2B7B">
        <w:rPr>
          <w:rFonts w:ascii="Times New Roman" w:eastAsia="SimSun" w:hAnsi="Times New Roman" w:cs="Times New Roman"/>
          <w:kern w:val="1"/>
          <w:sz w:val="24"/>
          <w:szCs w:val="24"/>
          <w:lang w:eastAsia="hi-IN" w:bidi="hi-IN"/>
        </w:rPr>
        <w:t>Don’t</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be</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late</w:t>
      </w:r>
      <w:proofErr w:type="spellEnd"/>
      <w:r w:rsidRPr="004C2B7B">
        <w:rPr>
          <w:rFonts w:ascii="Times New Roman" w:eastAsia="SimSun" w:hAnsi="Times New Roman" w:cs="Times New Roman"/>
          <w:kern w:val="1"/>
          <w:sz w:val="24"/>
          <w:szCs w:val="24"/>
          <w:lang w:eastAsia="hi-IN" w:bidi="hi-IN"/>
        </w:rPr>
        <w:t xml:space="preserve">!) формах.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Безличные предложения в настоящем времени (</w:t>
      </w:r>
      <w:proofErr w:type="spellStart"/>
      <w:r w:rsidRPr="004C2B7B">
        <w:rPr>
          <w:rFonts w:ascii="Times New Roman" w:eastAsia="SimSun" w:hAnsi="Times New Roman" w:cs="Times New Roman"/>
          <w:kern w:val="1"/>
          <w:sz w:val="24"/>
          <w:szCs w:val="24"/>
          <w:lang w:eastAsia="hi-IN" w:bidi="hi-IN"/>
        </w:rPr>
        <w:t>It</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is</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cold</w:t>
      </w:r>
      <w:proofErr w:type="spellEnd"/>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val="en-US" w:eastAsia="hi-IN" w:bidi="hi-IN"/>
        </w:rPr>
        <w:t xml:space="preserve">It’s five o’clock.). </w:t>
      </w:r>
      <w:r w:rsidRPr="004C2B7B">
        <w:rPr>
          <w:rFonts w:ascii="Times New Roman" w:eastAsia="SimSun" w:hAnsi="Times New Roman" w:cs="Times New Roman"/>
          <w:kern w:val="1"/>
          <w:sz w:val="24"/>
          <w:szCs w:val="24"/>
          <w:lang w:eastAsia="hi-IN" w:bidi="hi-IN"/>
        </w:rPr>
        <w:t>Предложения</w:t>
      </w:r>
      <w:r w:rsidRPr="004C2B7B">
        <w:rPr>
          <w:rFonts w:ascii="Times New Roman" w:eastAsia="SimSun" w:hAnsi="Times New Roman" w:cs="Times New Roman"/>
          <w:kern w:val="1"/>
          <w:sz w:val="24"/>
          <w:szCs w:val="24"/>
          <w:lang w:val="en-US" w:eastAsia="hi-IN" w:bidi="hi-IN"/>
        </w:rPr>
        <w:t xml:space="preserve"> </w:t>
      </w:r>
      <w:r w:rsidRPr="004C2B7B">
        <w:rPr>
          <w:rFonts w:ascii="Times New Roman" w:eastAsia="SimSun" w:hAnsi="Times New Roman" w:cs="Times New Roman"/>
          <w:kern w:val="1"/>
          <w:sz w:val="24"/>
          <w:szCs w:val="24"/>
          <w:lang w:eastAsia="hi-IN" w:bidi="hi-IN"/>
        </w:rPr>
        <w:t>с</w:t>
      </w:r>
      <w:r w:rsidRPr="004C2B7B">
        <w:rPr>
          <w:rFonts w:ascii="Times New Roman" w:eastAsia="SimSun" w:hAnsi="Times New Roman" w:cs="Times New Roman"/>
          <w:kern w:val="1"/>
          <w:sz w:val="24"/>
          <w:szCs w:val="24"/>
          <w:lang w:val="en-US" w:eastAsia="hi-IN" w:bidi="hi-IN"/>
        </w:rPr>
        <w:t xml:space="preserve"> </w:t>
      </w:r>
      <w:r w:rsidRPr="004C2B7B">
        <w:rPr>
          <w:rFonts w:ascii="Times New Roman" w:eastAsia="SimSun" w:hAnsi="Times New Roman" w:cs="Times New Roman"/>
          <w:kern w:val="1"/>
          <w:sz w:val="24"/>
          <w:szCs w:val="24"/>
          <w:lang w:eastAsia="hi-IN" w:bidi="hi-IN"/>
        </w:rPr>
        <w:t>оборотом</w:t>
      </w:r>
      <w:r w:rsidRPr="004C2B7B">
        <w:rPr>
          <w:rFonts w:ascii="Times New Roman" w:eastAsia="SimSun" w:hAnsi="Times New Roman" w:cs="Times New Roman"/>
          <w:kern w:val="1"/>
          <w:sz w:val="24"/>
          <w:szCs w:val="24"/>
          <w:lang w:val="en-US" w:eastAsia="hi-IN" w:bidi="hi-IN"/>
        </w:rPr>
        <w:t xml:space="preserve"> there is/there are. </w:t>
      </w:r>
      <w:r w:rsidRPr="004C2B7B">
        <w:rPr>
          <w:rFonts w:ascii="Times New Roman" w:eastAsia="SimSun" w:hAnsi="Times New Roman" w:cs="Times New Roman"/>
          <w:kern w:val="1"/>
          <w:sz w:val="24"/>
          <w:szCs w:val="24"/>
          <w:lang w:eastAsia="hi-IN" w:bidi="hi-IN"/>
        </w:rPr>
        <w:t xml:space="preserve">Простые </w:t>
      </w:r>
      <w:proofErr w:type="spellStart"/>
      <w:r w:rsidRPr="004C2B7B">
        <w:rPr>
          <w:rFonts w:ascii="Times New Roman" w:eastAsia="SimSun" w:hAnsi="Times New Roman" w:cs="Times New Roman"/>
          <w:kern w:val="1"/>
          <w:sz w:val="24"/>
          <w:szCs w:val="24"/>
          <w:lang w:eastAsia="hi-IN" w:bidi="hi-IN"/>
        </w:rPr>
        <w:t>распространѐнные</w:t>
      </w:r>
      <w:proofErr w:type="spellEnd"/>
      <w:r w:rsidRPr="004C2B7B">
        <w:rPr>
          <w:rFonts w:ascii="Times New Roman" w:eastAsia="SimSun" w:hAnsi="Times New Roman" w:cs="Times New Roman"/>
          <w:kern w:val="1"/>
          <w:sz w:val="24"/>
          <w:szCs w:val="24"/>
          <w:lang w:eastAsia="hi-IN" w:bidi="hi-IN"/>
        </w:rPr>
        <w:t xml:space="preserve"> предложения. Предложения с однородными членами.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Глагольные конструкции </w:t>
      </w:r>
      <w:proofErr w:type="spellStart"/>
      <w:r w:rsidRPr="004C2B7B">
        <w:rPr>
          <w:rFonts w:ascii="Times New Roman" w:eastAsia="SimSun" w:hAnsi="Times New Roman" w:cs="Times New Roman"/>
          <w:kern w:val="1"/>
          <w:sz w:val="24"/>
          <w:szCs w:val="24"/>
          <w:lang w:eastAsia="hi-IN" w:bidi="hi-IN"/>
        </w:rPr>
        <w:t>I’d</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like</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to</w:t>
      </w:r>
      <w:proofErr w:type="spellEnd"/>
      <w:r w:rsidRPr="004C2B7B">
        <w:rPr>
          <w:rFonts w:ascii="Times New Roman" w:eastAsia="SimSun" w:hAnsi="Times New Roman" w:cs="Times New Roman"/>
          <w:kern w:val="1"/>
          <w:sz w:val="24"/>
          <w:szCs w:val="24"/>
          <w:lang w:eastAsia="hi-IN" w:bidi="hi-IN"/>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Местоимения: личные (в именительном и объектном падежах), притяжательные, вопросительные, указательные (</w:t>
      </w:r>
      <w:proofErr w:type="spellStart"/>
      <w:r w:rsidRPr="004C2B7B">
        <w:rPr>
          <w:rFonts w:ascii="Times New Roman" w:eastAsia="SimSun" w:hAnsi="Times New Roman" w:cs="Times New Roman"/>
          <w:kern w:val="1"/>
          <w:sz w:val="24"/>
          <w:szCs w:val="24"/>
          <w:lang w:eastAsia="hi-IN" w:bidi="hi-IN"/>
        </w:rPr>
        <w:t>this</w:t>
      </w:r>
      <w:proofErr w:type="spellEnd"/>
      <w:r w:rsidRPr="004C2B7B">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these</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that</w:t>
      </w:r>
      <w:proofErr w:type="spellEnd"/>
      <w:r w:rsidRPr="004C2B7B">
        <w:rPr>
          <w:rFonts w:ascii="Times New Roman" w:eastAsia="SimSun" w:hAnsi="Times New Roman" w:cs="Times New Roman"/>
          <w:kern w:val="1"/>
          <w:sz w:val="24"/>
          <w:szCs w:val="24"/>
          <w:lang w:eastAsia="hi-IN" w:bidi="hi-IN"/>
        </w:rPr>
        <w:t>/</w:t>
      </w:r>
      <w:proofErr w:type="spellStart"/>
      <w:r w:rsidRPr="004C2B7B">
        <w:rPr>
          <w:rFonts w:ascii="Times New Roman" w:eastAsia="SimSun" w:hAnsi="Times New Roman" w:cs="Times New Roman"/>
          <w:kern w:val="1"/>
          <w:sz w:val="24"/>
          <w:szCs w:val="24"/>
          <w:lang w:eastAsia="hi-IN" w:bidi="hi-IN"/>
        </w:rPr>
        <w:t>those</w:t>
      </w:r>
      <w:proofErr w:type="spellEnd"/>
      <w:r w:rsidRPr="004C2B7B">
        <w:rPr>
          <w:rFonts w:ascii="Times New Roman" w:eastAsia="SimSun" w:hAnsi="Times New Roman" w:cs="Times New Roman"/>
          <w:kern w:val="1"/>
          <w:sz w:val="24"/>
          <w:szCs w:val="24"/>
          <w:lang w:eastAsia="hi-IN" w:bidi="hi-IN"/>
        </w:rPr>
        <w:t>), неопределенные (</w:t>
      </w:r>
      <w:proofErr w:type="spellStart"/>
      <w:r w:rsidRPr="004C2B7B">
        <w:rPr>
          <w:rFonts w:ascii="Times New Roman" w:eastAsia="SimSun" w:hAnsi="Times New Roman" w:cs="Times New Roman"/>
          <w:kern w:val="1"/>
          <w:sz w:val="24"/>
          <w:szCs w:val="24"/>
          <w:lang w:eastAsia="hi-IN" w:bidi="hi-IN"/>
        </w:rPr>
        <w:t>some</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any</w:t>
      </w:r>
      <w:proofErr w:type="spellEnd"/>
      <w:r w:rsidRPr="004C2B7B">
        <w:rPr>
          <w:rFonts w:ascii="Times New Roman" w:eastAsia="SimSun" w:hAnsi="Times New Roman" w:cs="Times New Roman"/>
          <w:kern w:val="1"/>
          <w:sz w:val="24"/>
          <w:szCs w:val="24"/>
          <w:lang w:eastAsia="hi-IN" w:bidi="hi-IN"/>
        </w:rPr>
        <w:t xml:space="preserve"> </w:t>
      </w:r>
      <w:r w:rsidR="00A9617D">
        <w:rPr>
          <w:rFonts w:ascii="Times New Roman" w:eastAsia="@Arial Unicode MS" w:hAnsi="Times New Roman" w:cs="Times New Roman"/>
          <w:sz w:val="24"/>
          <w:lang w:eastAsia="ar-SA"/>
        </w:rPr>
        <w:t xml:space="preserve">– </w:t>
      </w:r>
      <w:r w:rsidRPr="004C2B7B">
        <w:rPr>
          <w:rFonts w:ascii="Times New Roman" w:eastAsia="SimSun" w:hAnsi="Times New Roman" w:cs="Times New Roman"/>
          <w:kern w:val="1"/>
          <w:sz w:val="24"/>
          <w:szCs w:val="24"/>
          <w:lang w:eastAsia="hi-IN" w:bidi="hi-IN"/>
        </w:rPr>
        <w:t>некоторые случаи употребления).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Наречия</w:t>
      </w:r>
      <w:r w:rsidRPr="004C2B7B">
        <w:rPr>
          <w:rFonts w:ascii="Times New Roman" w:eastAsia="SimSun" w:hAnsi="Times New Roman" w:cs="Times New Roman"/>
          <w:kern w:val="1"/>
          <w:sz w:val="24"/>
          <w:szCs w:val="24"/>
          <w:lang w:val="en-US" w:eastAsia="hi-IN" w:bidi="hi-IN"/>
        </w:rPr>
        <w:t xml:space="preserve"> </w:t>
      </w:r>
      <w:r w:rsidRPr="004C2B7B">
        <w:rPr>
          <w:rFonts w:ascii="Times New Roman" w:eastAsia="SimSun" w:hAnsi="Times New Roman" w:cs="Times New Roman"/>
          <w:kern w:val="1"/>
          <w:sz w:val="24"/>
          <w:szCs w:val="24"/>
          <w:lang w:eastAsia="hi-IN" w:bidi="hi-IN"/>
        </w:rPr>
        <w:t>времени</w:t>
      </w:r>
      <w:r w:rsidRPr="004C2B7B">
        <w:rPr>
          <w:rFonts w:ascii="Times New Roman" w:eastAsia="SimSun" w:hAnsi="Times New Roman" w:cs="Times New Roman"/>
          <w:kern w:val="1"/>
          <w:sz w:val="24"/>
          <w:szCs w:val="24"/>
          <w:lang w:val="en-US" w:eastAsia="hi-IN" w:bidi="hi-IN"/>
        </w:rPr>
        <w:t xml:space="preserve"> (yesterday, tomorrow, never, usually, often, sometimes). </w:t>
      </w:r>
      <w:r w:rsidRPr="004C2B7B">
        <w:rPr>
          <w:rFonts w:ascii="Times New Roman" w:eastAsia="SimSun" w:hAnsi="Times New Roman" w:cs="Times New Roman"/>
          <w:kern w:val="1"/>
          <w:sz w:val="24"/>
          <w:szCs w:val="24"/>
          <w:lang w:eastAsia="hi-IN" w:bidi="hi-IN"/>
        </w:rPr>
        <w:t>Наречия степени (</w:t>
      </w:r>
      <w:proofErr w:type="spellStart"/>
      <w:r w:rsidRPr="004C2B7B">
        <w:rPr>
          <w:rFonts w:ascii="Times New Roman" w:eastAsia="SimSun" w:hAnsi="Times New Roman" w:cs="Times New Roman"/>
          <w:kern w:val="1"/>
          <w:sz w:val="24"/>
          <w:szCs w:val="24"/>
          <w:lang w:eastAsia="hi-IN" w:bidi="hi-IN"/>
        </w:rPr>
        <w:t>much</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little</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very</w:t>
      </w:r>
      <w:proofErr w:type="spellEnd"/>
      <w:r w:rsidRPr="004C2B7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Количественные числительные (до 100), порядковые числительные (до 10).</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val="en-US" w:eastAsia="hi-IN" w:bidi="hi-IN"/>
        </w:rPr>
      </w:pPr>
      <w:r w:rsidRPr="004C2B7B">
        <w:rPr>
          <w:rFonts w:ascii="Times New Roman" w:eastAsia="SimSun" w:hAnsi="Times New Roman" w:cs="Times New Roman"/>
          <w:kern w:val="1"/>
          <w:sz w:val="24"/>
          <w:szCs w:val="24"/>
          <w:lang w:eastAsia="hi-IN" w:bidi="hi-IN"/>
        </w:rPr>
        <w:t>Наиболее</w:t>
      </w:r>
      <w:r w:rsidRPr="004C2B7B">
        <w:rPr>
          <w:rFonts w:ascii="Times New Roman" w:eastAsia="SimSun" w:hAnsi="Times New Roman" w:cs="Times New Roman"/>
          <w:kern w:val="1"/>
          <w:sz w:val="24"/>
          <w:szCs w:val="24"/>
          <w:lang w:val="en-US" w:eastAsia="hi-IN" w:bidi="hi-IN"/>
        </w:rPr>
        <w:t xml:space="preserve"> </w:t>
      </w:r>
      <w:r w:rsidRPr="004C2B7B">
        <w:rPr>
          <w:rFonts w:ascii="Times New Roman" w:eastAsia="SimSun" w:hAnsi="Times New Roman" w:cs="Times New Roman"/>
          <w:kern w:val="1"/>
          <w:sz w:val="24"/>
          <w:szCs w:val="24"/>
          <w:lang w:eastAsia="hi-IN" w:bidi="hi-IN"/>
        </w:rPr>
        <w:t>употребительные</w:t>
      </w:r>
      <w:r w:rsidRPr="004C2B7B">
        <w:rPr>
          <w:rFonts w:ascii="Times New Roman" w:eastAsia="SimSun" w:hAnsi="Times New Roman" w:cs="Times New Roman"/>
          <w:kern w:val="1"/>
          <w:sz w:val="24"/>
          <w:szCs w:val="24"/>
          <w:lang w:val="en-US" w:eastAsia="hi-IN" w:bidi="hi-IN"/>
        </w:rPr>
        <w:t xml:space="preserve"> </w:t>
      </w:r>
      <w:r w:rsidRPr="004C2B7B">
        <w:rPr>
          <w:rFonts w:ascii="Times New Roman" w:eastAsia="SimSun" w:hAnsi="Times New Roman" w:cs="Times New Roman"/>
          <w:kern w:val="1"/>
          <w:sz w:val="24"/>
          <w:szCs w:val="24"/>
          <w:lang w:eastAsia="hi-IN" w:bidi="hi-IN"/>
        </w:rPr>
        <w:t>предлоги</w:t>
      </w:r>
      <w:r w:rsidRPr="004C2B7B">
        <w:rPr>
          <w:rFonts w:ascii="Times New Roman" w:eastAsia="SimSun" w:hAnsi="Times New Roman" w:cs="Times New Roman"/>
          <w:kern w:val="1"/>
          <w:sz w:val="24"/>
          <w:szCs w:val="24"/>
          <w:lang w:val="en-US" w:eastAsia="hi-IN" w:bidi="hi-IN"/>
        </w:rPr>
        <w:t>: in, on, at, into, to, from, of, with.</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Социокультурная осведомленность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3A2C63">
        <w:rPr>
          <w:rFonts w:ascii="Times New Roman" w:eastAsia="SimSun" w:hAnsi="Times New Roman" w:cs="Times New Roman"/>
          <w:b/>
          <w:kern w:val="1"/>
          <w:sz w:val="24"/>
          <w:szCs w:val="24"/>
          <w:lang w:eastAsia="hi-IN" w:bidi="hi-IN"/>
        </w:rPr>
        <w:t>Математика</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Числа и величины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Счет предметов. Чтение и запись чисел от нуля до миллиона. Классы и разряды.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Представление многозначных чисел в виде суммы разрядных слагаемых. Сравнение и</w:t>
      </w:r>
    </w:p>
    <w:p w:rsidR="00CB0A34" w:rsidRPr="004C2B7B" w:rsidRDefault="00CB0A34" w:rsidP="00A9617D">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упорядочение чисел, знаки сравнения.</w:t>
      </w:r>
    </w:p>
    <w:p w:rsidR="00CB0A34" w:rsidRPr="004C2B7B" w:rsidRDefault="00CB0A34" w:rsidP="00A9617D">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CB0A34" w:rsidRPr="004C2B7B" w:rsidRDefault="00CB0A34" w:rsidP="00A9617D">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B0A34" w:rsidRPr="004C2B7B" w:rsidRDefault="00CB0A34" w:rsidP="00A9617D">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Арифметические действия</w:t>
      </w:r>
      <w:r w:rsidR="00A9617D" w:rsidRPr="003A2C63">
        <w:rPr>
          <w:rFonts w:ascii="Times New Roman" w:eastAsia="SimSun" w:hAnsi="Times New Roman" w:cs="Times New Roman"/>
          <w:i/>
          <w:kern w:val="1"/>
          <w:sz w:val="24"/>
          <w:szCs w:val="24"/>
          <w:lang w:eastAsia="hi-IN" w:bidi="hi-IN"/>
        </w:rPr>
        <w:t>:</w:t>
      </w:r>
      <w:r w:rsidR="00A9617D">
        <w:rPr>
          <w:rFonts w:ascii="Times New Roman" w:eastAsia="SimSun" w:hAnsi="Times New Roman" w:cs="Times New Roman"/>
          <w:kern w:val="1"/>
          <w:sz w:val="24"/>
          <w:szCs w:val="24"/>
          <w:lang w:eastAsia="hi-IN" w:bidi="hi-IN"/>
        </w:rPr>
        <w:t xml:space="preserve"> с</w:t>
      </w:r>
      <w:r w:rsidRPr="004C2B7B">
        <w:rPr>
          <w:rFonts w:ascii="Times New Roman" w:eastAsia="SimSun" w:hAnsi="Times New Roman" w:cs="Times New Roman"/>
          <w:kern w:val="1"/>
          <w:sz w:val="24"/>
          <w:szCs w:val="24"/>
          <w:lang w:eastAsia="hi-IN" w:bidi="hi-IN"/>
        </w:rPr>
        <w:t>ложение, вычитание, умножение и деление. Названия компонентов</w:t>
      </w:r>
      <w:r w:rsidR="00A9617D">
        <w:rPr>
          <w:rFonts w:ascii="Times New Roman" w:eastAsia="SimSun" w:hAnsi="Times New Roman" w:cs="Times New Roman"/>
          <w:kern w:val="1"/>
          <w:sz w:val="24"/>
          <w:szCs w:val="24"/>
          <w:lang w:eastAsia="hi-IN" w:bidi="hi-IN"/>
        </w:rPr>
        <w:t>.</w:t>
      </w:r>
    </w:p>
    <w:p w:rsidR="00CB0A34" w:rsidRPr="004C2B7B" w:rsidRDefault="00A9617D"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w:t>
      </w:r>
      <w:r w:rsidR="00CB0A34" w:rsidRPr="004C2B7B">
        <w:rPr>
          <w:rFonts w:ascii="Times New Roman" w:eastAsia="SimSun" w:hAnsi="Times New Roman" w:cs="Times New Roman"/>
          <w:kern w:val="1"/>
          <w:sz w:val="24"/>
          <w:szCs w:val="24"/>
          <w:lang w:eastAsia="hi-IN" w:bidi="hi-IN"/>
        </w:rPr>
        <w:t>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Алгоритмы письменного сложения, вычитания, умножения и деления многозначных чисел.</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Работа с текстовыми задачами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sidRPr="004C2B7B">
        <w:rPr>
          <w:rFonts w:ascii="Times New Roman" w:eastAsia="SimSun" w:hAnsi="Times New Roman" w:cs="Times New Roman"/>
          <w:kern w:val="1"/>
          <w:sz w:val="24"/>
          <w:szCs w:val="24"/>
          <w:lang w:eastAsia="hi-IN" w:bidi="hi-IN"/>
        </w:rPr>
        <w:t>объѐм</w:t>
      </w:r>
      <w:proofErr w:type="spellEnd"/>
      <w:r w:rsidRPr="004C2B7B">
        <w:rPr>
          <w:rFonts w:ascii="Times New Roman" w:eastAsia="SimSun" w:hAnsi="Times New Roman" w:cs="Times New Roman"/>
          <w:kern w:val="1"/>
          <w:sz w:val="24"/>
          <w:szCs w:val="24"/>
          <w:lang w:eastAsia="hi-IN" w:bidi="hi-IN"/>
        </w:rPr>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3A2C63"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Пространственные отношения. Геометрические фигуры.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Взаимное расположение предметов в пространстве и на плоскости (выше</w:t>
      </w:r>
      <w:r w:rsidR="009C625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ниже, слева</w:t>
      </w:r>
      <w:r w:rsidR="009C625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справа, сверху</w:t>
      </w:r>
      <w:r w:rsidR="009C625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снизу, ближе</w:t>
      </w:r>
      <w:r w:rsidR="009C625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дальше, между и пр.).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r w:rsidR="00287B81" w:rsidRPr="004C2B7B">
        <w:rPr>
          <w:rFonts w:ascii="Times New Roman" w:eastAsia="SimSun" w:hAnsi="Times New Roman" w:cs="Times New Roman"/>
          <w:kern w:val="1"/>
          <w:sz w:val="24"/>
          <w:szCs w:val="24"/>
          <w:lang w:eastAsia="hi-IN" w:bidi="hi-IN"/>
        </w:rPr>
        <w:t>чертёжных</w:t>
      </w:r>
      <w:r w:rsidRPr="004C2B7B">
        <w:rPr>
          <w:rFonts w:ascii="Times New Roman" w:eastAsia="SimSun" w:hAnsi="Times New Roman" w:cs="Times New Roman"/>
          <w:kern w:val="1"/>
          <w:sz w:val="24"/>
          <w:szCs w:val="24"/>
          <w:lang w:eastAsia="hi-IN" w:bidi="hi-IN"/>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Геометрические величины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Геометрические величины и их измерение. Измерение длины отрезка. Единицы длины (мм, </w:t>
      </w:r>
      <w:r w:rsidRPr="004C2B7B">
        <w:rPr>
          <w:rFonts w:ascii="Times New Roman" w:eastAsia="SimSun" w:hAnsi="Times New Roman" w:cs="Times New Roman"/>
          <w:kern w:val="1"/>
          <w:sz w:val="24"/>
          <w:szCs w:val="24"/>
          <w:lang w:eastAsia="hi-IN" w:bidi="hi-IN"/>
        </w:rPr>
        <w:lastRenderedPageBreak/>
        <w:t xml:space="preserve">см, </w:t>
      </w:r>
      <w:proofErr w:type="spellStart"/>
      <w:r w:rsidRPr="004C2B7B">
        <w:rPr>
          <w:rFonts w:ascii="Times New Roman" w:eastAsia="SimSun" w:hAnsi="Times New Roman" w:cs="Times New Roman"/>
          <w:kern w:val="1"/>
          <w:sz w:val="24"/>
          <w:szCs w:val="24"/>
          <w:lang w:eastAsia="hi-IN" w:bidi="hi-IN"/>
        </w:rPr>
        <w:t>дм</w:t>
      </w:r>
      <w:proofErr w:type="spellEnd"/>
      <w:r w:rsidRPr="004C2B7B">
        <w:rPr>
          <w:rFonts w:ascii="Times New Roman" w:eastAsia="SimSun" w:hAnsi="Times New Roman" w:cs="Times New Roman"/>
          <w:kern w:val="1"/>
          <w:sz w:val="24"/>
          <w:szCs w:val="24"/>
          <w:lang w:eastAsia="hi-IN" w:bidi="hi-IN"/>
        </w:rPr>
        <w:t>, м, км). Периметр. Вычисление периметра многоугольника. Площадь геометрической фигуры. Единицы площади (см</w:t>
      </w:r>
      <w:r w:rsidRPr="004C2B7B">
        <w:rPr>
          <w:rFonts w:ascii="Times New Roman" w:eastAsia="SimSun" w:hAnsi="Times New Roman" w:cs="Times New Roman"/>
          <w:kern w:val="1"/>
          <w:sz w:val="24"/>
          <w:szCs w:val="24"/>
          <w:vertAlign w:val="superscript"/>
          <w:lang w:eastAsia="hi-IN" w:bidi="hi-IN"/>
        </w:rPr>
        <w:t>2</w:t>
      </w:r>
      <w:r w:rsidRPr="004C2B7B">
        <w:rPr>
          <w:rFonts w:ascii="Times New Roman" w:eastAsia="SimSun" w:hAnsi="Times New Roman" w:cs="Times New Roman"/>
          <w:kern w:val="1"/>
          <w:sz w:val="24"/>
          <w:szCs w:val="24"/>
          <w:lang w:eastAsia="hi-IN" w:bidi="hi-IN"/>
        </w:rPr>
        <w:t>, дм</w:t>
      </w:r>
      <w:r w:rsidRPr="004C2B7B">
        <w:rPr>
          <w:rFonts w:ascii="Times New Roman" w:eastAsia="SimSun" w:hAnsi="Times New Roman" w:cs="Times New Roman"/>
          <w:kern w:val="1"/>
          <w:sz w:val="24"/>
          <w:szCs w:val="24"/>
          <w:vertAlign w:val="superscript"/>
          <w:lang w:eastAsia="hi-IN" w:bidi="hi-IN"/>
        </w:rPr>
        <w:t>2</w:t>
      </w:r>
      <w:r w:rsidRPr="004C2B7B">
        <w:rPr>
          <w:rFonts w:ascii="Times New Roman" w:eastAsia="SimSun" w:hAnsi="Times New Roman" w:cs="Times New Roman"/>
          <w:kern w:val="1"/>
          <w:sz w:val="24"/>
          <w:szCs w:val="24"/>
          <w:lang w:eastAsia="hi-IN" w:bidi="hi-IN"/>
        </w:rPr>
        <w:t>, м</w:t>
      </w:r>
      <w:r w:rsidRPr="004C2B7B">
        <w:rPr>
          <w:rFonts w:ascii="Times New Roman" w:eastAsia="SimSun" w:hAnsi="Times New Roman" w:cs="Times New Roman"/>
          <w:kern w:val="1"/>
          <w:sz w:val="24"/>
          <w:szCs w:val="24"/>
          <w:vertAlign w:val="superscript"/>
          <w:lang w:eastAsia="hi-IN" w:bidi="hi-IN"/>
        </w:rPr>
        <w:t>2</w:t>
      </w:r>
      <w:r w:rsidRPr="004C2B7B">
        <w:rPr>
          <w:rFonts w:ascii="Times New Roman" w:eastAsia="SimSun" w:hAnsi="Times New Roman" w:cs="Times New Roman"/>
          <w:kern w:val="1"/>
          <w:sz w:val="24"/>
          <w:szCs w:val="24"/>
          <w:lang w:eastAsia="hi-IN" w:bidi="hi-IN"/>
        </w:rPr>
        <w:t>). Точное и приближенное измерение площади геометрической фигуры. Вычисление площади прямоугольника.</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Работа с информацией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Сбор и представление информации, связанной со счетом (пересчетом), измерением величин; фиксирование, анализ полученной информации.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Построение простейших выражений с помощью логических связок и слов («и»; «не»; «если</w:t>
      </w:r>
      <w:proofErr w:type="gramStart"/>
      <w:r w:rsidRPr="004C2B7B">
        <w:rPr>
          <w:rFonts w:ascii="Times New Roman" w:eastAsia="SimSun" w:hAnsi="Times New Roman" w:cs="Times New Roman"/>
          <w:kern w:val="1"/>
          <w:sz w:val="24"/>
          <w:szCs w:val="24"/>
          <w:lang w:eastAsia="hi-IN" w:bidi="hi-IN"/>
        </w:rPr>
        <w:t>…</w:t>
      </w:r>
      <w:proofErr w:type="gramEnd"/>
      <w:r w:rsidRPr="004C2B7B">
        <w:rPr>
          <w:rFonts w:ascii="Times New Roman" w:eastAsia="SimSun" w:hAnsi="Times New Roman" w:cs="Times New Roman"/>
          <w:kern w:val="1"/>
          <w:sz w:val="24"/>
          <w:szCs w:val="24"/>
          <w:lang w:eastAsia="hi-IN" w:bidi="hi-IN"/>
        </w:rPr>
        <w:t xml:space="preserve"> то…»; «верно/неверно, что…»; «каждый»; «все»; «некоторые»); истинность утверждений.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3A2C63">
        <w:rPr>
          <w:rFonts w:ascii="Times New Roman" w:eastAsia="SimSun" w:hAnsi="Times New Roman" w:cs="Times New Roman"/>
          <w:b/>
          <w:kern w:val="1"/>
          <w:sz w:val="24"/>
          <w:szCs w:val="24"/>
          <w:lang w:eastAsia="hi-IN" w:bidi="hi-IN"/>
        </w:rPr>
        <w:t>Окружающий мир (Человек, природа, общество)</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Человек и природа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Природа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r w:rsidR="00287B81" w:rsidRPr="004C2B7B">
        <w:rPr>
          <w:rFonts w:ascii="Times New Roman" w:eastAsia="SimSun" w:hAnsi="Times New Roman" w:cs="Times New Roman"/>
          <w:kern w:val="1"/>
          <w:sz w:val="24"/>
          <w:szCs w:val="24"/>
          <w:lang w:eastAsia="hi-IN" w:bidi="hi-IN"/>
        </w:rPr>
        <w:t>времён</w:t>
      </w:r>
      <w:r w:rsidRPr="004C2B7B">
        <w:rPr>
          <w:rFonts w:ascii="Times New Roman" w:eastAsia="SimSun" w:hAnsi="Times New Roman" w:cs="Times New Roman"/>
          <w:kern w:val="1"/>
          <w:sz w:val="24"/>
          <w:szCs w:val="24"/>
          <w:lang w:eastAsia="hi-IN" w:bidi="hi-IN"/>
        </w:rPr>
        <w:t xml:space="preserve"> года, снегопад, листопад, </w:t>
      </w:r>
      <w:r w:rsidR="00287B81" w:rsidRPr="004C2B7B">
        <w:rPr>
          <w:rFonts w:ascii="Times New Roman" w:eastAsia="SimSun" w:hAnsi="Times New Roman" w:cs="Times New Roman"/>
          <w:kern w:val="1"/>
          <w:sz w:val="24"/>
          <w:szCs w:val="24"/>
          <w:lang w:eastAsia="hi-IN" w:bidi="hi-IN"/>
        </w:rPr>
        <w:t>перелёты</w:t>
      </w:r>
      <w:r w:rsidRPr="004C2B7B">
        <w:rPr>
          <w:rFonts w:ascii="Times New Roman" w:eastAsia="SimSun" w:hAnsi="Times New Roman" w:cs="Times New Roman"/>
          <w:kern w:val="1"/>
          <w:sz w:val="24"/>
          <w:szCs w:val="24"/>
          <w:lang w:eastAsia="hi-IN" w:bidi="hi-IN"/>
        </w:rPr>
        <w:t xml:space="preserve"> птиц, смена времени суток, рассвет, закат, ветер, дождь, гроза.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Вещество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Звезды и планеты. Солнце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ближайшая к нам звезда, источник света и тепла для всего живого на Земле. Земля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планета, общее представление о форме и размерах Земли. </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Ориентирование на местности. Компас.</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Погода, ее составляющие (температура воздуха, облачность, осадки, ветер). Наблюдение за погодой своего края.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Водоемы, их разнообразие (океан, море, река, озеро, пруд, болото); использование человеком. </w:t>
      </w:r>
      <w:r w:rsidRPr="004C2B7B">
        <w:rPr>
          <w:rFonts w:ascii="Times New Roman" w:eastAsia="SimSun" w:hAnsi="Times New Roman" w:cs="Times New Roman"/>
          <w:kern w:val="1"/>
          <w:sz w:val="24"/>
          <w:szCs w:val="24"/>
          <w:lang w:eastAsia="hi-IN" w:bidi="hi-IN"/>
        </w:rPr>
        <w:lastRenderedPageBreak/>
        <w:t>Водоемы родного края (названия, краткая характеристика на основе наблюдений).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Воздух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смесь газов. Свойства воздуха. Значение воздуха для растений, животных, человека. Охрана, бережное использование воздуха.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Полезные ископаемые, их значение в хозяйстве человека, бережное отношение людей к полезным ископаемым. Полезные ископаемые родного края (2</w:t>
      </w:r>
      <w:r w:rsidR="009C625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3 примера).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Почва, ее состав, значение для живой природы и для хозяйственной жизни человека. Охрана, бережное использование почв.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w:t>
      </w:r>
      <w:r w:rsidR="00287B81" w:rsidRPr="004C2B7B">
        <w:rPr>
          <w:rFonts w:ascii="Times New Roman" w:eastAsia="SimSun" w:hAnsi="Times New Roman" w:cs="Times New Roman"/>
          <w:kern w:val="1"/>
          <w:sz w:val="24"/>
          <w:szCs w:val="24"/>
          <w:lang w:eastAsia="hi-IN" w:bidi="hi-IN"/>
        </w:rPr>
        <w:t>за комнатными и культурными растениями</w:t>
      </w:r>
      <w:r w:rsidRPr="004C2B7B">
        <w:rPr>
          <w:rFonts w:ascii="Times New Roman" w:eastAsia="SimSun" w:hAnsi="Times New Roman" w:cs="Times New Roman"/>
          <w:kern w:val="1"/>
          <w:sz w:val="24"/>
          <w:szCs w:val="24"/>
          <w:lang w:eastAsia="hi-IN" w:bidi="hi-IN"/>
        </w:rPr>
        <w:t>. Растения родного края, названия и краткая характеристика на основе наблюдений.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Грибы: съедобные и ядовитые. Правила сбора грибов.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Лес, луг, водоем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единство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пища и укрытие для животных; животные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распространители плодов и семян растений. Влияние человека на природные сообщества. Природные сообщества родного края (2</w:t>
      </w:r>
      <w:r w:rsidR="009C625F">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3 примера на основе наблюдений).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Человек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Положительное и отрицательное влияние деятельности человека на природу (в том числе на </w:t>
      </w:r>
      <w:r w:rsidRPr="004C2B7B">
        <w:rPr>
          <w:rFonts w:ascii="Times New Roman" w:eastAsia="SimSun" w:hAnsi="Times New Roman" w:cs="Times New Roman"/>
          <w:kern w:val="1"/>
          <w:sz w:val="24"/>
          <w:szCs w:val="24"/>
          <w:lang w:eastAsia="hi-IN" w:bidi="hi-IN"/>
        </w:rPr>
        <w:lastRenderedPageBreak/>
        <w:t>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Человек и общество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Общество - совокупность людей, которые объединены общей культурой и связаны друг с другом совместной деятельностью во имя общей цели. </w:t>
      </w:r>
      <w:r w:rsidR="00287B81" w:rsidRPr="004C2B7B">
        <w:rPr>
          <w:rFonts w:ascii="Times New Roman" w:eastAsia="SimSun" w:hAnsi="Times New Roman" w:cs="Times New Roman"/>
          <w:kern w:val="1"/>
          <w:sz w:val="24"/>
          <w:szCs w:val="24"/>
          <w:lang w:eastAsia="hi-IN" w:bidi="hi-IN"/>
        </w:rPr>
        <w:t>Духовно-нравственные</w:t>
      </w:r>
      <w:r w:rsidRPr="004C2B7B">
        <w:rPr>
          <w:rFonts w:ascii="Times New Roman" w:eastAsia="SimSun" w:hAnsi="Times New Roman" w:cs="Times New Roman"/>
          <w:kern w:val="1"/>
          <w:sz w:val="24"/>
          <w:szCs w:val="24"/>
          <w:lang w:eastAsia="hi-IN" w:bidi="hi-IN"/>
        </w:rPr>
        <w:t xml:space="preserve"> и культурные ценности российского общества, отраженные в государственных праздниках и народных традициях региона.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Человек </w:t>
      </w:r>
      <w:r w:rsidR="009C625F">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CB0A34" w:rsidRPr="004C2B7B" w:rsidRDefault="00CB0A34" w:rsidP="00DD03BC">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Семья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00DD03BC">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в работе в тылу и пр.) семейные праздники, традиции. День Матери. День любви, семьи и верности.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Младший школьник. Правила поведения в школе, на уроке. Обращение к учителю.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Классный, школьный коллектив, совместная </w:t>
      </w:r>
      <w:r w:rsidR="00287B81" w:rsidRPr="004C2B7B">
        <w:rPr>
          <w:rFonts w:ascii="Times New Roman" w:eastAsia="SimSun" w:hAnsi="Times New Roman" w:cs="Times New Roman"/>
          <w:kern w:val="1"/>
          <w:sz w:val="24"/>
          <w:szCs w:val="24"/>
          <w:lang w:eastAsia="hi-IN" w:bidi="hi-IN"/>
        </w:rPr>
        <w:t>учёба</w:t>
      </w:r>
      <w:r w:rsidRPr="004C2B7B">
        <w:rPr>
          <w:rFonts w:ascii="Times New Roman" w:eastAsia="SimSun" w:hAnsi="Times New Roman" w:cs="Times New Roman"/>
          <w:kern w:val="1"/>
          <w:sz w:val="24"/>
          <w:szCs w:val="24"/>
          <w:lang w:eastAsia="hi-IN" w:bidi="hi-IN"/>
        </w:rPr>
        <w:t>, игры, отдых. Школьные праздники и торжественные даты. День учителя. Составление режима дня школьника.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w:t>
      </w:r>
      <w:r w:rsidRPr="004C2B7B">
        <w:rPr>
          <w:rFonts w:ascii="Times New Roman" w:eastAsia="SimSun" w:hAnsi="Times New Roman" w:cs="Times New Roman"/>
          <w:kern w:val="1"/>
          <w:sz w:val="24"/>
          <w:szCs w:val="24"/>
          <w:lang w:eastAsia="hi-IN" w:bidi="hi-IN"/>
        </w:rPr>
        <w:lastRenderedPageBreak/>
        <w:t>местах.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Общественный транспорт. Транспорт города или села. Наземный, воздушный и водный транспорт. Правила пользования транспортом.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Средства массовой информации: радио, телевидение, пресса, Интернет.</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Наша Родина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Основной закон Российской Федерации. Права </w:t>
      </w:r>
      <w:r w:rsidR="00287B81" w:rsidRPr="004C2B7B">
        <w:rPr>
          <w:rFonts w:ascii="Times New Roman" w:eastAsia="SimSun" w:hAnsi="Times New Roman" w:cs="Times New Roman"/>
          <w:kern w:val="1"/>
          <w:sz w:val="24"/>
          <w:szCs w:val="24"/>
          <w:lang w:eastAsia="hi-IN" w:bidi="hi-IN"/>
        </w:rPr>
        <w:t>ребёнка</w:t>
      </w:r>
      <w:r w:rsidRPr="004C2B7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Президент Российской Федерации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глава государства. Ответственность главы государства за социальное и духовно-нравственное благополучие граждан.</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Россия на карте, государственная граница России.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Москва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столица России. Достопримечательности Москвы: Кремль, Красная площадь, Большой театр и др. Расположение Москвы на карте.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Города России. Санкт-Петербург: достопримечательности (Зимний дворец, памятник Петру I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Россия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многонациональная страна. Народы, населяющие Россию, их обычаи, характерные особенности быта (по выбору).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Родной край </w:t>
      </w:r>
      <w:r w:rsidR="00DD03BC">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частица России. Родной город (</w:t>
      </w:r>
      <w:r w:rsidR="00287B81" w:rsidRPr="004C2B7B">
        <w:rPr>
          <w:rFonts w:ascii="Times New Roman" w:eastAsia="SimSun" w:hAnsi="Times New Roman" w:cs="Times New Roman"/>
          <w:kern w:val="1"/>
          <w:sz w:val="24"/>
          <w:szCs w:val="24"/>
          <w:lang w:eastAsia="hi-IN" w:bidi="hi-IN"/>
        </w:rPr>
        <w:t>населённый</w:t>
      </w:r>
      <w:r w:rsidRPr="004C2B7B">
        <w:rPr>
          <w:rFonts w:ascii="Times New Roman" w:eastAsia="SimSun" w:hAnsi="Times New Roman" w:cs="Times New Roman"/>
          <w:kern w:val="1"/>
          <w:sz w:val="24"/>
          <w:szCs w:val="24"/>
          <w:lang w:eastAsia="hi-IN" w:bidi="hi-IN"/>
        </w:rPr>
        <w:t xml:space="preserve">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Охрана памятников истории и культуры. Страны и народы мира. Общее представление о многообразии стран, народов на Земле. Знакомство с 3</w:t>
      </w:r>
      <w:r w:rsidR="00DD03BC">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4 (несколькими) странами (по выбору): название, расположение на политической карте, столица, главные достопримечательности.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Правила безопасной жизни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Ценность здоровья и здорового образа жизни.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Правила безопасного поведения в природе.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Правило безопасного поведения в общественных местах и в транспорте. Правила взаимодействия с незнакомыми людьми.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Правила безопасного поведения около железной дороги.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Забота о здоровье и безопасности окружающих людей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нравственный долг каждого человека.</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3A2C63">
        <w:rPr>
          <w:rFonts w:ascii="Times New Roman" w:eastAsia="SimSun" w:hAnsi="Times New Roman" w:cs="Times New Roman"/>
          <w:b/>
          <w:kern w:val="1"/>
          <w:sz w:val="24"/>
          <w:szCs w:val="24"/>
          <w:lang w:eastAsia="hi-IN" w:bidi="hi-IN"/>
        </w:rPr>
        <w:t>Основы религиозных культур и светской этики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Россия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наша Родина.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Культура и религия. Праздники в религиях мира.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Представление о светской этике, об отечественных традиционных религиях, их роли в культуре, истории и современности России.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Изобразительное искусство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Виды художественной деятельности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w:t>
      </w:r>
      <w:r w:rsidRPr="004C2B7B">
        <w:rPr>
          <w:rFonts w:ascii="Times New Roman" w:eastAsia="SimSun" w:hAnsi="Times New Roman" w:cs="Times New Roman"/>
          <w:kern w:val="1"/>
          <w:sz w:val="24"/>
          <w:szCs w:val="24"/>
          <w:lang w:eastAsia="hi-IN" w:bidi="hi-IN"/>
        </w:rPr>
        <w:lastRenderedPageBreak/>
        <w:t>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Рисунок.</w:t>
      </w:r>
      <w:r w:rsidRPr="004C2B7B">
        <w:rPr>
          <w:rFonts w:ascii="Times New Roman" w:eastAsia="SimSun" w:hAnsi="Times New Roman" w:cs="Times New Roman"/>
          <w:kern w:val="1"/>
          <w:sz w:val="24"/>
          <w:szCs w:val="24"/>
          <w:lang w:eastAsia="hi-IN" w:bidi="hi-IN"/>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Живопись.</w:t>
      </w:r>
      <w:r w:rsidRPr="004C2B7B">
        <w:rPr>
          <w:rFonts w:ascii="Times New Roman" w:eastAsia="SimSun" w:hAnsi="Times New Roman" w:cs="Times New Roman"/>
          <w:kern w:val="1"/>
          <w:sz w:val="24"/>
          <w:szCs w:val="24"/>
          <w:lang w:eastAsia="hi-IN" w:bidi="hi-IN"/>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Скульптура.</w:t>
      </w:r>
      <w:r w:rsidRPr="004C2B7B">
        <w:rPr>
          <w:rFonts w:ascii="Times New Roman" w:eastAsia="SimSun" w:hAnsi="Times New Roman" w:cs="Times New Roman"/>
          <w:kern w:val="1"/>
          <w:sz w:val="24"/>
          <w:szCs w:val="24"/>
          <w:lang w:eastAsia="hi-IN" w:bidi="hi-IN"/>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раскатывание, набор объема, вытягивание формы). Объем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основа языка скульптуры. Основные темы скульптуры. Красота человека и животных, выраженная средствами скульптуры.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Художественное конструирование и дизайн.</w:t>
      </w:r>
      <w:r w:rsidRPr="004C2B7B">
        <w:rPr>
          <w:rFonts w:ascii="Times New Roman" w:eastAsia="SimSun" w:hAnsi="Times New Roman" w:cs="Times New Roman"/>
          <w:kern w:val="1"/>
          <w:sz w:val="24"/>
          <w:szCs w:val="24"/>
          <w:lang w:eastAsia="hi-IN" w:bidi="hi-IN"/>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раскатывание, набор </w:t>
      </w:r>
      <w:r w:rsidR="00287B81" w:rsidRPr="004C2B7B">
        <w:rPr>
          <w:rFonts w:ascii="Times New Roman" w:eastAsia="SimSun" w:hAnsi="Times New Roman" w:cs="Times New Roman"/>
          <w:kern w:val="1"/>
          <w:sz w:val="24"/>
          <w:szCs w:val="24"/>
          <w:lang w:eastAsia="hi-IN" w:bidi="hi-IN"/>
        </w:rPr>
        <w:t>объёма</w:t>
      </w:r>
      <w:r w:rsidRPr="004C2B7B">
        <w:rPr>
          <w:rFonts w:ascii="Times New Roman" w:eastAsia="SimSun" w:hAnsi="Times New Roman" w:cs="Times New Roman"/>
          <w:kern w:val="1"/>
          <w:sz w:val="24"/>
          <w:szCs w:val="24"/>
          <w:lang w:eastAsia="hi-IN" w:bidi="hi-IN"/>
        </w:rPr>
        <w:t xml:space="preserve">, вытягивание формы; бумага и картон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Декоративно-прикладное искусство.</w:t>
      </w:r>
      <w:r w:rsidRPr="004C2B7B">
        <w:rPr>
          <w:rFonts w:ascii="Times New Roman" w:eastAsia="SimSun" w:hAnsi="Times New Roman" w:cs="Times New Roman"/>
          <w:kern w:val="1"/>
          <w:sz w:val="24"/>
          <w:szCs w:val="24"/>
          <w:lang w:eastAsia="hi-IN" w:bidi="hi-IN"/>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Азбука искусства. Как говорит искусство?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Композиция.</w:t>
      </w:r>
      <w:r w:rsidRPr="004C2B7B">
        <w:rPr>
          <w:rFonts w:ascii="Times New Roman" w:eastAsia="SimSun" w:hAnsi="Times New Roman" w:cs="Times New Roman"/>
          <w:kern w:val="1"/>
          <w:sz w:val="24"/>
          <w:szCs w:val="24"/>
          <w:lang w:eastAsia="hi-IN" w:bidi="hi-IN"/>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w:t>
      </w:r>
      <w:r w:rsidRPr="004C2B7B">
        <w:rPr>
          <w:rFonts w:ascii="Times New Roman" w:eastAsia="SimSun" w:hAnsi="Times New Roman" w:cs="Times New Roman"/>
          <w:kern w:val="1"/>
          <w:sz w:val="24"/>
          <w:szCs w:val="24"/>
          <w:lang w:eastAsia="hi-IN" w:bidi="hi-IN"/>
        </w:rPr>
        <w:lastRenderedPageBreak/>
        <w:t xml:space="preserve">Понятия: линия горизонта, ближе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больше, дальше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Линия.</w:t>
      </w:r>
      <w:r w:rsidRPr="004C2B7B">
        <w:rPr>
          <w:rFonts w:ascii="Times New Roman" w:eastAsia="SimSun" w:hAnsi="Times New Roman" w:cs="Times New Roman"/>
          <w:kern w:val="1"/>
          <w:sz w:val="24"/>
          <w:szCs w:val="24"/>
          <w:lang w:eastAsia="hi-IN" w:bidi="hi-IN"/>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Форма.</w:t>
      </w:r>
      <w:r w:rsidRPr="004C2B7B">
        <w:rPr>
          <w:rFonts w:ascii="Times New Roman" w:eastAsia="SimSun" w:hAnsi="Times New Roman" w:cs="Times New Roman"/>
          <w:kern w:val="1"/>
          <w:sz w:val="24"/>
          <w:szCs w:val="24"/>
          <w:lang w:eastAsia="hi-IN" w:bidi="hi-IN"/>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Объем.</w:t>
      </w:r>
      <w:r w:rsidRPr="004C2B7B">
        <w:rPr>
          <w:rFonts w:ascii="Times New Roman" w:eastAsia="SimSun" w:hAnsi="Times New Roman" w:cs="Times New Roman"/>
          <w:kern w:val="1"/>
          <w:sz w:val="24"/>
          <w:szCs w:val="24"/>
          <w:lang w:eastAsia="hi-IN" w:bidi="hi-IN"/>
        </w:rPr>
        <w:t xml:space="preserve"> Объем в пространстве и объем на плоскости. Способы передачи объема. Выразительность объемных композиций.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Ритм.</w:t>
      </w:r>
      <w:r w:rsidRPr="004C2B7B">
        <w:rPr>
          <w:rFonts w:ascii="Times New Roman" w:eastAsia="SimSun" w:hAnsi="Times New Roman" w:cs="Times New Roman"/>
          <w:b/>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4C2B7B">
        <w:rPr>
          <w:rFonts w:ascii="Times New Roman" w:eastAsia="SimSun" w:hAnsi="Times New Roman" w:cs="Times New Roman"/>
          <w:kern w:val="1"/>
          <w:sz w:val="24"/>
          <w:szCs w:val="24"/>
          <w:lang w:eastAsia="hi-IN" w:bidi="hi-IN"/>
        </w:rPr>
        <w:softHyphen/>
        <w:t>прикладном искусстве.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Значимые темы искусства. О чем говорит искусство?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 xml:space="preserve">Земля </w:t>
      </w:r>
      <w:r w:rsidR="003C561A" w:rsidRPr="003A2C63">
        <w:rPr>
          <w:rFonts w:ascii="Times New Roman" w:eastAsia="@Arial Unicode MS" w:hAnsi="Times New Roman" w:cs="Times New Roman"/>
          <w:b/>
          <w:i/>
          <w:sz w:val="24"/>
          <w:lang w:eastAsia="ar-SA"/>
        </w:rPr>
        <w:t>–</w:t>
      </w:r>
      <w:r w:rsidRPr="003A2C63">
        <w:rPr>
          <w:rFonts w:ascii="Times New Roman" w:eastAsia="SimSun" w:hAnsi="Times New Roman" w:cs="Times New Roman"/>
          <w:b/>
          <w:i/>
          <w:kern w:val="1"/>
          <w:sz w:val="24"/>
          <w:szCs w:val="24"/>
          <w:lang w:eastAsia="hi-IN" w:bidi="hi-IN"/>
        </w:rPr>
        <w:t xml:space="preserve"> наш общий дом.</w:t>
      </w:r>
      <w:r w:rsidRPr="004C2B7B">
        <w:rPr>
          <w:rFonts w:ascii="Times New Roman" w:eastAsia="SimSun" w:hAnsi="Times New Roman" w:cs="Times New Roman"/>
          <w:kern w:val="1"/>
          <w:sz w:val="24"/>
          <w:szCs w:val="24"/>
          <w:lang w:eastAsia="hi-IN" w:bidi="hi-IN"/>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w:t>
      </w:r>
      <w:r w:rsidR="003C561A">
        <w:rPr>
          <w:rFonts w:ascii="Times New Roman" w:eastAsia="SimSun" w:hAnsi="Times New Roman" w:cs="Times New Roman"/>
          <w:kern w:val="1"/>
          <w:sz w:val="24"/>
          <w:szCs w:val="24"/>
          <w:lang w:eastAsia="hi-IN" w:bidi="hi-IN"/>
        </w:rPr>
        <w:t>ё</w:t>
      </w:r>
      <w:r w:rsidRPr="004C2B7B">
        <w:rPr>
          <w:rFonts w:ascii="Times New Roman" w:eastAsia="SimSun" w:hAnsi="Times New Roman" w:cs="Times New Roman"/>
          <w:kern w:val="1"/>
          <w:sz w:val="24"/>
          <w:szCs w:val="24"/>
          <w:lang w:eastAsia="hi-IN" w:bidi="hi-IN"/>
        </w:rPr>
        <w:t>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 xml:space="preserve">Родина моя </w:t>
      </w:r>
      <w:r w:rsidR="003C561A" w:rsidRPr="003A2C63">
        <w:rPr>
          <w:rFonts w:ascii="Times New Roman" w:eastAsia="@Arial Unicode MS" w:hAnsi="Times New Roman" w:cs="Times New Roman"/>
          <w:i/>
          <w:sz w:val="24"/>
          <w:lang w:eastAsia="ar-SA"/>
        </w:rPr>
        <w:t>–</w:t>
      </w:r>
      <w:r w:rsidRPr="003A2C63">
        <w:rPr>
          <w:rFonts w:ascii="Times New Roman" w:eastAsia="SimSun" w:hAnsi="Times New Roman" w:cs="Times New Roman"/>
          <w:b/>
          <w:i/>
          <w:kern w:val="1"/>
          <w:sz w:val="24"/>
          <w:szCs w:val="24"/>
          <w:lang w:eastAsia="hi-IN" w:bidi="hi-IN"/>
        </w:rPr>
        <w:t xml:space="preserve"> Россия.</w:t>
      </w:r>
      <w:r w:rsidRPr="004C2B7B">
        <w:rPr>
          <w:rFonts w:ascii="Times New Roman" w:eastAsia="SimSun" w:hAnsi="Times New Roman" w:cs="Times New Roman"/>
          <w:kern w:val="1"/>
          <w:sz w:val="24"/>
          <w:szCs w:val="24"/>
          <w:lang w:eastAsia="hi-IN" w:bidi="hi-IN"/>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Человек и человеческие взаимоотношения.</w:t>
      </w:r>
      <w:r w:rsidRPr="004C2B7B">
        <w:rPr>
          <w:rFonts w:ascii="Times New Roman" w:eastAsia="SimSun" w:hAnsi="Times New Roman" w:cs="Times New Roman"/>
          <w:kern w:val="1"/>
          <w:sz w:val="24"/>
          <w:szCs w:val="24"/>
          <w:lang w:eastAsia="hi-IN" w:bidi="hi-IN"/>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lastRenderedPageBreak/>
        <w:t>Искусство дарит людям красоту.</w:t>
      </w:r>
      <w:r w:rsidRPr="004C2B7B">
        <w:rPr>
          <w:rFonts w:ascii="Times New Roman" w:eastAsia="SimSun" w:hAnsi="Times New Roman" w:cs="Times New Roman"/>
          <w:kern w:val="1"/>
          <w:sz w:val="24"/>
          <w:szCs w:val="24"/>
          <w:lang w:eastAsia="hi-IN" w:bidi="hi-IN"/>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 xml:space="preserve">Опыт художественно-творческой деятельности. </w:t>
      </w:r>
      <w:r w:rsidRPr="004C2B7B">
        <w:rPr>
          <w:rFonts w:ascii="Times New Roman" w:eastAsia="SimSun" w:hAnsi="Times New Roman" w:cs="Times New Roman"/>
          <w:kern w:val="1"/>
          <w:sz w:val="24"/>
          <w:szCs w:val="24"/>
          <w:lang w:eastAsia="hi-IN" w:bidi="hi-IN"/>
        </w:rPr>
        <w:t xml:space="preserve">Участие в различных видах изобразительной, декоративно-прикладной и </w:t>
      </w:r>
      <w:r w:rsidR="00287B81" w:rsidRPr="004C2B7B">
        <w:rPr>
          <w:rFonts w:ascii="Times New Roman" w:eastAsia="SimSun" w:hAnsi="Times New Roman" w:cs="Times New Roman"/>
          <w:kern w:val="1"/>
          <w:sz w:val="24"/>
          <w:szCs w:val="24"/>
          <w:lang w:eastAsia="hi-IN" w:bidi="hi-IN"/>
        </w:rPr>
        <w:t>художественно конструкторской</w:t>
      </w:r>
      <w:r w:rsidRPr="004C2B7B">
        <w:rPr>
          <w:rFonts w:ascii="Times New Roman" w:eastAsia="SimSun" w:hAnsi="Times New Roman" w:cs="Times New Roman"/>
          <w:kern w:val="1"/>
          <w:sz w:val="24"/>
          <w:szCs w:val="24"/>
          <w:lang w:eastAsia="hi-IN" w:bidi="hi-IN"/>
        </w:rPr>
        <w:t xml:space="preserve">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4C2B7B">
        <w:rPr>
          <w:rFonts w:ascii="Times New Roman" w:eastAsia="SimSun" w:hAnsi="Times New Roman" w:cs="Times New Roman"/>
          <w:kern w:val="1"/>
          <w:sz w:val="24"/>
          <w:szCs w:val="24"/>
          <w:lang w:eastAsia="hi-IN" w:bidi="hi-IN"/>
        </w:rPr>
        <w:t>граттажа</w:t>
      </w:r>
      <w:proofErr w:type="spellEnd"/>
      <w:r w:rsidRPr="004C2B7B">
        <w:rPr>
          <w:rFonts w:ascii="Times New Roman" w:eastAsia="SimSun" w:hAnsi="Times New Roman" w:cs="Times New Roman"/>
          <w:kern w:val="1"/>
          <w:sz w:val="24"/>
          <w:szCs w:val="24"/>
          <w:lang w:eastAsia="hi-IN" w:bidi="hi-IN"/>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Музыка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Обобщенное представление об основных </w:t>
      </w:r>
      <w:r w:rsidR="00287B81" w:rsidRPr="004C2B7B">
        <w:rPr>
          <w:rFonts w:ascii="Times New Roman" w:eastAsia="SimSun" w:hAnsi="Times New Roman" w:cs="Times New Roman"/>
          <w:kern w:val="1"/>
          <w:sz w:val="24"/>
          <w:szCs w:val="24"/>
          <w:lang w:eastAsia="hi-IN" w:bidi="hi-IN"/>
        </w:rPr>
        <w:t>образно эмоциональных</w:t>
      </w:r>
      <w:r w:rsidRPr="004C2B7B">
        <w:rPr>
          <w:rFonts w:ascii="Times New Roman" w:eastAsia="SimSun" w:hAnsi="Times New Roman" w:cs="Times New Roman"/>
          <w:kern w:val="1"/>
          <w:sz w:val="24"/>
          <w:szCs w:val="24"/>
          <w:lang w:eastAsia="hi-IN" w:bidi="hi-IN"/>
        </w:rPr>
        <w:t xml:space="preserve">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w:t>
      </w:r>
      <w:r w:rsidRPr="004C2B7B">
        <w:rPr>
          <w:rFonts w:ascii="Times New Roman" w:eastAsia="SimSun" w:hAnsi="Times New Roman" w:cs="Times New Roman"/>
          <w:kern w:val="1"/>
          <w:sz w:val="24"/>
          <w:szCs w:val="24"/>
          <w:lang w:eastAsia="hi-IN" w:bidi="hi-IN"/>
        </w:rPr>
        <w:lastRenderedPageBreak/>
        <w:t>композиторов.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Основные закономерности музыкального искусства</w:t>
      </w:r>
      <w:r w:rsidRPr="004C2B7B">
        <w:rPr>
          <w:rFonts w:ascii="Times New Roman" w:eastAsia="SimSun" w:hAnsi="Times New Roman" w:cs="Times New Roman"/>
          <w:b/>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w:t>
      </w:r>
      <w:r w:rsidR="00287B81" w:rsidRPr="004C2B7B">
        <w:rPr>
          <w:rFonts w:ascii="Times New Roman" w:eastAsia="SimSun" w:hAnsi="Times New Roman" w:cs="Times New Roman"/>
          <w:kern w:val="1"/>
          <w:sz w:val="24"/>
          <w:szCs w:val="24"/>
          <w:lang w:eastAsia="hi-IN" w:bidi="hi-IN"/>
        </w:rPr>
        <w:t>Интонационно образная</w:t>
      </w:r>
      <w:r w:rsidRPr="004C2B7B">
        <w:rPr>
          <w:rFonts w:ascii="Times New Roman" w:eastAsia="SimSun" w:hAnsi="Times New Roman" w:cs="Times New Roman"/>
          <w:kern w:val="1"/>
          <w:sz w:val="24"/>
          <w:szCs w:val="24"/>
          <w:lang w:eastAsia="hi-IN" w:bidi="hi-IN"/>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источник музыкальной речи. Основные средства музыкальной выразительности (мелодия, ритм, темп, динамика, тембр, лад и др.).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Музыкальная речь как способ общения между людьми, ее эмоциональное воздействие. Композитор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исполнитель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Развитие музыки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Формы построения музыки как обобщенное выражение </w:t>
      </w:r>
      <w:r w:rsidR="002F0E43" w:rsidRPr="004C2B7B">
        <w:rPr>
          <w:rFonts w:ascii="Times New Roman" w:eastAsia="SimSun" w:hAnsi="Times New Roman" w:cs="Times New Roman"/>
          <w:kern w:val="1"/>
          <w:sz w:val="24"/>
          <w:szCs w:val="24"/>
          <w:lang w:eastAsia="hi-IN" w:bidi="hi-IN"/>
        </w:rPr>
        <w:t>художественно образного</w:t>
      </w:r>
      <w:r w:rsidRPr="004C2B7B">
        <w:rPr>
          <w:rFonts w:ascii="Times New Roman" w:eastAsia="SimSun" w:hAnsi="Times New Roman" w:cs="Times New Roman"/>
          <w:kern w:val="1"/>
          <w:sz w:val="24"/>
          <w:szCs w:val="24"/>
          <w:lang w:eastAsia="hi-IN" w:bidi="hi-IN"/>
        </w:rPr>
        <w:t xml:space="preserve"> содержания произведений. Формы одночастные, двух- и трехчастные, вариации, рондо и др.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Музыкальная картина мира.</w:t>
      </w:r>
      <w:r w:rsidRPr="004C2B7B">
        <w:rPr>
          <w:rFonts w:ascii="Times New Roman" w:eastAsia="SimSun" w:hAnsi="Times New Roman" w:cs="Times New Roman"/>
          <w:kern w:val="1"/>
          <w:sz w:val="24"/>
          <w:szCs w:val="24"/>
          <w:lang w:eastAsia="hi-IN" w:bidi="hi-IN"/>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3A2C63">
        <w:rPr>
          <w:rFonts w:ascii="Times New Roman" w:eastAsia="SimSun" w:hAnsi="Times New Roman" w:cs="Times New Roman"/>
          <w:b/>
          <w:kern w:val="1"/>
          <w:sz w:val="24"/>
          <w:szCs w:val="24"/>
          <w:lang w:eastAsia="hi-IN" w:bidi="hi-IN"/>
        </w:rPr>
        <w:t>Технология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Общекультурные и </w:t>
      </w:r>
      <w:proofErr w:type="spellStart"/>
      <w:r w:rsidRPr="004C2B7B">
        <w:rPr>
          <w:rFonts w:ascii="Times New Roman" w:eastAsia="SimSun" w:hAnsi="Times New Roman" w:cs="Times New Roman"/>
          <w:kern w:val="1"/>
          <w:sz w:val="24"/>
          <w:szCs w:val="24"/>
          <w:lang w:eastAsia="hi-IN" w:bidi="hi-IN"/>
        </w:rPr>
        <w:t>общетрудовые</w:t>
      </w:r>
      <w:proofErr w:type="spellEnd"/>
      <w:r w:rsidRPr="004C2B7B">
        <w:rPr>
          <w:rFonts w:ascii="Times New Roman" w:eastAsia="SimSun" w:hAnsi="Times New Roman" w:cs="Times New Roman"/>
          <w:kern w:val="1"/>
          <w:sz w:val="24"/>
          <w:szCs w:val="24"/>
          <w:lang w:eastAsia="hi-IN" w:bidi="hi-IN"/>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4C2B7B">
        <w:rPr>
          <w:rFonts w:ascii="Times New Roman" w:eastAsia="SimSun" w:hAnsi="Times New Roman" w:cs="Times New Roman"/>
          <w:kern w:val="1"/>
          <w:sz w:val="24"/>
          <w:szCs w:val="24"/>
          <w:lang w:eastAsia="hi-IN" w:bidi="hi-IN"/>
        </w:rPr>
        <w:t>декоративо</w:t>
      </w:r>
      <w:proofErr w:type="spellEnd"/>
      <w:r w:rsidRPr="004C2B7B">
        <w:rPr>
          <w:rFonts w:ascii="Times New Roman" w:eastAsia="SimSun" w:hAnsi="Times New Roman" w:cs="Times New Roman"/>
          <w:kern w:val="1"/>
          <w:sz w:val="24"/>
          <w:szCs w:val="24"/>
          <w:lang w:eastAsia="hi-IN" w:bidi="hi-IN"/>
        </w:rPr>
        <w:t>-прикладного искусства и т. д.) разных народов России (на примере 2</w:t>
      </w:r>
      <w:r w:rsidR="003C561A">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B0A34" w:rsidRPr="004C2B7B" w:rsidRDefault="00CB0A34" w:rsidP="003C561A">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w:t>
      </w:r>
      <w:r w:rsidRPr="004C2B7B">
        <w:rPr>
          <w:rFonts w:ascii="Times New Roman" w:eastAsia="SimSun" w:hAnsi="Times New Roman" w:cs="Times New Roman"/>
          <w:kern w:val="1"/>
          <w:sz w:val="24"/>
          <w:szCs w:val="24"/>
          <w:lang w:eastAsia="hi-IN" w:bidi="hi-IN"/>
        </w:rPr>
        <w:lastRenderedPageBreak/>
        <w:t>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3C561A">
        <w:rPr>
          <w:rFonts w:ascii="Times New Roman" w:eastAsia="@Arial Unicode MS" w:hAnsi="Times New Roman" w:cs="Times New Roman"/>
          <w:sz w:val="24"/>
          <w:lang w:eastAsia="ar-SA"/>
        </w:rPr>
        <w:t>–</w:t>
      </w:r>
      <w:r w:rsidRPr="004C2B7B">
        <w:rPr>
          <w:rFonts w:ascii="Times New Roman" w:eastAsia="SimSun" w:hAnsi="Times New Roman" w:cs="Times New Roman"/>
          <w:kern w:val="1"/>
          <w:sz w:val="24"/>
          <w:szCs w:val="24"/>
          <w:lang w:eastAsia="hi-IN" w:bidi="hi-IN"/>
        </w:rPr>
        <w:t xml:space="preserve"> изделия, услуги (например, помощь ветеранам, пенсионерам, инвалидам), праздники и т.п.</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Выполнение доступных видов работ по самообслуживанию, домашнему труду, оказание доступных видов помощи малышам, взрослым и сверстникам.</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Технология ручной обработки материалов</w:t>
      </w:r>
      <w:r w:rsidRPr="003A2C63">
        <w:rPr>
          <w:rFonts w:ascii="Times New Roman" w:eastAsia="SimSun" w:hAnsi="Times New Roman" w:cs="Times New Roman"/>
          <w:i/>
          <w:kern w:val="1"/>
          <w:sz w:val="24"/>
          <w:szCs w:val="24"/>
          <w:lang w:eastAsia="hi-IN" w:bidi="hi-IN"/>
        </w:rPr>
        <w:t xml:space="preserve">. </w:t>
      </w:r>
      <w:r w:rsidRPr="003A2C63">
        <w:rPr>
          <w:rFonts w:ascii="Times New Roman" w:eastAsia="SimSun" w:hAnsi="Times New Roman" w:cs="Times New Roman"/>
          <w:b/>
          <w:i/>
          <w:kern w:val="1"/>
          <w:sz w:val="24"/>
          <w:szCs w:val="24"/>
          <w:lang w:eastAsia="hi-IN" w:bidi="hi-IN"/>
        </w:rPr>
        <w:t>Элементы графической грамоты.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4C2B7B">
        <w:rPr>
          <w:rFonts w:ascii="Times New Roman" w:eastAsia="SimSun" w:hAnsi="Times New Roman" w:cs="Times New Roman"/>
          <w:kern w:val="1"/>
          <w:sz w:val="24"/>
          <w:szCs w:val="24"/>
          <w:lang w:eastAsia="hi-IN" w:bidi="hi-IN"/>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w:t>
      </w:r>
      <w:r w:rsidR="002F0E43" w:rsidRPr="004C2B7B">
        <w:rPr>
          <w:rFonts w:ascii="Times New Roman" w:eastAsia="SimSun" w:hAnsi="Times New Roman" w:cs="Times New Roman"/>
          <w:kern w:val="1"/>
          <w:sz w:val="24"/>
          <w:szCs w:val="24"/>
          <w:lang w:eastAsia="hi-IN" w:bidi="hi-IN"/>
        </w:rPr>
        <w:t>чертёж</w:t>
      </w:r>
      <w:r w:rsidRPr="004C2B7B">
        <w:rPr>
          <w:rFonts w:ascii="Times New Roman" w:eastAsia="SimSun" w:hAnsi="Times New Roman" w:cs="Times New Roman"/>
          <w:kern w:val="1"/>
          <w:sz w:val="24"/>
          <w:szCs w:val="24"/>
          <w:lang w:eastAsia="hi-IN" w:bidi="hi-IN"/>
        </w:rPr>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r w:rsidR="002F0E43" w:rsidRPr="004C2B7B">
        <w:rPr>
          <w:rFonts w:ascii="Times New Roman" w:eastAsia="SimSun" w:hAnsi="Times New Roman" w:cs="Times New Roman"/>
          <w:kern w:val="1"/>
          <w:sz w:val="24"/>
          <w:szCs w:val="24"/>
          <w:lang w:eastAsia="hi-IN" w:bidi="hi-IN"/>
        </w:rPr>
        <w:t>чертёж</w:t>
      </w:r>
      <w:r w:rsidRPr="004C2B7B">
        <w:rPr>
          <w:rFonts w:ascii="Times New Roman" w:eastAsia="SimSun" w:hAnsi="Times New Roman" w:cs="Times New Roman"/>
          <w:kern w:val="1"/>
          <w:sz w:val="24"/>
          <w:szCs w:val="24"/>
          <w:lang w:eastAsia="hi-IN" w:bidi="hi-IN"/>
        </w:rPr>
        <w:t>, эскиз. Изготовление изделий по рисунку, простейшему чертежу или эскизу, схеме.</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Конструирование и моделирование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Общее представление о конструировании как создании конструкции </w:t>
      </w:r>
      <w:r w:rsidR="002F0E43" w:rsidRPr="004C2B7B">
        <w:rPr>
          <w:rFonts w:ascii="Times New Roman" w:eastAsia="SimSun" w:hAnsi="Times New Roman" w:cs="Times New Roman"/>
          <w:kern w:val="1"/>
          <w:sz w:val="24"/>
          <w:szCs w:val="24"/>
          <w:lang w:eastAsia="hi-IN" w:bidi="hi-IN"/>
        </w:rPr>
        <w:t>каких-либо</w:t>
      </w:r>
      <w:r w:rsidRPr="004C2B7B">
        <w:rPr>
          <w:rFonts w:ascii="Times New Roman" w:eastAsia="SimSun" w:hAnsi="Times New Roman" w:cs="Times New Roman"/>
          <w:kern w:val="1"/>
          <w:sz w:val="24"/>
          <w:szCs w:val="24"/>
          <w:lang w:eastAsia="hi-IN" w:bidi="hi-IN"/>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4C2B7B">
        <w:rPr>
          <w:rFonts w:ascii="Times New Roman" w:eastAsia="SimSun" w:hAnsi="Times New Roman" w:cs="Times New Roman"/>
          <w:kern w:val="1"/>
          <w:sz w:val="24"/>
          <w:szCs w:val="24"/>
          <w:lang w:eastAsia="hi-IN" w:bidi="hi-IN"/>
        </w:rPr>
        <w:softHyphen/>
        <w:t>-технологическим, функциональным, декоративно-художественным и пр.). Конструирование и моделирование в интерактивном конструкторе.</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3A2C63">
        <w:rPr>
          <w:rFonts w:ascii="Times New Roman" w:eastAsia="SimSun" w:hAnsi="Times New Roman" w:cs="Times New Roman"/>
          <w:b/>
          <w:kern w:val="1"/>
          <w:sz w:val="24"/>
          <w:szCs w:val="24"/>
          <w:lang w:eastAsia="hi-IN" w:bidi="hi-IN"/>
        </w:rPr>
        <w:t>Физическая культура (адаптивная)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Знания по адаптивной физической культуре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Физическая культура.</w:t>
      </w:r>
      <w:r w:rsidRPr="004C2B7B">
        <w:rPr>
          <w:rFonts w:ascii="Times New Roman" w:eastAsia="SimSun" w:hAnsi="Times New Roman" w:cs="Times New Roman"/>
          <w:kern w:val="1"/>
          <w:sz w:val="24"/>
          <w:szCs w:val="24"/>
          <w:lang w:eastAsia="hi-IN" w:bidi="hi-IN"/>
        </w:rPr>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Физические упражнения</w:t>
      </w:r>
      <w:r w:rsidRPr="003A2C63">
        <w:rPr>
          <w:rFonts w:ascii="Times New Roman" w:eastAsia="SimSun" w:hAnsi="Times New Roman" w:cs="Times New Roman"/>
          <w:i/>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Способы физкультурной деятельности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Самостоятельные занятия.</w:t>
      </w:r>
      <w:r w:rsidRPr="004C2B7B">
        <w:rPr>
          <w:rFonts w:ascii="Times New Roman" w:eastAsia="SimSun" w:hAnsi="Times New Roman" w:cs="Times New Roman"/>
          <w:kern w:val="1"/>
          <w:sz w:val="24"/>
          <w:szCs w:val="24"/>
          <w:lang w:eastAsia="hi-IN" w:bidi="hi-IN"/>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Самостоятельные игры и развлечения.</w:t>
      </w:r>
      <w:r w:rsidRPr="004C2B7B">
        <w:rPr>
          <w:rFonts w:ascii="Times New Roman" w:eastAsia="SimSun" w:hAnsi="Times New Roman" w:cs="Times New Roman"/>
          <w:kern w:val="1"/>
          <w:sz w:val="24"/>
          <w:szCs w:val="24"/>
          <w:lang w:eastAsia="hi-IN" w:bidi="hi-IN"/>
        </w:rPr>
        <w:t xml:space="preserve"> Организация и проведение подвижных игр (на спортивных площадках и в спортивных залах). Соблюдение правил игр.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Физическое совершенствование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3A2C63">
        <w:rPr>
          <w:rFonts w:ascii="Times New Roman" w:eastAsia="SimSun" w:hAnsi="Times New Roman" w:cs="Times New Roman"/>
          <w:b/>
          <w:i/>
          <w:kern w:val="1"/>
          <w:sz w:val="24"/>
          <w:szCs w:val="24"/>
          <w:lang w:eastAsia="hi-IN" w:bidi="hi-IN"/>
        </w:rPr>
        <w:t>Физкультурно-оздоровительная деятельность.</w:t>
      </w:r>
      <w:r w:rsidRPr="004C2B7B">
        <w:rPr>
          <w:rFonts w:ascii="Times New Roman" w:eastAsia="SimSun" w:hAnsi="Times New Roman" w:cs="Times New Roman"/>
          <w:kern w:val="1"/>
          <w:sz w:val="24"/>
          <w:szCs w:val="24"/>
          <w:lang w:eastAsia="hi-IN" w:bidi="hi-IN"/>
        </w:rPr>
        <w:t xml:space="preserve"> Комплексы физических упражнений для утренней зарядки, физкультминуток, занятий по профилактике и коррекции нарушений осанки.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Комплексы упражнений на развитие физических качеств.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Комплексы дыхательных упражнений. Гимнастика для глаз.</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Спортивно-оздоровительная деятельность.</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lastRenderedPageBreak/>
        <w:t>Гимнастика.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Организующие команды и приемы.</w:t>
      </w:r>
      <w:r w:rsidRPr="004C2B7B">
        <w:rPr>
          <w:rFonts w:ascii="Times New Roman" w:eastAsia="SimSun" w:hAnsi="Times New Roman" w:cs="Times New Roman"/>
          <w:kern w:val="1"/>
          <w:sz w:val="24"/>
          <w:szCs w:val="24"/>
          <w:lang w:eastAsia="hi-IN" w:bidi="hi-IN"/>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w:t>
      </w:r>
      <w:r w:rsidRPr="004C2B7B">
        <w:rPr>
          <w:rFonts w:ascii="Times New Roman" w:eastAsia="SimSun" w:hAnsi="Times New Roman" w:cs="Times New Roman"/>
          <w:kern w:val="1"/>
          <w:sz w:val="24"/>
          <w:szCs w:val="24"/>
          <w:lang w:eastAsia="hi-IN" w:bidi="hi-IN"/>
        </w:rPr>
        <w:t xml:space="preserve"> без предметов (для различных групп мышц) и с предметами (гимнастические палки, флажки, обручи, малые и большие мячи).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 xml:space="preserve">Опорный </w:t>
      </w:r>
      <w:r w:rsidRPr="004C2B7B">
        <w:rPr>
          <w:rFonts w:ascii="Times New Roman" w:eastAsia="SimSun" w:hAnsi="Times New Roman" w:cs="Times New Roman"/>
          <w:kern w:val="1"/>
          <w:sz w:val="24"/>
          <w:szCs w:val="24"/>
          <w:lang w:eastAsia="hi-IN" w:bidi="hi-IN"/>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Гимнастические упражнения прикладного характера</w:t>
      </w:r>
      <w:r w:rsidRPr="004C2B7B">
        <w:rPr>
          <w:rFonts w:ascii="Times New Roman" w:eastAsia="SimSun" w:hAnsi="Times New Roman" w:cs="Times New Roman"/>
          <w:kern w:val="1"/>
          <w:sz w:val="24"/>
          <w:szCs w:val="24"/>
          <w:lang w:eastAsia="hi-IN" w:bidi="hi-IN"/>
        </w:rPr>
        <w:t>. Ходьба, бег, метания.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Прыжки со скакалкой.</w:t>
      </w:r>
      <w:r w:rsidRPr="004C2B7B">
        <w:rPr>
          <w:rFonts w:ascii="Times New Roman" w:eastAsia="SimSun" w:hAnsi="Times New Roman" w:cs="Times New Roman"/>
          <w:kern w:val="1"/>
          <w:sz w:val="24"/>
          <w:szCs w:val="24"/>
          <w:lang w:eastAsia="hi-IN" w:bidi="hi-IN"/>
        </w:rPr>
        <w:t xml:space="preserve"> Передвижение по гимнастической стенке. Преодоление полосы препятствий с элементами лазанья и </w:t>
      </w:r>
      <w:proofErr w:type="spellStart"/>
      <w:r w:rsidRPr="004C2B7B">
        <w:rPr>
          <w:rFonts w:ascii="Times New Roman" w:eastAsia="SimSun" w:hAnsi="Times New Roman" w:cs="Times New Roman"/>
          <w:kern w:val="1"/>
          <w:sz w:val="24"/>
          <w:szCs w:val="24"/>
          <w:lang w:eastAsia="hi-IN" w:bidi="hi-IN"/>
        </w:rPr>
        <w:t>перелезания</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переползания</w:t>
      </w:r>
      <w:proofErr w:type="spellEnd"/>
      <w:r w:rsidRPr="004C2B7B">
        <w:rPr>
          <w:rFonts w:ascii="Times New Roman" w:eastAsia="SimSun" w:hAnsi="Times New Roman" w:cs="Times New Roman"/>
          <w:kern w:val="1"/>
          <w:sz w:val="24"/>
          <w:szCs w:val="24"/>
          <w:lang w:eastAsia="hi-IN" w:bidi="hi-IN"/>
        </w:rPr>
        <w:t>, передвижение по наклонной гимнастической скамейке.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 в поднимании и переноске грузов:</w:t>
      </w:r>
      <w:r w:rsidRPr="004C2B7B">
        <w:rPr>
          <w:rFonts w:ascii="Times New Roman" w:eastAsia="SimSun" w:hAnsi="Times New Roman" w:cs="Times New Roman"/>
          <w:kern w:val="1"/>
          <w:sz w:val="24"/>
          <w:szCs w:val="24"/>
          <w:lang w:eastAsia="hi-IN" w:bidi="hi-IN"/>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i/>
          <w:kern w:val="1"/>
          <w:sz w:val="24"/>
          <w:szCs w:val="24"/>
          <w:lang w:eastAsia="hi-IN" w:bidi="hi-IN"/>
        </w:rPr>
      </w:pPr>
      <w:r w:rsidRPr="003A2C63">
        <w:rPr>
          <w:rFonts w:ascii="Times New Roman" w:eastAsia="SimSun" w:hAnsi="Times New Roman" w:cs="Times New Roman"/>
          <w:b/>
          <w:i/>
          <w:kern w:val="1"/>
          <w:sz w:val="24"/>
          <w:szCs w:val="24"/>
          <w:lang w:eastAsia="hi-IN" w:bidi="hi-IN"/>
        </w:rPr>
        <w:t>Легкая атлетика</w:t>
      </w:r>
      <w:r w:rsidRPr="003A2C63">
        <w:rPr>
          <w:rFonts w:ascii="Times New Roman" w:eastAsia="SimSun" w:hAnsi="Times New Roman" w:cs="Times New Roman"/>
          <w:i/>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Ходьба</w:t>
      </w:r>
      <w:r w:rsidRPr="004C2B7B">
        <w:rPr>
          <w:rFonts w:ascii="Times New Roman" w:eastAsia="SimSun" w:hAnsi="Times New Roman" w:cs="Times New Roman"/>
          <w:kern w:val="1"/>
          <w:sz w:val="24"/>
          <w:szCs w:val="24"/>
          <w:lang w:eastAsia="hi-IN" w:bidi="hi-IN"/>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Беговые упражнения</w:t>
      </w:r>
      <w:r w:rsidRPr="004C2B7B">
        <w:rPr>
          <w:rFonts w:ascii="Times New Roman" w:eastAsia="SimSun" w:hAnsi="Times New Roman" w:cs="Times New Roman"/>
          <w:kern w:val="1"/>
          <w:sz w:val="24"/>
          <w:szCs w:val="24"/>
          <w:lang w:eastAsia="hi-IN" w:bidi="hi-IN"/>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Прыжковые упражнения</w:t>
      </w:r>
      <w:r w:rsidRPr="004C2B7B">
        <w:rPr>
          <w:rFonts w:ascii="Times New Roman" w:eastAsia="SimSun" w:hAnsi="Times New Roman" w:cs="Times New Roman"/>
          <w:kern w:val="1"/>
          <w:sz w:val="24"/>
          <w:szCs w:val="24"/>
          <w:lang w:eastAsia="hi-IN" w:bidi="hi-IN"/>
        </w:rPr>
        <w:t>: на одной ноге и двух ногах на месте и с продвижением; в длину и высоту; спрыгивание и запрыгивание.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Броски</w:t>
      </w:r>
      <w:r w:rsidRPr="004C2B7B">
        <w:rPr>
          <w:rFonts w:ascii="Times New Roman" w:eastAsia="SimSun" w:hAnsi="Times New Roman" w:cs="Times New Roman"/>
          <w:kern w:val="1"/>
          <w:sz w:val="24"/>
          <w:szCs w:val="24"/>
          <w:lang w:eastAsia="hi-IN" w:bidi="hi-IN"/>
        </w:rPr>
        <w:t>: большого мяча (1 кг) на дальность разными способами.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Метание</w:t>
      </w:r>
      <w:r w:rsidRPr="004C2B7B">
        <w:rPr>
          <w:rFonts w:ascii="Times New Roman" w:eastAsia="SimSun" w:hAnsi="Times New Roman" w:cs="Times New Roman"/>
          <w:kern w:val="1"/>
          <w:sz w:val="24"/>
          <w:szCs w:val="24"/>
          <w:lang w:eastAsia="hi-IN" w:bidi="hi-IN"/>
        </w:rPr>
        <w:t>: малого мяча в вертикальную и горизонтальную цель и на дальность.</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Подвижные игры и элементы спортивных игр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На материале гимнастики</w:t>
      </w:r>
      <w:r w:rsidRPr="004C2B7B">
        <w:rPr>
          <w:rFonts w:ascii="Times New Roman" w:eastAsia="SimSun" w:hAnsi="Times New Roman" w:cs="Times New Roman"/>
          <w:kern w:val="1"/>
          <w:sz w:val="24"/>
          <w:szCs w:val="24"/>
          <w:lang w:eastAsia="hi-IN" w:bidi="hi-IN"/>
        </w:rPr>
        <w:t>: игровые задания с использованием строевых упражнений, упражнений на внимание, силу, ловкость и координацию.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На материале л</w:t>
      </w:r>
      <w:r w:rsidR="003C561A">
        <w:rPr>
          <w:rFonts w:ascii="Times New Roman" w:eastAsia="SimSun" w:hAnsi="Times New Roman" w:cs="Times New Roman"/>
          <w:i/>
          <w:kern w:val="1"/>
          <w:sz w:val="24"/>
          <w:szCs w:val="24"/>
          <w:lang w:eastAsia="hi-IN" w:bidi="hi-IN"/>
        </w:rPr>
        <w:t>ё</w:t>
      </w:r>
      <w:r w:rsidRPr="004C2B7B">
        <w:rPr>
          <w:rFonts w:ascii="Times New Roman" w:eastAsia="SimSun" w:hAnsi="Times New Roman" w:cs="Times New Roman"/>
          <w:i/>
          <w:kern w:val="1"/>
          <w:sz w:val="24"/>
          <w:szCs w:val="24"/>
          <w:lang w:eastAsia="hi-IN" w:bidi="hi-IN"/>
        </w:rPr>
        <w:t>гкой атлетики:</w:t>
      </w:r>
      <w:r w:rsidRPr="004C2B7B">
        <w:rPr>
          <w:rFonts w:ascii="Times New Roman" w:eastAsia="SimSun" w:hAnsi="Times New Roman" w:cs="Times New Roman"/>
          <w:kern w:val="1"/>
          <w:sz w:val="24"/>
          <w:szCs w:val="24"/>
          <w:lang w:eastAsia="hi-IN" w:bidi="hi-IN"/>
        </w:rPr>
        <w:t xml:space="preserve"> прыжки, бег, метания и броски; упражнения на координацию, выносливость и быстроту.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На материале лыжной подготовки:</w:t>
      </w:r>
      <w:r w:rsidRPr="004C2B7B">
        <w:rPr>
          <w:rFonts w:ascii="Times New Roman" w:eastAsia="SimSun" w:hAnsi="Times New Roman" w:cs="Times New Roman"/>
          <w:kern w:val="1"/>
          <w:sz w:val="24"/>
          <w:szCs w:val="24"/>
          <w:lang w:eastAsia="hi-IN" w:bidi="hi-IN"/>
        </w:rPr>
        <w:t xml:space="preserve"> эстафеты в передвижении на лыжах, упражнения на выносливость и координацию.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i/>
          <w:kern w:val="1"/>
          <w:sz w:val="24"/>
          <w:szCs w:val="24"/>
          <w:lang w:eastAsia="hi-IN" w:bidi="hi-IN"/>
        </w:rPr>
      </w:pPr>
      <w:r w:rsidRPr="004C2B7B">
        <w:rPr>
          <w:rFonts w:ascii="Times New Roman" w:eastAsia="SimSun" w:hAnsi="Times New Roman" w:cs="Times New Roman"/>
          <w:i/>
          <w:kern w:val="1"/>
          <w:sz w:val="24"/>
          <w:szCs w:val="24"/>
          <w:lang w:eastAsia="hi-IN" w:bidi="hi-IN"/>
        </w:rPr>
        <w:t>На материале спортивных игр:</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Футбол:</w:t>
      </w:r>
      <w:r w:rsidRPr="004C2B7B">
        <w:rPr>
          <w:rFonts w:ascii="Times New Roman" w:eastAsia="SimSun" w:hAnsi="Times New Roman" w:cs="Times New Roman"/>
          <w:kern w:val="1"/>
          <w:sz w:val="24"/>
          <w:szCs w:val="24"/>
          <w:lang w:eastAsia="hi-IN" w:bidi="hi-IN"/>
        </w:rPr>
        <w:t xml:space="preserve"> удар по неподвижному и катящемуся мячу; остановка мяча; ведение мяча; подвижные игры на материале футбола.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Баскетбол:</w:t>
      </w:r>
      <w:r w:rsidRPr="004C2B7B">
        <w:rPr>
          <w:rFonts w:ascii="Times New Roman" w:eastAsia="SimSun" w:hAnsi="Times New Roman" w:cs="Times New Roman"/>
          <w:kern w:val="1"/>
          <w:sz w:val="24"/>
          <w:szCs w:val="24"/>
          <w:lang w:eastAsia="hi-IN" w:bidi="hi-IN"/>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lastRenderedPageBreak/>
        <w:t>Пионербол:</w:t>
      </w:r>
      <w:r w:rsidRPr="004C2B7B">
        <w:rPr>
          <w:rFonts w:ascii="Times New Roman" w:eastAsia="SimSun" w:hAnsi="Times New Roman" w:cs="Times New Roman"/>
          <w:kern w:val="1"/>
          <w:sz w:val="24"/>
          <w:szCs w:val="24"/>
          <w:lang w:eastAsia="hi-IN" w:bidi="hi-IN"/>
        </w:rPr>
        <w:t xml:space="preserve"> броски и ловля мяча в парах через сетку двумя руками снизу и сверху; нижняя подача мяча (одной рукой снизу).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Волейбол:</w:t>
      </w:r>
      <w:r w:rsidRPr="004C2B7B">
        <w:rPr>
          <w:rFonts w:ascii="Times New Roman" w:eastAsia="SimSun" w:hAnsi="Times New Roman" w:cs="Times New Roman"/>
          <w:kern w:val="1"/>
          <w:sz w:val="24"/>
          <w:szCs w:val="24"/>
          <w:lang w:eastAsia="hi-IN" w:bidi="hi-IN"/>
        </w:rPr>
        <w:t xml:space="preserve"> подбрасывание мяча; подача мяча; при</w:t>
      </w:r>
      <w:r w:rsidR="003C561A">
        <w:rPr>
          <w:rFonts w:ascii="Times New Roman" w:eastAsia="SimSun" w:hAnsi="Times New Roman" w:cs="Times New Roman"/>
          <w:kern w:val="1"/>
          <w:sz w:val="24"/>
          <w:szCs w:val="24"/>
          <w:lang w:eastAsia="hi-IN" w:bidi="hi-IN"/>
        </w:rPr>
        <w:t>ё</w:t>
      </w:r>
      <w:r w:rsidRPr="004C2B7B">
        <w:rPr>
          <w:rFonts w:ascii="Times New Roman" w:eastAsia="SimSun" w:hAnsi="Times New Roman" w:cs="Times New Roman"/>
          <w:kern w:val="1"/>
          <w:sz w:val="24"/>
          <w:szCs w:val="24"/>
          <w:lang w:eastAsia="hi-IN" w:bidi="hi-IN"/>
        </w:rPr>
        <w:t xml:space="preserve">м и передача мяча; подвижные игры на материале волейбола. </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Подвижные игры разных народов.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Коррекционно-развивающие игры:</w:t>
      </w:r>
      <w:r w:rsidRPr="004C2B7B">
        <w:rPr>
          <w:rFonts w:ascii="Times New Roman" w:eastAsia="SimSun" w:hAnsi="Times New Roman" w:cs="Times New Roman"/>
          <w:kern w:val="1"/>
          <w:sz w:val="24"/>
          <w:szCs w:val="24"/>
          <w:lang w:eastAsia="hi-IN" w:bidi="hi-IN"/>
        </w:rPr>
        <w:t xml:space="preserve"> «Порядок и беспорядок», «Узнай, где звонили», «Собери урожай».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Игры с бегом и прыжками</w:t>
      </w:r>
      <w:r w:rsidRPr="004C2B7B">
        <w:rPr>
          <w:rFonts w:ascii="Times New Roman" w:eastAsia="SimSun" w:hAnsi="Times New Roman" w:cs="Times New Roman"/>
          <w:kern w:val="1"/>
          <w:sz w:val="24"/>
          <w:szCs w:val="24"/>
          <w:lang w:eastAsia="hi-IN" w:bidi="hi-IN"/>
        </w:rPr>
        <w:t>: «Сорви шишку», «У медведя во бору», «Подбеги к своему предмету», «День и ночь», «Кот и мыши», «Пятнашки»; «Прыжки по кочкам».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Игры с мячом:</w:t>
      </w:r>
      <w:r w:rsidRPr="004C2B7B">
        <w:rPr>
          <w:rFonts w:ascii="Times New Roman" w:eastAsia="SimSun" w:hAnsi="Times New Roman" w:cs="Times New Roman"/>
          <w:kern w:val="1"/>
          <w:sz w:val="24"/>
          <w:szCs w:val="24"/>
          <w:lang w:eastAsia="hi-IN" w:bidi="hi-IN"/>
        </w:rPr>
        <w:t xml:space="preserve"> «Метание мячей и мешочков»; «Кого назвали – тот и ловит», «Мяч по кругу», «Не урони мяч».</w:t>
      </w:r>
    </w:p>
    <w:p w:rsidR="00CB0A34" w:rsidRPr="004C2B7B" w:rsidRDefault="00CB0A34" w:rsidP="004C2B7B">
      <w:pPr>
        <w:widowControl w:val="0"/>
        <w:suppressAutoHyphens/>
        <w:spacing w:after="0" w:line="360" w:lineRule="auto"/>
        <w:ind w:firstLine="567"/>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Адаптивная физическая реабилитация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Общеразвивающие упражнения</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На материале гимнастики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Развитие гибкости</w:t>
      </w:r>
      <w:r w:rsidRPr="004C2B7B">
        <w:rPr>
          <w:rFonts w:ascii="Times New Roman" w:eastAsia="SimSun" w:hAnsi="Times New Roman" w:cs="Times New Roman"/>
          <w:kern w:val="1"/>
          <w:sz w:val="24"/>
          <w:szCs w:val="24"/>
          <w:lang w:eastAsia="hi-IN" w:bidi="hi-IN"/>
        </w:rPr>
        <w:t xml:space="preserve">: широкие стойки на ногах; ходьба широким шагом, выпадами, в приседе, с махом ногой; наклоны; выпады и </w:t>
      </w:r>
      <w:proofErr w:type="spellStart"/>
      <w:r w:rsidRPr="004C2B7B">
        <w:rPr>
          <w:rFonts w:ascii="Times New Roman" w:eastAsia="SimSun" w:hAnsi="Times New Roman" w:cs="Times New Roman"/>
          <w:kern w:val="1"/>
          <w:sz w:val="24"/>
          <w:szCs w:val="24"/>
          <w:lang w:eastAsia="hi-IN" w:bidi="hi-IN"/>
        </w:rPr>
        <w:t>полушпагаты</w:t>
      </w:r>
      <w:proofErr w:type="spellEnd"/>
      <w:r w:rsidRPr="004C2B7B">
        <w:rPr>
          <w:rFonts w:ascii="Times New Roman" w:eastAsia="SimSun" w:hAnsi="Times New Roman" w:cs="Times New Roman"/>
          <w:kern w:val="1"/>
          <w:sz w:val="24"/>
          <w:szCs w:val="24"/>
          <w:lang w:eastAsia="hi-IN" w:bidi="hi-IN"/>
        </w:rPr>
        <w:t xml:space="preserve"> на месте; «</w:t>
      </w:r>
      <w:proofErr w:type="spellStart"/>
      <w:r w:rsidRPr="004C2B7B">
        <w:rPr>
          <w:rFonts w:ascii="Times New Roman" w:eastAsia="SimSun" w:hAnsi="Times New Roman" w:cs="Times New Roman"/>
          <w:kern w:val="1"/>
          <w:sz w:val="24"/>
          <w:szCs w:val="24"/>
          <w:lang w:eastAsia="hi-IN" w:bidi="hi-IN"/>
        </w:rPr>
        <w:t>выкруты</w:t>
      </w:r>
      <w:proofErr w:type="spellEnd"/>
      <w:r w:rsidRPr="004C2B7B">
        <w:rPr>
          <w:rFonts w:ascii="Times New Roman" w:eastAsia="SimSun" w:hAnsi="Times New Roman" w:cs="Times New Roman"/>
          <w:kern w:val="1"/>
          <w:sz w:val="24"/>
          <w:szCs w:val="24"/>
          <w:lang w:eastAsia="hi-IN" w:bidi="hi-IN"/>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CB0A34" w:rsidRPr="004C2B7B" w:rsidRDefault="00CB0A34" w:rsidP="003C561A">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Развитие координации:</w:t>
      </w:r>
      <w:r w:rsidRPr="004C2B7B">
        <w:rPr>
          <w:rFonts w:ascii="Times New Roman" w:eastAsia="SimSun" w:hAnsi="Times New Roman" w:cs="Times New Roman"/>
          <w:kern w:val="1"/>
          <w:sz w:val="24"/>
          <w:szCs w:val="24"/>
          <w:lang w:eastAsia="hi-IN" w:bidi="hi-IN"/>
        </w:rPr>
        <w:t xml:space="preserve">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w:t>
      </w:r>
      <w:r w:rsidR="003C561A">
        <w:rPr>
          <w:rFonts w:ascii="Times New Roman" w:eastAsia="SimSun" w:hAnsi="Times New Roman" w:cs="Times New Roman"/>
          <w:kern w:val="1"/>
          <w:sz w:val="24"/>
          <w:szCs w:val="24"/>
          <w:lang w:eastAsia="hi-IN" w:bidi="hi-IN"/>
        </w:rPr>
        <w:t>ё</w:t>
      </w:r>
      <w:r w:rsidRPr="004C2B7B">
        <w:rPr>
          <w:rFonts w:ascii="Times New Roman" w:eastAsia="SimSun" w:hAnsi="Times New Roman" w:cs="Times New Roman"/>
          <w:kern w:val="1"/>
          <w:sz w:val="24"/>
          <w:szCs w:val="24"/>
          <w:lang w:eastAsia="hi-IN" w:bidi="hi-IN"/>
        </w:rPr>
        <w:t>жа, сидя); перебрасывание малого мяча из одной руки в другую;</w:t>
      </w:r>
    </w:p>
    <w:p w:rsidR="00CB0A34" w:rsidRPr="004C2B7B" w:rsidRDefault="003C561A"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i/>
          <w:kern w:val="1"/>
          <w:sz w:val="24"/>
          <w:szCs w:val="24"/>
          <w:lang w:eastAsia="hi-IN" w:bidi="hi-IN"/>
        </w:rPr>
        <w:t>У</w:t>
      </w:r>
      <w:r w:rsidR="00CB0A34" w:rsidRPr="004C2B7B">
        <w:rPr>
          <w:rFonts w:ascii="Times New Roman" w:eastAsia="SimSun" w:hAnsi="Times New Roman" w:cs="Times New Roman"/>
          <w:i/>
          <w:kern w:val="1"/>
          <w:sz w:val="24"/>
          <w:szCs w:val="24"/>
          <w:lang w:eastAsia="hi-IN" w:bidi="hi-IN"/>
        </w:rPr>
        <w:t>пражнения</w:t>
      </w:r>
      <w:r>
        <w:rPr>
          <w:rFonts w:ascii="Times New Roman" w:eastAsia="SimSun" w:hAnsi="Times New Roman" w:cs="Times New Roman"/>
          <w:i/>
          <w:kern w:val="1"/>
          <w:sz w:val="24"/>
          <w:szCs w:val="24"/>
          <w:lang w:eastAsia="hi-IN" w:bidi="hi-IN"/>
        </w:rPr>
        <w:t xml:space="preserve"> </w:t>
      </w:r>
      <w:r w:rsidR="00CB0A34" w:rsidRPr="004C2B7B">
        <w:rPr>
          <w:rFonts w:ascii="Times New Roman" w:eastAsia="SimSun" w:hAnsi="Times New Roman" w:cs="Times New Roman"/>
          <w:i/>
          <w:kern w:val="1"/>
          <w:sz w:val="24"/>
          <w:szCs w:val="24"/>
          <w:lang w:eastAsia="hi-IN" w:bidi="hi-IN"/>
        </w:rPr>
        <w:t>на переключение внимания;</w:t>
      </w:r>
      <w:r w:rsidR="00CB0A34" w:rsidRPr="004C2B7B">
        <w:rPr>
          <w:rFonts w:ascii="Times New Roman" w:eastAsia="SimSun" w:hAnsi="Times New Roman" w:cs="Times New Roman"/>
          <w:kern w:val="1"/>
          <w:sz w:val="24"/>
          <w:szCs w:val="24"/>
          <w:lang w:eastAsia="hi-IN" w:bidi="hi-IN"/>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Формирование осанки:</w:t>
      </w:r>
      <w:r w:rsidRPr="004C2B7B">
        <w:rPr>
          <w:rFonts w:ascii="Times New Roman" w:eastAsia="SimSun" w:hAnsi="Times New Roman" w:cs="Times New Roman"/>
          <w:kern w:val="1"/>
          <w:sz w:val="24"/>
          <w:szCs w:val="24"/>
          <w:lang w:eastAsia="hi-IN" w:bidi="hi-IN"/>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3C561A">
        <w:rPr>
          <w:rFonts w:ascii="Times New Roman" w:eastAsia="SimSun" w:hAnsi="Times New Roman" w:cs="Times New Roman"/>
          <w:kern w:val="1"/>
          <w:sz w:val="24"/>
          <w:szCs w:val="24"/>
          <w:lang w:eastAsia="hi-IN" w:bidi="hi-IN"/>
        </w:rPr>
        <w:t>ё</w:t>
      </w:r>
      <w:r w:rsidRPr="004C2B7B">
        <w:rPr>
          <w:rFonts w:ascii="Times New Roman" w:eastAsia="SimSun" w:hAnsi="Times New Roman" w:cs="Times New Roman"/>
          <w:kern w:val="1"/>
          <w:sz w:val="24"/>
          <w:szCs w:val="24"/>
          <w:lang w:eastAsia="hi-IN" w:bidi="hi-IN"/>
        </w:rPr>
        <w:t>жа; комплексы упражнений для укрепления мышечного корсета.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Развитие силовых способностей:</w:t>
      </w:r>
      <w:r w:rsidRPr="004C2B7B">
        <w:rPr>
          <w:rFonts w:ascii="Times New Roman" w:eastAsia="SimSun" w:hAnsi="Times New Roman" w:cs="Times New Roman"/>
          <w:kern w:val="1"/>
          <w:sz w:val="24"/>
          <w:szCs w:val="24"/>
          <w:lang w:eastAsia="hi-IN" w:bidi="hi-IN"/>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CB0A34" w:rsidRPr="003A2C63"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3A2C63">
        <w:rPr>
          <w:rFonts w:ascii="Times New Roman" w:eastAsia="SimSun" w:hAnsi="Times New Roman" w:cs="Times New Roman"/>
          <w:b/>
          <w:i/>
          <w:kern w:val="1"/>
          <w:sz w:val="24"/>
          <w:szCs w:val="24"/>
          <w:lang w:eastAsia="hi-IN" w:bidi="hi-IN"/>
        </w:rPr>
        <w:t xml:space="preserve">На материале </w:t>
      </w:r>
      <w:r w:rsidR="002F0E43" w:rsidRPr="003A2C63">
        <w:rPr>
          <w:rFonts w:ascii="Times New Roman" w:eastAsia="SimSun" w:hAnsi="Times New Roman" w:cs="Times New Roman"/>
          <w:b/>
          <w:i/>
          <w:kern w:val="1"/>
          <w:sz w:val="24"/>
          <w:szCs w:val="24"/>
          <w:lang w:eastAsia="hi-IN" w:bidi="hi-IN"/>
        </w:rPr>
        <w:t>лёгкой</w:t>
      </w:r>
      <w:r w:rsidRPr="003A2C63">
        <w:rPr>
          <w:rFonts w:ascii="Times New Roman" w:eastAsia="SimSun" w:hAnsi="Times New Roman" w:cs="Times New Roman"/>
          <w:b/>
          <w:i/>
          <w:kern w:val="1"/>
          <w:sz w:val="24"/>
          <w:szCs w:val="24"/>
          <w:lang w:eastAsia="hi-IN" w:bidi="hi-IN"/>
        </w:rPr>
        <w:t xml:space="preserve"> атлетики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Развитие координации</w:t>
      </w:r>
      <w:r w:rsidRPr="004C2B7B">
        <w:rPr>
          <w:rFonts w:ascii="Times New Roman" w:eastAsia="SimSun" w:hAnsi="Times New Roman" w:cs="Times New Roman"/>
          <w:kern w:val="1"/>
          <w:sz w:val="24"/>
          <w:szCs w:val="24"/>
          <w:lang w:eastAsia="hi-IN" w:bidi="hi-IN"/>
        </w:rPr>
        <w:t xml:space="preserve">: бег с изменяющимся направлением по ограниченной опоре; </w:t>
      </w:r>
      <w:proofErr w:type="spellStart"/>
      <w:r w:rsidRPr="004C2B7B">
        <w:rPr>
          <w:rFonts w:ascii="Times New Roman" w:eastAsia="SimSun" w:hAnsi="Times New Roman" w:cs="Times New Roman"/>
          <w:kern w:val="1"/>
          <w:sz w:val="24"/>
          <w:szCs w:val="24"/>
          <w:lang w:eastAsia="hi-IN" w:bidi="hi-IN"/>
        </w:rPr>
        <w:lastRenderedPageBreak/>
        <w:t>пробегание</w:t>
      </w:r>
      <w:proofErr w:type="spellEnd"/>
      <w:r w:rsidRPr="004C2B7B">
        <w:rPr>
          <w:rFonts w:ascii="Times New Roman" w:eastAsia="SimSun" w:hAnsi="Times New Roman" w:cs="Times New Roman"/>
          <w:kern w:val="1"/>
          <w:sz w:val="24"/>
          <w:szCs w:val="24"/>
          <w:lang w:eastAsia="hi-IN" w:bidi="hi-IN"/>
        </w:rPr>
        <w:t xml:space="preserve"> коротких отрезков из разных исходных положений; прыжки через скакалку на месте на одной ноге и двух ногах </w:t>
      </w:r>
      <w:r w:rsidR="002F0E43" w:rsidRPr="004C2B7B">
        <w:rPr>
          <w:rFonts w:ascii="Times New Roman" w:eastAsia="SimSun" w:hAnsi="Times New Roman" w:cs="Times New Roman"/>
          <w:kern w:val="1"/>
          <w:sz w:val="24"/>
          <w:szCs w:val="24"/>
          <w:lang w:eastAsia="hi-IN" w:bidi="hi-IN"/>
        </w:rPr>
        <w:t>поочерёдно</w:t>
      </w:r>
      <w:r w:rsidRPr="004C2B7B">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Развитие быстроты</w:t>
      </w:r>
      <w:r w:rsidRPr="004C2B7B">
        <w:rPr>
          <w:rFonts w:ascii="Times New Roman" w:eastAsia="SimSun" w:hAnsi="Times New Roman" w:cs="Times New Roman"/>
          <w:kern w:val="1"/>
          <w:sz w:val="24"/>
          <w:szCs w:val="24"/>
          <w:lang w:eastAsia="hi-IN" w:bidi="hi-IN"/>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Развитие выносливости:</w:t>
      </w:r>
      <w:r w:rsidRPr="004C2B7B">
        <w:rPr>
          <w:rFonts w:ascii="Times New Roman" w:eastAsia="SimSun" w:hAnsi="Times New Roman" w:cs="Times New Roman"/>
          <w:kern w:val="1"/>
          <w:sz w:val="24"/>
          <w:szCs w:val="24"/>
          <w:lang w:eastAsia="hi-IN" w:bidi="hi-IN"/>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Развитие силовых способностей:</w:t>
      </w:r>
      <w:r w:rsidRPr="004C2B7B">
        <w:rPr>
          <w:rFonts w:ascii="Times New Roman" w:eastAsia="SimSun" w:hAnsi="Times New Roman" w:cs="Times New Roman"/>
          <w:kern w:val="1"/>
          <w:sz w:val="24"/>
          <w:szCs w:val="24"/>
          <w:lang w:eastAsia="hi-IN" w:bidi="hi-IN"/>
        </w:rPr>
        <w:t xml:space="preserve"> повторное выполнение </w:t>
      </w:r>
      <w:proofErr w:type="spellStart"/>
      <w:r w:rsidRPr="004C2B7B">
        <w:rPr>
          <w:rFonts w:ascii="Times New Roman" w:eastAsia="SimSun" w:hAnsi="Times New Roman" w:cs="Times New Roman"/>
          <w:kern w:val="1"/>
          <w:sz w:val="24"/>
          <w:szCs w:val="24"/>
          <w:lang w:eastAsia="hi-IN" w:bidi="hi-IN"/>
        </w:rPr>
        <w:t>многоскоков</w:t>
      </w:r>
      <w:proofErr w:type="spellEnd"/>
      <w:r w:rsidRPr="004C2B7B">
        <w:rPr>
          <w:rFonts w:ascii="Times New Roman" w:eastAsia="SimSun" w:hAnsi="Times New Roman" w:cs="Times New Roman"/>
          <w:kern w:val="1"/>
          <w:sz w:val="24"/>
          <w:szCs w:val="24"/>
          <w:lang w:eastAsia="hi-IN" w:bidi="hi-IN"/>
        </w:rPr>
        <w:t>; повторное преодоление препятствий (15</w:t>
      </w:r>
      <w:r w:rsidR="00473763">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20 см); передача набивного мяча (1 кг) в максимальном темпе, по кругу, из разных исходных положений; метание набивных мячей (1</w:t>
      </w:r>
      <w:r w:rsidR="00473763">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w:t>
      </w:r>
      <w:r w:rsidR="002F0E43" w:rsidRPr="004C2B7B">
        <w:rPr>
          <w:rFonts w:ascii="Times New Roman" w:eastAsia="SimSun" w:hAnsi="Times New Roman" w:cs="Times New Roman"/>
          <w:kern w:val="1"/>
          <w:sz w:val="24"/>
          <w:szCs w:val="24"/>
          <w:lang w:eastAsia="hi-IN" w:bidi="hi-IN"/>
        </w:rPr>
        <w:t>вперёд</w:t>
      </w:r>
      <w:r w:rsidRPr="004C2B7B">
        <w:rPr>
          <w:rFonts w:ascii="Times New Roman" w:eastAsia="SimSun" w:hAnsi="Times New Roman" w:cs="Times New Roman"/>
          <w:kern w:val="1"/>
          <w:sz w:val="24"/>
          <w:szCs w:val="24"/>
          <w:lang w:eastAsia="hi-IN" w:bidi="hi-IN"/>
        </w:rPr>
        <w:t xml:space="preserve"> (правым и левым боком), с доставанием ориентиров, расположенных на разной высоте; прыжки по разметкам в </w:t>
      </w:r>
      <w:proofErr w:type="spellStart"/>
      <w:r w:rsidRPr="004C2B7B">
        <w:rPr>
          <w:rFonts w:ascii="Times New Roman" w:eastAsia="SimSun" w:hAnsi="Times New Roman" w:cs="Times New Roman"/>
          <w:kern w:val="1"/>
          <w:sz w:val="24"/>
          <w:szCs w:val="24"/>
          <w:lang w:eastAsia="hi-IN" w:bidi="hi-IN"/>
        </w:rPr>
        <w:t>полуприседе</w:t>
      </w:r>
      <w:proofErr w:type="spellEnd"/>
      <w:r w:rsidRPr="004C2B7B">
        <w:rPr>
          <w:rFonts w:ascii="Times New Roman" w:eastAsia="SimSun" w:hAnsi="Times New Roman" w:cs="Times New Roman"/>
          <w:kern w:val="1"/>
          <w:sz w:val="24"/>
          <w:szCs w:val="24"/>
          <w:lang w:eastAsia="hi-IN" w:bidi="hi-IN"/>
        </w:rPr>
        <w:t xml:space="preserve"> и приседе.</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b/>
          <w:i/>
          <w:kern w:val="1"/>
          <w:sz w:val="24"/>
          <w:szCs w:val="24"/>
          <w:lang w:eastAsia="hi-IN" w:bidi="hi-IN"/>
        </w:rPr>
      </w:pPr>
      <w:r w:rsidRPr="004C2B7B">
        <w:rPr>
          <w:rFonts w:ascii="Times New Roman" w:eastAsia="SimSun" w:hAnsi="Times New Roman" w:cs="Times New Roman"/>
          <w:b/>
          <w:i/>
          <w:kern w:val="1"/>
          <w:sz w:val="24"/>
          <w:szCs w:val="24"/>
          <w:lang w:eastAsia="hi-IN" w:bidi="hi-IN"/>
        </w:rPr>
        <w:t>Коррекционно-развивающие упражнения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Основные положения и движения головы, конечностей и туловища, выполняемые на месте</w:t>
      </w:r>
      <w:r w:rsidRPr="004C2B7B">
        <w:rPr>
          <w:rFonts w:ascii="Times New Roman" w:eastAsia="SimSun" w:hAnsi="Times New Roman" w:cs="Times New Roman"/>
          <w:kern w:val="1"/>
          <w:sz w:val="24"/>
          <w:szCs w:val="24"/>
          <w:lang w:eastAsia="hi-IN" w:bidi="hi-IN"/>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 на дыхание:</w:t>
      </w:r>
      <w:r w:rsidRPr="004C2B7B">
        <w:rPr>
          <w:rFonts w:ascii="Times New Roman" w:eastAsia="SimSun" w:hAnsi="Times New Roman" w:cs="Times New Roman"/>
          <w:kern w:val="1"/>
          <w:sz w:val="24"/>
          <w:szCs w:val="24"/>
          <w:lang w:eastAsia="hi-IN" w:bidi="hi-IN"/>
        </w:rPr>
        <w:t xml:space="preserve"> правильное дыхание в различных И.П. сидя, стоя, лежа; глубокое дыхание при выполнении упражнений без предметов; дыхание по подражанию (</w:t>
      </w:r>
      <w:r w:rsidR="00473763">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понюхать цветок</w:t>
      </w:r>
      <w:r w:rsidR="00473763">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w:t>
      </w:r>
      <w:r w:rsidR="00473763">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подуть на кашу</w:t>
      </w:r>
      <w:r w:rsidR="00473763">
        <w:rPr>
          <w:rFonts w:ascii="Times New Roman" w:eastAsia="SimSun" w:hAnsi="Times New Roman" w:cs="Times New Roman"/>
          <w:kern w:val="1"/>
          <w:sz w:val="24"/>
          <w:szCs w:val="24"/>
          <w:lang w:eastAsia="hi-IN" w:bidi="hi-IN"/>
        </w:rPr>
        <w:t>»</w:t>
      </w:r>
      <w:r w:rsidRPr="004C2B7B">
        <w:rPr>
          <w:rFonts w:ascii="Times New Roman" w:eastAsia="SimSun" w:hAnsi="Times New Roman" w:cs="Times New Roman"/>
          <w:kern w:val="1"/>
          <w:sz w:val="24"/>
          <w:szCs w:val="24"/>
          <w:lang w:eastAsia="hi-IN" w:bidi="hi-IN"/>
        </w:rPr>
        <w:t>, «согреть руки», «сдуть пушинки»), дыхание во время ходьбы с произношением звуков на выдохе, выполнение вдоха и выдоха через нос.</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 на коррекцию и формирование правильной осанки:</w:t>
      </w:r>
      <w:r w:rsidRPr="004C2B7B">
        <w:rPr>
          <w:rFonts w:ascii="Times New Roman" w:eastAsia="SimSun" w:hAnsi="Times New Roman" w:cs="Times New Roman"/>
          <w:kern w:val="1"/>
          <w:sz w:val="24"/>
          <w:szCs w:val="24"/>
          <w:lang w:eastAsia="hi-IN" w:bidi="hi-IN"/>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w:t>
      </w:r>
      <w:r w:rsidRPr="004C2B7B">
        <w:rPr>
          <w:rFonts w:ascii="Times New Roman" w:eastAsia="SimSun" w:hAnsi="Times New Roman" w:cs="Times New Roman"/>
          <w:kern w:val="1"/>
          <w:sz w:val="24"/>
          <w:szCs w:val="24"/>
          <w:lang w:eastAsia="hi-IN" w:bidi="hi-IN"/>
        </w:rPr>
        <w:lastRenderedPageBreak/>
        <w:t>прогиба назад: «Змея», «Колечко», «Лодочка»; упражнения для укрепления мышц спины путем складывания: «Птица», «Книжка» «Кошечка»</w:t>
      </w:r>
      <w:r w:rsidR="00473763">
        <w:rPr>
          <w:rFonts w:ascii="Times New Roman" w:eastAsia="SimSun" w:hAnsi="Times New Roman" w:cs="Times New Roman"/>
          <w:kern w:val="1"/>
          <w:sz w:val="24"/>
          <w:szCs w:val="24"/>
          <w:lang w:eastAsia="hi-IN" w:bidi="hi-IN"/>
        </w:rPr>
        <w:t>.</w:t>
      </w:r>
    </w:p>
    <w:p w:rsidR="00CB0A34" w:rsidRPr="00473763" w:rsidRDefault="00473763" w:rsidP="00473763">
      <w:pPr>
        <w:widowControl w:val="0"/>
        <w:suppressAutoHyphens/>
        <w:spacing w:after="0" w:line="360" w:lineRule="auto"/>
        <w:ind w:firstLine="567"/>
        <w:jc w:val="both"/>
        <w:rPr>
          <w:rFonts w:ascii="Times New Roman" w:eastAsia="SimSun" w:hAnsi="Times New Roman" w:cs="Times New Roman"/>
          <w:i/>
          <w:kern w:val="1"/>
          <w:sz w:val="24"/>
          <w:szCs w:val="24"/>
          <w:lang w:eastAsia="hi-IN" w:bidi="hi-IN"/>
        </w:rPr>
      </w:pPr>
      <w:r>
        <w:rPr>
          <w:rFonts w:ascii="Times New Roman" w:eastAsia="SimSun" w:hAnsi="Times New Roman" w:cs="Times New Roman"/>
          <w:kern w:val="1"/>
          <w:sz w:val="24"/>
          <w:szCs w:val="24"/>
          <w:lang w:eastAsia="hi-IN" w:bidi="hi-IN"/>
        </w:rPr>
        <w:t>У</w:t>
      </w:r>
      <w:r w:rsidR="00CB0A34" w:rsidRPr="004C2B7B">
        <w:rPr>
          <w:rFonts w:ascii="Times New Roman" w:eastAsia="SimSun" w:hAnsi="Times New Roman" w:cs="Times New Roman"/>
          <w:i/>
          <w:kern w:val="1"/>
          <w:sz w:val="24"/>
          <w:szCs w:val="24"/>
          <w:lang w:eastAsia="hi-IN" w:bidi="hi-IN"/>
        </w:rPr>
        <w:t>пражнения для укрепления позвоночника путем поворота туловища</w:t>
      </w:r>
      <w:r>
        <w:rPr>
          <w:rFonts w:ascii="Times New Roman" w:eastAsia="SimSun" w:hAnsi="Times New Roman" w:cs="Times New Roman"/>
          <w:i/>
          <w:kern w:val="1"/>
          <w:sz w:val="24"/>
          <w:szCs w:val="24"/>
          <w:lang w:eastAsia="hi-IN" w:bidi="hi-IN"/>
        </w:rPr>
        <w:t xml:space="preserve"> </w:t>
      </w:r>
      <w:r w:rsidR="00CB0A34" w:rsidRPr="004C2B7B">
        <w:rPr>
          <w:rFonts w:ascii="Times New Roman" w:eastAsia="SimSun" w:hAnsi="Times New Roman" w:cs="Times New Roman"/>
          <w:i/>
          <w:kern w:val="1"/>
          <w:sz w:val="24"/>
          <w:szCs w:val="24"/>
          <w:lang w:eastAsia="hi-IN" w:bidi="hi-IN"/>
        </w:rPr>
        <w:t>и наклона его в стороны</w:t>
      </w:r>
      <w:r w:rsidR="00CB0A34" w:rsidRPr="004C2B7B">
        <w:rPr>
          <w:rFonts w:ascii="Times New Roman" w:eastAsia="SimSun" w:hAnsi="Times New Roman" w:cs="Times New Roman"/>
          <w:kern w:val="1"/>
          <w:sz w:val="24"/>
          <w:szCs w:val="24"/>
          <w:lang w:eastAsia="hi-IN" w:bidi="hi-IN"/>
        </w:rPr>
        <w:t>: «Ежик», «Звезда», «Месяц»; упражнения на укрепление мышц тазового пояса, бедер, ног: «Лягушка», «Бабочка», «Ножницы».</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 на коррекцию и профилактику плоскостопия</w:t>
      </w:r>
      <w:r w:rsidRPr="004C2B7B">
        <w:rPr>
          <w:rFonts w:ascii="Times New Roman" w:eastAsia="SimSun" w:hAnsi="Times New Roman" w:cs="Times New Roman"/>
          <w:kern w:val="1"/>
          <w:sz w:val="24"/>
          <w:szCs w:val="24"/>
          <w:lang w:eastAsia="hi-IN" w:bidi="hi-IN"/>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 на развитие общей и мелкой моторики</w:t>
      </w:r>
      <w:r w:rsidRPr="004C2B7B">
        <w:rPr>
          <w:rFonts w:ascii="Times New Roman" w:eastAsia="SimSun" w:hAnsi="Times New Roman" w:cs="Times New Roman"/>
          <w:kern w:val="1"/>
          <w:sz w:val="24"/>
          <w:szCs w:val="24"/>
          <w:lang w:eastAsia="hi-IN" w:bidi="hi-IN"/>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w:t>
      </w:r>
      <w:r w:rsidR="00473763">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1 кг (ходьба с мячом в руках, удерживая его на груди и за головой по 30 секунд; поднимание мяча вперед, вверх, вправо, влево).</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 на развитие точности и координации движений</w:t>
      </w:r>
      <w:r w:rsidRPr="004C2B7B">
        <w:rPr>
          <w:rFonts w:ascii="Times New Roman" w:eastAsia="SimSun" w:hAnsi="Times New Roman" w:cs="Times New Roman"/>
          <w:kern w:val="1"/>
          <w:sz w:val="24"/>
          <w:szCs w:val="24"/>
          <w:lang w:eastAsia="hi-IN" w:bidi="hi-IN"/>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i/>
          <w:kern w:val="1"/>
          <w:sz w:val="24"/>
          <w:szCs w:val="24"/>
          <w:lang w:eastAsia="hi-IN" w:bidi="hi-IN"/>
        </w:rPr>
      </w:pPr>
      <w:r w:rsidRPr="004C2B7B">
        <w:rPr>
          <w:rFonts w:ascii="Times New Roman" w:eastAsia="SimSun" w:hAnsi="Times New Roman" w:cs="Times New Roman"/>
          <w:i/>
          <w:kern w:val="1"/>
          <w:sz w:val="24"/>
          <w:szCs w:val="24"/>
          <w:lang w:eastAsia="hi-IN" w:bidi="hi-IN"/>
        </w:rPr>
        <w:t>Упражнения на развитие двигательных умений и навыков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Построения и перестроения</w:t>
      </w:r>
      <w:r w:rsidRPr="004C2B7B">
        <w:rPr>
          <w:rFonts w:ascii="Times New Roman" w:eastAsia="SimSun" w:hAnsi="Times New Roman" w:cs="Times New Roman"/>
          <w:kern w:val="1"/>
          <w:sz w:val="24"/>
          <w:szCs w:val="24"/>
          <w:lang w:eastAsia="hi-IN" w:bidi="hi-IN"/>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Ходьба и бег</w:t>
      </w:r>
      <w:r w:rsidRPr="004C2B7B">
        <w:rPr>
          <w:rFonts w:ascii="Times New Roman" w:eastAsia="SimSun" w:hAnsi="Times New Roman" w:cs="Times New Roman"/>
          <w:kern w:val="1"/>
          <w:sz w:val="24"/>
          <w:szCs w:val="24"/>
          <w:lang w:eastAsia="hi-IN" w:bidi="hi-IN"/>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Прыжки:</w:t>
      </w:r>
      <w:r w:rsidRPr="004C2B7B">
        <w:rPr>
          <w:rFonts w:ascii="Times New Roman" w:eastAsia="SimSun" w:hAnsi="Times New Roman" w:cs="Times New Roman"/>
          <w:kern w:val="1"/>
          <w:sz w:val="24"/>
          <w:szCs w:val="24"/>
          <w:lang w:eastAsia="hi-IN" w:bidi="hi-IN"/>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Броски, ловля, метание мяча и передача предметов</w:t>
      </w:r>
      <w:r w:rsidRPr="004C2B7B">
        <w:rPr>
          <w:rFonts w:ascii="Times New Roman" w:eastAsia="SimSun" w:hAnsi="Times New Roman" w:cs="Times New Roman"/>
          <w:kern w:val="1"/>
          <w:sz w:val="24"/>
          <w:szCs w:val="24"/>
          <w:lang w:eastAsia="hi-IN" w:bidi="hi-IN"/>
        </w:rPr>
        <w:t xml:space="preserve">: метание малого мяча правой (левой) </w:t>
      </w:r>
      <w:r w:rsidRPr="004C2B7B">
        <w:rPr>
          <w:rFonts w:ascii="Times New Roman" w:eastAsia="SimSun" w:hAnsi="Times New Roman" w:cs="Times New Roman"/>
          <w:kern w:val="1"/>
          <w:sz w:val="24"/>
          <w:szCs w:val="24"/>
          <w:lang w:eastAsia="hi-IN" w:bidi="hi-IN"/>
        </w:rPr>
        <w:lastRenderedPageBreak/>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Равновесие</w:t>
      </w:r>
      <w:r w:rsidRPr="004C2B7B">
        <w:rPr>
          <w:rFonts w:ascii="Times New Roman" w:eastAsia="SimSun" w:hAnsi="Times New Roman" w:cs="Times New Roman"/>
          <w:kern w:val="1"/>
          <w:sz w:val="24"/>
          <w:szCs w:val="24"/>
          <w:lang w:eastAsia="hi-IN" w:bidi="hi-IN"/>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kern w:val="1"/>
          <w:sz w:val="24"/>
          <w:szCs w:val="24"/>
          <w:lang w:eastAsia="hi-IN" w:bidi="hi-IN"/>
        </w:rPr>
        <w:t xml:space="preserve">Лазание, </w:t>
      </w:r>
      <w:proofErr w:type="spellStart"/>
      <w:r w:rsidRPr="004C2B7B">
        <w:rPr>
          <w:rFonts w:ascii="Times New Roman" w:eastAsia="SimSun" w:hAnsi="Times New Roman" w:cs="Times New Roman"/>
          <w:i/>
          <w:kern w:val="1"/>
          <w:sz w:val="24"/>
          <w:szCs w:val="24"/>
          <w:lang w:eastAsia="hi-IN" w:bidi="hi-IN"/>
        </w:rPr>
        <w:t>перелезание</w:t>
      </w:r>
      <w:proofErr w:type="spellEnd"/>
      <w:r w:rsidRPr="004C2B7B">
        <w:rPr>
          <w:rFonts w:ascii="Times New Roman" w:eastAsia="SimSun" w:hAnsi="Times New Roman" w:cs="Times New Roman"/>
          <w:i/>
          <w:kern w:val="1"/>
          <w:sz w:val="24"/>
          <w:szCs w:val="24"/>
          <w:lang w:eastAsia="hi-IN" w:bidi="hi-IN"/>
        </w:rPr>
        <w:t xml:space="preserve">, </w:t>
      </w:r>
      <w:proofErr w:type="spellStart"/>
      <w:r w:rsidRPr="004C2B7B">
        <w:rPr>
          <w:rFonts w:ascii="Times New Roman" w:eastAsia="SimSun" w:hAnsi="Times New Roman" w:cs="Times New Roman"/>
          <w:i/>
          <w:kern w:val="1"/>
          <w:sz w:val="24"/>
          <w:szCs w:val="24"/>
          <w:lang w:eastAsia="hi-IN" w:bidi="hi-IN"/>
        </w:rPr>
        <w:t>подлезание</w:t>
      </w:r>
      <w:proofErr w:type="spellEnd"/>
      <w:r w:rsidRPr="004C2B7B">
        <w:rPr>
          <w:rFonts w:ascii="Times New Roman" w:eastAsia="SimSun" w:hAnsi="Times New Roman" w:cs="Times New Roman"/>
          <w:i/>
          <w:kern w:val="1"/>
          <w:sz w:val="24"/>
          <w:szCs w:val="24"/>
          <w:lang w:eastAsia="hi-IN" w:bidi="hi-IN"/>
        </w:rPr>
        <w:t>:</w:t>
      </w:r>
      <w:r w:rsidRPr="004C2B7B">
        <w:rPr>
          <w:rFonts w:ascii="Times New Roman" w:eastAsia="SimSun" w:hAnsi="Times New Roman" w:cs="Times New Roman"/>
          <w:kern w:val="1"/>
          <w:sz w:val="24"/>
          <w:szCs w:val="24"/>
          <w:lang w:eastAsia="hi-IN" w:bidi="hi-IN"/>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4C2B7B">
        <w:rPr>
          <w:rFonts w:ascii="Times New Roman" w:eastAsia="SimSun" w:hAnsi="Times New Roman" w:cs="Times New Roman"/>
          <w:kern w:val="1"/>
          <w:sz w:val="24"/>
          <w:szCs w:val="24"/>
          <w:lang w:eastAsia="hi-IN" w:bidi="hi-IN"/>
        </w:rPr>
        <w:t>подлезание</w:t>
      </w:r>
      <w:proofErr w:type="spellEnd"/>
      <w:r w:rsidRPr="004C2B7B">
        <w:rPr>
          <w:rFonts w:ascii="Times New Roman" w:eastAsia="SimSun" w:hAnsi="Times New Roman" w:cs="Times New Roman"/>
          <w:kern w:val="1"/>
          <w:sz w:val="24"/>
          <w:szCs w:val="24"/>
          <w:lang w:eastAsia="hi-IN" w:bidi="hi-IN"/>
        </w:rPr>
        <w:t xml:space="preserve"> и </w:t>
      </w:r>
      <w:proofErr w:type="spellStart"/>
      <w:r w:rsidRPr="004C2B7B">
        <w:rPr>
          <w:rFonts w:ascii="Times New Roman" w:eastAsia="SimSun" w:hAnsi="Times New Roman" w:cs="Times New Roman"/>
          <w:kern w:val="1"/>
          <w:sz w:val="24"/>
          <w:szCs w:val="24"/>
          <w:lang w:eastAsia="hi-IN" w:bidi="hi-IN"/>
        </w:rPr>
        <w:t>перелезание</w:t>
      </w:r>
      <w:proofErr w:type="spellEnd"/>
      <w:r w:rsidRPr="004C2B7B">
        <w:rPr>
          <w:rFonts w:ascii="Times New Roman" w:eastAsia="SimSun" w:hAnsi="Times New Roman" w:cs="Times New Roman"/>
          <w:kern w:val="1"/>
          <w:sz w:val="24"/>
          <w:szCs w:val="24"/>
          <w:lang w:eastAsia="hi-IN" w:bidi="hi-IN"/>
        </w:rPr>
        <w:t xml:space="preserve"> под препятствия разной высоты (мягкие модули, г/скамейка, обручи, г/скакалка, стойки и т.д.); </w:t>
      </w:r>
      <w:proofErr w:type="spellStart"/>
      <w:r w:rsidRPr="004C2B7B">
        <w:rPr>
          <w:rFonts w:ascii="Times New Roman" w:eastAsia="SimSun" w:hAnsi="Times New Roman" w:cs="Times New Roman"/>
          <w:kern w:val="1"/>
          <w:sz w:val="24"/>
          <w:szCs w:val="24"/>
          <w:lang w:eastAsia="hi-IN" w:bidi="hi-IN"/>
        </w:rPr>
        <w:t>подлезание</w:t>
      </w:r>
      <w:proofErr w:type="spellEnd"/>
      <w:r w:rsidRPr="004C2B7B">
        <w:rPr>
          <w:rFonts w:ascii="Times New Roman" w:eastAsia="SimSun" w:hAnsi="Times New Roman" w:cs="Times New Roman"/>
          <w:kern w:val="1"/>
          <w:sz w:val="24"/>
          <w:szCs w:val="24"/>
          <w:lang w:eastAsia="hi-IN" w:bidi="hi-IN"/>
        </w:rPr>
        <w:t xml:space="preserve"> под препятствием с предметом в руках; </w:t>
      </w:r>
      <w:proofErr w:type="spellStart"/>
      <w:r w:rsidRPr="004C2B7B">
        <w:rPr>
          <w:rFonts w:ascii="Times New Roman" w:eastAsia="SimSun" w:hAnsi="Times New Roman" w:cs="Times New Roman"/>
          <w:kern w:val="1"/>
          <w:sz w:val="24"/>
          <w:szCs w:val="24"/>
          <w:lang w:eastAsia="hi-IN" w:bidi="hi-IN"/>
        </w:rPr>
        <w:t>пролезание</w:t>
      </w:r>
      <w:proofErr w:type="spellEnd"/>
      <w:r w:rsidRPr="004C2B7B">
        <w:rPr>
          <w:rFonts w:ascii="Times New Roman" w:eastAsia="SimSun" w:hAnsi="Times New Roman" w:cs="Times New Roman"/>
          <w:kern w:val="1"/>
          <w:sz w:val="24"/>
          <w:szCs w:val="24"/>
          <w:lang w:eastAsia="hi-IN" w:bidi="hi-IN"/>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4C2B7B">
        <w:rPr>
          <w:rFonts w:ascii="Times New Roman" w:eastAsia="SimSun" w:hAnsi="Times New Roman" w:cs="Times New Roman"/>
          <w:kern w:val="1"/>
          <w:sz w:val="24"/>
          <w:szCs w:val="24"/>
          <w:lang w:eastAsia="hi-IN" w:bidi="hi-IN"/>
        </w:rPr>
        <w:t>подлезании</w:t>
      </w:r>
      <w:proofErr w:type="spellEnd"/>
      <w:r w:rsidRPr="004C2B7B">
        <w:rPr>
          <w:rFonts w:ascii="Times New Roman" w:eastAsia="SimSun" w:hAnsi="Times New Roman" w:cs="Times New Roman"/>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перелезании</w:t>
      </w:r>
      <w:proofErr w:type="spellEnd"/>
      <w:r w:rsidRPr="004C2B7B">
        <w:rPr>
          <w:rFonts w:ascii="Times New Roman" w:eastAsia="SimSun" w:hAnsi="Times New Roman" w:cs="Times New Roman"/>
          <w:kern w:val="1"/>
          <w:sz w:val="24"/>
          <w:szCs w:val="24"/>
          <w:lang w:eastAsia="hi-IN" w:bidi="hi-IN"/>
        </w:rPr>
        <w:t xml:space="preserve"> и равновесии.</w:t>
      </w:r>
    </w:p>
    <w:p w:rsidR="00CB0A34" w:rsidRPr="004C2B7B" w:rsidRDefault="00CB0A34" w:rsidP="004C2B7B">
      <w:pPr>
        <w:widowControl w:val="0"/>
        <w:suppressAutoHyphens/>
        <w:spacing w:after="0" w:line="360" w:lineRule="auto"/>
        <w:ind w:firstLine="567"/>
        <w:rPr>
          <w:rFonts w:ascii="Times New Roman" w:eastAsia="SimSun" w:hAnsi="Times New Roman" w:cs="Times New Roman"/>
          <w:kern w:val="1"/>
          <w:sz w:val="24"/>
          <w:szCs w:val="24"/>
          <w:shd w:val="clear" w:color="auto" w:fill="00FFFF"/>
          <w:lang w:eastAsia="hi-IN" w:bidi="hi-IN"/>
        </w:rPr>
      </w:pPr>
    </w:p>
    <w:p w:rsidR="00CB0A34" w:rsidRPr="004C2B7B" w:rsidRDefault="00CB0A34" w:rsidP="004C2B7B">
      <w:pPr>
        <w:widowControl w:val="0"/>
        <w:suppressAutoHyphens/>
        <w:spacing w:after="0" w:line="360" w:lineRule="auto"/>
        <w:ind w:firstLine="567"/>
        <w:jc w:val="center"/>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Содержание курсов коррекционно-развивающей области</w:t>
      </w:r>
    </w:p>
    <w:p w:rsidR="001C5C79" w:rsidRDefault="00CB0A34"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kern w:val="1"/>
          <w:sz w:val="24"/>
          <w:szCs w:val="24"/>
          <w:lang w:eastAsia="hi-IN" w:bidi="hi-IN"/>
        </w:rPr>
        <w:t xml:space="preserve">Содержание коррекционно – развивающей области представлено следующими </w:t>
      </w:r>
      <w:r w:rsidRPr="001C5C79">
        <w:rPr>
          <w:rFonts w:ascii="Times New Roman" w:eastAsia="SimSun" w:hAnsi="Times New Roman" w:cs="Times New Roman"/>
          <w:b/>
          <w:i/>
          <w:kern w:val="1"/>
          <w:sz w:val="24"/>
          <w:szCs w:val="24"/>
          <w:lang w:eastAsia="hi-IN" w:bidi="hi-IN"/>
        </w:rPr>
        <w:t>обязательными коррекционными курсами</w:t>
      </w:r>
      <w:r w:rsidRPr="001C5C79">
        <w:rPr>
          <w:rFonts w:ascii="Times New Roman" w:eastAsia="SimSun" w:hAnsi="Times New Roman" w:cs="Times New Roman"/>
          <w:kern w:val="1"/>
          <w:sz w:val="24"/>
          <w:szCs w:val="24"/>
          <w:lang w:eastAsia="hi-IN" w:bidi="hi-IN"/>
        </w:rPr>
        <w:t>:</w:t>
      </w:r>
    </w:p>
    <w:p w:rsidR="001C5C79" w:rsidRPr="001C5C79" w:rsidRDefault="001C5C79" w:rsidP="001C5C79">
      <w:pPr>
        <w:widowControl w:val="0"/>
        <w:suppressAutoHyphens/>
        <w:spacing w:after="0" w:line="360" w:lineRule="auto"/>
        <w:ind w:firstLine="567"/>
        <w:jc w:val="both"/>
        <w:rPr>
          <w:rFonts w:ascii="Times New Roman" w:eastAsia="SimSun" w:hAnsi="Times New Roman" w:cs="Times New Roman"/>
          <w:b/>
          <w:kern w:val="1"/>
          <w:sz w:val="24"/>
          <w:szCs w:val="24"/>
          <w:lang w:eastAsia="hi-IN" w:bidi="hi-IN"/>
        </w:rPr>
      </w:pPr>
      <w:r w:rsidRPr="001C5C79">
        <w:rPr>
          <w:rFonts w:ascii="Times New Roman" w:hAnsi="Times New Roman" w:cs="Times New Roman"/>
          <w:b/>
          <w:sz w:val="24"/>
          <w:szCs w:val="24"/>
        </w:rPr>
        <w:t>Логопедические</w:t>
      </w:r>
      <w:r w:rsidRPr="001C5C79">
        <w:rPr>
          <w:rFonts w:ascii="Times New Roman" w:hAnsi="Times New Roman" w:cs="Times New Roman"/>
          <w:b/>
          <w:spacing w:val="-4"/>
          <w:sz w:val="24"/>
          <w:szCs w:val="24"/>
        </w:rPr>
        <w:t xml:space="preserve"> </w:t>
      </w:r>
      <w:r w:rsidRPr="001C5C79">
        <w:rPr>
          <w:rFonts w:ascii="Times New Roman" w:hAnsi="Times New Roman" w:cs="Times New Roman"/>
          <w:b/>
          <w:sz w:val="24"/>
          <w:szCs w:val="24"/>
        </w:rPr>
        <w:t>занятия</w:t>
      </w:r>
    </w:p>
    <w:p w:rsidR="001C5C79" w:rsidRPr="001C5C79" w:rsidRDefault="001C5C79" w:rsidP="001C5C79">
      <w:pPr>
        <w:pStyle w:val="af9"/>
        <w:spacing w:after="0" w:line="360" w:lineRule="auto"/>
        <w:ind w:firstLine="567"/>
      </w:pPr>
      <w:r w:rsidRPr="001C5C79">
        <w:rPr>
          <w:b/>
          <w:i/>
        </w:rPr>
        <w:t>Цель</w:t>
      </w:r>
      <w:r w:rsidRPr="001C5C79">
        <w:rPr>
          <w:spacing w:val="1"/>
        </w:rPr>
        <w:t xml:space="preserve"> </w:t>
      </w:r>
      <w:r w:rsidRPr="001C5C79">
        <w:t>логопедических</w:t>
      </w:r>
      <w:r w:rsidRPr="001C5C79">
        <w:rPr>
          <w:spacing w:val="1"/>
        </w:rPr>
        <w:t xml:space="preserve"> </w:t>
      </w:r>
      <w:r w:rsidRPr="001C5C79">
        <w:t>занятий</w:t>
      </w:r>
      <w:r w:rsidRPr="001C5C79">
        <w:rPr>
          <w:spacing w:val="1"/>
        </w:rPr>
        <w:t xml:space="preserve"> </w:t>
      </w:r>
      <w:r w:rsidRPr="001C5C79">
        <w:t>состоит</w:t>
      </w:r>
      <w:r w:rsidRPr="001C5C79">
        <w:rPr>
          <w:spacing w:val="1"/>
        </w:rPr>
        <w:t xml:space="preserve"> </w:t>
      </w:r>
      <w:r w:rsidRPr="001C5C79">
        <w:t>в</w:t>
      </w:r>
      <w:r w:rsidRPr="001C5C79">
        <w:rPr>
          <w:spacing w:val="1"/>
        </w:rPr>
        <w:t xml:space="preserve"> </w:t>
      </w:r>
      <w:r w:rsidRPr="001C5C79">
        <w:t>диагностике,</w:t>
      </w:r>
      <w:r w:rsidRPr="001C5C79">
        <w:rPr>
          <w:spacing w:val="1"/>
        </w:rPr>
        <w:t xml:space="preserve"> </w:t>
      </w:r>
      <w:r w:rsidRPr="001C5C79">
        <w:t>коррекции</w:t>
      </w:r>
      <w:r w:rsidRPr="001C5C79">
        <w:rPr>
          <w:spacing w:val="1"/>
        </w:rPr>
        <w:t xml:space="preserve"> </w:t>
      </w:r>
      <w:r w:rsidRPr="001C5C79">
        <w:t>и</w:t>
      </w:r>
      <w:r w:rsidRPr="001C5C79">
        <w:rPr>
          <w:spacing w:val="1"/>
        </w:rPr>
        <w:t xml:space="preserve"> </w:t>
      </w:r>
      <w:r w:rsidRPr="001C5C79">
        <w:t>развитии</w:t>
      </w:r>
      <w:r w:rsidRPr="001C5C79">
        <w:rPr>
          <w:spacing w:val="60"/>
        </w:rPr>
        <w:t xml:space="preserve"> </w:t>
      </w:r>
      <w:r w:rsidRPr="001C5C79">
        <w:t>всех</w:t>
      </w:r>
      <w:r w:rsidRPr="001C5C79">
        <w:rPr>
          <w:spacing w:val="1"/>
        </w:rPr>
        <w:t xml:space="preserve"> </w:t>
      </w:r>
      <w:r w:rsidRPr="001C5C79">
        <w:t>сторон речи (фонетико-фонематической, лексико-грамматической, синтаксической), связной</w:t>
      </w:r>
      <w:r w:rsidRPr="001C5C79">
        <w:rPr>
          <w:spacing w:val="1"/>
        </w:rPr>
        <w:t xml:space="preserve"> </w:t>
      </w:r>
      <w:r w:rsidRPr="001C5C79">
        <w:t>речи.</w:t>
      </w:r>
    </w:p>
    <w:p w:rsidR="001C5C79" w:rsidRPr="001C5C79" w:rsidRDefault="001C5C79" w:rsidP="001C5C79">
      <w:pPr>
        <w:spacing w:after="0" w:line="360" w:lineRule="auto"/>
        <w:ind w:firstLine="567"/>
        <w:jc w:val="both"/>
        <w:rPr>
          <w:rFonts w:ascii="Times New Roman" w:hAnsi="Times New Roman" w:cs="Times New Roman"/>
          <w:sz w:val="24"/>
          <w:szCs w:val="24"/>
        </w:rPr>
      </w:pPr>
      <w:r w:rsidRPr="001C5C79">
        <w:rPr>
          <w:rFonts w:ascii="Times New Roman" w:hAnsi="Times New Roman" w:cs="Times New Roman"/>
          <w:sz w:val="24"/>
          <w:szCs w:val="24"/>
        </w:rPr>
        <w:t>Основными</w:t>
      </w:r>
      <w:r w:rsidRPr="001C5C79">
        <w:rPr>
          <w:rFonts w:ascii="Times New Roman" w:hAnsi="Times New Roman" w:cs="Times New Roman"/>
          <w:spacing w:val="-3"/>
          <w:sz w:val="24"/>
          <w:szCs w:val="24"/>
        </w:rPr>
        <w:t xml:space="preserve"> </w:t>
      </w:r>
      <w:r w:rsidRPr="001C5C79">
        <w:rPr>
          <w:rFonts w:ascii="Times New Roman" w:hAnsi="Times New Roman" w:cs="Times New Roman"/>
          <w:sz w:val="24"/>
          <w:szCs w:val="24"/>
        </w:rPr>
        <w:t>направлениями</w:t>
      </w:r>
      <w:r w:rsidRPr="001C5C79">
        <w:rPr>
          <w:rFonts w:ascii="Times New Roman" w:hAnsi="Times New Roman" w:cs="Times New Roman"/>
          <w:spacing w:val="-2"/>
          <w:sz w:val="24"/>
          <w:szCs w:val="24"/>
        </w:rPr>
        <w:t xml:space="preserve"> </w:t>
      </w:r>
      <w:r w:rsidRPr="001C5C79">
        <w:rPr>
          <w:rFonts w:ascii="Times New Roman" w:hAnsi="Times New Roman" w:cs="Times New Roman"/>
          <w:sz w:val="24"/>
          <w:szCs w:val="24"/>
        </w:rPr>
        <w:t>логопедической</w:t>
      </w:r>
      <w:r w:rsidRPr="001C5C79">
        <w:rPr>
          <w:rFonts w:ascii="Times New Roman" w:hAnsi="Times New Roman" w:cs="Times New Roman"/>
          <w:spacing w:val="-3"/>
          <w:sz w:val="24"/>
          <w:szCs w:val="24"/>
        </w:rPr>
        <w:t xml:space="preserve"> </w:t>
      </w:r>
      <w:r w:rsidRPr="001C5C79">
        <w:rPr>
          <w:rFonts w:ascii="Times New Roman" w:hAnsi="Times New Roman" w:cs="Times New Roman"/>
          <w:sz w:val="24"/>
          <w:szCs w:val="24"/>
        </w:rPr>
        <w:t>работы</w:t>
      </w:r>
      <w:r w:rsidRPr="001C5C79">
        <w:rPr>
          <w:rFonts w:ascii="Times New Roman" w:hAnsi="Times New Roman" w:cs="Times New Roman"/>
          <w:spacing w:val="-3"/>
          <w:sz w:val="24"/>
          <w:szCs w:val="24"/>
        </w:rPr>
        <w:t xml:space="preserve"> </w:t>
      </w:r>
      <w:r w:rsidRPr="001C5C79">
        <w:rPr>
          <w:rFonts w:ascii="Times New Roman" w:hAnsi="Times New Roman" w:cs="Times New Roman"/>
          <w:sz w:val="24"/>
          <w:szCs w:val="24"/>
        </w:rPr>
        <w:t>является:</w:t>
      </w:r>
    </w:p>
    <w:p w:rsidR="001C5C79" w:rsidRPr="001C5C79" w:rsidRDefault="001C5C79" w:rsidP="001C5C79">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1C5C79">
        <w:rPr>
          <w:rFonts w:ascii="Times New Roman" w:hAnsi="Times New Roman" w:cs="Times New Roman"/>
          <w:sz w:val="24"/>
        </w:rPr>
        <w:t>диагностика</w:t>
      </w:r>
      <w:r w:rsidRPr="001C5C79">
        <w:rPr>
          <w:rFonts w:ascii="Times New Roman" w:hAnsi="Times New Roman" w:cs="Times New Roman"/>
          <w:spacing w:val="37"/>
          <w:sz w:val="24"/>
        </w:rPr>
        <w:t xml:space="preserve"> </w:t>
      </w:r>
      <w:r w:rsidRPr="001C5C79">
        <w:rPr>
          <w:rFonts w:ascii="Times New Roman" w:hAnsi="Times New Roman" w:cs="Times New Roman"/>
          <w:sz w:val="24"/>
        </w:rPr>
        <w:t>и</w:t>
      </w:r>
      <w:r w:rsidRPr="001C5C79">
        <w:rPr>
          <w:rFonts w:ascii="Times New Roman" w:hAnsi="Times New Roman" w:cs="Times New Roman"/>
          <w:spacing w:val="40"/>
          <w:sz w:val="24"/>
        </w:rPr>
        <w:t xml:space="preserve"> </w:t>
      </w:r>
      <w:r w:rsidRPr="001C5C79">
        <w:rPr>
          <w:rFonts w:ascii="Times New Roman" w:hAnsi="Times New Roman" w:cs="Times New Roman"/>
          <w:sz w:val="24"/>
        </w:rPr>
        <w:t>коррекция</w:t>
      </w:r>
      <w:r w:rsidRPr="001C5C79">
        <w:rPr>
          <w:rFonts w:ascii="Times New Roman" w:hAnsi="Times New Roman" w:cs="Times New Roman"/>
          <w:spacing w:val="39"/>
          <w:sz w:val="24"/>
        </w:rPr>
        <w:t xml:space="preserve"> </w:t>
      </w:r>
      <w:r w:rsidRPr="001C5C79">
        <w:rPr>
          <w:rFonts w:ascii="Times New Roman" w:hAnsi="Times New Roman" w:cs="Times New Roman"/>
          <w:sz w:val="24"/>
        </w:rPr>
        <w:t>звукопроизношения</w:t>
      </w:r>
      <w:r w:rsidRPr="001C5C79">
        <w:rPr>
          <w:rFonts w:ascii="Times New Roman" w:hAnsi="Times New Roman" w:cs="Times New Roman"/>
          <w:spacing w:val="44"/>
          <w:sz w:val="24"/>
        </w:rPr>
        <w:t xml:space="preserve"> </w:t>
      </w:r>
      <w:r w:rsidRPr="001C5C79">
        <w:rPr>
          <w:rFonts w:ascii="Times New Roman" w:hAnsi="Times New Roman" w:cs="Times New Roman"/>
          <w:sz w:val="24"/>
        </w:rPr>
        <w:t>(постановка,</w:t>
      </w:r>
      <w:r w:rsidRPr="001C5C79">
        <w:rPr>
          <w:rFonts w:ascii="Times New Roman" w:hAnsi="Times New Roman" w:cs="Times New Roman"/>
          <w:spacing w:val="39"/>
          <w:sz w:val="24"/>
        </w:rPr>
        <w:t xml:space="preserve"> </w:t>
      </w:r>
      <w:r w:rsidRPr="001C5C79">
        <w:rPr>
          <w:rFonts w:ascii="Times New Roman" w:hAnsi="Times New Roman" w:cs="Times New Roman"/>
          <w:sz w:val="24"/>
        </w:rPr>
        <w:t>автоматизация</w:t>
      </w:r>
      <w:r w:rsidRPr="001C5C79">
        <w:rPr>
          <w:rFonts w:ascii="Times New Roman" w:hAnsi="Times New Roman" w:cs="Times New Roman"/>
          <w:spacing w:val="32"/>
          <w:sz w:val="24"/>
        </w:rPr>
        <w:t xml:space="preserve"> </w:t>
      </w:r>
      <w:r w:rsidRPr="001C5C79">
        <w:rPr>
          <w:rFonts w:ascii="Times New Roman" w:hAnsi="Times New Roman" w:cs="Times New Roman"/>
          <w:sz w:val="24"/>
        </w:rPr>
        <w:t>и</w:t>
      </w:r>
      <w:r w:rsidRPr="001C5C79">
        <w:rPr>
          <w:rFonts w:ascii="Times New Roman" w:hAnsi="Times New Roman" w:cs="Times New Roman"/>
          <w:spacing w:val="-57"/>
          <w:sz w:val="24"/>
        </w:rPr>
        <w:t xml:space="preserve"> </w:t>
      </w:r>
      <w:r w:rsidRPr="001C5C79">
        <w:rPr>
          <w:rFonts w:ascii="Times New Roman" w:hAnsi="Times New Roman" w:cs="Times New Roman"/>
          <w:sz w:val="24"/>
        </w:rPr>
        <w:t>дифференциация</w:t>
      </w:r>
      <w:r w:rsidRPr="001C5C79">
        <w:rPr>
          <w:rFonts w:ascii="Times New Roman" w:hAnsi="Times New Roman" w:cs="Times New Roman"/>
          <w:spacing w:val="-4"/>
          <w:sz w:val="24"/>
        </w:rPr>
        <w:t xml:space="preserve"> </w:t>
      </w:r>
      <w:r w:rsidRPr="001C5C79">
        <w:rPr>
          <w:rFonts w:ascii="Times New Roman" w:hAnsi="Times New Roman" w:cs="Times New Roman"/>
          <w:sz w:val="24"/>
        </w:rPr>
        <w:t>звуков</w:t>
      </w:r>
      <w:r w:rsidRPr="001C5C79">
        <w:rPr>
          <w:rFonts w:ascii="Times New Roman" w:hAnsi="Times New Roman" w:cs="Times New Roman"/>
          <w:spacing w:val="-1"/>
          <w:sz w:val="24"/>
        </w:rPr>
        <w:t xml:space="preserve"> </w:t>
      </w:r>
      <w:r w:rsidRPr="001C5C79">
        <w:rPr>
          <w:rFonts w:ascii="Times New Roman" w:hAnsi="Times New Roman" w:cs="Times New Roman"/>
          <w:sz w:val="24"/>
        </w:rPr>
        <w:t>речи);</w:t>
      </w:r>
    </w:p>
    <w:p w:rsidR="001C5C79" w:rsidRPr="001C5C79" w:rsidRDefault="001C5C79" w:rsidP="001C5C79">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1C5C79">
        <w:rPr>
          <w:rFonts w:ascii="Times New Roman" w:hAnsi="Times New Roman" w:cs="Times New Roman"/>
          <w:sz w:val="24"/>
        </w:rPr>
        <w:t>диагностика</w:t>
      </w:r>
      <w:r w:rsidRPr="001C5C79">
        <w:rPr>
          <w:rFonts w:ascii="Times New Roman" w:hAnsi="Times New Roman" w:cs="Times New Roman"/>
          <w:spacing w:val="37"/>
          <w:sz w:val="24"/>
        </w:rPr>
        <w:t xml:space="preserve"> </w:t>
      </w:r>
      <w:r w:rsidRPr="001C5C79">
        <w:rPr>
          <w:rFonts w:ascii="Times New Roman" w:hAnsi="Times New Roman" w:cs="Times New Roman"/>
          <w:sz w:val="24"/>
        </w:rPr>
        <w:t>и</w:t>
      </w:r>
      <w:r w:rsidRPr="001C5C79">
        <w:rPr>
          <w:rFonts w:ascii="Times New Roman" w:hAnsi="Times New Roman" w:cs="Times New Roman"/>
          <w:spacing w:val="39"/>
          <w:sz w:val="24"/>
        </w:rPr>
        <w:t xml:space="preserve"> </w:t>
      </w:r>
      <w:r w:rsidRPr="001C5C79">
        <w:rPr>
          <w:rFonts w:ascii="Times New Roman" w:hAnsi="Times New Roman" w:cs="Times New Roman"/>
          <w:sz w:val="24"/>
        </w:rPr>
        <w:t>коррекция</w:t>
      </w:r>
      <w:r w:rsidRPr="001C5C79">
        <w:rPr>
          <w:rFonts w:ascii="Times New Roman" w:hAnsi="Times New Roman" w:cs="Times New Roman"/>
          <w:spacing w:val="38"/>
          <w:sz w:val="24"/>
        </w:rPr>
        <w:t xml:space="preserve"> </w:t>
      </w:r>
      <w:r w:rsidRPr="001C5C79">
        <w:rPr>
          <w:rFonts w:ascii="Times New Roman" w:hAnsi="Times New Roman" w:cs="Times New Roman"/>
          <w:sz w:val="24"/>
        </w:rPr>
        <w:t>лексической</w:t>
      </w:r>
      <w:r w:rsidRPr="001C5C79">
        <w:rPr>
          <w:rFonts w:ascii="Times New Roman" w:hAnsi="Times New Roman" w:cs="Times New Roman"/>
          <w:spacing w:val="38"/>
          <w:sz w:val="24"/>
        </w:rPr>
        <w:t xml:space="preserve"> </w:t>
      </w:r>
      <w:r w:rsidRPr="001C5C79">
        <w:rPr>
          <w:rFonts w:ascii="Times New Roman" w:hAnsi="Times New Roman" w:cs="Times New Roman"/>
          <w:sz w:val="24"/>
        </w:rPr>
        <w:t>стороны</w:t>
      </w:r>
      <w:r w:rsidRPr="001C5C79">
        <w:rPr>
          <w:rFonts w:ascii="Times New Roman" w:hAnsi="Times New Roman" w:cs="Times New Roman"/>
          <w:spacing w:val="38"/>
          <w:sz w:val="24"/>
        </w:rPr>
        <w:t xml:space="preserve"> </w:t>
      </w:r>
      <w:r w:rsidRPr="001C5C79">
        <w:rPr>
          <w:rFonts w:ascii="Times New Roman" w:hAnsi="Times New Roman" w:cs="Times New Roman"/>
          <w:sz w:val="24"/>
        </w:rPr>
        <w:t>речи</w:t>
      </w:r>
      <w:r w:rsidRPr="001C5C79">
        <w:rPr>
          <w:rFonts w:ascii="Times New Roman" w:hAnsi="Times New Roman" w:cs="Times New Roman"/>
          <w:spacing w:val="46"/>
          <w:sz w:val="24"/>
        </w:rPr>
        <w:t xml:space="preserve"> </w:t>
      </w:r>
      <w:r w:rsidRPr="001C5C79">
        <w:rPr>
          <w:rFonts w:ascii="Times New Roman" w:hAnsi="Times New Roman" w:cs="Times New Roman"/>
          <w:sz w:val="24"/>
        </w:rPr>
        <w:t>(обогащение</w:t>
      </w:r>
      <w:r w:rsidRPr="001C5C79">
        <w:rPr>
          <w:rFonts w:ascii="Times New Roman" w:hAnsi="Times New Roman" w:cs="Times New Roman"/>
          <w:spacing w:val="38"/>
          <w:sz w:val="24"/>
        </w:rPr>
        <w:t xml:space="preserve"> </w:t>
      </w:r>
      <w:r w:rsidRPr="001C5C79">
        <w:rPr>
          <w:rFonts w:ascii="Times New Roman" w:hAnsi="Times New Roman" w:cs="Times New Roman"/>
          <w:sz w:val="24"/>
        </w:rPr>
        <w:t>словаря,</w:t>
      </w:r>
      <w:r w:rsidRPr="001C5C79">
        <w:rPr>
          <w:rFonts w:ascii="Times New Roman" w:hAnsi="Times New Roman" w:cs="Times New Roman"/>
          <w:spacing w:val="38"/>
          <w:sz w:val="24"/>
        </w:rPr>
        <w:t xml:space="preserve"> </w:t>
      </w:r>
      <w:r w:rsidRPr="001C5C79">
        <w:rPr>
          <w:rFonts w:ascii="Times New Roman" w:hAnsi="Times New Roman" w:cs="Times New Roman"/>
          <w:sz w:val="24"/>
        </w:rPr>
        <w:t>его</w:t>
      </w:r>
      <w:r w:rsidRPr="001C5C79">
        <w:rPr>
          <w:rFonts w:ascii="Times New Roman" w:hAnsi="Times New Roman" w:cs="Times New Roman"/>
          <w:spacing w:val="-57"/>
          <w:sz w:val="24"/>
        </w:rPr>
        <w:t xml:space="preserve"> </w:t>
      </w:r>
      <w:r w:rsidRPr="001C5C79">
        <w:rPr>
          <w:rFonts w:ascii="Times New Roman" w:hAnsi="Times New Roman" w:cs="Times New Roman"/>
          <w:sz w:val="24"/>
        </w:rPr>
        <w:t>расширение</w:t>
      </w:r>
      <w:r w:rsidRPr="001C5C79">
        <w:rPr>
          <w:rFonts w:ascii="Times New Roman" w:hAnsi="Times New Roman" w:cs="Times New Roman"/>
          <w:spacing w:val="-2"/>
          <w:sz w:val="24"/>
        </w:rPr>
        <w:t xml:space="preserve"> </w:t>
      </w:r>
      <w:r w:rsidRPr="001C5C79">
        <w:rPr>
          <w:rFonts w:ascii="Times New Roman" w:hAnsi="Times New Roman" w:cs="Times New Roman"/>
          <w:sz w:val="24"/>
        </w:rPr>
        <w:t>и</w:t>
      </w:r>
      <w:r w:rsidRPr="001C5C79">
        <w:rPr>
          <w:rFonts w:ascii="Times New Roman" w:hAnsi="Times New Roman" w:cs="Times New Roman"/>
          <w:spacing w:val="3"/>
          <w:sz w:val="24"/>
        </w:rPr>
        <w:t xml:space="preserve"> </w:t>
      </w:r>
      <w:r w:rsidRPr="001C5C79">
        <w:rPr>
          <w:rFonts w:ascii="Times New Roman" w:hAnsi="Times New Roman" w:cs="Times New Roman"/>
          <w:sz w:val="24"/>
        </w:rPr>
        <w:t>уточнение);</w:t>
      </w:r>
    </w:p>
    <w:p w:rsidR="001C5C79" w:rsidRPr="001C5C79" w:rsidRDefault="001C5C79" w:rsidP="001C5C79">
      <w:pPr>
        <w:tabs>
          <w:tab w:val="left" w:pos="1526"/>
          <w:tab w:val="left" w:pos="3122"/>
          <w:tab w:val="left" w:pos="3488"/>
          <w:tab w:val="left" w:pos="4896"/>
          <w:tab w:val="left" w:pos="7023"/>
          <w:tab w:val="left" w:pos="7860"/>
          <w:tab w:val="left" w:pos="8611"/>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1C5C79">
        <w:rPr>
          <w:rFonts w:ascii="Times New Roman" w:hAnsi="Times New Roman" w:cs="Times New Roman"/>
          <w:sz w:val="24"/>
        </w:rPr>
        <w:t>диагностика</w:t>
      </w:r>
      <w:r>
        <w:rPr>
          <w:rFonts w:ascii="Times New Roman" w:hAnsi="Times New Roman" w:cs="Times New Roman"/>
          <w:sz w:val="24"/>
        </w:rPr>
        <w:t xml:space="preserve"> </w:t>
      </w:r>
      <w:r w:rsidRPr="001C5C79">
        <w:rPr>
          <w:rFonts w:ascii="Times New Roman" w:hAnsi="Times New Roman" w:cs="Times New Roman"/>
          <w:sz w:val="24"/>
        </w:rPr>
        <w:t>и</w:t>
      </w:r>
      <w:r>
        <w:rPr>
          <w:rFonts w:ascii="Times New Roman" w:hAnsi="Times New Roman" w:cs="Times New Roman"/>
          <w:sz w:val="24"/>
        </w:rPr>
        <w:t xml:space="preserve"> </w:t>
      </w:r>
      <w:r w:rsidRPr="001C5C79">
        <w:rPr>
          <w:rFonts w:ascii="Times New Roman" w:hAnsi="Times New Roman" w:cs="Times New Roman"/>
          <w:sz w:val="24"/>
        </w:rPr>
        <w:t>коррекция</w:t>
      </w:r>
      <w:r>
        <w:rPr>
          <w:rFonts w:ascii="Times New Roman" w:hAnsi="Times New Roman" w:cs="Times New Roman"/>
          <w:sz w:val="24"/>
        </w:rPr>
        <w:t xml:space="preserve"> </w:t>
      </w:r>
      <w:r w:rsidRPr="001C5C79">
        <w:rPr>
          <w:rFonts w:ascii="Times New Roman" w:hAnsi="Times New Roman" w:cs="Times New Roman"/>
          <w:sz w:val="24"/>
        </w:rPr>
        <w:t>грамматического</w:t>
      </w:r>
      <w:r>
        <w:rPr>
          <w:rFonts w:ascii="Times New Roman" w:hAnsi="Times New Roman" w:cs="Times New Roman"/>
          <w:sz w:val="24"/>
        </w:rPr>
        <w:t xml:space="preserve"> </w:t>
      </w:r>
      <w:r w:rsidRPr="001C5C79">
        <w:rPr>
          <w:rFonts w:ascii="Times New Roman" w:hAnsi="Times New Roman" w:cs="Times New Roman"/>
          <w:sz w:val="24"/>
        </w:rPr>
        <w:t>строя</w:t>
      </w:r>
      <w:r>
        <w:rPr>
          <w:rFonts w:ascii="Times New Roman" w:hAnsi="Times New Roman" w:cs="Times New Roman"/>
          <w:sz w:val="24"/>
        </w:rPr>
        <w:t xml:space="preserve"> </w:t>
      </w:r>
      <w:r w:rsidRPr="001C5C79">
        <w:rPr>
          <w:rFonts w:ascii="Times New Roman" w:hAnsi="Times New Roman" w:cs="Times New Roman"/>
          <w:sz w:val="24"/>
        </w:rPr>
        <w:t>речи</w:t>
      </w:r>
      <w:r>
        <w:rPr>
          <w:rFonts w:ascii="Times New Roman" w:hAnsi="Times New Roman" w:cs="Times New Roman"/>
          <w:sz w:val="24"/>
        </w:rPr>
        <w:t xml:space="preserve"> </w:t>
      </w:r>
      <w:r w:rsidRPr="001C5C79">
        <w:rPr>
          <w:rFonts w:ascii="Times New Roman" w:hAnsi="Times New Roman" w:cs="Times New Roman"/>
          <w:spacing w:val="-1"/>
          <w:sz w:val="24"/>
        </w:rPr>
        <w:t>(синтаксической</w:t>
      </w:r>
      <w:r w:rsidRPr="001C5C79">
        <w:rPr>
          <w:rFonts w:ascii="Times New Roman" w:hAnsi="Times New Roman" w:cs="Times New Roman"/>
          <w:spacing w:val="-57"/>
          <w:sz w:val="24"/>
        </w:rPr>
        <w:t xml:space="preserve"> </w:t>
      </w:r>
      <w:r w:rsidRPr="001C5C79">
        <w:rPr>
          <w:rFonts w:ascii="Times New Roman" w:hAnsi="Times New Roman" w:cs="Times New Roman"/>
          <w:sz w:val="24"/>
        </w:rPr>
        <w:t>структуры</w:t>
      </w:r>
      <w:r w:rsidRPr="001C5C79">
        <w:rPr>
          <w:rFonts w:ascii="Times New Roman" w:hAnsi="Times New Roman" w:cs="Times New Roman"/>
          <w:spacing w:val="-1"/>
          <w:sz w:val="24"/>
        </w:rPr>
        <w:t xml:space="preserve"> </w:t>
      </w:r>
      <w:r w:rsidRPr="001C5C79">
        <w:rPr>
          <w:rFonts w:ascii="Times New Roman" w:hAnsi="Times New Roman" w:cs="Times New Roman"/>
          <w:sz w:val="24"/>
        </w:rPr>
        <w:t>речевых</w:t>
      </w:r>
      <w:r w:rsidRPr="001C5C79">
        <w:rPr>
          <w:rFonts w:ascii="Times New Roman" w:hAnsi="Times New Roman" w:cs="Times New Roman"/>
          <w:spacing w:val="1"/>
          <w:sz w:val="24"/>
        </w:rPr>
        <w:t xml:space="preserve"> </w:t>
      </w:r>
      <w:r w:rsidRPr="001C5C79">
        <w:rPr>
          <w:rFonts w:ascii="Times New Roman" w:hAnsi="Times New Roman" w:cs="Times New Roman"/>
          <w:sz w:val="24"/>
        </w:rPr>
        <w:t>высказываний, словоизменения</w:t>
      </w:r>
      <w:r w:rsidRPr="001C5C79">
        <w:rPr>
          <w:rFonts w:ascii="Times New Roman" w:hAnsi="Times New Roman" w:cs="Times New Roman"/>
          <w:spacing w:val="-1"/>
          <w:sz w:val="24"/>
        </w:rPr>
        <w:t xml:space="preserve"> </w:t>
      </w:r>
      <w:r w:rsidRPr="001C5C79">
        <w:rPr>
          <w:rFonts w:ascii="Times New Roman" w:hAnsi="Times New Roman" w:cs="Times New Roman"/>
          <w:sz w:val="24"/>
        </w:rPr>
        <w:t>и</w:t>
      </w:r>
      <w:r w:rsidRPr="001C5C79">
        <w:rPr>
          <w:rFonts w:ascii="Times New Roman" w:hAnsi="Times New Roman" w:cs="Times New Roman"/>
          <w:spacing w:val="-1"/>
          <w:sz w:val="24"/>
        </w:rPr>
        <w:t xml:space="preserve"> </w:t>
      </w:r>
      <w:r w:rsidRPr="001C5C79">
        <w:rPr>
          <w:rFonts w:ascii="Times New Roman" w:hAnsi="Times New Roman" w:cs="Times New Roman"/>
          <w:sz w:val="24"/>
        </w:rPr>
        <w:t>словообразования);</w:t>
      </w:r>
    </w:p>
    <w:p w:rsidR="001C5C79" w:rsidRDefault="001C5C79" w:rsidP="001C5C79">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1C5C79">
        <w:rPr>
          <w:rFonts w:ascii="Times New Roman" w:hAnsi="Times New Roman" w:cs="Times New Roman"/>
          <w:sz w:val="24"/>
        </w:rPr>
        <w:t>коррекция</w:t>
      </w:r>
      <w:r w:rsidRPr="001C5C79">
        <w:rPr>
          <w:rFonts w:ascii="Times New Roman" w:hAnsi="Times New Roman" w:cs="Times New Roman"/>
          <w:spacing w:val="1"/>
          <w:sz w:val="24"/>
        </w:rPr>
        <w:t xml:space="preserve"> </w:t>
      </w:r>
      <w:r w:rsidRPr="001C5C79">
        <w:rPr>
          <w:rFonts w:ascii="Times New Roman" w:hAnsi="Times New Roman" w:cs="Times New Roman"/>
          <w:sz w:val="24"/>
        </w:rPr>
        <w:t>диалогической</w:t>
      </w:r>
      <w:r w:rsidRPr="001C5C79">
        <w:rPr>
          <w:rFonts w:ascii="Times New Roman" w:hAnsi="Times New Roman" w:cs="Times New Roman"/>
          <w:spacing w:val="1"/>
          <w:sz w:val="24"/>
        </w:rPr>
        <w:t xml:space="preserve"> </w:t>
      </w:r>
      <w:r w:rsidRPr="001C5C79">
        <w:rPr>
          <w:rFonts w:ascii="Times New Roman" w:hAnsi="Times New Roman" w:cs="Times New Roman"/>
          <w:sz w:val="24"/>
        </w:rPr>
        <w:t>и</w:t>
      </w:r>
      <w:r w:rsidRPr="001C5C79">
        <w:rPr>
          <w:rFonts w:ascii="Times New Roman" w:hAnsi="Times New Roman" w:cs="Times New Roman"/>
          <w:spacing w:val="1"/>
          <w:sz w:val="24"/>
        </w:rPr>
        <w:t xml:space="preserve"> </w:t>
      </w:r>
      <w:r w:rsidRPr="001C5C79">
        <w:rPr>
          <w:rFonts w:ascii="Times New Roman" w:hAnsi="Times New Roman" w:cs="Times New Roman"/>
          <w:sz w:val="24"/>
        </w:rPr>
        <w:t>формирование</w:t>
      </w:r>
      <w:r w:rsidRPr="001C5C79">
        <w:rPr>
          <w:rFonts w:ascii="Times New Roman" w:hAnsi="Times New Roman" w:cs="Times New Roman"/>
          <w:spacing w:val="1"/>
          <w:sz w:val="24"/>
        </w:rPr>
        <w:t xml:space="preserve"> </w:t>
      </w:r>
      <w:r w:rsidRPr="001C5C79">
        <w:rPr>
          <w:rFonts w:ascii="Times New Roman" w:hAnsi="Times New Roman" w:cs="Times New Roman"/>
          <w:sz w:val="24"/>
        </w:rPr>
        <w:t>монологической</w:t>
      </w:r>
      <w:r w:rsidRPr="001C5C79">
        <w:rPr>
          <w:rFonts w:ascii="Times New Roman" w:hAnsi="Times New Roman" w:cs="Times New Roman"/>
          <w:spacing w:val="1"/>
          <w:sz w:val="24"/>
        </w:rPr>
        <w:t xml:space="preserve"> </w:t>
      </w:r>
      <w:r w:rsidRPr="001C5C79">
        <w:rPr>
          <w:rFonts w:ascii="Times New Roman" w:hAnsi="Times New Roman" w:cs="Times New Roman"/>
          <w:sz w:val="24"/>
        </w:rPr>
        <w:t>форм</w:t>
      </w:r>
      <w:r w:rsidRPr="001C5C79">
        <w:rPr>
          <w:rFonts w:ascii="Times New Roman" w:hAnsi="Times New Roman" w:cs="Times New Roman"/>
          <w:spacing w:val="1"/>
          <w:sz w:val="24"/>
        </w:rPr>
        <w:t xml:space="preserve"> </w:t>
      </w:r>
      <w:r w:rsidRPr="001C5C79">
        <w:rPr>
          <w:rFonts w:ascii="Times New Roman" w:hAnsi="Times New Roman" w:cs="Times New Roman"/>
          <w:sz w:val="24"/>
        </w:rPr>
        <w:t>речи,</w:t>
      </w:r>
      <w:r w:rsidRPr="001C5C79">
        <w:rPr>
          <w:rFonts w:ascii="Times New Roman" w:hAnsi="Times New Roman" w:cs="Times New Roman"/>
          <w:spacing w:val="1"/>
          <w:sz w:val="24"/>
        </w:rPr>
        <w:t xml:space="preserve"> </w:t>
      </w:r>
      <w:r w:rsidRPr="001C5C79">
        <w:rPr>
          <w:rFonts w:ascii="Times New Roman" w:hAnsi="Times New Roman" w:cs="Times New Roman"/>
          <w:sz w:val="24"/>
        </w:rPr>
        <w:t>развитие</w:t>
      </w:r>
      <w:r w:rsidRPr="001C5C79">
        <w:rPr>
          <w:rFonts w:ascii="Times New Roman" w:hAnsi="Times New Roman" w:cs="Times New Roman"/>
          <w:spacing w:val="1"/>
          <w:sz w:val="24"/>
        </w:rPr>
        <w:t xml:space="preserve"> </w:t>
      </w:r>
      <w:r w:rsidRPr="001C5C79">
        <w:rPr>
          <w:rFonts w:ascii="Times New Roman" w:hAnsi="Times New Roman" w:cs="Times New Roman"/>
          <w:sz w:val="24"/>
        </w:rPr>
        <w:t>коммуникативной</w:t>
      </w:r>
      <w:r w:rsidRPr="001C5C79">
        <w:rPr>
          <w:rFonts w:ascii="Times New Roman" w:hAnsi="Times New Roman" w:cs="Times New Roman"/>
          <w:spacing w:val="1"/>
          <w:sz w:val="24"/>
        </w:rPr>
        <w:t xml:space="preserve"> </w:t>
      </w:r>
      <w:r w:rsidRPr="001C5C79">
        <w:rPr>
          <w:rFonts w:ascii="Times New Roman" w:hAnsi="Times New Roman" w:cs="Times New Roman"/>
          <w:sz w:val="24"/>
        </w:rPr>
        <w:t>функции</w:t>
      </w:r>
      <w:r w:rsidRPr="001C5C79">
        <w:rPr>
          <w:rFonts w:ascii="Times New Roman" w:hAnsi="Times New Roman" w:cs="Times New Roman"/>
          <w:spacing w:val="1"/>
          <w:sz w:val="24"/>
        </w:rPr>
        <w:t xml:space="preserve"> </w:t>
      </w:r>
      <w:r w:rsidRPr="001C5C79">
        <w:rPr>
          <w:rFonts w:ascii="Times New Roman" w:hAnsi="Times New Roman" w:cs="Times New Roman"/>
          <w:sz w:val="24"/>
        </w:rPr>
        <w:t>речи</w:t>
      </w:r>
      <w:r w:rsidRPr="001C5C79">
        <w:rPr>
          <w:rFonts w:ascii="Times New Roman" w:hAnsi="Times New Roman" w:cs="Times New Roman"/>
          <w:spacing w:val="1"/>
          <w:sz w:val="24"/>
        </w:rPr>
        <w:t xml:space="preserve"> </w:t>
      </w:r>
      <w:r w:rsidRPr="001C5C79">
        <w:rPr>
          <w:rFonts w:ascii="Times New Roman" w:hAnsi="Times New Roman" w:cs="Times New Roman"/>
          <w:sz w:val="24"/>
        </w:rPr>
        <w:t>(развитие</w:t>
      </w:r>
      <w:r w:rsidRPr="001C5C79">
        <w:rPr>
          <w:rFonts w:ascii="Times New Roman" w:hAnsi="Times New Roman" w:cs="Times New Roman"/>
          <w:spacing w:val="1"/>
          <w:sz w:val="24"/>
        </w:rPr>
        <w:t xml:space="preserve"> </w:t>
      </w:r>
      <w:r w:rsidRPr="001C5C79">
        <w:rPr>
          <w:rFonts w:ascii="Times New Roman" w:hAnsi="Times New Roman" w:cs="Times New Roman"/>
          <w:sz w:val="24"/>
        </w:rPr>
        <w:t>навыков</w:t>
      </w:r>
      <w:r w:rsidRPr="001C5C79">
        <w:rPr>
          <w:rFonts w:ascii="Times New Roman" w:hAnsi="Times New Roman" w:cs="Times New Roman"/>
          <w:spacing w:val="1"/>
          <w:sz w:val="24"/>
        </w:rPr>
        <w:t xml:space="preserve"> </w:t>
      </w:r>
      <w:r w:rsidRPr="001C5C79">
        <w:rPr>
          <w:rFonts w:ascii="Times New Roman" w:hAnsi="Times New Roman" w:cs="Times New Roman"/>
          <w:sz w:val="24"/>
        </w:rPr>
        <w:t>диалогической</w:t>
      </w:r>
      <w:r w:rsidRPr="001C5C79">
        <w:rPr>
          <w:rFonts w:ascii="Times New Roman" w:hAnsi="Times New Roman" w:cs="Times New Roman"/>
          <w:spacing w:val="1"/>
          <w:sz w:val="24"/>
        </w:rPr>
        <w:t xml:space="preserve"> </w:t>
      </w:r>
      <w:r w:rsidRPr="001C5C79">
        <w:rPr>
          <w:rFonts w:ascii="Times New Roman" w:hAnsi="Times New Roman" w:cs="Times New Roman"/>
          <w:sz w:val="24"/>
        </w:rPr>
        <w:t>и</w:t>
      </w:r>
      <w:r w:rsidRPr="001C5C79">
        <w:rPr>
          <w:rFonts w:ascii="Times New Roman" w:hAnsi="Times New Roman" w:cs="Times New Roman"/>
          <w:spacing w:val="1"/>
          <w:sz w:val="24"/>
        </w:rPr>
        <w:t xml:space="preserve"> </w:t>
      </w:r>
      <w:r w:rsidRPr="001C5C79">
        <w:rPr>
          <w:rFonts w:ascii="Times New Roman" w:hAnsi="Times New Roman" w:cs="Times New Roman"/>
          <w:sz w:val="24"/>
        </w:rPr>
        <w:t>монологической</w:t>
      </w:r>
      <w:r w:rsidRPr="001C5C79">
        <w:rPr>
          <w:rFonts w:ascii="Times New Roman" w:hAnsi="Times New Roman" w:cs="Times New Roman"/>
          <w:spacing w:val="1"/>
          <w:sz w:val="24"/>
        </w:rPr>
        <w:t xml:space="preserve"> </w:t>
      </w:r>
      <w:r w:rsidRPr="001C5C79">
        <w:rPr>
          <w:rFonts w:ascii="Times New Roman" w:hAnsi="Times New Roman" w:cs="Times New Roman"/>
          <w:sz w:val="24"/>
        </w:rPr>
        <w:t>речи,</w:t>
      </w:r>
      <w:r w:rsidRPr="001C5C79">
        <w:rPr>
          <w:rFonts w:ascii="Times New Roman" w:hAnsi="Times New Roman" w:cs="Times New Roman"/>
          <w:spacing w:val="1"/>
          <w:sz w:val="24"/>
        </w:rPr>
        <w:t xml:space="preserve"> </w:t>
      </w:r>
      <w:r w:rsidRPr="001C5C79">
        <w:rPr>
          <w:rFonts w:ascii="Times New Roman" w:hAnsi="Times New Roman" w:cs="Times New Roman"/>
          <w:sz w:val="24"/>
        </w:rPr>
        <w:t>формирование</w:t>
      </w:r>
      <w:r w:rsidRPr="001C5C79">
        <w:rPr>
          <w:rFonts w:ascii="Times New Roman" w:hAnsi="Times New Roman" w:cs="Times New Roman"/>
          <w:spacing w:val="1"/>
          <w:sz w:val="24"/>
        </w:rPr>
        <w:t xml:space="preserve"> </w:t>
      </w:r>
      <w:r w:rsidRPr="001C5C79">
        <w:rPr>
          <w:rFonts w:ascii="Times New Roman" w:hAnsi="Times New Roman" w:cs="Times New Roman"/>
          <w:sz w:val="24"/>
        </w:rPr>
        <w:t>связной</w:t>
      </w:r>
      <w:r w:rsidRPr="001C5C79">
        <w:rPr>
          <w:rFonts w:ascii="Times New Roman" w:hAnsi="Times New Roman" w:cs="Times New Roman"/>
          <w:spacing w:val="1"/>
          <w:sz w:val="24"/>
        </w:rPr>
        <w:t xml:space="preserve"> </w:t>
      </w:r>
      <w:r w:rsidRPr="001C5C79">
        <w:rPr>
          <w:rFonts w:ascii="Times New Roman" w:hAnsi="Times New Roman" w:cs="Times New Roman"/>
          <w:sz w:val="24"/>
        </w:rPr>
        <w:t>речи,</w:t>
      </w:r>
      <w:r w:rsidRPr="001C5C79">
        <w:rPr>
          <w:rFonts w:ascii="Times New Roman" w:hAnsi="Times New Roman" w:cs="Times New Roman"/>
          <w:spacing w:val="1"/>
          <w:sz w:val="24"/>
        </w:rPr>
        <w:t xml:space="preserve"> </w:t>
      </w:r>
      <w:r w:rsidRPr="001C5C79">
        <w:rPr>
          <w:rFonts w:ascii="Times New Roman" w:hAnsi="Times New Roman" w:cs="Times New Roman"/>
          <w:sz w:val="24"/>
        </w:rPr>
        <w:t>повышение</w:t>
      </w:r>
      <w:r w:rsidRPr="001C5C79">
        <w:rPr>
          <w:rFonts w:ascii="Times New Roman" w:hAnsi="Times New Roman" w:cs="Times New Roman"/>
          <w:spacing w:val="1"/>
          <w:sz w:val="24"/>
        </w:rPr>
        <w:t xml:space="preserve"> </w:t>
      </w:r>
      <w:r w:rsidRPr="001C5C79">
        <w:rPr>
          <w:rFonts w:ascii="Times New Roman" w:hAnsi="Times New Roman" w:cs="Times New Roman"/>
          <w:sz w:val="24"/>
        </w:rPr>
        <w:t>речевой</w:t>
      </w:r>
      <w:r w:rsidRPr="001C5C79">
        <w:rPr>
          <w:rFonts w:ascii="Times New Roman" w:hAnsi="Times New Roman" w:cs="Times New Roman"/>
          <w:spacing w:val="1"/>
          <w:sz w:val="24"/>
        </w:rPr>
        <w:t xml:space="preserve"> </w:t>
      </w:r>
      <w:r w:rsidRPr="001C5C79">
        <w:rPr>
          <w:rFonts w:ascii="Times New Roman" w:hAnsi="Times New Roman" w:cs="Times New Roman"/>
          <w:sz w:val="24"/>
        </w:rPr>
        <w:t>мотивации,</w:t>
      </w:r>
      <w:r w:rsidRPr="001C5C79">
        <w:rPr>
          <w:rFonts w:ascii="Times New Roman" w:hAnsi="Times New Roman" w:cs="Times New Roman"/>
          <w:spacing w:val="1"/>
          <w:sz w:val="24"/>
        </w:rPr>
        <w:t xml:space="preserve"> </w:t>
      </w:r>
      <w:r w:rsidRPr="001C5C79">
        <w:rPr>
          <w:rFonts w:ascii="Times New Roman" w:hAnsi="Times New Roman" w:cs="Times New Roman"/>
          <w:sz w:val="24"/>
        </w:rPr>
        <w:t>обогащение</w:t>
      </w:r>
      <w:r w:rsidRPr="001C5C79">
        <w:rPr>
          <w:rFonts w:ascii="Times New Roman" w:hAnsi="Times New Roman" w:cs="Times New Roman"/>
          <w:spacing w:val="-2"/>
          <w:sz w:val="24"/>
        </w:rPr>
        <w:t xml:space="preserve"> </w:t>
      </w:r>
      <w:r w:rsidRPr="001C5C79">
        <w:rPr>
          <w:rFonts w:ascii="Times New Roman" w:hAnsi="Times New Roman" w:cs="Times New Roman"/>
          <w:sz w:val="24"/>
        </w:rPr>
        <w:t>речевого</w:t>
      </w:r>
      <w:r w:rsidRPr="001C5C79">
        <w:rPr>
          <w:rFonts w:ascii="Times New Roman" w:hAnsi="Times New Roman" w:cs="Times New Roman"/>
          <w:spacing w:val="-1"/>
          <w:sz w:val="24"/>
        </w:rPr>
        <w:t xml:space="preserve"> </w:t>
      </w:r>
      <w:r w:rsidRPr="001C5C79">
        <w:rPr>
          <w:rFonts w:ascii="Times New Roman" w:hAnsi="Times New Roman" w:cs="Times New Roman"/>
          <w:sz w:val="24"/>
        </w:rPr>
        <w:t>опыта);</w:t>
      </w:r>
    </w:p>
    <w:p w:rsidR="001C5C79" w:rsidRPr="001C5C79" w:rsidRDefault="001C5C79" w:rsidP="001C5C79">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szCs w:val="24"/>
        </w:rPr>
        <w:lastRenderedPageBreak/>
        <w:t xml:space="preserve">- </w:t>
      </w:r>
      <w:r w:rsidRPr="001C5C79">
        <w:rPr>
          <w:rFonts w:ascii="Times New Roman" w:hAnsi="Times New Roman" w:cs="Times New Roman"/>
          <w:sz w:val="24"/>
          <w:szCs w:val="24"/>
        </w:rPr>
        <w:t>коррекция</w:t>
      </w:r>
      <w:r w:rsidRPr="001C5C79">
        <w:rPr>
          <w:rFonts w:ascii="Times New Roman" w:hAnsi="Times New Roman" w:cs="Times New Roman"/>
          <w:spacing w:val="-2"/>
          <w:sz w:val="24"/>
          <w:szCs w:val="24"/>
        </w:rPr>
        <w:t xml:space="preserve"> </w:t>
      </w:r>
      <w:r w:rsidRPr="001C5C79">
        <w:rPr>
          <w:rFonts w:ascii="Times New Roman" w:hAnsi="Times New Roman" w:cs="Times New Roman"/>
          <w:sz w:val="24"/>
          <w:szCs w:val="24"/>
        </w:rPr>
        <w:t>нарушений</w:t>
      </w:r>
      <w:r w:rsidRPr="001C5C79">
        <w:rPr>
          <w:rFonts w:ascii="Times New Roman" w:hAnsi="Times New Roman" w:cs="Times New Roman"/>
          <w:spacing w:val="-2"/>
          <w:sz w:val="24"/>
          <w:szCs w:val="24"/>
        </w:rPr>
        <w:t xml:space="preserve"> </w:t>
      </w:r>
      <w:r w:rsidRPr="001C5C79">
        <w:rPr>
          <w:rFonts w:ascii="Times New Roman" w:hAnsi="Times New Roman" w:cs="Times New Roman"/>
          <w:sz w:val="24"/>
          <w:szCs w:val="24"/>
        </w:rPr>
        <w:t>чтения</w:t>
      </w:r>
      <w:r w:rsidRPr="001C5C79">
        <w:rPr>
          <w:rFonts w:ascii="Times New Roman" w:hAnsi="Times New Roman" w:cs="Times New Roman"/>
          <w:spacing w:val="-2"/>
          <w:sz w:val="24"/>
          <w:szCs w:val="24"/>
        </w:rPr>
        <w:t xml:space="preserve"> </w:t>
      </w:r>
      <w:r w:rsidRPr="001C5C79">
        <w:rPr>
          <w:rFonts w:ascii="Times New Roman" w:hAnsi="Times New Roman" w:cs="Times New Roman"/>
          <w:sz w:val="24"/>
          <w:szCs w:val="24"/>
        </w:rPr>
        <w:t>и</w:t>
      </w:r>
      <w:r w:rsidRPr="001C5C79">
        <w:rPr>
          <w:rFonts w:ascii="Times New Roman" w:hAnsi="Times New Roman" w:cs="Times New Roman"/>
          <w:spacing w:val="-4"/>
          <w:sz w:val="24"/>
          <w:szCs w:val="24"/>
        </w:rPr>
        <w:t xml:space="preserve"> </w:t>
      </w:r>
      <w:r w:rsidRPr="001C5C79">
        <w:rPr>
          <w:rFonts w:ascii="Times New Roman" w:hAnsi="Times New Roman" w:cs="Times New Roman"/>
          <w:sz w:val="24"/>
          <w:szCs w:val="24"/>
        </w:rPr>
        <w:t>письма;</w:t>
      </w:r>
    </w:p>
    <w:p w:rsidR="001C5C79" w:rsidRPr="001C5C79" w:rsidRDefault="001C5C79" w:rsidP="001C5C79">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1C5C79">
        <w:rPr>
          <w:rFonts w:ascii="Times New Roman" w:hAnsi="Times New Roman" w:cs="Times New Roman"/>
          <w:sz w:val="24"/>
        </w:rPr>
        <w:t>расширение</w:t>
      </w:r>
      <w:r w:rsidRPr="001C5C79">
        <w:rPr>
          <w:rFonts w:ascii="Times New Roman" w:hAnsi="Times New Roman" w:cs="Times New Roman"/>
          <w:spacing w:val="-5"/>
          <w:sz w:val="24"/>
        </w:rPr>
        <w:t xml:space="preserve"> </w:t>
      </w:r>
      <w:r w:rsidRPr="001C5C79">
        <w:rPr>
          <w:rFonts w:ascii="Times New Roman" w:hAnsi="Times New Roman" w:cs="Times New Roman"/>
          <w:sz w:val="24"/>
        </w:rPr>
        <w:t>представлений</w:t>
      </w:r>
      <w:r w:rsidRPr="001C5C79">
        <w:rPr>
          <w:rFonts w:ascii="Times New Roman" w:hAnsi="Times New Roman" w:cs="Times New Roman"/>
          <w:spacing w:val="-4"/>
          <w:sz w:val="24"/>
        </w:rPr>
        <w:t xml:space="preserve"> </w:t>
      </w:r>
      <w:r w:rsidRPr="001C5C79">
        <w:rPr>
          <w:rFonts w:ascii="Times New Roman" w:hAnsi="Times New Roman" w:cs="Times New Roman"/>
          <w:sz w:val="24"/>
        </w:rPr>
        <w:t>об</w:t>
      </w:r>
      <w:r w:rsidRPr="001C5C79">
        <w:rPr>
          <w:rFonts w:ascii="Times New Roman" w:hAnsi="Times New Roman" w:cs="Times New Roman"/>
          <w:spacing w:val="-3"/>
          <w:sz w:val="24"/>
        </w:rPr>
        <w:t xml:space="preserve"> </w:t>
      </w:r>
      <w:r w:rsidRPr="001C5C79">
        <w:rPr>
          <w:rFonts w:ascii="Times New Roman" w:hAnsi="Times New Roman" w:cs="Times New Roman"/>
          <w:sz w:val="24"/>
        </w:rPr>
        <w:t>окружающей</w:t>
      </w:r>
      <w:r w:rsidRPr="001C5C79">
        <w:rPr>
          <w:rFonts w:ascii="Times New Roman" w:hAnsi="Times New Roman" w:cs="Times New Roman"/>
          <w:spacing w:val="-1"/>
          <w:sz w:val="24"/>
        </w:rPr>
        <w:t xml:space="preserve"> </w:t>
      </w:r>
      <w:r w:rsidRPr="001C5C79">
        <w:rPr>
          <w:rFonts w:ascii="Times New Roman" w:hAnsi="Times New Roman" w:cs="Times New Roman"/>
          <w:sz w:val="24"/>
        </w:rPr>
        <w:t>действительности;</w:t>
      </w:r>
    </w:p>
    <w:p w:rsidR="001C5C79" w:rsidRPr="001C5C79" w:rsidRDefault="001C5C79" w:rsidP="001C5C79">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1C5C79">
        <w:rPr>
          <w:rFonts w:ascii="Times New Roman" w:hAnsi="Times New Roman" w:cs="Times New Roman"/>
          <w:sz w:val="24"/>
        </w:rPr>
        <w:t>развитие</w:t>
      </w:r>
      <w:r w:rsidRPr="001C5C79">
        <w:rPr>
          <w:rFonts w:ascii="Times New Roman" w:hAnsi="Times New Roman" w:cs="Times New Roman"/>
          <w:spacing w:val="1"/>
          <w:sz w:val="24"/>
        </w:rPr>
        <w:t xml:space="preserve"> </w:t>
      </w:r>
      <w:r w:rsidRPr="001C5C79">
        <w:rPr>
          <w:rFonts w:ascii="Times New Roman" w:hAnsi="Times New Roman" w:cs="Times New Roman"/>
          <w:sz w:val="24"/>
        </w:rPr>
        <w:t>познавательной</w:t>
      </w:r>
      <w:r w:rsidRPr="001C5C79">
        <w:rPr>
          <w:rFonts w:ascii="Times New Roman" w:hAnsi="Times New Roman" w:cs="Times New Roman"/>
          <w:spacing w:val="1"/>
          <w:sz w:val="24"/>
        </w:rPr>
        <w:t xml:space="preserve"> </w:t>
      </w:r>
      <w:r w:rsidRPr="001C5C79">
        <w:rPr>
          <w:rFonts w:ascii="Times New Roman" w:hAnsi="Times New Roman" w:cs="Times New Roman"/>
          <w:sz w:val="24"/>
        </w:rPr>
        <w:t>сферы</w:t>
      </w:r>
      <w:r w:rsidRPr="001C5C79">
        <w:rPr>
          <w:rFonts w:ascii="Times New Roman" w:hAnsi="Times New Roman" w:cs="Times New Roman"/>
          <w:spacing w:val="1"/>
          <w:sz w:val="24"/>
        </w:rPr>
        <w:t xml:space="preserve"> </w:t>
      </w:r>
      <w:r w:rsidRPr="001C5C79">
        <w:rPr>
          <w:rFonts w:ascii="Times New Roman" w:hAnsi="Times New Roman" w:cs="Times New Roman"/>
          <w:sz w:val="24"/>
        </w:rPr>
        <w:t>(мышления,</w:t>
      </w:r>
      <w:r w:rsidRPr="001C5C79">
        <w:rPr>
          <w:rFonts w:ascii="Times New Roman" w:hAnsi="Times New Roman" w:cs="Times New Roman"/>
          <w:spacing w:val="1"/>
          <w:sz w:val="24"/>
        </w:rPr>
        <w:t xml:space="preserve"> </w:t>
      </w:r>
      <w:r w:rsidRPr="001C5C79">
        <w:rPr>
          <w:rFonts w:ascii="Times New Roman" w:hAnsi="Times New Roman" w:cs="Times New Roman"/>
          <w:sz w:val="24"/>
        </w:rPr>
        <w:t>памяти,</w:t>
      </w:r>
      <w:r w:rsidRPr="001C5C79">
        <w:rPr>
          <w:rFonts w:ascii="Times New Roman" w:hAnsi="Times New Roman" w:cs="Times New Roman"/>
          <w:spacing w:val="1"/>
          <w:sz w:val="24"/>
        </w:rPr>
        <w:t xml:space="preserve"> </w:t>
      </w:r>
      <w:r w:rsidRPr="001C5C79">
        <w:rPr>
          <w:rFonts w:ascii="Times New Roman" w:hAnsi="Times New Roman" w:cs="Times New Roman"/>
          <w:sz w:val="24"/>
        </w:rPr>
        <w:t>внимания</w:t>
      </w:r>
      <w:r w:rsidRPr="001C5C79">
        <w:rPr>
          <w:rFonts w:ascii="Times New Roman" w:hAnsi="Times New Roman" w:cs="Times New Roman"/>
          <w:spacing w:val="1"/>
          <w:sz w:val="24"/>
        </w:rPr>
        <w:t xml:space="preserve"> </w:t>
      </w:r>
      <w:r w:rsidRPr="001C5C79">
        <w:rPr>
          <w:rFonts w:ascii="Times New Roman" w:hAnsi="Times New Roman" w:cs="Times New Roman"/>
          <w:sz w:val="24"/>
        </w:rPr>
        <w:t>и</w:t>
      </w:r>
      <w:r w:rsidRPr="001C5C79">
        <w:rPr>
          <w:rFonts w:ascii="Times New Roman" w:hAnsi="Times New Roman" w:cs="Times New Roman"/>
          <w:spacing w:val="1"/>
          <w:sz w:val="24"/>
        </w:rPr>
        <w:t xml:space="preserve"> </w:t>
      </w:r>
      <w:r w:rsidRPr="001C5C79">
        <w:rPr>
          <w:rFonts w:ascii="Times New Roman" w:hAnsi="Times New Roman" w:cs="Times New Roman"/>
          <w:sz w:val="24"/>
        </w:rPr>
        <w:t>др.</w:t>
      </w:r>
      <w:r w:rsidRPr="001C5C79">
        <w:rPr>
          <w:rFonts w:ascii="Times New Roman" w:hAnsi="Times New Roman" w:cs="Times New Roman"/>
          <w:spacing w:val="1"/>
          <w:sz w:val="24"/>
        </w:rPr>
        <w:t xml:space="preserve"> </w:t>
      </w:r>
      <w:r w:rsidRPr="001C5C79">
        <w:rPr>
          <w:rFonts w:ascii="Times New Roman" w:hAnsi="Times New Roman" w:cs="Times New Roman"/>
          <w:sz w:val="24"/>
        </w:rPr>
        <w:t>познавательных</w:t>
      </w:r>
      <w:r w:rsidRPr="001C5C79">
        <w:rPr>
          <w:rFonts w:ascii="Times New Roman" w:hAnsi="Times New Roman" w:cs="Times New Roman"/>
          <w:spacing w:val="-2"/>
          <w:sz w:val="24"/>
        </w:rPr>
        <w:t xml:space="preserve"> </w:t>
      </w:r>
      <w:r w:rsidRPr="001C5C79">
        <w:rPr>
          <w:rFonts w:ascii="Times New Roman" w:hAnsi="Times New Roman" w:cs="Times New Roman"/>
          <w:sz w:val="24"/>
        </w:rPr>
        <w:t>процессов).</w:t>
      </w:r>
    </w:p>
    <w:p w:rsidR="00CB0A34" w:rsidRPr="004C2B7B" w:rsidRDefault="00CB0A34" w:rsidP="001C5C79">
      <w:pPr>
        <w:widowControl w:val="0"/>
        <w:suppressAutoHyphens/>
        <w:spacing w:after="0" w:line="360" w:lineRule="auto"/>
        <w:ind w:firstLine="567"/>
        <w:jc w:val="both"/>
        <w:rPr>
          <w:rFonts w:ascii="Times New Roman" w:eastAsia="SimSun" w:hAnsi="Times New Roman" w:cs="Times New Roman"/>
          <w:b/>
          <w:bCs/>
          <w:kern w:val="1"/>
          <w:sz w:val="24"/>
          <w:szCs w:val="24"/>
          <w:lang w:eastAsia="hi-IN" w:bidi="hi-IN"/>
        </w:rPr>
      </w:pPr>
      <w:proofErr w:type="spellStart"/>
      <w:r w:rsidRPr="004C2B7B">
        <w:rPr>
          <w:rFonts w:ascii="Times New Roman" w:eastAsia="SimSun" w:hAnsi="Times New Roman" w:cs="Times New Roman"/>
          <w:b/>
          <w:bCs/>
          <w:kern w:val="1"/>
          <w:sz w:val="24"/>
          <w:szCs w:val="24"/>
          <w:lang w:eastAsia="hi-IN" w:bidi="hi-IN"/>
        </w:rPr>
        <w:t>Психокоррекционные</w:t>
      </w:r>
      <w:proofErr w:type="spellEnd"/>
      <w:r w:rsidRPr="004C2B7B">
        <w:rPr>
          <w:rFonts w:ascii="Times New Roman" w:eastAsia="SimSun" w:hAnsi="Times New Roman" w:cs="Times New Roman"/>
          <w:b/>
          <w:bCs/>
          <w:kern w:val="1"/>
          <w:sz w:val="24"/>
          <w:szCs w:val="24"/>
          <w:lang w:eastAsia="hi-IN" w:bidi="hi-IN"/>
        </w:rPr>
        <w:t xml:space="preserve"> занятия</w:t>
      </w:r>
    </w:p>
    <w:p w:rsidR="00CB0A34" w:rsidRPr="004C2B7B" w:rsidRDefault="00CB0A34"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1C5C79">
        <w:rPr>
          <w:rFonts w:ascii="Times New Roman" w:eastAsia="SimSun" w:hAnsi="Times New Roman" w:cs="Times New Roman"/>
          <w:b/>
          <w:bCs/>
          <w:i/>
          <w:kern w:val="1"/>
          <w:sz w:val="24"/>
          <w:szCs w:val="24"/>
          <w:lang w:eastAsia="hi-IN" w:bidi="hi-IN"/>
        </w:rPr>
        <w:t>Цель</w:t>
      </w:r>
      <w:r w:rsidRPr="004C2B7B">
        <w:rPr>
          <w:rFonts w:ascii="Times New Roman" w:eastAsia="SimSun" w:hAnsi="Times New Roman" w:cs="Times New Roman"/>
          <w:bCs/>
          <w:kern w:val="1"/>
          <w:sz w:val="24"/>
          <w:szCs w:val="24"/>
          <w:lang w:eastAsia="hi-IN" w:bidi="hi-IN"/>
        </w:rPr>
        <w:t xml:space="preserve"> </w:t>
      </w:r>
      <w:proofErr w:type="spellStart"/>
      <w:r w:rsidRPr="004C2B7B">
        <w:rPr>
          <w:rFonts w:ascii="Times New Roman" w:eastAsia="SimSun" w:hAnsi="Times New Roman" w:cs="Times New Roman"/>
          <w:kern w:val="1"/>
          <w:sz w:val="24"/>
          <w:szCs w:val="24"/>
          <w:lang w:eastAsia="hi-IN" w:bidi="hi-IN"/>
        </w:rPr>
        <w:t>психокорреционных</w:t>
      </w:r>
      <w:proofErr w:type="spellEnd"/>
      <w:r w:rsidRPr="004C2B7B">
        <w:rPr>
          <w:rFonts w:ascii="Times New Roman" w:eastAsia="SimSun" w:hAnsi="Times New Roman" w:cs="Times New Roman"/>
          <w:kern w:val="1"/>
          <w:sz w:val="24"/>
          <w:szCs w:val="24"/>
          <w:lang w:eastAsia="hi-IN" w:bidi="hi-IN"/>
        </w:rPr>
        <w:t xml:space="preserve"> занятий заключается в применении разных</w:t>
      </w:r>
      <w:r w:rsidRPr="004C2B7B">
        <w:rPr>
          <w:rFonts w:ascii="Times New Roman" w:eastAsia="SimSun" w:hAnsi="Times New Roman" w:cs="Times New Roman"/>
          <w:bCs/>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C5C79" w:rsidRDefault="00CB0A34"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Основные </w:t>
      </w:r>
      <w:r w:rsidRPr="004C2B7B">
        <w:rPr>
          <w:rFonts w:ascii="Times New Roman" w:eastAsia="SimSun" w:hAnsi="Times New Roman" w:cs="Times New Roman"/>
          <w:bCs/>
          <w:kern w:val="1"/>
          <w:sz w:val="24"/>
          <w:szCs w:val="24"/>
          <w:lang w:eastAsia="hi-IN" w:bidi="hi-IN"/>
        </w:rPr>
        <w:t>направления</w:t>
      </w:r>
      <w:r w:rsidRPr="004C2B7B">
        <w:rPr>
          <w:rFonts w:ascii="Times New Roman" w:eastAsia="SimSun" w:hAnsi="Times New Roman" w:cs="Times New Roman"/>
          <w:kern w:val="1"/>
          <w:sz w:val="24"/>
          <w:szCs w:val="24"/>
          <w:lang w:eastAsia="hi-IN" w:bidi="hi-IN"/>
        </w:rPr>
        <w:t xml:space="preserve"> работы:</w:t>
      </w:r>
    </w:p>
    <w:p w:rsidR="001C5C79" w:rsidRDefault="001C5C79"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 xml:space="preserve">диагностика и </w:t>
      </w:r>
      <w:proofErr w:type="gramStart"/>
      <w:r w:rsidRPr="004C2B7B">
        <w:rPr>
          <w:rFonts w:ascii="Times New Roman" w:eastAsia="SimSun" w:hAnsi="Times New Roman" w:cs="Times New Roman"/>
          <w:bCs/>
          <w:kern w:val="1"/>
          <w:sz w:val="24"/>
          <w:szCs w:val="24"/>
          <w:lang w:eastAsia="hi-IN" w:bidi="hi-IN"/>
        </w:rPr>
        <w:t>развитие познавательной сферы</w:t>
      </w:r>
      <w:proofErr w:type="gramEnd"/>
      <w:r w:rsidR="00CB0A34" w:rsidRPr="004C2B7B">
        <w:rPr>
          <w:rFonts w:ascii="Times New Roman" w:eastAsia="SimSun" w:hAnsi="Times New Roman" w:cs="Times New Roman"/>
          <w:bCs/>
          <w:kern w:val="1"/>
          <w:sz w:val="24"/>
          <w:szCs w:val="24"/>
          <w:lang w:eastAsia="hi-IN" w:bidi="hi-IN"/>
        </w:rPr>
        <w:t xml:space="preserve"> и целенаправленное формирование </w:t>
      </w:r>
      <w:r w:rsidRPr="004C2B7B">
        <w:rPr>
          <w:rFonts w:ascii="Times New Roman" w:eastAsia="SimSun" w:hAnsi="Times New Roman" w:cs="Times New Roman"/>
          <w:bCs/>
          <w:kern w:val="1"/>
          <w:sz w:val="24"/>
          <w:szCs w:val="24"/>
          <w:lang w:eastAsia="hi-IN" w:bidi="hi-IN"/>
        </w:rPr>
        <w:t>высших психических функций (</w:t>
      </w:r>
      <w:r w:rsidR="00CB0A34" w:rsidRPr="004C2B7B">
        <w:rPr>
          <w:rFonts w:ascii="Times New Roman" w:eastAsia="SimSun" w:hAnsi="Times New Roman" w:cs="Times New Roman"/>
          <w:kern w:val="1"/>
          <w:sz w:val="24"/>
          <w:szCs w:val="24"/>
          <w:lang w:eastAsia="hi-IN" w:bidi="hi-IN"/>
        </w:rPr>
        <w:t xml:space="preserve">формирование учебной мотивации, активизация сенсорно-перцептивной, </w:t>
      </w:r>
      <w:proofErr w:type="spellStart"/>
      <w:r w:rsidR="00CB0A34" w:rsidRPr="004C2B7B">
        <w:rPr>
          <w:rFonts w:ascii="Times New Roman" w:eastAsia="SimSun" w:hAnsi="Times New Roman" w:cs="Times New Roman"/>
          <w:kern w:val="1"/>
          <w:sz w:val="24"/>
          <w:szCs w:val="24"/>
          <w:lang w:eastAsia="hi-IN" w:bidi="hi-IN"/>
        </w:rPr>
        <w:t>мнемической</w:t>
      </w:r>
      <w:proofErr w:type="spellEnd"/>
      <w:r w:rsidR="00CB0A34" w:rsidRPr="004C2B7B">
        <w:rPr>
          <w:rFonts w:ascii="Times New Roman" w:eastAsia="SimSun" w:hAnsi="Times New Roman" w:cs="Times New Roman"/>
          <w:kern w:val="1"/>
          <w:sz w:val="24"/>
          <w:szCs w:val="24"/>
          <w:lang w:eastAsia="hi-IN" w:bidi="hi-IN"/>
        </w:rPr>
        <w:t xml:space="preserve"> и мыслительной деятельности);</w:t>
      </w:r>
    </w:p>
    <w:p w:rsidR="001C5C79" w:rsidRDefault="001C5C79"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диагностика</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 xml:space="preserve">и </w:t>
      </w:r>
      <w:proofErr w:type="gramStart"/>
      <w:r w:rsidR="00CB0A34" w:rsidRPr="004C2B7B">
        <w:rPr>
          <w:rFonts w:ascii="Times New Roman" w:eastAsia="SimSun" w:hAnsi="Times New Roman" w:cs="Times New Roman"/>
          <w:bCs/>
          <w:kern w:val="1"/>
          <w:sz w:val="24"/>
          <w:szCs w:val="24"/>
          <w:lang w:eastAsia="hi-IN" w:bidi="hi-IN"/>
        </w:rPr>
        <w:t>развитие</w:t>
      </w:r>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эмоционально-личностной сферы</w:t>
      </w:r>
      <w:proofErr w:type="gramEnd"/>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 xml:space="preserve">и </w:t>
      </w:r>
      <w:r w:rsidRPr="004C2B7B">
        <w:rPr>
          <w:rFonts w:ascii="Times New Roman" w:eastAsia="SimSun" w:hAnsi="Times New Roman" w:cs="Times New Roman"/>
          <w:bCs/>
          <w:kern w:val="1"/>
          <w:sz w:val="24"/>
          <w:szCs w:val="24"/>
          <w:lang w:eastAsia="hi-IN" w:bidi="hi-IN"/>
        </w:rPr>
        <w:t>коррекция ее</w:t>
      </w:r>
      <w:r w:rsidR="00CB0A34" w:rsidRPr="004C2B7B">
        <w:rPr>
          <w:rFonts w:ascii="Times New Roman" w:eastAsia="SimSun" w:hAnsi="Times New Roman" w:cs="Times New Roman"/>
          <w:bCs/>
          <w:kern w:val="1"/>
          <w:sz w:val="24"/>
          <w:szCs w:val="24"/>
          <w:lang w:eastAsia="hi-IN" w:bidi="hi-IN"/>
        </w:rPr>
        <w:t xml:space="preserve"> недостатков </w:t>
      </w:r>
      <w:r w:rsidR="00CB0A34" w:rsidRPr="004C2B7B">
        <w:rPr>
          <w:rFonts w:ascii="Times New Roman" w:eastAsia="SimSun" w:hAnsi="Times New Roman" w:cs="Times New Roman"/>
          <w:kern w:val="1"/>
          <w:sz w:val="24"/>
          <w:szCs w:val="24"/>
          <w:lang w:eastAsia="hi-IN" w:bidi="hi-IN"/>
        </w:rPr>
        <w:t xml:space="preserve">(гармонизация </w:t>
      </w:r>
      <w:proofErr w:type="spellStart"/>
      <w:r w:rsidRPr="004C2B7B">
        <w:rPr>
          <w:rFonts w:ascii="Times New Roman" w:eastAsia="SimSun" w:hAnsi="Times New Roman" w:cs="Times New Roman"/>
          <w:kern w:val="1"/>
          <w:sz w:val="24"/>
          <w:szCs w:val="24"/>
          <w:lang w:eastAsia="hi-IN" w:bidi="hi-IN"/>
        </w:rPr>
        <w:t>пихоэмоционального</w:t>
      </w:r>
      <w:proofErr w:type="spellEnd"/>
      <w:r w:rsidRPr="004C2B7B">
        <w:rPr>
          <w:rFonts w:ascii="Times New Roman" w:eastAsia="SimSun" w:hAnsi="Times New Roman" w:cs="Times New Roman"/>
          <w:kern w:val="1"/>
          <w:sz w:val="24"/>
          <w:szCs w:val="24"/>
          <w:lang w:eastAsia="hi-IN" w:bidi="hi-IN"/>
        </w:rPr>
        <w:t xml:space="preserve"> состояния</w:t>
      </w:r>
      <w:r w:rsidR="00CB0A34" w:rsidRPr="004C2B7B">
        <w:rPr>
          <w:rFonts w:ascii="Times New Roman" w:eastAsia="SimSun" w:hAnsi="Times New Roman" w:cs="Times New Roman"/>
          <w:kern w:val="1"/>
          <w:sz w:val="24"/>
          <w:szCs w:val="24"/>
          <w:lang w:eastAsia="hi-IN" w:bidi="hi-IN"/>
        </w:rPr>
        <w:t>);</w:t>
      </w:r>
    </w:p>
    <w:p w:rsidR="001C5C79" w:rsidRDefault="001C5C79"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диагностика и развитие коммуникативной сферы и социальной</w:t>
      </w:r>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 xml:space="preserve">интеграции </w:t>
      </w:r>
      <w:r w:rsidR="00CB0A34" w:rsidRPr="004C2B7B">
        <w:rPr>
          <w:rFonts w:ascii="Times New Roman" w:eastAsia="SimSun" w:hAnsi="Times New Roman" w:cs="Times New Roman"/>
          <w:kern w:val="1"/>
          <w:sz w:val="24"/>
          <w:szCs w:val="24"/>
          <w:lang w:eastAsia="hi-IN" w:bidi="hi-IN"/>
        </w:rPr>
        <w:t>(развитие способности к эмпатии,</w:t>
      </w:r>
      <w:r w:rsidR="00CB0A34" w:rsidRPr="004C2B7B">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сопереживанию);</w:t>
      </w:r>
    </w:p>
    <w:p w:rsidR="001C5C79" w:rsidRDefault="001C5C79"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фо</w:t>
      </w:r>
      <w:r>
        <w:rPr>
          <w:rFonts w:ascii="Times New Roman" w:eastAsia="SimSun" w:hAnsi="Times New Roman" w:cs="Times New Roman"/>
          <w:bCs/>
          <w:kern w:val="1"/>
          <w:sz w:val="24"/>
          <w:szCs w:val="24"/>
          <w:lang w:eastAsia="hi-IN" w:bidi="hi-IN"/>
        </w:rPr>
        <w:t>р</w:t>
      </w:r>
      <w:r w:rsidR="00CB0A34" w:rsidRPr="004C2B7B">
        <w:rPr>
          <w:rFonts w:ascii="Times New Roman" w:eastAsia="SimSun" w:hAnsi="Times New Roman" w:cs="Times New Roman"/>
          <w:bCs/>
          <w:kern w:val="1"/>
          <w:sz w:val="24"/>
          <w:szCs w:val="24"/>
          <w:lang w:eastAsia="hi-IN" w:bidi="hi-IN"/>
        </w:rPr>
        <w:t xml:space="preserve">мирование продуктивных видов взаимодействия с окружающими </w:t>
      </w:r>
      <w:r w:rsidR="00CB0A34" w:rsidRPr="004C2B7B">
        <w:rPr>
          <w:rFonts w:ascii="Times New Roman" w:eastAsia="SimSun" w:hAnsi="Times New Roman" w:cs="Times New Roman"/>
          <w:kern w:val="1"/>
          <w:sz w:val="24"/>
          <w:szCs w:val="24"/>
          <w:lang w:eastAsia="hi-IN" w:bidi="hi-IN"/>
        </w:rPr>
        <w:t xml:space="preserve">(в семье, классе), </w:t>
      </w:r>
      <w:r w:rsidR="00CB0A34" w:rsidRPr="004C2B7B">
        <w:rPr>
          <w:rFonts w:ascii="Times New Roman" w:eastAsia="SimSun" w:hAnsi="Times New Roman" w:cs="Times New Roman"/>
          <w:bCs/>
          <w:kern w:val="1"/>
          <w:sz w:val="24"/>
          <w:szCs w:val="24"/>
          <w:lang w:eastAsia="hi-IN" w:bidi="hi-IN"/>
        </w:rPr>
        <w:t>повышение социального статуса обучающегося в коллективе, формирование и развитие навыков социального поведения;</w:t>
      </w:r>
    </w:p>
    <w:p w:rsidR="00CB0A34" w:rsidRPr="001C5C79" w:rsidRDefault="001C5C79" w:rsidP="001C5C79">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bCs/>
          <w:kern w:val="1"/>
          <w:sz w:val="24"/>
          <w:szCs w:val="24"/>
          <w:lang w:eastAsia="hi-IN" w:bidi="hi-IN"/>
        </w:rPr>
        <w:t xml:space="preserve">- </w:t>
      </w:r>
      <w:r w:rsidR="00CB0A34" w:rsidRPr="004C2B7B">
        <w:rPr>
          <w:rFonts w:ascii="Times New Roman" w:eastAsia="SimSun" w:hAnsi="Times New Roman" w:cs="Times New Roman"/>
          <w:bCs/>
          <w:kern w:val="1"/>
          <w:sz w:val="24"/>
          <w:szCs w:val="24"/>
          <w:lang w:eastAsia="hi-IN" w:bidi="hi-IN"/>
        </w:rPr>
        <w:t>формирование произвольной регуляции деятельности и поведения</w:t>
      </w:r>
      <w:r w:rsidR="00CB0A34" w:rsidRPr="004C2B7B">
        <w:rPr>
          <w:rFonts w:ascii="Times New Roman" w:eastAsia="SimSun" w:hAnsi="Times New Roman" w:cs="Times New Roman"/>
          <w:b/>
          <w:bCs/>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(развитие произвольной регуляции деятельности и поведения, формирование способности к планированию и контролю)</w:t>
      </w:r>
      <w:r w:rsidR="00CB0A34" w:rsidRPr="004C2B7B">
        <w:rPr>
          <w:rFonts w:ascii="Times New Roman" w:eastAsia="SimSun" w:hAnsi="Times New Roman" w:cs="Times New Roman"/>
          <w:bCs/>
          <w:kern w:val="1"/>
          <w:sz w:val="24"/>
          <w:szCs w:val="24"/>
          <w:lang w:eastAsia="hi-IN" w:bidi="hi-IN"/>
        </w:rPr>
        <w:t>.</w:t>
      </w:r>
    </w:p>
    <w:p w:rsidR="0091422F" w:rsidRPr="0091422F" w:rsidRDefault="0091422F" w:rsidP="0091422F">
      <w:pPr>
        <w:autoSpaceDE w:val="0"/>
        <w:spacing w:after="0" w:line="360" w:lineRule="auto"/>
        <w:ind w:firstLine="567"/>
        <w:jc w:val="both"/>
        <w:rPr>
          <w:rFonts w:ascii="Times New Roman" w:hAnsi="Times New Roman" w:cs="Times New Roman"/>
          <w:b/>
          <w:sz w:val="24"/>
          <w:szCs w:val="24"/>
        </w:rPr>
      </w:pPr>
      <w:r w:rsidRPr="0091422F">
        <w:rPr>
          <w:rFonts w:ascii="Times New Roman" w:eastAsia="Times New Roman" w:hAnsi="Times New Roman" w:cs="Times New Roman"/>
          <w:b/>
          <w:bCs/>
          <w:sz w:val="24"/>
          <w:szCs w:val="24"/>
          <w:lang w:eastAsia="ru-RU"/>
        </w:rPr>
        <w:t xml:space="preserve">Коррекционный курс </w:t>
      </w:r>
      <w:r w:rsidRPr="0091422F">
        <w:rPr>
          <w:rFonts w:ascii="Times New Roman" w:hAnsi="Times New Roman" w:cs="Times New Roman"/>
          <w:sz w:val="24"/>
          <w:szCs w:val="24"/>
        </w:rPr>
        <w:t>«</w:t>
      </w:r>
      <w:r w:rsidRPr="0091422F">
        <w:rPr>
          <w:rFonts w:ascii="Times New Roman" w:hAnsi="Times New Roman" w:cs="Times New Roman"/>
          <w:b/>
          <w:sz w:val="24"/>
          <w:szCs w:val="24"/>
        </w:rPr>
        <w:t>Ритмика»</w:t>
      </w:r>
    </w:p>
    <w:p w:rsidR="0091422F" w:rsidRPr="0091422F" w:rsidRDefault="0091422F" w:rsidP="0091422F">
      <w:pPr>
        <w:tabs>
          <w:tab w:val="num" w:pos="720"/>
          <w:tab w:val="left" w:pos="1080"/>
        </w:tabs>
        <w:spacing w:after="0" w:line="360" w:lineRule="auto"/>
        <w:ind w:firstLine="567"/>
        <w:jc w:val="both"/>
        <w:rPr>
          <w:rFonts w:ascii="Times New Roman" w:hAnsi="Times New Roman" w:cs="Times New Roman"/>
          <w:kern w:val="2"/>
          <w:sz w:val="24"/>
          <w:szCs w:val="24"/>
        </w:rPr>
      </w:pPr>
      <w:r w:rsidRPr="0091422F">
        <w:rPr>
          <w:rFonts w:ascii="Times New Roman" w:hAnsi="Times New Roman" w:cs="Times New Roman"/>
          <w:b/>
          <w:kern w:val="2"/>
          <w:sz w:val="24"/>
          <w:szCs w:val="24"/>
        </w:rPr>
        <w:t xml:space="preserve">Целью </w:t>
      </w:r>
      <w:r w:rsidRPr="0091422F">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91422F" w:rsidRPr="0091422F" w:rsidRDefault="0091422F" w:rsidP="0091422F">
      <w:pPr>
        <w:tabs>
          <w:tab w:val="num" w:pos="720"/>
          <w:tab w:val="left" w:pos="1080"/>
        </w:tabs>
        <w:spacing w:after="0" w:line="360" w:lineRule="auto"/>
        <w:ind w:firstLine="567"/>
        <w:jc w:val="both"/>
        <w:rPr>
          <w:rFonts w:ascii="Times New Roman" w:hAnsi="Times New Roman" w:cs="Times New Roman"/>
          <w:kern w:val="2"/>
          <w:sz w:val="24"/>
          <w:szCs w:val="24"/>
        </w:rPr>
      </w:pPr>
      <w:r w:rsidRPr="0091422F">
        <w:rPr>
          <w:rFonts w:ascii="Times New Roman"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91422F">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91422F" w:rsidRPr="0091422F" w:rsidRDefault="0091422F" w:rsidP="0091422F">
      <w:pPr>
        <w:pStyle w:val="affc"/>
        <w:spacing w:before="0" w:after="0" w:line="360" w:lineRule="auto"/>
        <w:ind w:firstLine="567"/>
        <w:jc w:val="both"/>
      </w:pPr>
      <w:r w:rsidRPr="0091422F">
        <w:t xml:space="preserve">Основные </w:t>
      </w:r>
      <w:r w:rsidRPr="0091422F">
        <w:rPr>
          <w:b/>
        </w:rPr>
        <w:t xml:space="preserve">направления </w:t>
      </w:r>
      <w:r w:rsidRPr="0091422F">
        <w:t>работы по ритмике:</w:t>
      </w:r>
    </w:p>
    <w:p w:rsidR="0091422F" w:rsidRPr="0091422F" w:rsidRDefault="0091422F" w:rsidP="0091422F">
      <w:pPr>
        <w:pStyle w:val="affc"/>
        <w:spacing w:before="0" w:after="0" w:line="360" w:lineRule="auto"/>
        <w:ind w:firstLine="567"/>
        <w:jc w:val="both"/>
      </w:pPr>
      <w:r>
        <w:rPr>
          <w:b/>
        </w:rPr>
        <w:t xml:space="preserve">- </w:t>
      </w:r>
      <w:r w:rsidRPr="0091422F">
        <w:rPr>
          <w:b/>
        </w:rPr>
        <w:t>восприятие музыки</w:t>
      </w:r>
      <w:r w:rsidRPr="0091422F">
        <w:t xml:space="preserve"> (в исполнении педагога и аудиозап</w:t>
      </w:r>
      <w:r>
        <w:t>и</w:t>
      </w:r>
      <w:r w:rsidRPr="0091422F">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91422F" w:rsidRPr="0091422F" w:rsidRDefault="0091422F" w:rsidP="0091422F">
      <w:pPr>
        <w:pStyle w:val="affc"/>
        <w:spacing w:before="0" w:after="0" w:line="360" w:lineRule="auto"/>
        <w:ind w:firstLine="567"/>
        <w:jc w:val="both"/>
      </w:pPr>
      <w:r>
        <w:rPr>
          <w:b/>
        </w:rPr>
        <w:lastRenderedPageBreak/>
        <w:t xml:space="preserve">- </w:t>
      </w:r>
      <w:r w:rsidRPr="0091422F">
        <w:rPr>
          <w:b/>
        </w:rPr>
        <w:t xml:space="preserve">упражнения на ориентировку в пространстве: </w:t>
      </w:r>
      <w:r w:rsidRPr="0091422F">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91422F" w:rsidRPr="0091422F" w:rsidRDefault="0091422F" w:rsidP="0091422F">
      <w:pPr>
        <w:pStyle w:val="affc"/>
        <w:spacing w:before="0" w:after="0" w:line="360" w:lineRule="auto"/>
        <w:ind w:firstLine="567"/>
        <w:jc w:val="both"/>
      </w:pPr>
      <w:r>
        <w:rPr>
          <w:b/>
        </w:rPr>
        <w:t xml:space="preserve">- </w:t>
      </w:r>
      <w:r w:rsidRPr="0091422F">
        <w:rPr>
          <w:b/>
        </w:rPr>
        <w:t>ритмико-гимнастические упражнения:</w:t>
      </w:r>
      <w:r w:rsidRPr="0091422F">
        <w:t xml:space="preserve"> </w:t>
      </w:r>
      <w:r w:rsidRPr="0091422F">
        <w:rPr>
          <w:kern w:val="2"/>
        </w:rPr>
        <w:t>о</w:t>
      </w:r>
      <w:r w:rsidRPr="0091422F">
        <w:rPr>
          <w:iCs/>
        </w:rPr>
        <w:t>бщеразвивающие упражнения, упражнения на координацию движений, упражнение на расслабление мышц</w:t>
      </w:r>
      <w:r w:rsidRPr="0091422F">
        <w:t>;</w:t>
      </w:r>
    </w:p>
    <w:p w:rsidR="0091422F" w:rsidRPr="0091422F" w:rsidRDefault="0091422F" w:rsidP="0091422F">
      <w:pPr>
        <w:pStyle w:val="affc"/>
        <w:spacing w:before="0" w:after="0" w:line="360" w:lineRule="auto"/>
        <w:ind w:firstLine="567"/>
        <w:jc w:val="both"/>
      </w:pPr>
      <w:r>
        <w:rPr>
          <w:b/>
        </w:rPr>
        <w:t xml:space="preserve">- </w:t>
      </w:r>
      <w:r w:rsidRPr="0091422F">
        <w:rPr>
          <w:b/>
        </w:rPr>
        <w:t xml:space="preserve">упражнения с детскими музыкальными инструментами: </w:t>
      </w:r>
      <w:r w:rsidRPr="0091422F">
        <w:t>игра на элементарных музыкальных инструментах (погремушка, металлофон, бубен, ксилофон, барабан, румба, маракас, треугольник, тарелки и др.);</w:t>
      </w:r>
    </w:p>
    <w:p w:rsidR="0091422F" w:rsidRPr="0091422F" w:rsidRDefault="0091422F" w:rsidP="0091422F">
      <w:pPr>
        <w:pStyle w:val="affc"/>
        <w:spacing w:before="0" w:after="0" w:line="360" w:lineRule="auto"/>
        <w:ind w:firstLine="567"/>
        <w:jc w:val="both"/>
      </w:pPr>
      <w:r>
        <w:rPr>
          <w:b/>
        </w:rPr>
        <w:t xml:space="preserve">- </w:t>
      </w:r>
      <w:r w:rsidRPr="0091422F">
        <w:rPr>
          <w:b/>
        </w:rPr>
        <w:t xml:space="preserve">игры под музыку: </w:t>
      </w:r>
      <w:r w:rsidRPr="0091422F">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 игры по ориентировке в пространстве;</w:t>
      </w:r>
    </w:p>
    <w:p w:rsidR="0091422F" w:rsidRPr="0091422F" w:rsidRDefault="0091422F" w:rsidP="0091422F">
      <w:pPr>
        <w:pStyle w:val="affc"/>
        <w:spacing w:before="0" w:after="0" w:line="360" w:lineRule="auto"/>
        <w:ind w:firstLine="567"/>
        <w:jc w:val="both"/>
      </w:pPr>
      <w:r>
        <w:rPr>
          <w:b/>
        </w:rPr>
        <w:t xml:space="preserve">- </w:t>
      </w:r>
      <w:r w:rsidRPr="0091422F">
        <w:rPr>
          <w:b/>
        </w:rPr>
        <w:t>танцевальные упражнения</w:t>
      </w:r>
      <w:r w:rsidRPr="0091422F">
        <w:t>: выполнение под музыку элементов танца и пляски, несложных композиций народных, бальных и современных танцев;</w:t>
      </w:r>
    </w:p>
    <w:p w:rsidR="0091422F" w:rsidRDefault="0091422F" w:rsidP="0091422F">
      <w:pPr>
        <w:pStyle w:val="aff6"/>
        <w:spacing w:after="0" w:line="360" w:lineRule="auto"/>
        <w:ind w:left="0" w:firstLine="567"/>
      </w:pPr>
      <w:r>
        <w:rPr>
          <w:b/>
        </w:rPr>
        <w:t xml:space="preserve">- </w:t>
      </w:r>
      <w:r w:rsidRPr="0091422F">
        <w:rPr>
          <w:b/>
        </w:rPr>
        <w:t xml:space="preserve">декламация песен под музыку: </w:t>
      </w:r>
      <w:r w:rsidRPr="0091422F">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91422F">
        <w:t>звуковедения</w:t>
      </w:r>
      <w:proofErr w:type="spellEnd"/>
      <w:r w:rsidRPr="0091422F">
        <w:t xml:space="preserve"> (плавно, отрывисто), соответствующей манере исполнения (легко, более твердо и др.).</w:t>
      </w:r>
    </w:p>
    <w:p w:rsidR="00CB0A34" w:rsidRDefault="0091422F" w:rsidP="00F249FF">
      <w:pPr>
        <w:pStyle w:val="aff6"/>
        <w:spacing w:after="0" w:line="360" w:lineRule="auto"/>
        <w:ind w:left="0" w:firstLine="567"/>
      </w:pPr>
      <w:r>
        <w:t>Выбор</w:t>
      </w:r>
      <w:r>
        <w:rPr>
          <w:spacing w:val="1"/>
        </w:rPr>
        <w:t xml:space="preserve"> </w:t>
      </w:r>
      <w:r>
        <w:t>коррекционно-развивающих</w:t>
      </w:r>
      <w:r>
        <w:rPr>
          <w:spacing w:val="1"/>
        </w:rPr>
        <w:t xml:space="preserve"> </w:t>
      </w:r>
      <w:r>
        <w:t>курсов</w:t>
      </w:r>
      <w:r>
        <w:rPr>
          <w:spacing w:val="1"/>
        </w:rPr>
        <w:t xml:space="preserve"> </w:t>
      </w:r>
      <w:r>
        <w:t>для</w:t>
      </w:r>
      <w:r>
        <w:rPr>
          <w:spacing w:val="1"/>
        </w:rPr>
        <w:t xml:space="preserve"> </w:t>
      </w:r>
      <w:r>
        <w:t>индивидуальных</w:t>
      </w:r>
      <w:r>
        <w:rPr>
          <w:spacing w:val="1"/>
        </w:rPr>
        <w:t xml:space="preserve"> </w:t>
      </w:r>
      <w:r>
        <w:t>и</w:t>
      </w:r>
      <w:r>
        <w:rPr>
          <w:spacing w:val="-57"/>
        </w:rPr>
        <w:t xml:space="preserve"> </w:t>
      </w:r>
      <w:r>
        <w:t>групповых</w:t>
      </w:r>
      <w:r>
        <w:rPr>
          <w:spacing w:val="1"/>
        </w:rPr>
        <w:t xml:space="preserve"> </w:t>
      </w:r>
      <w:r>
        <w:t>занятий,</w:t>
      </w:r>
      <w:r>
        <w:rPr>
          <w:spacing w:val="1"/>
        </w:rPr>
        <w:t xml:space="preserve"> </w:t>
      </w:r>
      <w:r>
        <w:t>их</w:t>
      </w:r>
      <w:r>
        <w:rPr>
          <w:spacing w:val="1"/>
        </w:rPr>
        <w:t xml:space="preserve"> </w:t>
      </w:r>
      <w:r>
        <w:t>количественное</w:t>
      </w:r>
      <w:r>
        <w:rPr>
          <w:spacing w:val="1"/>
        </w:rPr>
        <w:t xml:space="preserve"> </w:t>
      </w:r>
      <w:r>
        <w:t>соотношение,</w:t>
      </w:r>
      <w:r>
        <w:rPr>
          <w:spacing w:val="1"/>
        </w:rPr>
        <w:t xml:space="preserve"> </w:t>
      </w:r>
      <w:r>
        <w:t>содержание</w:t>
      </w:r>
      <w:r>
        <w:rPr>
          <w:spacing w:val="1"/>
        </w:rPr>
        <w:t xml:space="preserve"> </w:t>
      </w:r>
      <w:r>
        <w:t>определяется</w:t>
      </w:r>
      <w:r>
        <w:rPr>
          <w:spacing w:val="1"/>
        </w:rPr>
        <w:t xml:space="preserve"> </w:t>
      </w:r>
      <w:r>
        <w:t>МБОУ «ЗСОШ»</w:t>
      </w:r>
      <w:r>
        <w:rPr>
          <w:spacing w:val="1"/>
        </w:rPr>
        <w:t xml:space="preserve"> </w:t>
      </w:r>
      <w:r>
        <w:t>исходя</w:t>
      </w:r>
      <w:r>
        <w:rPr>
          <w:spacing w:val="1"/>
        </w:rPr>
        <w:t xml:space="preserve"> </w:t>
      </w:r>
      <w:r>
        <w:t>из</w:t>
      </w:r>
      <w:r>
        <w:rPr>
          <w:spacing w:val="1"/>
        </w:rPr>
        <w:t xml:space="preserve"> </w:t>
      </w:r>
      <w:r>
        <w:t>психофизических</w:t>
      </w:r>
      <w:r>
        <w:rPr>
          <w:spacing w:val="1"/>
        </w:rPr>
        <w:t xml:space="preserve"> </w:t>
      </w:r>
      <w:r>
        <w:t>особенностей</w:t>
      </w:r>
      <w:r>
        <w:rPr>
          <w:spacing w:val="1"/>
        </w:rPr>
        <w:t xml:space="preserve"> </w:t>
      </w:r>
      <w:r>
        <w:t>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 с</w:t>
      </w:r>
      <w:r>
        <w:rPr>
          <w:spacing w:val="-1"/>
        </w:rPr>
        <w:t xml:space="preserve"> </w:t>
      </w:r>
      <w:r w:rsidR="00F249FF">
        <w:t>ЗПР</w:t>
      </w:r>
      <w:r>
        <w:t>.</w:t>
      </w:r>
    </w:p>
    <w:p w:rsidR="00DB0AB0" w:rsidRPr="00F249FF" w:rsidRDefault="00DB0AB0" w:rsidP="00F249FF">
      <w:pPr>
        <w:pStyle w:val="aff6"/>
        <w:spacing w:after="0" w:line="360" w:lineRule="auto"/>
        <w:ind w:left="0" w:firstLine="567"/>
      </w:pPr>
    </w:p>
    <w:p w:rsidR="00CB0A34" w:rsidRDefault="00CB0A34" w:rsidP="00F249FF">
      <w:pPr>
        <w:widowControl w:val="0"/>
        <w:suppressAutoHyphens/>
        <w:spacing w:after="0" w:line="360" w:lineRule="auto"/>
        <w:ind w:firstLine="567"/>
        <w:jc w:val="center"/>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val="x-none" w:eastAsia="hi-IN" w:bidi="hi-IN"/>
        </w:rPr>
        <w:t xml:space="preserve">2.3. </w:t>
      </w:r>
      <w:r w:rsidR="006D28EE" w:rsidRPr="004C2B7B">
        <w:rPr>
          <w:rFonts w:ascii="Times New Roman" w:eastAsia="SimSun" w:hAnsi="Times New Roman" w:cs="Times New Roman"/>
          <w:b/>
          <w:kern w:val="1"/>
          <w:sz w:val="24"/>
          <w:szCs w:val="24"/>
          <w:lang w:eastAsia="hi-IN" w:bidi="hi-IN"/>
        </w:rPr>
        <w:t xml:space="preserve">РАБОЧАЯ </w:t>
      </w:r>
      <w:r w:rsidRPr="004C2B7B">
        <w:rPr>
          <w:rFonts w:ascii="Times New Roman" w:eastAsia="SimSun" w:hAnsi="Times New Roman" w:cs="Times New Roman"/>
          <w:b/>
          <w:kern w:val="1"/>
          <w:sz w:val="24"/>
          <w:szCs w:val="24"/>
          <w:lang w:val="x-none" w:eastAsia="hi-IN" w:bidi="hi-IN"/>
        </w:rPr>
        <w:t>ПРОГРАММА</w:t>
      </w:r>
      <w:r w:rsidR="00A70AF8" w:rsidRPr="004C2B7B">
        <w:rPr>
          <w:rFonts w:ascii="Times New Roman" w:eastAsia="SimSun" w:hAnsi="Times New Roman" w:cs="Times New Roman"/>
          <w:b/>
          <w:kern w:val="1"/>
          <w:sz w:val="24"/>
          <w:szCs w:val="24"/>
          <w:lang w:eastAsia="hi-IN" w:bidi="hi-IN"/>
        </w:rPr>
        <w:t xml:space="preserve"> ВОСПИТАНИЯ (СМ. ООП НОО)</w:t>
      </w:r>
    </w:p>
    <w:p w:rsidR="00A60053" w:rsidRDefault="00A60053" w:rsidP="00A60053">
      <w:pPr>
        <w:autoSpaceDE w:val="0"/>
        <w:spacing w:after="0" w:line="360" w:lineRule="auto"/>
        <w:ind w:firstLine="567"/>
        <w:jc w:val="center"/>
        <w:rPr>
          <w:rFonts w:ascii="Times New Roman" w:eastAsia="SimSun" w:hAnsi="Times New Roman" w:cs="Times New Roman"/>
          <w:kern w:val="1"/>
          <w:sz w:val="24"/>
          <w:szCs w:val="24"/>
          <w:lang w:eastAsia="hi-IN" w:bidi="hi-IN"/>
        </w:rPr>
      </w:pPr>
    </w:p>
    <w:p w:rsidR="00F249FF" w:rsidRDefault="00F249FF" w:rsidP="00A60053">
      <w:pPr>
        <w:autoSpaceDE w:val="0"/>
        <w:spacing w:after="0" w:line="360" w:lineRule="auto"/>
        <w:ind w:firstLine="567"/>
        <w:jc w:val="center"/>
        <w:rPr>
          <w:rFonts w:ascii="Times New Roman" w:eastAsia="PragmaticaC-Bold" w:hAnsi="Times New Roman" w:cs="Times New Roman"/>
          <w:b/>
          <w:bCs/>
          <w:kern w:val="1"/>
          <w:sz w:val="24"/>
          <w:szCs w:val="24"/>
          <w:lang w:eastAsia="ar-SA"/>
        </w:rPr>
      </w:pPr>
      <w:r w:rsidRPr="004C2B7B">
        <w:rPr>
          <w:rFonts w:ascii="Times New Roman" w:eastAsia="PragmaticaC-Bold" w:hAnsi="Times New Roman" w:cs="Times New Roman"/>
          <w:b/>
          <w:bCs/>
          <w:kern w:val="1"/>
          <w:sz w:val="24"/>
          <w:szCs w:val="24"/>
          <w:lang w:val="x-none" w:eastAsia="ar-SA"/>
        </w:rPr>
        <w:t>2.</w:t>
      </w:r>
      <w:r>
        <w:rPr>
          <w:rFonts w:ascii="Times New Roman" w:eastAsia="PragmaticaC-Bold" w:hAnsi="Times New Roman" w:cs="Times New Roman"/>
          <w:b/>
          <w:bCs/>
          <w:kern w:val="1"/>
          <w:sz w:val="24"/>
          <w:szCs w:val="24"/>
          <w:lang w:eastAsia="ar-SA"/>
        </w:rPr>
        <w:t>4</w:t>
      </w:r>
      <w:r w:rsidRPr="004C2B7B">
        <w:rPr>
          <w:rFonts w:ascii="Times New Roman" w:eastAsia="PragmaticaC-Bold" w:hAnsi="Times New Roman" w:cs="Times New Roman"/>
          <w:b/>
          <w:bCs/>
          <w:kern w:val="1"/>
          <w:sz w:val="24"/>
          <w:szCs w:val="24"/>
          <w:lang w:val="x-none" w:eastAsia="ar-SA"/>
        </w:rPr>
        <w:t xml:space="preserve">. ПРОГРАММА </w:t>
      </w:r>
      <w:r>
        <w:rPr>
          <w:rFonts w:ascii="Times New Roman" w:eastAsia="PragmaticaC-Bold" w:hAnsi="Times New Roman" w:cs="Times New Roman"/>
          <w:b/>
          <w:bCs/>
          <w:kern w:val="1"/>
          <w:sz w:val="24"/>
          <w:szCs w:val="24"/>
          <w:lang w:eastAsia="ar-SA"/>
        </w:rPr>
        <w:t>ДУХОВНО-НРАВСТВЕННОГО РАЗВИТИЯ, ВОСПИТАНИЯ</w:t>
      </w:r>
    </w:p>
    <w:p w:rsidR="00F249FF" w:rsidRPr="00F249FF" w:rsidRDefault="00F249FF" w:rsidP="00F249FF">
      <w:pPr>
        <w:pStyle w:val="af9"/>
        <w:spacing w:after="0" w:line="360" w:lineRule="auto"/>
        <w:ind w:firstLine="567"/>
      </w:pPr>
      <w:r w:rsidRPr="00F249FF">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F249FF" w:rsidRPr="00F249FF" w:rsidRDefault="00F249FF" w:rsidP="00F249FF">
      <w:pPr>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F249FF">
        <w:rPr>
          <w:rFonts w:ascii="Times New Roman" w:eastAsia="Times New Roman" w:hAnsi="Times New Roman" w:cs="Times New Roman"/>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F249FF" w:rsidRPr="00F249FF" w:rsidRDefault="00F249FF" w:rsidP="00F249FF">
      <w:pPr>
        <w:pStyle w:val="14TexstOSNOVA1012"/>
        <w:spacing w:line="360" w:lineRule="auto"/>
        <w:ind w:firstLine="567"/>
        <w:rPr>
          <w:rFonts w:ascii="Times New Roman" w:hAnsi="Times New Roman" w:cs="Times New Roman"/>
          <w:kern w:val="2"/>
          <w:sz w:val="24"/>
          <w:szCs w:val="24"/>
        </w:rPr>
      </w:pPr>
      <w:r w:rsidRPr="00F249FF">
        <w:rPr>
          <w:rFonts w:ascii="Times New Roman" w:hAnsi="Times New Roman" w:cs="Times New Roman"/>
          <w:color w:val="auto"/>
          <w:spacing w:val="2"/>
          <w:sz w:val="24"/>
          <w:szCs w:val="24"/>
        </w:rPr>
        <w:lastRenderedPageBreak/>
        <w:t xml:space="preserve">Программа духовно-нравственного развития </w:t>
      </w:r>
      <w:r w:rsidRPr="00F249FF">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249FF">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F249FF" w:rsidRPr="00F249FF" w:rsidRDefault="00F249FF" w:rsidP="00F249FF">
      <w:pPr>
        <w:widowControl w:val="0"/>
        <w:overflowPunct w:val="0"/>
        <w:autoSpaceDE w:val="0"/>
        <w:autoSpaceDN w:val="0"/>
        <w:adjustRightInd w:val="0"/>
        <w:spacing w:after="0" w:line="360" w:lineRule="auto"/>
        <w:ind w:firstLine="567"/>
        <w:jc w:val="both"/>
        <w:rPr>
          <w:rFonts w:ascii="Times New Roman" w:hAnsi="Times New Roman" w:cs="Times New Roman"/>
          <w:kern w:val="2"/>
          <w:sz w:val="24"/>
          <w:szCs w:val="24"/>
        </w:rPr>
      </w:pPr>
      <w:r w:rsidRPr="000A0E25">
        <w:rPr>
          <w:rFonts w:ascii="Times New Roman" w:hAnsi="Times New Roman" w:cs="Times New Roman"/>
          <w:b/>
          <w:sz w:val="24"/>
          <w:szCs w:val="24"/>
        </w:rPr>
        <w:t>Целью</w:t>
      </w:r>
      <w:r w:rsidRPr="00F249FF">
        <w:rPr>
          <w:rFonts w:ascii="Times New Roman" w:hAnsi="Times New Roman" w:cs="Times New Roman"/>
          <w:b/>
          <w:sz w:val="24"/>
          <w:szCs w:val="24"/>
        </w:rPr>
        <w:t xml:space="preserve"> </w:t>
      </w:r>
      <w:r w:rsidRPr="00F249FF">
        <w:rPr>
          <w:rFonts w:ascii="Times New Roman" w:hAnsi="Times New Roman" w:cs="Times New Roman"/>
          <w:sz w:val="24"/>
          <w:szCs w:val="24"/>
        </w:rPr>
        <w:t>духовно</w:t>
      </w:r>
      <w:r w:rsidRPr="00F249FF">
        <w:rPr>
          <w:rFonts w:ascii="Times New Roman" w:hAnsi="Times New Roman" w:cs="Times New Roman"/>
          <w:b/>
          <w:sz w:val="24"/>
          <w:szCs w:val="24"/>
        </w:rPr>
        <w:t>-</w:t>
      </w:r>
      <w:r w:rsidRPr="00F249FF">
        <w:rPr>
          <w:rFonts w:ascii="Times New Roman" w:hAnsi="Times New Roman" w:cs="Times New Roman"/>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249FF">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F249FF" w:rsidRPr="00F249FF" w:rsidRDefault="00F249FF" w:rsidP="00F249FF">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0A0E25">
        <w:rPr>
          <w:rFonts w:ascii="Times New Roman" w:hAnsi="Times New Roman" w:cs="Times New Roman"/>
          <w:b/>
          <w:sz w:val="24"/>
          <w:szCs w:val="24"/>
        </w:rPr>
        <w:t>Задачи</w:t>
      </w:r>
      <w:r w:rsidRPr="00F249FF">
        <w:rPr>
          <w:rFonts w:ascii="Times New Roman" w:hAnsi="Times New Roman" w:cs="Times New Roman"/>
          <w:sz w:val="24"/>
          <w:szCs w:val="24"/>
        </w:rPr>
        <w:t xml:space="preserve"> духовно-нравственного развития обучающихся с ЗПР на ступени начального общего образования:</w:t>
      </w:r>
    </w:p>
    <w:p w:rsidR="00F249FF" w:rsidRPr="00F249FF" w:rsidRDefault="00F249FF" w:rsidP="00F249FF">
      <w:pPr>
        <w:widowControl w:val="0"/>
        <w:overflowPunct w:val="0"/>
        <w:autoSpaceDE w:val="0"/>
        <w:autoSpaceDN w:val="0"/>
        <w:adjustRightInd w:val="0"/>
        <w:spacing w:after="0" w:line="360" w:lineRule="auto"/>
        <w:ind w:firstLine="567"/>
        <w:jc w:val="both"/>
        <w:rPr>
          <w:rFonts w:ascii="Times New Roman" w:hAnsi="Times New Roman" w:cs="Times New Roman"/>
          <w:i/>
          <w:iCs/>
          <w:sz w:val="24"/>
          <w:szCs w:val="24"/>
        </w:rPr>
      </w:pPr>
      <w:r w:rsidRPr="00F249FF">
        <w:rPr>
          <w:rFonts w:ascii="Times New Roman" w:hAnsi="Times New Roman" w:cs="Times New Roman"/>
          <w:i/>
          <w:iCs/>
          <w:sz w:val="24"/>
          <w:szCs w:val="24"/>
        </w:rPr>
        <w:t>в области формирования личностной культуры:</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 xml:space="preserve">формирование мотивации универсальной нравственной компетенции </w:t>
      </w:r>
      <w:r>
        <w:rPr>
          <w:rFonts w:ascii="Times New Roman" w:hAnsi="Times New Roman" w:cs="Times New Roman"/>
          <w:sz w:val="24"/>
          <w:szCs w:val="24"/>
        </w:rPr>
        <w:t>–</w:t>
      </w:r>
      <w:r w:rsidR="00F249FF" w:rsidRPr="00F249FF">
        <w:rPr>
          <w:rFonts w:ascii="Times New Roman" w:hAnsi="Times New Roman" w:cs="Times New Roman"/>
          <w:sz w:val="24"/>
          <w:szCs w:val="24"/>
        </w:rPr>
        <w:t xml:space="preserve"> «становиться лучше», активности в учебно-игровой, предметно</w:t>
      </w:r>
      <w:r w:rsidR="00F249FF" w:rsidRPr="00F249FF">
        <w:rPr>
          <w:rFonts w:ascii="Times New Roman" w:eastAsia="PMingLiU" w:hAnsi="Times New Roman" w:cs="Times New Roman"/>
          <w:sz w:val="24"/>
          <w:szCs w:val="24"/>
        </w:rPr>
        <w:t>-</w:t>
      </w:r>
      <w:r w:rsidR="00F249FF" w:rsidRPr="00F249FF">
        <w:rPr>
          <w:rFonts w:ascii="Times New Roman" w:hAnsi="Times New Roman" w:cs="Times New Roman"/>
          <w:sz w:val="24"/>
          <w:szCs w:val="24"/>
        </w:rPr>
        <w:t>продуктивной, социально ориентированной деятельности на основе нравственных установок и моральных норм;</w:t>
      </w:r>
    </w:p>
    <w:p w:rsidR="00F249FF" w:rsidRPr="00F249FF" w:rsidRDefault="000A0E25" w:rsidP="00F249FF">
      <w:pPr>
        <w:widowControl w:val="0"/>
        <w:tabs>
          <w:tab w:val="left" w:pos="1080"/>
          <w:tab w:val="left" w:pos="144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F249FF" w:rsidRPr="00F249FF" w:rsidRDefault="000A0E25" w:rsidP="00F249FF">
      <w:pPr>
        <w:widowControl w:val="0"/>
        <w:tabs>
          <w:tab w:val="left" w:pos="1080"/>
          <w:tab w:val="left" w:pos="144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в сознании школьников нравственного смысла учения;</w:t>
      </w:r>
    </w:p>
    <w:p w:rsidR="00F249FF" w:rsidRPr="00F249FF" w:rsidRDefault="000A0E25" w:rsidP="00F249FF">
      <w:pPr>
        <w:widowControl w:val="0"/>
        <w:tabs>
          <w:tab w:val="num" w:pos="720"/>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 xml:space="preserve">формирование основ морали </w:t>
      </w:r>
      <w:r>
        <w:rPr>
          <w:rFonts w:ascii="Times New Roman" w:hAnsi="Times New Roman" w:cs="Times New Roman"/>
          <w:sz w:val="24"/>
          <w:szCs w:val="24"/>
        </w:rPr>
        <w:t>–</w:t>
      </w:r>
      <w:r w:rsidR="00F249FF" w:rsidRPr="00F249FF">
        <w:rPr>
          <w:rFonts w:ascii="Times New Roman" w:hAnsi="Times New Roman" w:cs="Times New Roman"/>
          <w:sz w:val="24"/>
          <w:szCs w:val="24"/>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249FF" w:rsidRPr="00F249FF" w:rsidRDefault="000A0E25" w:rsidP="00F249FF">
      <w:pPr>
        <w:widowControl w:val="0"/>
        <w:tabs>
          <w:tab w:val="left" w:pos="1080"/>
          <w:tab w:val="left" w:pos="144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представлений о базовых общечеловеческих ценностях;</w:t>
      </w:r>
    </w:p>
    <w:p w:rsidR="00F249FF" w:rsidRPr="00F249FF" w:rsidRDefault="00F249FF" w:rsidP="00F249FF">
      <w:pPr>
        <w:widowControl w:val="0"/>
        <w:tabs>
          <w:tab w:val="left" w:pos="1080"/>
          <w:tab w:val="left" w:pos="1440"/>
        </w:tabs>
        <w:overflowPunct w:val="0"/>
        <w:autoSpaceDE w:val="0"/>
        <w:autoSpaceDN w:val="0"/>
        <w:adjustRightInd w:val="0"/>
        <w:spacing w:after="0" w:line="360" w:lineRule="auto"/>
        <w:ind w:firstLine="567"/>
        <w:jc w:val="both"/>
        <w:rPr>
          <w:rFonts w:ascii="Times New Roman" w:hAnsi="Times New Roman" w:cs="Times New Roman"/>
          <w:sz w:val="24"/>
          <w:szCs w:val="24"/>
        </w:rPr>
      </w:pPr>
      <w:r w:rsidRPr="00F249FF">
        <w:rPr>
          <w:rFonts w:ascii="Times New Roman" w:hAnsi="Times New Roman" w:cs="Times New Roman"/>
          <w:sz w:val="24"/>
          <w:szCs w:val="24"/>
        </w:rPr>
        <w:t>формирование представлений о базовых национальных, этнических и духовных традициях;</w:t>
      </w:r>
    </w:p>
    <w:p w:rsidR="00F249FF" w:rsidRPr="00F249FF" w:rsidRDefault="000A0E25" w:rsidP="00F249FF">
      <w:pPr>
        <w:widowControl w:val="0"/>
        <w:tabs>
          <w:tab w:val="num" w:pos="720"/>
          <w:tab w:val="left" w:pos="1080"/>
          <w:tab w:val="left" w:pos="144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эстетических потребностей, ценностей и чувств;</w:t>
      </w:r>
    </w:p>
    <w:p w:rsidR="00F249FF" w:rsidRPr="00F249FF" w:rsidRDefault="000A0E25" w:rsidP="00F249FF">
      <w:pPr>
        <w:widowControl w:val="0"/>
        <w:tabs>
          <w:tab w:val="num" w:pos="720"/>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критичности к собственным намерениям, мыслям и поступкам;</w:t>
      </w:r>
    </w:p>
    <w:p w:rsidR="00F249FF" w:rsidRPr="00F249FF" w:rsidRDefault="000A0E25" w:rsidP="00F249FF">
      <w:pPr>
        <w:widowControl w:val="0"/>
        <w:tabs>
          <w:tab w:val="num" w:pos="720"/>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F249FF" w:rsidRPr="00F249FF" w:rsidRDefault="000A0E25" w:rsidP="00F249FF">
      <w:pPr>
        <w:widowControl w:val="0"/>
        <w:tabs>
          <w:tab w:val="num" w:pos="720"/>
          <w:tab w:val="left" w:pos="1080"/>
          <w:tab w:val="left" w:pos="144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развитие трудолюбия, способности к преодолению трудностей,</w:t>
      </w:r>
      <w:r>
        <w:rPr>
          <w:rFonts w:ascii="Times New Roman" w:hAnsi="Times New Roman" w:cs="Times New Roman"/>
          <w:sz w:val="24"/>
          <w:szCs w:val="24"/>
        </w:rPr>
        <w:t xml:space="preserve"> </w:t>
      </w:r>
      <w:r w:rsidR="00F249FF" w:rsidRPr="00F249FF">
        <w:rPr>
          <w:rFonts w:ascii="Times New Roman" w:hAnsi="Times New Roman" w:cs="Times New Roman"/>
          <w:sz w:val="24"/>
          <w:szCs w:val="24"/>
        </w:rPr>
        <w:t>настойчивости в достижении результата;</w:t>
      </w:r>
    </w:p>
    <w:p w:rsidR="00F249FF" w:rsidRPr="00F249FF" w:rsidRDefault="00F249FF" w:rsidP="00F249FF">
      <w:pPr>
        <w:pStyle w:val="afff3"/>
        <w:spacing w:line="360" w:lineRule="auto"/>
        <w:ind w:firstLine="567"/>
        <w:rPr>
          <w:rFonts w:ascii="Times New Roman" w:hAnsi="Times New Roman"/>
          <w:sz w:val="24"/>
          <w:szCs w:val="24"/>
        </w:rPr>
      </w:pPr>
      <w:r w:rsidRPr="00F249FF">
        <w:rPr>
          <w:rFonts w:ascii="Times New Roman" w:hAnsi="Times New Roman"/>
          <w:i/>
          <w:iCs/>
          <w:sz w:val="24"/>
          <w:szCs w:val="24"/>
        </w:rPr>
        <w:t>в области формирования социальной культуры:</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основ российской гражданской идентичности – осознание себя как гражданина России;</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49FF" w:rsidRPr="00F249FF">
        <w:rPr>
          <w:rFonts w:ascii="Times New Roman" w:hAnsi="Times New Roman" w:cs="Times New Roman"/>
          <w:sz w:val="24"/>
          <w:szCs w:val="24"/>
        </w:rPr>
        <w:t>пробуждение чувства гордости за свою Родину, российский народ и историю России;</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осознание своей этнической и национальной принадлежности, воспитание положительного отношения к своему национальному языку и культуре;</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патриотизма и чувства причастности к коллективным делам;</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укрепление доверия к другим людям;</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F249FF" w:rsidRPr="00F249FF" w:rsidRDefault="000A0E25" w:rsidP="00F249FF">
      <w:pPr>
        <w:widowControl w:val="0"/>
        <w:tabs>
          <w:tab w:val="left" w:pos="1080"/>
        </w:tabs>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F249FF" w:rsidRPr="00F249FF" w:rsidRDefault="00F249FF" w:rsidP="00F249FF">
      <w:pPr>
        <w:pStyle w:val="afff3"/>
        <w:spacing w:line="360" w:lineRule="auto"/>
        <w:ind w:firstLine="567"/>
        <w:rPr>
          <w:rFonts w:ascii="Times New Roman" w:hAnsi="Times New Roman"/>
          <w:sz w:val="24"/>
          <w:szCs w:val="24"/>
        </w:rPr>
      </w:pPr>
      <w:r w:rsidRPr="00F249FF">
        <w:rPr>
          <w:rFonts w:ascii="Times New Roman" w:hAnsi="Times New Roman"/>
          <w:i/>
          <w:iCs/>
          <w:sz w:val="24"/>
          <w:szCs w:val="24"/>
        </w:rPr>
        <w:t>в области формирования семейной культуры:</w:t>
      </w:r>
    </w:p>
    <w:p w:rsidR="00F249FF" w:rsidRPr="00F249FF" w:rsidRDefault="000A0E25" w:rsidP="00F249FF">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отношения к семье как основе российского общества;</w:t>
      </w:r>
    </w:p>
    <w:p w:rsidR="00F249FF" w:rsidRPr="00F249FF" w:rsidRDefault="000A0E25" w:rsidP="00F249FF">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у обучающихся уважительного отношения к родителям, осознанного, заботливого отношения к старшим и младшим;</w:t>
      </w:r>
    </w:p>
    <w:p w:rsidR="00F249FF" w:rsidRPr="00F249FF" w:rsidRDefault="000A0E25" w:rsidP="00F249FF">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F249FF" w:rsidRPr="00F249FF" w:rsidRDefault="000A0E25" w:rsidP="00F249FF">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F249FF" w:rsidRPr="00F249FF" w:rsidRDefault="00F249FF" w:rsidP="00F249FF">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F249FF">
        <w:rPr>
          <w:rFonts w:ascii="Times New Roman" w:hAnsi="Times New Roman" w:cs="Times New Roman"/>
          <w:sz w:val="24"/>
          <w:szCs w:val="24"/>
        </w:rPr>
        <w:t>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249FF" w:rsidRPr="00F249FF" w:rsidRDefault="00F249FF" w:rsidP="00F249FF">
      <w:pPr>
        <w:spacing w:after="0" w:line="360" w:lineRule="auto"/>
        <w:ind w:firstLine="567"/>
        <w:jc w:val="both"/>
        <w:rPr>
          <w:rFonts w:ascii="Times New Roman" w:hAnsi="Times New Roman" w:cs="Times New Roman"/>
          <w:spacing w:val="2"/>
          <w:sz w:val="24"/>
          <w:szCs w:val="24"/>
        </w:rPr>
      </w:pPr>
      <w:r w:rsidRPr="00F249FF">
        <w:rPr>
          <w:rFonts w:ascii="Times New Roman" w:hAnsi="Times New Roman" w:cs="Times New Roman"/>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F249FF" w:rsidRPr="00F249FF" w:rsidRDefault="00E20517" w:rsidP="00F249FF">
      <w:pPr>
        <w:spacing w:after="0" w:line="360"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F249FF" w:rsidRPr="00F249FF">
        <w:rPr>
          <w:rFonts w:ascii="Times New Roman" w:hAnsi="Times New Roman" w:cs="Times New Roman"/>
          <w:spacing w:val="2"/>
          <w:sz w:val="24"/>
          <w:szCs w:val="24"/>
        </w:rPr>
        <w:t xml:space="preserve">воспитание гражданственности, патриотизма, уважения </w:t>
      </w:r>
      <w:r w:rsidR="00F249FF" w:rsidRPr="00F249FF">
        <w:rPr>
          <w:rFonts w:ascii="Times New Roman" w:hAnsi="Times New Roman" w:cs="Times New Roman"/>
          <w:sz w:val="24"/>
          <w:szCs w:val="24"/>
        </w:rPr>
        <w:t>к правам, свободам и обязанностям человека;</w:t>
      </w:r>
    </w:p>
    <w:p w:rsidR="00F249FF" w:rsidRPr="00F249FF" w:rsidRDefault="00E20517" w:rsidP="00F249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воспитание нравственных чувств и этического сознания;</w:t>
      </w:r>
    </w:p>
    <w:p w:rsidR="00F249FF" w:rsidRPr="00F249FF" w:rsidRDefault="00E20517" w:rsidP="00F249FF">
      <w:pPr>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F249FF" w:rsidRPr="00F249FF">
        <w:rPr>
          <w:rFonts w:ascii="Times New Roman" w:hAnsi="Times New Roman" w:cs="Times New Roman"/>
          <w:iCs/>
          <w:sz w:val="24"/>
          <w:szCs w:val="24"/>
        </w:rPr>
        <w:t>формирование ценностного отношения к семье, здоровью и здоровому образу жизни;</w:t>
      </w:r>
    </w:p>
    <w:p w:rsidR="00F249FF" w:rsidRPr="00F249FF" w:rsidRDefault="00E20517" w:rsidP="00F249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воспитание трудолюбия, творческого отношения к учению, труду, жизни;</w:t>
      </w:r>
    </w:p>
    <w:p w:rsidR="00F249FF" w:rsidRPr="00F249FF" w:rsidRDefault="00E20517" w:rsidP="00F249F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9FF" w:rsidRPr="00F249FF">
        <w:rPr>
          <w:rFonts w:ascii="Times New Roman" w:hAnsi="Times New Roman" w:cs="Times New Roman"/>
          <w:sz w:val="24"/>
          <w:szCs w:val="24"/>
        </w:rPr>
        <w:t>воспитание положительного отношения к природе, окружающей среде (экологическое воспитание);</w:t>
      </w:r>
    </w:p>
    <w:p w:rsidR="00F249FF" w:rsidRPr="00F249FF" w:rsidRDefault="00E20517" w:rsidP="00F249FF">
      <w:pPr>
        <w:spacing w:after="0" w:line="360" w:lineRule="auto"/>
        <w:ind w:firstLine="567"/>
        <w:jc w:val="both"/>
        <w:rPr>
          <w:rFonts w:ascii="Times New Roman" w:hAnsi="Times New Roman" w:cs="Times New Roman"/>
          <w:kern w:val="22"/>
          <w:sz w:val="24"/>
          <w:szCs w:val="24"/>
        </w:rPr>
      </w:pPr>
      <w:r>
        <w:rPr>
          <w:rFonts w:ascii="Times New Roman" w:hAnsi="Times New Roman" w:cs="Times New Roman"/>
          <w:spacing w:val="-2"/>
          <w:sz w:val="24"/>
          <w:szCs w:val="24"/>
        </w:rPr>
        <w:t xml:space="preserve">- </w:t>
      </w:r>
      <w:r w:rsidR="00F249FF" w:rsidRPr="00F249FF">
        <w:rPr>
          <w:rFonts w:ascii="Times New Roman" w:hAnsi="Times New Roman" w:cs="Times New Roman"/>
          <w:spacing w:val="-2"/>
          <w:sz w:val="24"/>
          <w:szCs w:val="24"/>
        </w:rPr>
        <w:t>воспитание эмоционально-положительного отношения к прекрасному, фор</w:t>
      </w:r>
      <w:r w:rsidR="00F249FF" w:rsidRPr="00F249FF">
        <w:rPr>
          <w:rFonts w:ascii="Times New Roman" w:hAnsi="Times New Roman" w:cs="Times New Roman"/>
          <w:sz w:val="24"/>
          <w:szCs w:val="24"/>
        </w:rPr>
        <w:t>мирование представлений об эстетических идеалах и ценностях (эстетическое воспитание).</w:t>
      </w:r>
    </w:p>
    <w:p w:rsidR="00F249FF" w:rsidRPr="00F249FF" w:rsidRDefault="00F249FF" w:rsidP="00F249FF">
      <w:pPr>
        <w:spacing w:after="0" w:line="360" w:lineRule="auto"/>
        <w:ind w:firstLine="567"/>
        <w:jc w:val="both"/>
        <w:rPr>
          <w:rFonts w:ascii="Times New Roman" w:hAnsi="Times New Roman" w:cs="Times New Roman"/>
          <w:kern w:val="22"/>
          <w:sz w:val="24"/>
          <w:szCs w:val="24"/>
        </w:rPr>
      </w:pPr>
      <w:r w:rsidRPr="00F249FF">
        <w:rPr>
          <w:rFonts w:ascii="Times New Roman" w:hAnsi="Times New Roman" w:cs="Times New Roman"/>
          <w:kern w:val="22"/>
          <w:sz w:val="24"/>
          <w:szCs w:val="24"/>
        </w:rPr>
        <w:lastRenderedPageBreak/>
        <w:t>Программа духовно-нравственного развития, воспитания обучающихся с ЗПР реализуется посредством:</w:t>
      </w:r>
    </w:p>
    <w:p w:rsidR="00F249FF" w:rsidRPr="00F249FF" w:rsidRDefault="00E20517" w:rsidP="00F249FF">
      <w:pPr>
        <w:pStyle w:val="afd"/>
        <w:spacing w:line="360" w:lineRule="auto"/>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F249FF" w:rsidRPr="00F249FF">
        <w:rPr>
          <w:rFonts w:ascii="Times New Roman" w:hAnsi="Times New Roman" w:cs="Times New Roman"/>
          <w:i/>
          <w:sz w:val="24"/>
          <w:szCs w:val="24"/>
          <w:lang w:val="ru-RU"/>
        </w:rPr>
        <w:t>духовно-нравственного воспитания</w:t>
      </w:r>
      <w:r w:rsidR="00F249FF" w:rsidRPr="00F249FF">
        <w:rPr>
          <w:rFonts w:ascii="Times New Roman" w:hAnsi="Times New Roman" w:cs="Times New Roman"/>
          <w:sz w:val="24"/>
          <w:szCs w:val="24"/>
          <w:lang w:val="ru-RU"/>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F249FF" w:rsidRPr="00F249FF" w:rsidRDefault="00E20517" w:rsidP="00F249FF">
      <w:pPr>
        <w:pStyle w:val="afd"/>
        <w:spacing w:line="360" w:lineRule="auto"/>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sidR="00F249FF" w:rsidRPr="00F249FF">
        <w:rPr>
          <w:rFonts w:ascii="Times New Roman" w:hAnsi="Times New Roman" w:cs="Times New Roman"/>
          <w:i/>
          <w:sz w:val="24"/>
          <w:szCs w:val="24"/>
          <w:lang w:val="ru-RU"/>
        </w:rPr>
        <w:t>духовно-нравственного развития</w:t>
      </w:r>
      <w:r w:rsidR="00F249FF" w:rsidRPr="00F249FF">
        <w:rPr>
          <w:rFonts w:ascii="Times New Roman" w:hAnsi="Times New Roman" w:cs="Times New Roman"/>
          <w:sz w:val="24"/>
          <w:szCs w:val="24"/>
          <w:lang w:val="ru-RU"/>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249FF" w:rsidRPr="00F249FF" w:rsidRDefault="00F249FF" w:rsidP="00F249FF">
      <w:pPr>
        <w:pStyle w:val="14TexstOSNOVA1012"/>
        <w:spacing w:line="360" w:lineRule="auto"/>
        <w:ind w:firstLine="567"/>
        <w:rPr>
          <w:rFonts w:ascii="Times New Roman" w:hAnsi="Times New Roman" w:cs="Times New Roman"/>
          <w:sz w:val="24"/>
          <w:szCs w:val="24"/>
        </w:rPr>
      </w:pPr>
      <w:r w:rsidRPr="00F249FF">
        <w:rPr>
          <w:rFonts w:ascii="Times New Roman" w:hAnsi="Times New Roman" w:cs="Times New Roman"/>
          <w:color w:val="auto"/>
          <w:sz w:val="24"/>
          <w:szCs w:val="24"/>
        </w:rPr>
        <w:t>Реализация программы проходит в единстве урочной</w:t>
      </w:r>
      <w:r w:rsidRPr="00F249FF">
        <w:rPr>
          <w:rFonts w:ascii="Times New Roman" w:hAnsi="Times New Roman" w:cs="Times New Roman"/>
          <w:sz w:val="24"/>
          <w:szCs w:val="24"/>
        </w:rPr>
        <w:t xml:space="preserve">, внеурочной и внешкольной деятельности, в совместной педагогической работе </w:t>
      </w:r>
      <w:r w:rsidR="00E20517">
        <w:rPr>
          <w:rFonts w:ascii="Times New Roman" w:hAnsi="Times New Roman" w:cs="Times New Roman"/>
          <w:sz w:val="24"/>
          <w:szCs w:val="24"/>
        </w:rPr>
        <w:t>МБОУ «Зырянская СОШ»</w:t>
      </w:r>
      <w:r w:rsidRPr="00F249FF">
        <w:rPr>
          <w:rFonts w:ascii="Times New Roman" w:hAnsi="Times New Roman" w:cs="Times New Roman"/>
          <w:sz w:val="24"/>
          <w:szCs w:val="24"/>
        </w:rPr>
        <w:t>, семьи и других институтов общества.</w:t>
      </w:r>
    </w:p>
    <w:p w:rsidR="00F249FF" w:rsidRPr="00F249FF" w:rsidRDefault="00F249FF" w:rsidP="00F249FF">
      <w:pPr>
        <w:spacing w:after="0" w:line="360" w:lineRule="auto"/>
        <w:ind w:firstLine="567"/>
        <w:jc w:val="both"/>
        <w:rPr>
          <w:rFonts w:ascii="Times New Roman" w:eastAsia="Calibri" w:hAnsi="Times New Roman" w:cs="Times New Roman"/>
          <w:sz w:val="24"/>
          <w:szCs w:val="24"/>
        </w:rPr>
      </w:pPr>
      <w:r w:rsidRPr="00F249FF">
        <w:rPr>
          <w:rFonts w:ascii="Times New Roman" w:eastAsia="Calibri" w:hAnsi="Times New Roman" w:cs="Times New Roman"/>
          <w:sz w:val="24"/>
          <w:szCs w:val="24"/>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F249FF" w:rsidRPr="00F249FF" w:rsidRDefault="00E20517" w:rsidP="00F249F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49FF" w:rsidRPr="00F249FF">
        <w:rPr>
          <w:rFonts w:ascii="Times New Roman" w:eastAsia="Calibri" w:hAnsi="Times New Roman" w:cs="Times New Roman"/>
          <w:sz w:val="24"/>
          <w:szCs w:val="24"/>
        </w:rPr>
        <w:t>в содержании и построении уроков;</w:t>
      </w:r>
    </w:p>
    <w:p w:rsidR="00F249FF" w:rsidRPr="00F249FF" w:rsidRDefault="00E20517" w:rsidP="00F249F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49FF" w:rsidRPr="00F249FF">
        <w:rPr>
          <w:rFonts w:ascii="Times New Roman" w:eastAsia="Calibri" w:hAnsi="Times New Roman" w:cs="Times New Roman"/>
          <w:sz w:val="24"/>
          <w:szCs w:val="24"/>
        </w:rPr>
        <w:t>в способах организации совместной деятельности взрослых и детей в учебной и внеучебной деятельности;</w:t>
      </w:r>
    </w:p>
    <w:p w:rsidR="00F249FF" w:rsidRPr="00F249FF" w:rsidRDefault="00E20517" w:rsidP="00F249F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49FF" w:rsidRPr="00F249FF">
        <w:rPr>
          <w:rFonts w:ascii="Times New Roman" w:eastAsia="Calibri" w:hAnsi="Times New Roman" w:cs="Times New Roman"/>
          <w:sz w:val="24"/>
          <w:szCs w:val="24"/>
        </w:rPr>
        <w:t>в характере общения и сотрудничества взрослого и ребенка;</w:t>
      </w:r>
    </w:p>
    <w:p w:rsidR="00F249FF" w:rsidRPr="00F249FF" w:rsidRDefault="00E20517" w:rsidP="00F249F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49FF" w:rsidRPr="00F249FF">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F249FF" w:rsidRPr="00F249FF" w:rsidRDefault="00E20517" w:rsidP="00F249F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49FF" w:rsidRPr="00F249FF">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F249FF" w:rsidRPr="00F249FF" w:rsidRDefault="00E20517" w:rsidP="00F249F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249FF" w:rsidRPr="00F249FF">
        <w:rPr>
          <w:rFonts w:ascii="Times New Roman" w:eastAsia="Calibri" w:hAnsi="Times New Roman" w:cs="Times New Roman"/>
          <w:sz w:val="24"/>
          <w:szCs w:val="24"/>
        </w:rPr>
        <w:t>в личном примере ученикам.</w:t>
      </w:r>
    </w:p>
    <w:p w:rsidR="00F249FF" w:rsidRPr="00F249FF" w:rsidRDefault="00F249FF" w:rsidP="00F249FF">
      <w:pPr>
        <w:spacing w:after="0" w:line="360" w:lineRule="auto"/>
        <w:ind w:firstLine="567"/>
        <w:jc w:val="both"/>
        <w:rPr>
          <w:rFonts w:ascii="Times New Roman" w:hAnsi="Times New Roman" w:cs="Times New Roman"/>
          <w:sz w:val="24"/>
          <w:szCs w:val="24"/>
        </w:rPr>
      </w:pPr>
      <w:r w:rsidRPr="00F249FF">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F249FF">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F249FF">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F249FF" w:rsidRPr="00F249FF" w:rsidRDefault="00F249FF" w:rsidP="00F249FF">
      <w:pPr>
        <w:spacing w:after="0" w:line="360" w:lineRule="auto"/>
        <w:ind w:firstLine="567"/>
        <w:jc w:val="both"/>
        <w:rPr>
          <w:rFonts w:ascii="Times New Roman" w:hAnsi="Times New Roman" w:cs="Times New Roman"/>
          <w:kern w:val="2"/>
          <w:sz w:val="24"/>
          <w:szCs w:val="24"/>
        </w:rPr>
      </w:pPr>
      <w:r w:rsidRPr="00F249FF">
        <w:rPr>
          <w:rFonts w:ascii="Times New Roman" w:hAnsi="Times New Roman" w:cs="Times New Roman"/>
          <w:kern w:val="2"/>
          <w:sz w:val="24"/>
          <w:szCs w:val="24"/>
        </w:rPr>
        <w:t>Программа обеспечива</w:t>
      </w:r>
      <w:r w:rsidR="00474C9F">
        <w:rPr>
          <w:rFonts w:ascii="Times New Roman" w:hAnsi="Times New Roman" w:cs="Times New Roman"/>
          <w:kern w:val="2"/>
          <w:sz w:val="24"/>
          <w:szCs w:val="24"/>
        </w:rPr>
        <w:t>е</w:t>
      </w:r>
      <w:r w:rsidRPr="00F249FF">
        <w:rPr>
          <w:rFonts w:ascii="Times New Roman" w:hAnsi="Times New Roman" w:cs="Times New Roman"/>
          <w:kern w:val="2"/>
          <w:sz w:val="24"/>
          <w:szCs w:val="24"/>
        </w:rPr>
        <w:t>т:</w:t>
      </w:r>
    </w:p>
    <w:p w:rsidR="00F249FF" w:rsidRPr="00F249FF" w:rsidRDefault="00474C9F" w:rsidP="00F249FF">
      <w:pPr>
        <w:spacing w:after="0" w:line="36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F249FF" w:rsidRPr="00F249FF">
        <w:rPr>
          <w:rFonts w:ascii="Times New Roman" w:hAnsi="Times New Roman" w:cs="Times New Roman"/>
          <w:kern w:val="2"/>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F249FF" w:rsidRPr="00F249FF" w:rsidRDefault="00474C9F" w:rsidP="00F249FF">
      <w:pPr>
        <w:spacing w:after="0" w:line="36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 xml:space="preserve">- </w:t>
      </w:r>
      <w:r w:rsidR="00F249FF" w:rsidRPr="00F249FF">
        <w:rPr>
          <w:rFonts w:ascii="Times New Roman" w:hAnsi="Times New Roman" w:cs="Times New Roman"/>
          <w:kern w:val="2"/>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249FF" w:rsidRPr="00F249FF" w:rsidRDefault="00F249FF" w:rsidP="004C2B7B">
      <w:pPr>
        <w:autoSpaceDE w:val="0"/>
        <w:spacing w:after="0" w:line="360" w:lineRule="auto"/>
        <w:ind w:firstLine="567"/>
        <w:rPr>
          <w:rFonts w:ascii="Times New Roman" w:eastAsia="PragmaticaC-Bold" w:hAnsi="Times New Roman" w:cs="Times New Roman"/>
          <w:bCs/>
          <w:kern w:val="1"/>
          <w:sz w:val="24"/>
          <w:szCs w:val="24"/>
          <w:lang w:eastAsia="ar-SA"/>
        </w:rPr>
      </w:pPr>
    </w:p>
    <w:p w:rsidR="00CB0A34" w:rsidRPr="004C2B7B" w:rsidRDefault="00CB0A34" w:rsidP="004C2B7B">
      <w:pPr>
        <w:autoSpaceDE w:val="0"/>
        <w:spacing w:after="0" w:line="360" w:lineRule="auto"/>
        <w:ind w:firstLine="567"/>
        <w:jc w:val="center"/>
        <w:rPr>
          <w:rFonts w:ascii="Times New Roman" w:eastAsia="PragmaticaC-Bold" w:hAnsi="Times New Roman" w:cs="Times New Roman"/>
          <w:b/>
          <w:bCs/>
          <w:kern w:val="1"/>
          <w:sz w:val="24"/>
          <w:szCs w:val="24"/>
          <w:lang w:val="x-none" w:eastAsia="ar-SA"/>
        </w:rPr>
      </w:pPr>
      <w:r w:rsidRPr="004C2B7B">
        <w:rPr>
          <w:rFonts w:ascii="Times New Roman" w:eastAsia="PragmaticaC-Bold" w:hAnsi="Times New Roman" w:cs="Times New Roman"/>
          <w:b/>
          <w:bCs/>
          <w:kern w:val="1"/>
          <w:sz w:val="24"/>
          <w:szCs w:val="24"/>
          <w:lang w:val="x-none" w:eastAsia="ar-SA"/>
        </w:rPr>
        <w:t>2.</w:t>
      </w:r>
      <w:r w:rsidR="00F249FF">
        <w:rPr>
          <w:rFonts w:ascii="Times New Roman" w:eastAsia="PragmaticaC-Bold" w:hAnsi="Times New Roman" w:cs="Times New Roman"/>
          <w:b/>
          <w:bCs/>
          <w:kern w:val="1"/>
          <w:sz w:val="24"/>
          <w:szCs w:val="24"/>
          <w:lang w:eastAsia="ar-SA"/>
        </w:rPr>
        <w:t>5</w:t>
      </w:r>
      <w:r w:rsidRPr="004C2B7B">
        <w:rPr>
          <w:rFonts w:ascii="Times New Roman" w:eastAsia="PragmaticaC-Bold" w:hAnsi="Times New Roman" w:cs="Times New Roman"/>
          <w:b/>
          <w:bCs/>
          <w:kern w:val="1"/>
          <w:sz w:val="24"/>
          <w:szCs w:val="24"/>
          <w:lang w:val="x-none" w:eastAsia="ar-SA"/>
        </w:rPr>
        <w:t>. ПРОГРАММА ФОРМИРОВАНИЯ ЭКОЛОГИЧЕСКОЙ КУЛЬТУРЫ, ЗДОРОВОГО И БЕЗОПАСНОГО ОБРАЗА ЖИЗНИ</w:t>
      </w:r>
    </w:p>
    <w:p w:rsidR="00295CC5" w:rsidRPr="004C2B7B" w:rsidRDefault="00295CC5" w:rsidP="00295CC5">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295CC5">
        <w:rPr>
          <w:rFonts w:ascii="Times New Roman" w:eastAsia="Times New Roman" w:hAnsi="Times New Roman" w:cs="Times New Roman"/>
          <w:kern w:val="1"/>
          <w:sz w:val="24"/>
          <w:szCs w:val="24"/>
          <w:lang w:eastAsia="ar-SA"/>
        </w:rPr>
        <w:t>Программа формирования экологической культуры, здорового и безопасного образа жизни</w:t>
      </w:r>
      <w:r w:rsidRPr="004C2B7B">
        <w:rPr>
          <w:rFonts w:ascii="Times New Roman" w:eastAsia="Times New Roman" w:hAnsi="Times New Roman" w:cs="Times New Roman"/>
          <w:kern w:val="1"/>
          <w:sz w:val="24"/>
          <w:szCs w:val="24"/>
          <w:lang w:eastAsia="ar-SA"/>
        </w:rPr>
        <w:t xml:space="preserve"> – это </w:t>
      </w:r>
      <w:r w:rsidRPr="004C2B7B">
        <w:rPr>
          <w:rFonts w:ascii="Times New Roman" w:eastAsia="Times New Roman" w:hAnsi="Times New Roman" w:cs="Times New Roman"/>
          <w:i/>
          <w:kern w:val="1"/>
          <w:sz w:val="24"/>
          <w:szCs w:val="24"/>
          <w:lang w:eastAsia="ar-SA"/>
        </w:rPr>
        <w:t>комплексная программа</w:t>
      </w:r>
      <w:r w:rsidRPr="004C2B7B">
        <w:rPr>
          <w:rFonts w:ascii="Times New Roman" w:eastAsia="Times New Roman" w:hAnsi="Times New Roman" w:cs="Times New Roman"/>
          <w:kern w:val="1"/>
          <w:sz w:val="24"/>
          <w:szCs w:val="24"/>
          <w:lang w:eastAsia="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4C2B7B">
        <w:rPr>
          <w:rFonts w:ascii="Times New Roman" w:eastAsia="SimSun" w:hAnsi="Times New Roman" w:cs="Times New Roman"/>
          <w:kern w:val="1"/>
          <w:sz w:val="24"/>
          <w:szCs w:val="24"/>
          <w:lang w:eastAsia="hi-IN" w:bidi="hi-IN"/>
        </w:rPr>
        <w:t xml:space="preserve"> вносит  вклад в достижение требований к личностным результатам освоения АООП НОО обучающихся с ЗПР</w:t>
      </w:r>
      <w:r w:rsidRPr="004C2B7B">
        <w:rPr>
          <w:rFonts w:ascii="Times New Roman" w:eastAsia="Times New Roman" w:hAnsi="Times New Roman" w:cs="Times New Roman"/>
          <w:kern w:val="1"/>
          <w:sz w:val="24"/>
          <w:szCs w:val="24"/>
          <w:lang w:eastAsia="ar-SA"/>
        </w:rPr>
        <w:t xml:space="preserve">: </w:t>
      </w:r>
      <w:r w:rsidRPr="004C2B7B">
        <w:rPr>
          <w:rFonts w:ascii="Times New Roman" w:eastAsia="SimSun" w:hAnsi="Times New Roman" w:cs="Times New Roman"/>
          <w:kern w:val="1"/>
          <w:sz w:val="24"/>
          <w:szCs w:val="24"/>
          <w:lang w:eastAsia="hi-IN" w:bidi="hi-IN"/>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5CC5" w:rsidRPr="00295CC5" w:rsidRDefault="00295CC5" w:rsidP="00295CC5">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4C2B7B">
        <w:rPr>
          <w:rFonts w:ascii="Times New Roman" w:eastAsia="Times New Roman" w:hAnsi="Times New Roman" w:cs="Times New Roman"/>
          <w:kern w:val="1"/>
          <w:sz w:val="24"/>
          <w:szCs w:val="24"/>
          <w:lang w:eastAsia="ar-SA"/>
        </w:rPr>
        <w:t xml:space="preserve"> </w:t>
      </w:r>
      <w:r w:rsidRPr="004C2B7B">
        <w:rPr>
          <w:rFonts w:ascii="Times New Roman" w:eastAsia="SimSun" w:hAnsi="Times New Roman" w:cs="Times New Roman"/>
          <w:kern w:val="1"/>
          <w:sz w:val="24"/>
          <w:szCs w:val="24"/>
          <w:lang w:eastAsia="hi-IN" w:bidi="hi-IN"/>
        </w:rPr>
        <w:t xml:space="preserve">планируемых результатов, а также форм ее реализации, взаимодействия с семьёй, учреждениями дополнительного образования и другими </w:t>
      </w:r>
      <w:r w:rsidRPr="00295CC5">
        <w:rPr>
          <w:rFonts w:ascii="Times New Roman" w:eastAsia="SimSun" w:hAnsi="Times New Roman" w:cs="Times New Roman"/>
          <w:kern w:val="1"/>
          <w:sz w:val="24"/>
          <w:szCs w:val="24"/>
          <w:lang w:eastAsia="hi-IN" w:bidi="hi-IN"/>
        </w:rPr>
        <w:t>общественными организациями.</w:t>
      </w:r>
    </w:p>
    <w:p w:rsidR="00295CC5" w:rsidRPr="00295CC5" w:rsidRDefault="00295CC5" w:rsidP="00295CC5">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295CC5">
        <w:rPr>
          <w:rFonts w:ascii="Times New Roman" w:hAnsi="Times New Roman"/>
          <w:spacing w:val="-4"/>
          <w:sz w:val="24"/>
          <w:szCs w:val="24"/>
        </w:rP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НОО обучающихся с ЗПР: </w:t>
      </w:r>
      <w:r w:rsidRPr="00295CC5">
        <w:rPr>
          <w:rFonts w:ascii="Times New Roman" w:hAnsi="Times New Roman" w:cs="Times New Roman"/>
          <w:sz w:val="24"/>
          <w:szCs w:val="24"/>
        </w:rPr>
        <w:t xml:space="preserve">формирование представлений о мире </w:t>
      </w:r>
      <w:r w:rsidRPr="00295CC5">
        <w:rPr>
          <w:rFonts w:ascii="Times New Roman" w:hAnsi="Times New Roman"/>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sidRPr="00295CC5">
        <w:rPr>
          <w:rFonts w:ascii="Times New Roman" w:hAnsi="Times New Roman" w:cs="Times New Roman"/>
          <w:sz w:val="24"/>
          <w:szCs w:val="24"/>
        </w:rPr>
        <w:t>в окружающем мире</w:t>
      </w:r>
      <w:r w:rsidRPr="00295CC5">
        <w:rPr>
          <w:rFonts w:ascii="Times New Roman" w:hAnsi="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5CC5" w:rsidRPr="004C2B7B" w:rsidRDefault="00295CC5" w:rsidP="00295CC5">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95CC5" w:rsidRPr="006D3343" w:rsidRDefault="00295CC5" w:rsidP="00295CC5">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lastRenderedPageBreak/>
        <w:t xml:space="preserve">Данная программа на ступени начального общего образования сформирована для обучающихся с задержкой психического развития с учётом </w:t>
      </w:r>
      <w:r w:rsidRPr="006D3343">
        <w:rPr>
          <w:rFonts w:ascii="Times New Roman" w:eastAsia="Times New Roman" w:hAnsi="Times New Roman" w:cs="Times New Roman"/>
          <w:kern w:val="1"/>
          <w:sz w:val="24"/>
          <w:szCs w:val="24"/>
          <w:lang w:eastAsia="ar-SA"/>
        </w:rPr>
        <w:t>факторов, оказывающих существенное влияние на состояние здоровья детей:</w:t>
      </w:r>
    </w:p>
    <w:p w:rsidR="00295CC5" w:rsidRPr="004C2B7B" w:rsidRDefault="006D3343" w:rsidP="006D3343">
      <w:pPr>
        <w:widowControl w:val="0"/>
        <w:suppressAutoHyphens/>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eastAsia="ar-SA"/>
        </w:rPr>
        <w:t>неблагоприятные социальные, экономические и экологические условия;</w:t>
      </w:r>
    </w:p>
    <w:p w:rsidR="00295CC5" w:rsidRPr="004C2B7B" w:rsidRDefault="006D3343" w:rsidP="006D3343">
      <w:pPr>
        <w:widowControl w:val="0"/>
        <w:suppressAutoHyphens/>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eastAsia="ar-SA"/>
        </w:rPr>
        <w:t xml:space="preserve">факторы риска, имеющие место в </w:t>
      </w:r>
      <w:r w:rsidR="002979CF">
        <w:rPr>
          <w:rFonts w:ascii="Times New Roman" w:eastAsia="Times New Roman" w:hAnsi="Times New Roman" w:cs="Times New Roman"/>
          <w:kern w:val="1"/>
          <w:sz w:val="24"/>
          <w:szCs w:val="24"/>
          <w:lang w:eastAsia="ar-SA"/>
        </w:rPr>
        <w:t>МБОУ «ЗСОШ»</w:t>
      </w:r>
      <w:r w:rsidR="00295CC5" w:rsidRPr="004C2B7B">
        <w:rPr>
          <w:rFonts w:ascii="Times New Roman" w:eastAsia="Times New Roman" w:hAnsi="Times New Roman" w:cs="Times New Roman"/>
          <w:kern w:val="1"/>
          <w:sz w:val="24"/>
          <w:szCs w:val="24"/>
          <w:lang w:eastAsia="ar-SA"/>
        </w:rPr>
        <w:t>, которые приводят к дальнейшему ухудшению здоровья детей от первого к последнему году обучения;</w:t>
      </w:r>
    </w:p>
    <w:p w:rsidR="00295CC5" w:rsidRPr="004C2B7B" w:rsidRDefault="002979CF" w:rsidP="006D3343">
      <w:pPr>
        <w:widowControl w:val="0"/>
        <w:suppressAutoHyphens/>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eastAsia="ar-SA"/>
        </w:rPr>
        <w:t>активно формируемые в младшем школьном возрасте комплексы знаний, установок, правил поведения, привычек;</w:t>
      </w:r>
    </w:p>
    <w:p w:rsidR="00295CC5" w:rsidRPr="004C2B7B" w:rsidRDefault="002979CF" w:rsidP="006D3343">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00295CC5" w:rsidRPr="004C2B7B">
        <w:rPr>
          <w:rFonts w:ascii="Times New Roman" w:eastAsia="SimSun" w:hAnsi="Times New Roman" w:cs="Times New Roman"/>
          <w:kern w:val="1"/>
          <w:sz w:val="24"/>
          <w:szCs w:val="24"/>
          <w:lang w:eastAsia="hi-IN" w:bidi="hi-IN"/>
        </w:rPr>
        <w:t xml:space="preserve"> неблагоприятные социальные, экономические и экологические условия;</w:t>
      </w:r>
    </w:p>
    <w:p w:rsidR="00295CC5" w:rsidRPr="004C2B7B" w:rsidRDefault="002979CF" w:rsidP="006D3343">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295CC5" w:rsidRPr="004C2B7B">
        <w:rPr>
          <w:rFonts w:ascii="Times New Roman" w:eastAsia="SimSun" w:hAnsi="Times New Roman" w:cs="Times New Roman"/>
          <w:kern w:val="1"/>
          <w:sz w:val="24"/>
          <w:szCs w:val="24"/>
          <w:lang w:eastAsia="hi-IN" w:bidi="hi-IN"/>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295CC5" w:rsidRPr="004C2B7B" w:rsidRDefault="00295CC5" w:rsidP="00295CC5">
      <w:pPr>
        <w:widowControl w:val="0"/>
        <w:suppressAutoHyphens/>
        <w:overflowPunct w:val="0"/>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 xml:space="preserve">Цель программы: </w:t>
      </w:r>
      <w:r w:rsidRPr="004C2B7B">
        <w:rPr>
          <w:rFonts w:ascii="Times New Roman" w:eastAsia="Times New Roman" w:hAnsi="Times New Roman" w:cs="Times New Roman"/>
          <w:kern w:val="1"/>
          <w:sz w:val="24"/>
          <w:szCs w:val="24"/>
          <w:lang w:eastAsia="ar-SA"/>
        </w:rPr>
        <w:t xml:space="preserve">совместная работа всех субъектов образовательного процесса,  направленная на </w:t>
      </w:r>
      <w:r w:rsidRPr="004C2B7B">
        <w:rPr>
          <w:rFonts w:ascii="Times New Roman" w:eastAsia="SimSun" w:hAnsi="Times New Roman" w:cs="Times New Roman"/>
          <w:kern w:val="1"/>
          <w:sz w:val="24"/>
          <w:szCs w:val="24"/>
          <w:lang w:eastAsia="hi-IN" w:bidi="hi-IN"/>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4C2B7B">
        <w:rPr>
          <w:rFonts w:ascii="Times New Roman" w:eastAsia="Times New Roman" w:hAnsi="Times New Roman" w:cs="Times New Roman"/>
          <w:kern w:val="1"/>
          <w:sz w:val="24"/>
          <w:szCs w:val="24"/>
          <w:lang w:eastAsia="ar-SA"/>
        </w:rPr>
        <w:t>условий, гарантирующих охрану и укрепление физического, психического и социального здоровья детей с ЗПР.</w:t>
      </w:r>
    </w:p>
    <w:p w:rsidR="00295CC5" w:rsidRPr="004C2B7B" w:rsidRDefault="00295CC5" w:rsidP="00295CC5">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Times New Roman" w:hAnsi="Times New Roman" w:cs="Times New Roman"/>
          <w:b/>
          <w:kern w:val="1"/>
          <w:sz w:val="24"/>
          <w:szCs w:val="24"/>
          <w:lang w:eastAsia="ar-SA"/>
        </w:rPr>
        <w:t>Задачи программы:</w:t>
      </w:r>
      <w:r w:rsidRPr="004C2B7B">
        <w:rPr>
          <w:rFonts w:ascii="Times New Roman" w:eastAsia="SimSun" w:hAnsi="Times New Roman" w:cs="Times New Roman"/>
          <w:kern w:val="1"/>
          <w:sz w:val="24"/>
          <w:szCs w:val="24"/>
          <w:lang w:eastAsia="hi-IN" w:bidi="hi-IN"/>
        </w:rPr>
        <w:t xml:space="preserve"> </w:t>
      </w:r>
    </w:p>
    <w:p w:rsidR="00295CC5" w:rsidRPr="004C2B7B" w:rsidRDefault="00295CC5" w:rsidP="00295CC5">
      <w:pPr>
        <w:widowControl w:val="0"/>
        <w:tabs>
          <w:tab w:val="left" w:pos="284"/>
        </w:tabs>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D84051" w:rsidRDefault="00295CC5" w:rsidP="00D84051">
      <w:pPr>
        <w:widowControl w:val="0"/>
        <w:tabs>
          <w:tab w:val="left" w:pos="284"/>
        </w:tabs>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сформировать познавательный интерес и бережное отношение к природе;</w:t>
      </w:r>
    </w:p>
    <w:p w:rsidR="00D84051" w:rsidRDefault="00D84051" w:rsidP="00D84051">
      <w:pPr>
        <w:widowControl w:val="0"/>
        <w:tabs>
          <w:tab w:val="left" w:pos="284"/>
        </w:tabs>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val="x-none" w:eastAsia="ar-SA"/>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w:t>
      </w:r>
    </w:p>
    <w:p w:rsidR="00295CC5" w:rsidRPr="00D84051" w:rsidRDefault="00D84051" w:rsidP="00D84051">
      <w:pPr>
        <w:widowControl w:val="0"/>
        <w:tabs>
          <w:tab w:val="left" w:pos="284"/>
        </w:tabs>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val="x-none" w:eastAsia="ar-SA"/>
        </w:rPr>
        <w:t>научить детей с ЗПР осознанно выбирать поступки, поведение, позволяющие сохранять и укреплять здоровье;</w:t>
      </w:r>
    </w:p>
    <w:p w:rsidR="00295CC5" w:rsidRPr="004C2B7B" w:rsidRDefault="00D84051" w:rsidP="00D84051">
      <w:pPr>
        <w:widowControl w:val="0"/>
        <w:tabs>
          <w:tab w:val="left" w:pos="284"/>
        </w:tabs>
        <w:suppressAutoHyphens/>
        <w:spacing w:after="0" w:line="360" w:lineRule="auto"/>
        <w:ind w:firstLine="567"/>
        <w:jc w:val="both"/>
        <w:rPr>
          <w:rFonts w:ascii="Times New Roman" w:eastAsia="Times New Roman" w:hAnsi="Times New Roman" w:cs="Times New Roman"/>
          <w:kern w:val="1"/>
          <w:sz w:val="24"/>
          <w:szCs w:val="24"/>
          <w:lang w:val="x-none"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val="x-none" w:eastAsia="ar-SA"/>
        </w:rPr>
        <w:t>научить выполнять правила личной гигиены и развить готовность на основе её использования самостоятельно поддерживать своё здоровье;</w:t>
      </w:r>
    </w:p>
    <w:p w:rsidR="00295CC5" w:rsidRPr="004C2B7B" w:rsidRDefault="00D84051" w:rsidP="00D84051">
      <w:pPr>
        <w:widowControl w:val="0"/>
        <w:tabs>
          <w:tab w:val="left" w:pos="284"/>
        </w:tabs>
        <w:suppressAutoHyphens/>
        <w:spacing w:after="0" w:line="360" w:lineRule="auto"/>
        <w:ind w:firstLine="567"/>
        <w:jc w:val="both"/>
        <w:rPr>
          <w:rFonts w:ascii="Times New Roman" w:eastAsia="Times New Roman" w:hAnsi="Times New Roman" w:cs="Times New Roman"/>
          <w:kern w:val="1"/>
          <w:sz w:val="24"/>
          <w:szCs w:val="24"/>
          <w:lang w:val="x-none"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val="x-none" w:eastAsia="ar-SA"/>
        </w:rPr>
        <w:t>сформировать представление о правильном (здоровом) питании, его режиме, структуре, полезных продуктах;</w:t>
      </w:r>
    </w:p>
    <w:p w:rsidR="00295CC5" w:rsidRPr="004C2B7B" w:rsidRDefault="00D84051" w:rsidP="00D84051">
      <w:pPr>
        <w:widowControl w:val="0"/>
        <w:tabs>
          <w:tab w:val="left" w:pos="284"/>
        </w:tabs>
        <w:suppressAutoHyphens/>
        <w:spacing w:after="0" w:line="360" w:lineRule="auto"/>
        <w:ind w:firstLine="567"/>
        <w:jc w:val="both"/>
        <w:rPr>
          <w:rFonts w:ascii="Times New Roman" w:eastAsia="Times New Roman" w:hAnsi="Times New Roman" w:cs="Times New Roman"/>
          <w:kern w:val="1"/>
          <w:sz w:val="24"/>
          <w:szCs w:val="24"/>
          <w:lang w:val="x-none"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val="x-none" w:eastAsia="ar-SA"/>
        </w:rPr>
        <w:t>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w:t>
      </w:r>
    </w:p>
    <w:p w:rsidR="00295CC5" w:rsidRPr="004C2B7B" w:rsidRDefault="00D84051" w:rsidP="00D84051">
      <w:pPr>
        <w:widowControl w:val="0"/>
        <w:tabs>
          <w:tab w:val="left" w:pos="284"/>
        </w:tabs>
        <w:suppressAutoHyphens/>
        <w:spacing w:after="0" w:line="360" w:lineRule="auto"/>
        <w:ind w:firstLine="567"/>
        <w:jc w:val="both"/>
        <w:rPr>
          <w:rFonts w:ascii="Times New Roman" w:eastAsia="Times New Roman" w:hAnsi="Times New Roman" w:cs="Times New Roman"/>
          <w:kern w:val="1"/>
          <w:sz w:val="24"/>
          <w:szCs w:val="24"/>
          <w:lang w:val="x-none" w:eastAsia="ar-SA"/>
        </w:rPr>
      </w:pPr>
      <w:r>
        <w:rPr>
          <w:rFonts w:ascii="Times New Roman" w:eastAsia="Times New Roman" w:hAnsi="Times New Roman" w:cs="Times New Roman"/>
          <w:kern w:val="1"/>
          <w:sz w:val="24"/>
          <w:szCs w:val="24"/>
          <w:lang w:eastAsia="ar-SA"/>
        </w:rPr>
        <w:lastRenderedPageBreak/>
        <w:t xml:space="preserve">- </w:t>
      </w:r>
      <w:r w:rsidR="00295CC5" w:rsidRPr="004C2B7B">
        <w:rPr>
          <w:rFonts w:ascii="Times New Roman" w:eastAsia="Times New Roman" w:hAnsi="Times New Roman" w:cs="Times New Roman"/>
          <w:kern w:val="1"/>
          <w:sz w:val="24"/>
          <w:szCs w:val="24"/>
          <w:lang w:val="x-none" w:eastAsia="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95CC5" w:rsidRPr="004C2B7B" w:rsidRDefault="00D84051" w:rsidP="00D84051">
      <w:pPr>
        <w:widowControl w:val="0"/>
        <w:tabs>
          <w:tab w:val="left" w:pos="284"/>
        </w:tabs>
        <w:suppressAutoHyphens/>
        <w:spacing w:after="0" w:line="360" w:lineRule="auto"/>
        <w:ind w:firstLine="567"/>
        <w:jc w:val="both"/>
        <w:rPr>
          <w:rFonts w:ascii="Times New Roman" w:eastAsia="Times New Roman" w:hAnsi="Times New Roman" w:cs="Times New Roman"/>
          <w:kern w:val="1"/>
          <w:sz w:val="24"/>
          <w:szCs w:val="24"/>
          <w:lang w:val="x-none"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val="x-none" w:eastAsia="ar-SA"/>
        </w:rPr>
        <w:t>обучить элементарным навыкам эмоциональной разгрузки (релаксации);</w:t>
      </w:r>
    </w:p>
    <w:p w:rsidR="00295CC5" w:rsidRPr="004C2B7B" w:rsidRDefault="00D84051" w:rsidP="00D84051">
      <w:pPr>
        <w:widowControl w:val="0"/>
        <w:tabs>
          <w:tab w:val="left" w:pos="284"/>
        </w:tabs>
        <w:suppressAutoHyphens/>
        <w:spacing w:after="0" w:line="360" w:lineRule="auto"/>
        <w:ind w:firstLine="567"/>
        <w:jc w:val="both"/>
        <w:rPr>
          <w:rFonts w:ascii="Times New Roman" w:eastAsia="Times New Roman" w:hAnsi="Times New Roman" w:cs="Times New Roman"/>
          <w:kern w:val="1"/>
          <w:sz w:val="24"/>
          <w:szCs w:val="24"/>
          <w:lang w:val="x-none" w:eastAsia="ar-SA"/>
        </w:rPr>
      </w:pPr>
      <w:r>
        <w:rPr>
          <w:rFonts w:ascii="Times New Roman" w:eastAsia="Times New Roman" w:hAnsi="Times New Roman" w:cs="Times New Roman"/>
          <w:kern w:val="1"/>
          <w:sz w:val="24"/>
          <w:szCs w:val="24"/>
          <w:lang w:eastAsia="ar-SA"/>
        </w:rPr>
        <w:t xml:space="preserve">- </w:t>
      </w:r>
      <w:r w:rsidR="00295CC5" w:rsidRPr="004C2B7B">
        <w:rPr>
          <w:rFonts w:ascii="Times New Roman" w:eastAsia="Times New Roman" w:hAnsi="Times New Roman" w:cs="Times New Roman"/>
          <w:kern w:val="1"/>
          <w:sz w:val="24"/>
          <w:szCs w:val="24"/>
          <w:lang w:val="x-none" w:eastAsia="ar-SA"/>
        </w:rPr>
        <w:t>сформировать навыки позитивного коммуникативного общения;</w:t>
      </w:r>
    </w:p>
    <w:p w:rsidR="00295CC5" w:rsidRPr="004C2B7B" w:rsidRDefault="00295CC5" w:rsidP="00D84051">
      <w:pPr>
        <w:widowControl w:val="0"/>
        <w:tabs>
          <w:tab w:val="left" w:pos="284"/>
          <w:tab w:val="left" w:pos="709"/>
        </w:tabs>
        <w:suppressAutoHyphens/>
        <w:overflowPunct w:val="0"/>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сформировать представление об основных компонентах культуры здоровья и здорового образа жизни;</w:t>
      </w:r>
    </w:p>
    <w:p w:rsidR="00295CC5" w:rsidRPr="004C2B7B" w:rsidRDefault="00295CC5" w:rsidP="00D84051">
      <w:pPr>
        <w:widowControl w:val="0"/>
        <w:tabs>
          <w:tab w:val="left" w:pos="284"/>
        </w:tabs>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kern w:val="1"/>
          <w:sz w:val="24"/>
          <w:szCs w:val="24"/>
          <w:lang w:eastAsia="ar-SA"/>
        </w:rPr>
        <w:tab/>
        <w:t>с</w:t>
      </w:r>
      <w:r w:rsidRPr="004C2B7B">
        <w:rPr>
          <w:rFonts w:ascii="Times New Roman" w:eastAsia="SimSun" w:hAnsi="Times New Roman" w:cs="Times New Roman"/>
          <w:kern w:val="1"/>
          <w:sz w:val="24"/>
          <w:szCs w:val="24"/>
          <w:lang w:eastAsia="hi-IN" w:bidi="hi-IN"/>
        </w:rPr>
        <w:t>формировать умения безопасного поведения в окружающей среде и простейшие умения поведения в экстремальных (чрезвычайных) ситуациях.</w:t>
      </w:r>
    </w:p>
    <w:p w:rsidR="00295CC5" w:rsidRPr="004C2B7B" w:rsidRDefault="00295CC5" w:rsidP="00295CC5">
      <w:pPr>
        <w:spacing w:after="0" w:line="360" w:lineRule="auto"/>
        <w:ind w:firstLine="567"/>
        <w:jc w:val="both"/>
        <w:rPr>
          <w:rFonts w:ascii="Times New Roman" w:eastAsia="SimSun" w:hAnsi="Times New Roman" w:cs="Times New Roman"/>
          <w:kern w:val="1"/>
          <w:sz w:val="24"/>
          <w:szCs w:val="24"/>
          <w:lang w:val="x-none" w:eastAsia="hi-IN" w:bidi="hi-IN"/>
        </w:rPr>
      </w:pPr>
      <w:r w:rsidRPr="004C2B7B">
        <w:rPr>
          <w:rFonts w:ascii="Times New Roman" w:eastAsia="SimSun" w:hAnsi="Times New Roman" w:cs="Times New Roman"/>
          <w:kern w:val="1"/>
          <w:sz w:val="24"/>
          <w:szCs w:val="24"/>
          <w:lang w:val="x-none" w:eastAsia="hi-IN" w:bidi="hi-IN"/>
        </w:rPr>
        <w:t xml:space="preserve">Программа формирования экологической культуры, здорового и безопасного образа жизни </w:t>
      </w:r>
      <w:r w:rsidRPr="004C2B7B">
        <w:rPr>
          <w:rFonts w:ascii="Times New Roman" w:eastAsia="SimSun" w:hAnsi="Times New Roman" w:cs="Times New Roman"/>
          <w:i/>
          <w:kern w:val="1"/>
          <w:sz w:val="24"/>
          <w:szCs w:val="24"/>
          <w:lang w:val="x-none" w:eastAsia="hi-IN" w:bidi="hi-IN"/>
        </w:rPr>
        <w:t>обеспечивает:</w:t>
      </w:r>
    </w:p>
    <w:p w:rsidR="00F249FF" w:rsidRDefault="00D84051" w:rsidP="00375F0E">
      <w:pPr>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SimSun" w:hAnsi="Times New Roman" w:cs="Times New Roman"/>
          <w:kern w:val="1"/>
          <w:sz w:val="24"/>
          <w:szCs w:val="24"/>
          <w:lang w:eastAsia="hi-IN" w:bidi="hi-IN"/>
        </w:rPr>
        <w:t xml:space="preserve">- </w:t>
      </w:r>
      <w:r w:rsidR="00295CC5" w:rsidRPr="004C2B7B">
        <w:rPr>
          <w:rFonts w:ascii="Times New Roman" w:eastAsia="SimSun" w:hAnsi="Times New Roman" w:cs="Times New Roman"/>
          <w:kern w:val="1"/>
          <w:sz w:val="24"/>
          <w:szCs w:val="24"/>
          <w:lang w:val="x-none" w:eastAsia="hi-IN" w:bidi="hi-IN"/>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295CC5" w:rsidRPr="004C2B7B">
        <w:rPr>
          <w:rFonts w:ascii="Times New Roman" w:eastAsia="SimSun" w:hAnsi="Times New Roman" w:cs="Times New Roman"/>
          <w:kern w:val="1"/>
          <w:sz w:val="24"/>
          <w:szCs w:val="24"/>
          <w:lang w:eastAsia="hi-IN" w:bidi="hi-IN"/>
        </w:rPr>
        <w:t xml:space="preserve"> </w:t>
      </w:r>
      <w:r w:rsidR="00295CC5" w:rsidRPr="004C2B7B">
        <w:rPr>
          <w:rFonts w:ascii="Times New Roman" w:eastAsia="SimSun" w:hAnsi="Times New Roman" w:cs="Times New Roman"/>
          <w:kern w:val="1"/>
          <w:sz w:val="24"/>
          <w:szCs w:val="24"/>
          <w:lang w:val="x-none" w:eastAsia="hi-IN" w:bidi="hi-IN"/>
        </w:rPr>
        <w:t>среды;</w:t>
      </w:r>
    </w:p>
    <w:p w:rsidR="00CB0A34" w:rsidRPr="004C2B7B" w:rsidRDefault="00CB0A34" w:rsidP="00375F0E">
      <w:pPr>
        <w:widowControl w:val="0"/>
        <w:tabs>
          <w:tab w:val="left" w:pos="2620"/>
        </w:tabs>
        <w:suppressAutoHyphens/>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пробуждение</w:t>
      </w:r>
      <w:r w:rsidR="00D84051">
        <w:rPr>
          <w:rFonts w:ascii="Times New Roman" w:eastAsia="SimSun" w:hAnsi="Times New Roman" w:cs="Times New Roman"/>
          <w:kern w:val="1"/>
          <w:sz w:val="24"/>
          <w:szCs w:val="24"/>
          <w:lang w:eastAsia="hi-IN" w:bidi="hi-IN"/>
        </w:rPr>
        <w:t xml:space="preserve"> д</w:t>
      </w:r>
      <w:r w:rsidRPr="004C2B7B">
        <w:rPr>
          <w:rFonts w:ascii="Times New Roman" w:eastAsia="SimSun" w:hAnsi="Times New Roman" w:cs="Times New Roman"/>
          <w:kern w:val="1"/>
          <w:sz w:val="24"/>
          <w:szCs w:val="24"/>
          <w:lang w:eastAsia="hi-IN" w:bidi="hi-IN"/>
        </w:rPr>
        <w:t>етях желания заботиться о своем здоровье</w:t>
      </w:r>
      <w:r w:rsidR="00375F0E">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(формирование заинтересованного отношения к собственному здоровью) путем соблюдения правил здорового образа жизни</w:t>
      </w:r>
      <w:r w:rsidR="00375F0E">
        <w:rPr>
          <w:rFonts w:ascii="Times New Roman" w:eastAsia="SimSun" w:hAnsi="Times New Roman" w:cs="Times New Roman"/>
          <w:kern w:val="1"/>
          <w:sz w:val="24"/>
          <w:szCs w:val="24"/>
          <w:lang w:eastAsia="hi-IN" w:bidi="hi-IN"/>
        </w:rPr>
        <w:t xml:space="preserve"> и </w:t>
      </w:r>
      <w:r w:rsidRPr="004C2B7B">
        <w:rPr>
          <w:rFonts w:ascii="Times New Roman" w:eastAsia="SimSun" w:hAnsi="Times New Roman" w:cs="Times New Roman"/>
          <w:kern w:val="1"/>
          <w:sz w:val="24"/>
          <w:szCs w:val="24"/>
          <w:lang w:eastAsia="hi-IN" w:bidi="hi-IN"/>
        </w:rPr>
        <w:t xml:space="preserve">организации </w:t>
      </w:r>
      <w:proofErr w:type="spellStart"/>
      <w:r w:rsidRPr="004C2B7B">
        <w:rPr>
          <w:rFonts w:ascii="Times New Roman" w:eastAsia="SimSun" w:hAnsi="Times New Roman" w:cs="Times New Roman"/>
          <w:kern w:val="1"/>
          <w:sz w:val="24"/>
          <w:szCs w:val="24"/>
          <w:lang w:eastAsia="hi-IN" w:bidi="hi-IN"/>
        </w:rPr>
        <w:t>здоровьесберегающего</w:t>
      </w:r>
      <w:proofErr w:type="spellEnd"/>
      <w:r w:rsidRPr="004C2B7B">
        <w:rPr>
          <w:rFonts w:ascii="Times New Roman" w:eastAsia="SimSun" w:hAnsi="Times New Roman" w:cs="Times New Roman"/>
          <w:kern w:val="1"/>
          <w:sz w:val="24"/>
          <w:szCs w:val="24"/>
          <w:lang w:eastAsia="hi-IN" w:bidi="hi-IN"/>
        </w:rPr>
        <w:t xml:space="preserve"> характера учебной деятельности и общения;</w:t>
      </w:r>
    </w:p>
    <w:p w:rsidR="00CB0A34" w:rsidRPr="004C2B7B" w:rsidRDefault="00375F0E" w:rsidP="00375F0E">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формирование познавательного интереса и бережного отношения к природе;</w:t>
      </w:r>
    </w:p>
    <w:p w:rsidR="00CB0A34" w:rsidRPr="004C2B7B" w:rsidRDefault="00375F0E" w:rsidP="00375F0E">
      <w:pPr>
        <w:widowControl w:val="0"/>
        <w:suppressAutoHyphens/>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формирование установок на использование здорового питания;</w:t>
      </w:r>
    </w:p>
    <w:p w:rsidR="00CB0A34" w:rsidRPr="004C2B7B" w:rsidRDefault="00375F0E" w:rsidP="00375F0E">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использование оптимальных двигательных режимов для обучающихся с ЗПР с учетом их возрастных, психофизических особенностей,</w:t>
      </w:r>
      <w:r w:rsidR="00CB0A34" w:rsidRPr="004C2B7B">
        <w:rPr>
          <w:rFonts w:ascii="Times New Roman" w:eastAsia="SimSun" w:hAnsi="Times New Roman" w:cs="Times New Roman"/>
          <w:color w:val="FF0000"/>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развитие потребности в занятиях физической культурой и спортом;</w:t>
      </w:r>
    </w:p>
    <w:p w:rsidR="00CB0A34" w:rsidRPr="004C2B7B" w:rsidRDefault="00375F0E" w:rsidP="00375F0E">
      <w:pPr>
        <w:widowControl w:val="0"/>
        <w:suppressAutoHyphens/>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 xml:space="preserve">соблюдение </w:t>
      </w:r>
      <w:proofErr w:type="spellStart"/>
      <w:r w:rsidR="00CB0A34" w:rsidRPr="004C2B7B">
        <w:rPr>
          <w:rFonts w:ascii="Times New Roman" w:eastAsia="SimSun" w:hAnsi="Times New Roman" w:cs="Times New Roman"/>
          <w:kern w:val="1"/>
          <w:sz w:val="24"/>
          <w:szCs w:val="24"/>
          <w:lang w:eastAsia="hi-IN" w:bidi="hi-IN"/>
        </w:rPr>
        <w:t>здоровьесозидающих</w:t>
      </w:r>
      <w:proofErr w:type="spellEnd"/>
      <w:r w:rsidR="00CB0A34" w:rsidRPr="004C2B7B">
        <w:rPr>
          <w:rFonts w:ascii="Times New Roman" w:eastAsia="SimSun" w:hAnsi="Times New Roman" w:cs="Times New Roman"/>
          <w:kern w:val="1"/>
          <w:sz w:val="24"/>
          <w:szCs w:val="24"/>
          <w:lang w:eastAsia="hi-IN" w:bidi="hi-IN"/>
        </w:rPr>
        <w:t xml:space="preserve"> режимов дня;</w:t>
      </w:r>
    </w:p>
    <w:p w:rsidR="00CB0A34" w:rsidRPr="004C2B7B" w:rsidRDefault="00375F0E" w:rsidP="00375F0E">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формирование негативного отношения к факторам риска здоровью обучающихся;</w:t>
      </w:r>
    </w:p>
    <w:p w:rsidR="00CB0A34" w:rsidRPr="004C2B7B" w:rsidRDefault="00CB0A34" w:rsidP="00375F0E">
      <w:pPr>
        <w:widowControl w:val="0"/>
        <w:tabs>
          <w:tab w:val="left" w:pos="2420"/>
        </w:tabs>
        <w:suppressAutoHyphens/>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w:t>
      </w:r>
      <w:r w:rsidR="00375F0E">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становление</w:t>
      </w:r>
      <w:r w:rsidR="00375F0E">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умений</w:t>
      </w:r>
      <w:r w:rsidR="00375F0E">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противостояния</w:t>
      </w:r>
      <w:r w:rsidR="00375F0E">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вовлечению</w:t>
      </w:r>
      <w:r w:rsidR="00375F0E">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в</w:t>
      </w:r>
      <w:r w:rsidR="00375F0E">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табакокурение, употребление алкоголя, наркотических и сильнодействующих веществ;</w:t>
      </w:r>
    </w:p>
    <w:p w:rsidR="00CB0A34" w:rsidRPr="004C2B7B" w:rsidRDefault="00375F0E" w:rsidP="00375F0E">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B0A34" w:rsidRPr="004C2B7B" w:rsidRDefault="00CB0A34" w:rsidP="00375F0E">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ab/>
        <w:t>формирование умений безопасного поведения в окружающей среде и простейших умений поведения в экстремальных (чрезвычайных) ситуациях.</w:t>
      </w:r>
    </w:p>
    <w:p w:rsidR="00CB0A34" w:rsidRPr="004C2B7B" w:rsidRDefault="00CB0A34" w:rsidP="004C2B7B">
      <w:pPr>
        <w:widowControl w:val="0"/>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4C2B7B">
        <w:rPr>
          <w:rFonts w:ascii="Times New Roman" w:eastAsia="SimSun" w:hAnsi="Times New Roman" w:cs="Times New Roman"/>
          <w:b/>
          <w:i/>
          <w:kern w:val="1"/>
          <w:sz w:val="24"/>
          <w:szCs w:val="24"/>
          <w:lang w:eastAsia="hi-IN" w:bidi="hi-IN"/>
        </w:rPr>
        <w:t>направлениям:</w:t>
      </w:r>
    </w:p>
    <w:p w:rsidR="00CB0A34" w:rsidRPr="004C2B7B" w:rsidRDefault="00751A30" w:rsidP="00375F0E">
      <w:pPr>
        <w:widowControl w:val="0"/>
        <w:tabs>
          <w:tab w:val="left" w:pos="0"/>
        </w:tabs>
        <w:suppressAutoHyphens/>
        <w:overflowPunct w:val="0"/>
        <w:autoSpaceDE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 xml:space="preserve">Создание </w:t>
      </w:r>
      <w:proofErr w:type="spellStart"/>
      <w:r w:rsidR="00CB0A34" w:rsidRPr="004C2B7B">
        <w:rPr>
          <w:rFonts w:ascii="Times New Roman" w:eastAsia="SimSun" w:hAnsi="Times New Roman" w:cs="Times New Roman"/>
          <w:kern w:val="1"/>
          <w:sz w:val="24"/>
          <w:szCs w:val="24"/>
          <w:lang w:eastAsia="hi-IN" w:bidi="hi-IN"/>
        </w:rPr>
        <w:t>здоровьесберегающей</w:t>
      </w:r>
      <w:proofErr w:type="spellEnd"/>
      <w:r w:rsidR="00CB0A34" w:rsidRPr="004C2B7B">
        <w:rPr>
          <w:rFonts w:ascii="Times New Roman" w:eastAsia="SimSun" w:hAnsi="Times New Roman" w:cs="Times New Roman"/>
          <w:kern w:val="1"/>
          <w:sz w:val="24"/>
          <w:szCs w:val="24"/>
          <w:lang w:eastAsia="hi-IN" w:bidi="hi-IN"/>
        </w:rPr>
        <w:t xml:space="preserve"> инфраструктуры образовательной организации с целью реализации необходимых условий для сбережения здоровья обучающихся с ЗПР.</w:t>
      </w:r>
    </w:p>
    <w:p w:rsidR="00CB0A34" w:rsidRPr="004C2B7B" w:rsidRDefault="00751A30" w:rsidP="00751A30">
      <w:pPr>
        <w:widowControl w:val="0"/>
        <w:tabs>
          <w:tab w:val="left" w:pos="0"/>
        </w:tabs>
        <w:suppressAutoHyphens/>
        <w:overflowPunct w:val="0"/>
        <w:autoSpaceDE w:val="0"/>
        <w:spacing w:after="0" w:line="360" w:lineRule="auto"/>
        <w:ind w:firstLine="426"/>
        <w:jc w:val="both"/>
        <w:rPr>
          <w:rFonts w:ascii="Times New Roman" w:eastAsia="SimSun" w:hAnsi="Times New Roman" w:cs="Times New Roman"/>
          <w:kern w:val="1"/>
          <w:sz w:val="24"/>
          <w:szCs w:val="24"/>
          <w:lang w:eastAsia="hi-IN" w:bidi="hi-IN"/>
        </w:rPr>
        <w:sectPr w:rsidR="00CB0A34" w:rsidRPr="004C2B7B" w:rsidSect="00C472C3">
          <w:footerReference w:type="default" r:id="rId10"/>
          <w:type w:val="continuous"/>
          <w:pgSz w:w="11906" w:h="16838"/>
          <w:pgMar w:top="851" w:right="560" w:bottom="851" w:left="1134" w:header="720" w:footer="720" w:gutter="0"/>
          <w:cols w:space="720"/>
          <w:titlePg/>
          <w:docGrid w:linePitch="360"/>
        </w:sect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на</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безопасный,</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здоровы</w:t>
      </w: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обра</w:t>
      </w:r>
      <w:r>
        <w:rPr>
          <w:rFonts w:ascii="Times New Roman" w:eastAsia="SimSun" w:hAnsi="Times New Roman" w:cs="Times New Roman"/>
          <w:kern w:val="1"/>
          <w:sz w:val="24"/>
          <w:szCs w:val="24"/>
          <w:lang w:eastAsia="hi-IN" w:bidi="hi-IN"/>
        </w:rPr>
        <w:t>з жизни,</w:t>
      </w:r>
      <w:r w:rsidRPr="00751A30">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предусматривающего обсуждение проблем,</w:t>
      </w:r>
    </w:p>
    <w:p w:rsidR="00CB0A34" w:rsidRPr="004C2B7B" w:rsidRDefault="00CB0A34" w:rsidP="00751A30">
      <w:pPr>
        <w:widowControl w:val="0"/>
        <w:tabs>
          <w:tab w:val="left" w:pos="0"/>
        </w:tabs>
        <w:suppressAutoHyphens/>
        <w:overflowPunct w:val="0"/>
        <w:autoSpaceDE w:val="0"/>
        <w:spacing w:after="0" w:line="360" w:lineRule="auto"/>
        <w:ind w:right="-2"/>
        <w:jc w:val="both"/>
        <w:rPr>
          <w:rFonts w:ascii="Times New Roman" w:eastAsia="SimSun" w:hAnsi="Times New Roman" w:cs="Times New Roman"/>
          <w:kern w:val="1"/>
          <w:sz w:val="24"/>
          <w:szCs w:val="24"/>
          <w:lang w:eastAsia="hi-IN" w:bidi="hi-IN"/>
        </w:rPr>
      </w:pPr>
      <w:bookmarkStart w:id="7" w:name="page265"/>
      <w:bookmarkEnd w:id="7"/>
      <w:r w:rsidRPr="004C2B7B">
        <w:rPr>
          <w:rFonts w:ascii="Times New Roman" w:eastAsia="SimSun" w:hAnsi="Times New Roman" w:cs="Times New Roman"/>
          <w:kern w:val="1"/>
          <w:sz w:val="24"/>
          <w:szCs w:val="24"/>
          <w:lang w:eastAsia="hi-IN" w:bidi="hi-IN"/>
        </w:rPr>
        <w:lastRenderedPageBreak/>
        <w:t>связанных с безопасностью жизни, укреплением собственного физического, нравственного и духовного здоровья, активным отдыхом.</w:t>
      </w:r>
    </w:p>
    <w:p w:rsidR="00E36EED" w:rsidRDefault="00751A30" w:rsidP="00751A30">
      <w:pPr>
        <w:widowControl w:val="0"/>
        <w:tabs>
          <w:tab w:val="left" w:pos="0"/>
        </w:tabs>
        <w:suppressAutoHyphens/>
        <w:overflowPunct w:val="0"/>
        <w:autoSpaceDE w:val="0"/>
        <w:spacing w:after="0" w:line="360" w:lineRule="auto"/>
        <w:ind w:firstLine="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t>
      </w:r>
      <w:r w:rsidR="00CB0A34" w:rsidRPr="004C2B7B">
        <w:rPr>
          <w:rFonts w:ascii="Times New Roman" w:eastAsia="SimSun" w:hAnsi="Times New Roman" w:cs="Times New Roman"/>
          <w:kern w:val="1"/>
          <w:sz w:val="24"/>
          <w:szCs w:val="24"/>
          <w:lang w:eastAsia="hi-IN" w:bidi="hi-IN"/>
        </w:rPr>
        <w:t xml:space="preserve">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w:t>
      </w:r>
      <w:r>
        <w:rPr>
          <w:rFonts w:ascii="Times New Roman" w:eastAsia="SimSun" w:hAnsi="Times New Roman" w:cs="Times New Roman"/>
          <w:kern w:val="1"/>
          <w:sz w:val="24"/>
          <w:szCs w:val="24"/>
          <w:lang w:eastAsia="hi-IN" w:bidi="hi-IN"/>
        </w:rPr>
        <w:t xml:space="preserve"> </w:t>
      </w:r>
      <w:r w:rsidR="00E36EED">
        <w:rPr>
          <w:rFonts w:ascii="Times New Roman" w:eastAsia="SimSun" w:hAnsi="Times New Roman" w:cs="Times New Roman"/>
          <w:kern w:val="1"/>
          <w:sz w:val="24"/>
          <w:szCs w:val="24"/>
          <w:lang w:eastAsia="hi-IN" w:bidi="hi-IN"/>
        </w:rPr>
        <w:t>уроках, при проведении дней здоровья, соревнований, походов.</w:t>
      </w:r>
    </w:p>
    <w:p w:rsidR="00E36EED" w:rsidRDefault="00E36EED" w:rsidP="00E36EED">
      <w:pPr>
        <w:widowControl w:val="0"/>
        <w:tabs>
          <w:tab w:val="left" w:pos="0"/>
        </w:tabs>
        <w:suppressAutoHyphens/>
        <w:overflowPunct w:val="0"/>
        <w:autoSpaceDE w:val="0"/>
        <w:spacing w:after="0" w:line="360" w:lineRule="auto"/>
        <w:ind w:firstLine="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 xml:space="preserve">Формирование экологической культуры в процессе усвоения элементарных представлений об </w:t>
      </w:r>
      <w:proofErr w:type="spellStart"/>
      <w:r w:rsidR="00CB0A34" w:rsidRPr="004C2B7B">
        <w:rPr>
          <w:rFonts w:ascii="Times New Roman" w:eastAsia="SimSun" w:hAnsi="Times New Roman" w:cs="Times New Roman"/>
          <w:kern w:val="1"/>
          <w:sz w:val="24"/>
          <w:szCs w:val="24"/>
          <w:lang w:eastAsia="hi-IN" w:bidi="hi-IN"/>
        </w:rPr>
        <w:t>экокультурных</w:t>
      </w:r>
      <w:proofErr w:type="spellEnd"/>
      <w:r w:rsidR="00CB0A34" w:rsidRPr="004C2B7B">
        <w:rPr>
          <w:rFonts w:ascii="Times New Roman" w:eastAsia="SimSun" w:hAnsi="Times New Roman" w:cs="Times New Roman"/>
          <w:kern w:val="1"/>
          <w:sz w:val="24"/>
          <w:szCs w:val="24"/>
          <w:lang w:eastAsia="hi-IN" w:bidi="hi-IN"/>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E36EED" w:rsidRDefault="00E36EED" w:rsidP="00E36EED">
      <w:pPr>
        <w:widowControl w:val="0"/>
        <w:tabs>
          <w:tab w:val="left" w:pos="0"/>
        </w:tabs>
        <w:suppressAutoHyphens/>
        <w:overflowPunct w:val="0"/>
        <w:autoSpaceDE w:val="0"/>
        <w:spacing w:after="0" w:line="360" w:lineRule="auto"/>
        <w:ind w:firstLine="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E36EED" w:rsidRDefault="00E36EED" w:rsidP="00E36EED">
      <w:pPr>
        <w:widowControl w:val="0"/>
        <w:tabs>
          <w:tab w:val="left" w:pos="0"/>
        </w:tabs>
        <w:suppressAutoHyphens/>
        <w:overflowPunct w:val="0"/>
        <w:autoSpaceDE w:val="0"/>
        <w:spacing w:after="0" w:line="360" w:lineRule="auto"/>
        <w:ind w:firstLine="426"/>
        <w:jc w:val="both"/>
        <w:rPr>
          <w:rFonts w:ascii="Times New Roman" w:eastAsia="SimSun" w:hAnsi="Times New Roman" w:cs="Times New Roman"/>
          <w:kern w:val="1"/>
          <w:sz w:val="24"/>
          <w:szCs w:val="24"/>
          <w:lang w:eastAsia="hi-IN" w:bidi="hi-IN"/>
        </w:rPr>
      </w:pPr>
      <w:r>
        <w:rPr>
          <w:rFonts w:ascii="Times New Roman" w:eastAsia="Times New Roman" w:hAnsi="Times New Roman" w:cs="Times New Roman"/>
          <w:kern w:val="1"/>
          <w:sz w:val="24"/>
          <w:szCs w:val="24"/>
          <w:lang w:eastAsia="ar-SA"/>
        </w:rPr>
        <w:t xml:space="preserve">- </w:t>
      </w:r>
      <w:r w:rsidR="00CB0A34" w:rsidRPr="004C2B7B">
        <w:rPr>
          <w:rFonts w:ascii="Times New Roman" w:eastAsia="Times New Roman" w:hAnsi="Times New Roman" w:cs="Times New Roman"/>
          <w:kern w:val="1"/>
          <w:sz w:val="24"/>
          <w:szCs w:val="24"/>
          <w:lang w:eastAsia="ar-SA"/>
        </w:rPr>
        <w:t>Организация работы ОУ по формированию экологической</w:t>
      </w:r>
      <w:r w:rsidR="00CB0A34" w:rsidRPr="004C2B7B">
        <w:rPr>
          <w:rFonts w:ascii="Times New Roman" w:eastAsia="Times New Roman" w:hAnsi="Times New Roman" w:cs="Times New Roman"/>
          <w:color w:val="FF0000"/>
          <w:kern w:val="1"/>
          <w:sz w:val="24"/>
          <w:szCs w:val="24"/>
          <w:lang w:eastAsia="ar-SA"/>
        </w:rPr>
        <w:t xml:space="preserve"> </w:t>
      </w:r>
      <w:r w:rsidR="00CB0A34" w:rsidRPr="004C2B7B">
        <w:rPr>
          <w:rFonts w:ascii="Times New Roman" w:eastAsia="Times New Roman" w:hAnsi="Times New Roman" w:cs="Times New Roman"/>
          <w:kern w:val="1"/>
          <w:sz w:val="24"/>
          <w:szCs w:val="24"/>
          <w:lang w:eastAsia="ar-SA"/>
        </w:rPr>
        <w:t>культуры, здорового и безопасного образа жизни включает:</w:t>
      </w:r>
    </w:p>
    <w:p w:rsidR="00E36EED" w:rsidRDefault="00E36EED" w:rsidP="00E36EED">
      <w:pPr>
        <w:widowControl w:val="0"/>
        <w:tabs>
          <w:tab w:val="left" w:pos="0"/>
        </w:tabs>
        <w:suppressAutoHyphens/>
        <w:overflowPunct w:val="0"/>
        <w:autoSpaceDE w:val="0"/>
        <w:spacing w:after="0" w:line="360" w:lineRule="auto"/>
        <w:ind w:firstLine="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CB0A34" w:rsidRPr="004C2B7B">
        <w:rPr>
          <w:rFonts w:ascii="Times New Roman" w:eastAsia="Times New Roman" w:hAnsi="Times New Roman" w:cs="Times New Roman"/>
          <w:kern w:val="1"/>
          <w:sz w:val="24"/>
          <w:szCs w:val="24"/>
          <w:lang w:val="x-none" w:eastAsia="ar-SA"/>
        </w:rPr>
        <w:t>организацию режима дня детей с ЗПР, их нагрузкам, питанию, физкультурно-оздоровительной работе</w:t>
      </w:r>
      <w:r>
        <w:rPr>
          <w:rFonts w:ascii="Times New Roman" w:eastAsia="Times New Roman" w:hAnsi="Times New Roman" w:cs="Times New Roman"/>
          <w:kern w:val="1"/>
          <w:sz w:val="24"/>
          <w:szCs w:val="24"/>
          <w:lang w:eastAsia="ar-SA"/>
        </w:rPr>
        <w:t>;</w:t>
      </w:r>
    </w:p>
    <w:p w:rsidR="00CB0A34" w:rsidRPr="00E36EED" w:rsidRDefault="00E36EED" w:rsidP="00E36EED">
      <w:pPr>
        <w:widowControl w:val="0"/>
        <w:tabs>
          <w:tab w:val="left" w:pos="0"/>
        </w:tabs>
        <w:suppressAutoHyphens/>
        <w:overflowPunct w:val="0"/>
        <w:autoSpaceDE w:val="0"/>
        <w:spacing w:after="0" w:line="360" w:lineRule="auto"/>
        <w:ind w:firstLine="426"/>
        <w:jc w:val="both"/>
        <w:rPr>
          <w:rFonts w:ascii="Times New Roman" w:eastAsia="SimSun" w:hAnsi="Times New Roman" w:cs="Times New Roman"/>
          <w:kern w:val="1"/>
          <w:sz w:val="24"/>
          <w:szCs w:val="24"/>
          <w:lang w:eastAsia="hi-IN" w:bidi="hi-IN"/>
        </w:rPr>
      </w:pPr>
      <w:r>
        <w:rPr>
          <w:rFonts w:ascii="Times New Roman" w:eastAsia="Times New Roman" w:hAnsi="Times New Roman" w:cs="Times New Roman"/>
          <w:kern w:val="1"/>
          <w:sz w:val="24"/>
          <w:szCs w:val="24"/>
          <w:lang w:eastAsia="ar-SA"/>
        </w:rPr>
        <w:t xml:space="preserve">- </w:t>
      </w:r>
      <w:r w:rsidR="00CB0A34" w:rsidRPr="004C2B7B">
        <w:rPr>
          <w:rFonts w:ascii="Times New Roman" w:eastAsia="Times New Roman" w:hAnsi="Times New Roman" w:cs="Times New Roman"/>
          <w:kern w:val="1"/>
          <w:sz w:val="24"/>
          <w:szCs w:val="24"/>
          <w:lang w:val="x-none" w:eastAsia="ar-SA"/>
        </w:rPr>
        <w:t>организацию просветительской работы с обучающимися с ЗПР и родителями.</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p>
    <w:p w:rsidR="00CB0A34" w:rsidRPr="00DB0AB0" w:rsidRDefault="00CB0A34" w:rsidP="004C2B7B">
      <w:pPr>
        <w:shd w:val="clear" w:color="auto" w:fill="FFFFFF"/>
        <w:spacing w:after="0" w:line="360" w:lineRule="auto"/>
        <w:ind w:firstLine="567"/>
        <w:jc w:val="both"/>
        <w:rPr>
          <w:rFonts w:ascii="Times New Roman" w:eastAsia="Times New Roman" w:hAnsi="Times New Roman" w:cs="Times New Roman"/>
          <w:b/>
          <w:i/>
          <w:kern w:val="1"/>
          <w:sz w:val="24"/>
          <w:szCs w:val="24"/>
          <w:lang w:eastAsia="ar-SA"/>
        </w:rPr>
      </w:pPr>
      <w:r w:rsidRPr="00DB0AB0">
        <w:rPr>
          <w:rFonts w:ascii="Times New Roman" w:eastAsia="Times New Roman" w:hAnsi="Times New Roman" w:cs="Times New Roman"/>
          <w:b/>
          <w:i/>
          <w:kern w:val="1"/>
          <w:sz w:val="24"/>
          <w:szCs w:val="24"/>
          <w:lang w:eastAsia="ar-SA"/>
        </w:rPr>
        <w:t>1. Организация режима дня обучающихся с ЗПР, их нагрузка, питание, физкультурно-оздоровительная работа.</w:t>
      </w:r>
    </w:p>
    <w:p w:rsidR="00CB0A34" w:rsidRPr="004C2B7B" w:rsidRDefault="00CB0A34" w:rsidP="004C2B7B">
      <w:pPr>
        <w:shd w:val="clear" w:color="auto" w:fill="FFFFFF"/>
        <w:autoSpaceDE w:val="0"/>
        <w:spacing w:after="0" w:line="360" w:lineRule="auto"/>
        <w:ind w:firstLine="567"/>
        <w:jc w:val="both"/>
        <w:rPr>
          <w:rFonts w:ascii="Times New Roman" w:eastAsia="Times New Roman" w:hAnsi="Times New Roman" w:cs="Times New Roman"/>
          <w:kern w:val="1"/>
          <w:sz w:val="24"/>
          <w:szCs w:val="24"/>
          <w:lang w:eastAsia="ar-SA"/>
        </w:rPr>
      </w:pPr>
      <w:r w:rsidRPr="00DB0AB0">
        <w:rPr>
          <w:rFonts w:ascii="Times New Roman" w:eastAsia="Times New Roman" w:hAnsi="Times New Roman" w:cs="Times New Roman"/>
          <w:kern w:val="1"/>
          <w:sz w:val="24"/>
          <w:szCs w:val="24"/>
          <w:lang w:eastAsia="ar-SA"/>
        </w:rPr>
        <w:t>Обучающиеся М</w:t>
      </w:r>
      <w:r w:rsidR="002F0E43" w:rsidRPr="00DB0AB0">
        <w:rPr>
          <w:rFonts w:ascii="Times New Roman" w:eastAsia="Times New Roman" w:hAnsi="Times New Roman" w:cs="Times New Roman"/>
          <w:kern w:val="1"/>
          <w:sz w:val="24"/>
          <w:szCs w:val="24"/>
          <w:lang w:eastAsia="ar-SA"/>
        </w:rPr>
        <w:t>БОУ «Зырянская СОШ»</w:t>
      </w:r>
      <w:r w:rsidR="002F0E43" w:rsidRPr="004C2B7B">
        <w:rPr>
          <w:rFonts w:ascii="Times New Roman" w:eastAsia="Times New Roman" w:hAnsi="Times New Roman" w:cs="Times New Roman"/>
          <w:kern w:val="1"/>
          <w:sz w:val="24"/>
          <w:szCs w:val="24"/>
          <w:lang w:eastAsia="ar-SA"/>
        </w:rPr>
        <w:t xml:space="preserve"> обучаются в 2 смены</w:t>
      </w:r>
      <w:r w:rsidRPr="004C2B7B">
        <w:rPr>
          <w:rFonts w:ascii="Times New Roman" w:eastAsia="Times New Roman" w:hAnsi="Times New Roman" w:cs="Times New Roman"/>
          <w:kern w:val="1"/>
          <w:sz w:val="24"/>
          <w:szCs w:val="24"/>
          <w:lang w:eastAsia="ar-SA"/>
        </w:rPr>
        <w:t xml:space="preserve">. Расписание уроков составлено с учетом дневной и недельной динамики работоспособности учащихся. Продолжительность учебной недели в 1-4 классах составляет пять дней. Продолжительность уроков в первом классе в 1 полугодии – 30 минут, со 2-4 класс – 40 минут. Обучающиеся обеспечиваются питанием в соответствии с утвержденными нормами и методическими </w:t>
      </w:r>
      <w:r w:rsidRPr="004C2B7B">
        <w:rPr>
          <w:rFonts w:ascii="Times New Roman" w:eastAsia="Times New Roman" w:hAnsi="Times New Roman" w:cs="Times New Roman"/>
          <w:kern w:val="1"/>
          <w:sz w:val="24"/>
          <w:szCs w:val="24"/>
          <w:lang w:eastAsia="ar-SA"/>
        </w:rPr>
        <w:lastRenderedPageBreak/>
        <w:t>рекомендациями по организации питания. При организации питания Школа руководствуется санитарно - эпидемиологическими требованиями.</w:t>
      </w:r>
    </w:p>
    <w:p w:rsidR="00CB0A34" w:rsidRPr="004C2B7B" w:rsidRDefault="00CB0A34" w:rsidP="004C2B7B">
      <w:pPr>
        <w:autoSpaceDE w:val="0"/>
        <w:spacing w:after="0" w:line="360" w:lineRule="auto"/>
        <w:ind w:firstLine="567"/>
        <w:jc w:val="both"/>
        <w:rPr>
          <w:rFonts w:ascii="Times New Roman" w:eastAsia="Times New Roman" w:hAnsi="Times New Roman" w:cs="Times New Roman"/>
          <w:b/>
          <w:bCs/>
          <w:i/>
          <w:kern w:val="1"/>
          <w:sz w:val="24"/>
          <w:szCs w:val="24"/>
          <w:lang w:eastAsia="ar-SA"/>
        </w:rPr>
      </w:pPr>
      <w:r w:rsidRPr="004C2B7B">
        <w:rPr>
          <w:rFonts w:ascii="Times New Roman" w:eastAsia="Times New Roman" w:hAnsi="Times New Roman" w:cs="Times New Roman"/>
          <w:b/>
          <w:i/>
          <w:kern w:val="1"/>
          <w:sz w:val="24"/>
          <w:szCs w:val="24"/>
          <w:lang w:eastAsia="ar-SA"/>
        </w:rPr>
        <w:t xml:space="preserve">2. Организация просветительской работы </w:t>
      </w:r>
      <w:r w:rsidR="00DB0AB0" w:rsidRPr="004C2B7B">
        <w:rPr>
          <w:rFonts w:ascii="Times New Roman" w:eastAsia="Times New Roman" w:hAnsi="Times New Roman" w:cs="Times New Roman"/>
          <w:b/>
          <w:i/>
          <w:kern w:val="1"/>
          <w:sz w:val="24"/>
          <w:szCs w:val="24"/>
          <w:lang w:eastAsia="ar-SA"/>
        </w:rPr>
        <w:t>в МБОУ</w:t>
      </w:r>
      <w:r w:rsidR="002F0E43" w:rsidRPr="004C2B7B">
        <w:rPr>
          <w:rFonts w:ascii="Times New Roman" w:eastAsia="Times New Roman" w:hAnsi="Times New Roman" w:cs="Times New Roman"/>
          <w:b/>
          <w:i/>
          <w:kern w:val="1"/>
          <w:sz w:val="24"/>
          <w:szCs w:val="24"/>
          <w:lang w:eastAsia="ar-SA"/>
        </w:rPr>
        <w:t xml:space="preserve"> «Зырян</w:t>
      </w:r>
      <w:r w:rsidRPr="004C2B7B">
        <w:rPr>
          <w:rFonts w:ascii="Times New Roman" w:eastAsia="Times New Roman" w:hAnsi="Times New Roman" w:cs="Times New Roman"/>
          <w:b/>
          <w:i/>
          <w:kern w:val="1"/>
          <w:sz w:val="24"/>
          <w:szCs w:val="24"/>
          <w:lang w:eastAsia="ar-SA"/>
        </w:rPr>
        <w:t xml:space="preserve">ская СОШ» с обучающимися с ЗПР </w:t>
      </w:r>
      <w:r w:rsidRPr="004C2B7B">
        <w:rPr>
          <w:rFonts w:ascii="Times New Roman" w:eastAsia="Times New Roman" w:hAnsi="Times New Roman" w:cs="Times New Roman"/>
          <w:b/>
          <w:bCs/>
          <w:i/>
          <w:kern w:val="1"/>
          <w:sz w:val="24"/>
          <w:szCs w:val="24"/>
          <w:lang w:eastAsia="ar-SA"/>
        </w:rPr>
        <w:t>предусматривает разные формы занятий:</w:t>
      </w:r>
    </w:p>
    <w:p w:rsidR="00CB0A34" w:rsidRPr="004C2B7B" w:rsidRDefault="00CB0A34" w:rsidP="00DB0AB0">
      <w:pPr>
        <w:tabs>
          <w:tab w:val="left" w:pos="851"/>
        </w:tabs>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проведение часов здоровья;</w:t>
      </w:r>
    </w:p>
    <w:p w:rsidR="00CB0A34" w:rsidRPr="004C2B7B" w:rsidRDefault="00CB0A34" w:rsidP="00DB0AB0">
      <w:pPr>
        <w:tabs>
          <w:tab w:val="left" w:pos="851"/>
        </w:tabs>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факультативных занятий;</w:t>
      </w:r>
    </w:p>
    <w:p w:rsidR="00CB0A34" w:rsidRPr="004C2B7B" w:rsidRDefault="00CB0A34" w:rsidP="00DB0AB0">
      <w:pPr>
        <w:tabs>
          <w:tab w:val="left" w:pos="851"/>
        </w:tabs>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классных часов;</w:t>
      </w:r>
    </w:p>
    <w:p w:rsidR="00CB0A34" w:rsidRPr="004C2B7B" w:rsidRDefault="00CB0A34" w:rsidP="00DB0AB0">
      <w:pPr>
        <w:tabs>
          <w:tab w:val="left" w:pos="851"/>
        </w:tabs>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занятий в кружках;</w:t>
      </w:r>
    </w:p>
    <w:p w:rsidR="00CB0A34" w:rsidRPr="004C2B7B" w:rsidRDefault="00CB0A34" w:rsidP="00DB0AB0">
      <w:pPr>
        <w:tabs>
          <w:tab w:val="left" w:pos="851"/>
        </w:tabs>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проведение досуговых мероприятий: конкурсов, праздников, викторин, экскурсий, акций и т. п.;</w:t>
      </w:r>
    </w:p>
    <w:p w:rsidR="00CB0A34" w:rsidRPr="004C2B7B" w:rsidRDefault="00CB0A34" w:rsidP="00DB0AB0">
      <w:pPr>
        <w:tabs>
          <w:tab w:val="left" w:pos="851"/>
        </w:tabs>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организацию дней здоровья.</w:t>
      </w:r>
    </w:p>
    <w:p w:rsidR="00CB0A34" w:rsidRPr="004C2B7B" w:rsidRDefault="00CB0A34" w:rsidP="004C2B7B">
      <w:pPr>
        <w:autoSpaceDE w:val="0"/>
        <w:spacing w:after="0" w:line="360" w:lineRule="auto"/>
        <w:ind w:firstLine="567"/>
        <w:jc w:val="both"/>
        <w:rPr>
          <w:rFonts w:ascii="Times New Roman" w:eastAsia="Times New Roman" w:hAnsi="Times New Roman" w:cs="Times New Roman"/>
          <w:b/>
          <w:i/>
          <w:kern w:val="1"/>
          <w:sz w:val="24"/>
          <w:szCs w:val="24"/>
          <w:lang w:eastAsia="ar-SA"/>
        </w:rPr>
      </w:pPr>
      <w:r w:rsidRPr="004C2B7B">
        <w:rPr>
          <w:rFonts w:ascii="Times New Roman" w:eastAsia="Times New Roman" w:hAnsi="Times New Roman" w:cs="Times New Roman"/>
          <w:b/>
          <w:i/>
          <w:kern w:val="1"/>
          <w:sz w:val="24"/>
          <w:szCs w:val="24"/>
          <w:lang w:eastAsia="ar-SA"/>
        </w:rPr>
        <w:t xml:space="preserve">Организация просветительской </w:t>
      </w:r>
      <w:r w:rsidR="002F0E43" w:rsidRPr="004C2B7B">
        <w:rPr>
          <w:rFonts w:ascii="Times New Roman" w:eastAsia="Times New Roman" w:hAnsi="Times New Roman" w:cs="Times New Roman"/>
          <w:b/>
          <w:i/>
          <w:kern w:val="1"/>
          <w:sz w:val="24"/>
          <w:szCs w:val="24"/>
          <w:lang w:eastAsia="ar-SA"/>
        </w:rPr>
        <w:t>работы с</w:t>
      </w:r>
      <w:r w:rsidRPr="004C2B7B">
        <w:rPr>
          <w:rFonts w:ascii="Times New Roman" w:eastAsia="Times New Roman" w:hAnsi="Times New Roman" w:cs="Times New Roman"/>
          <w:b/>
          <w:i/>
          <w:kern w:val="1"/>
          <w:sz w:val="24"/>
          <w:szCs w:val="24"/>
          <w:lang w:eastAsia="ar-SA"/>
        </w:rPr>
        <w:t xml:space="preserve"> родителями (законными представителями).</w:t>
      </w:r>
    </w:p>
    <w:p w:rsidR="00CB0A34" w:rsidRPr="004C2B7B" w:rsidRDefault="00CB0A34" w:rsidP="004C2B7B">
      <w:pPr>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CB0A34" w:rsidRPr="004C2B7B" w:rsidRDefault="00CB0A34" w:rsidP="004C2B7B">
      <w:pPr>
        <w:autoSpaceDE w:val="0"/>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i/>
          <w:kern w:val="1"/>
          <w:sz w:val="24"/>
          <w:szCs w:val="24"/>
          <w:lang w:eastAsia="ar-SA"/>
        </w:rPr>
      </w:pPr>
      <w:r w:rsidRPr="004C2B7B">
        <w:rPr>
          <w:rFonts w:ascii="Times New Roman" w:eastAsia="Times New Roman" w:hAnsi="Times New Roman" w:cs="Times New Roman"/>
          <w:b/>
          <w:bCs/>
          <w:i/>
          <w:kern w:val="1"/>
          <w:sz w:val="24"/>
          <w:szCs w:val="24"/>
          <w:lang w:eastAsia="ar-SA"/>
        </w:rPr>
        <w:t>Просветительско-воспитательная работа</w:t>
      </w:r>
      <w:r w:rsidRPr="004C2B7B">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b/>
          <w:i/>
          <w:kern w:val="1"/>
          <w:sz w:val="24"/>
          <w:szCs w:val="24"/>
          <w:lang w:eastAsia="ar-SA"/>
        </w:rPr>
        <w:t>с обучающимися с ЗПР, направленная на формирование ценности здоровья и здорового образа жизни.</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Она</w:t>
      </w:r>
      <w:r w:rsidRPr="004C2B7B">
        <w:rPr>
          <w:rFonts w:ascii="Times New Roman" w:eastAsia="Times New Roman" w:hAnsi="Times New Roman" w:cs="Times New Roman"/>
          <w:b/>
          <w:i/>
          <w:kern w:val="1"/>
          <w:sz w:val="24"/>
          <w:szCs w:val="24"/>
          <w:lang w:eastAsia="ar-SA"/>
        </w:rPr>
        <w:t xml:space="preserve"> </w:t>
      </w:r>
      <w:r w:rsidRPr="004C2B7B">
        <w:rPr>
          <w:rFonts w:ascii="Times New Roman" w:eastAsia="Times New Roman" w:hAnsi="Times New Roman" w:cs="Times New Roman"/>
          <w:kern w:val="1"/>
          <w:sz w:val="24"/>
          <w:szCs w:val="24"/>
          <w:lang w:eastAsia="ar-SA"/>
        </w:rPr>
        <w:t>включает:</w:t>
      </w:r>
    </w:p>
    <w:p w:rsidR="00CB0A34" w:rsidRPr="004C2B7B" w:rsidRDefault="00CB0A34" w:rsidP="00EC6F6F">
      <w:pPr>
        <w:widowControl w:val="0"/>
        <w:numPr>
          <w:ilvl w:val="1"/>
          <w:numId w:val="8"/>
        </w:numPr>
        <w:shd w:val="clear" w:color="auto" w:fill="FFFFFF"/>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внедрение в систему работы образовательной организации дополнительных образовательных программ, направлен</w:t>
      </w:r>
      <w:r w:rsidRPr="004C2B7B">
        <w:rPr>
          <w:rFonts w:ascii="Times New Roman" w:eastAsia="Times New Roman" w:hAnsi="Times New Roman" w:cs="Times New Roman"/>
          <w:kern w:val="1"/>
          <w:sz w:val="24"/>
          <w:szCs w:val="24"/>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B0A34" w:rsidRPr="004C2B7B" w:rsidRDefault="00CB0A34" w:rsidP="00EC6F6F">
      <w:pPr>
        <w:widowControl w:val="0"/>
        <w:numPr>
          <w:ilvl w:val="1"/>
          <w:numId w:val="8"/>
        </w:numPr>
        <w:shd w:val="clear" w:color="auto" w:fill="FFFFFF"/>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лекции, беседы, консультации по проблемам сохранения и укрепления здоровья, профилактике вредных привыче</w:t>
      </w:r>
      <w:r w:rsidRPr="004C2B7B">
        <w:rPr>
          <w:rFonts w:ascii="Times New Roman" w:eastAsia="SimSun" w:hAnsi="Times New Roman" w:cs="Times New Roman"/>
          <w:kern w:val="1"/>
          <w:sz w:val="24"/>
          <w:szCs w:val="24"/>
          <w:lang w:eastAsia="hi-IN" w:bidi="hi-IN"/>
        </w:rPr>
        <w:t>к, об основах экологической культуры</w:t>
      </w:r>
      <w:r w:rsidRPr="004C2B7B">
        <w:rPr>
          <w:rFonts w:ascii="Times New Roman" w:eastAsia="Times New Roman" w:hAnsi="Times New Roman" w:cs="Times New Roman"/>
          <w:kern w:val="1"/>
          <w:sz w:val="24"/>
          <w:szCs w:val="24"/>
          <w:lang w:eastAsia="ar-SA"/>
        </w:rPr>
        <w:t>;</w:t>
      </w:r>
    </w:p>
    <w:p w:rsidR="00CB0A34" w:rsidRPr="004C2B7B" w:rsidRDefault="00CB0A34" w:rsidP="00EC6F6F">
      <w:pPr>
        <w:widowControl w:val="0"/>
        <w:numPr>
          <w:ilvl w:val="1"/>
          <w:numId w:val="8"/>
        </w:numPr>
        <w:shd w:val="clear" w:color="auto" w:fill="FFFFFF"/>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CB0A34" w:rsidRPr="004C2B7B" w:rsidRDefault="00CB0A34" w:rsidP="00EC6F6F">
      <w:pPr>
        <w:widowControl w:val="0"/>
        <w:numPr>
          <w:ilvl w:val="1"/>
          <w:numId w:val="8"/>
        </w:numPr>
        <w:shd w:val="clear" w:color="auto" w:fill="FFFFFF"/>
        <w:suppressAutoHyphens/>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создание в школе общественного совета по здоровью, включающего представителей администрации, медицинского </w:t>
      </w:r>
      <w:r w:rsidR="002F0E43" w:rsidRPr="004C2B7B">
        <w:rPr>
          <w:rFonts w:ascii="Times New Roman" w:eastAsia="Times New Roman" w:hAnsi="Times New Roman" w:cs="Times New Roman"/>
          <w:kern w:val="1"/>
          <w:sz w:val="24"/>
          <w:szCs w:val="24"/>
          <w:lang w:eastAsia="ar-SA"/>
        </w:rPr>
        <w:t>работника, учащихся стар</w:t>
      </w:r>
      <w:r w:rsidRPr="004C2B7B">
        <w:rPr>
          <w:rFonts w:ascii="Times New Roman" w:eastAsia="Times New Roman" w:hAnsi="Times New Roman" w:cs="Times New Roman"/>
          <w:kern w:val="1"/>
          <w:sz w:val="24"/>
          <w:szCs w:val="24"/>
          <w:lang w:eastAsia="ar-SA"/>
        </w:rPr>
        <w:t>ших классов, родителей (законных представителей), представителей детских физкультурно-оздоровительных клубов.</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bCs/>
          <w:i/>
          <w:kern w:val="1"/>
          <w:sz w:val="24"/>
          <w:szCs w:val="24"/>
          <w:lang w:eastAsia="ar-SA"/>
        </w:rPr>
      </w:pP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bCs/>
          <w:i/>
          <w:kern w:val="1"/>
          <w:sz w:val="24"/>
          <w:szCs w:val="24"/>
          <w:lang w:eastAsia="ar-SA"/>
        </w:rPr>
        <w:t>Просветительская и методическая работа</w:t>
      </w:r>
      <w:r w:rsidRPr="004C2B7B">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b/>
          <w:i/>
          <w:kern w:val="1"/>
          <w:sz w:val="24"/>
          <w:szCs w:val="24"/>
          <w:lang w:eastAsia="ar-SA"/>
        </w:rPr>
        <w:t>с педагогами</w:t>
      </w:r>
      <w:r w:rsidRPr="004C2B7B">
        <w:rPr>
          <w:rFonts w:ascii="Times New Roman" w:eastAsia="Times New Roman" w:hAnsi="Times New Roman" w:cs="Times New Roman"/>
          <w:kern w:val="1"/>
          <w:sz w:val="24"/>
          <w:szCs w:val="24"/>
          <w:lang w:eastAsia="ar-SA"/>
        </w:rPr>
        <w:t xml:space="preserve">, специалистами и родителями (законными представителями), направленная на повышение квалификации </w:t>
      </w:r>
      <w:r w:rsidRPr="004C2B7B">
        <w:rPr>
          <w:rFonts w:ascii="Times New Roman" w:eastAsia="Times New Roman" w:hAnsi="Times New Roman" w:cs="Times New Roman"/>
          <w:kern w:val="1"/>
          <w:sz w:val="24"/>
          <w:szCs w:val="24"/>
          <w:lang w:eastAsia="ar-SA"/>
        </w:rPr>
        <w:lastRenderedPageBreak/>
        <w:t>работников обра</w:t>
      </w:r>
      <w:r w:rsidRPr="004C2B7B">
        <w:rPr>
          <w:rFonts w:ascii="Times New Roman" w:eastAsia="Times New Roman" w:hAnsi="Times New Roman" w:cs="Times New Roman"/>
          <w:kern w:val="1"/>
          <w:sz w:val="24"/>
          <w:szCs w:val="24"/>
          <w:lang w:eastAsia="ar-SA"/>
        </w:rPr>
        <w:softHyphen/>
        <w:t>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C80A68" w:rsidRPr="00C80A68" w:rsidRDefault="00C80A68" w:rsidP="00EC6F6F">
      <w:pPr>
        <w:pStyle w:val="aff"/>
        <w:numPr>
          <w:ilvl w:val="0"/>
          <w:numId w:val="9"/>
        </w:numPr>
        <w:shd w:val="clear" w:color="auto" w:fill="FFFFFF"/>
        <w:tabs>
          <w:tab w:val="left" w:pos="851"/>
          <w:tab w:val="right" w:pos="9355"/>
        </w:tabs>
        <w:spacing w:line="360" w:lineRule="auto"/>
        <w:ind w:firstLine="567"/>
        <w:jc w:val="both"/>
        <w:rPr>
          <w:rFonts w:ascii="Times New Roman" w:eastAsia="Times New Roman" w:hAnsi="Times New Roman" w:cs="Times New Roman"/>
          <w:sz w:val="24"/>
          <w:lang w:eastAsia="ar-SA"/>
        </w:rPr>
      </w:pPr>
      <w:r w:rsidRPr="00C80A68">
        <w:rPr>
          <w:rFonts w:ascii="Times New Roman" w:eastAsia="Times New Roman" w:hAnsi="Times New Roman" w:cs="Times New Roman"/>
          <w:sz w:val="24"/>
          <w:lang w:eastAsia="ar-SA"/>
        </w:rPr>
        <w:t>проведение соответствующих лекций, семинаров, круглых столов и т. п.;</w:t>
      </w:r>
    </w:p>
    <w:p w:rsidR="00CB0A34" w:rsidRPr="004C2B7B" w:rsidRDefault="00CB0A34" w:rsidP="00EC6F6F">
      <w:pPr>
        <w:widowControl w:val="0"/>
        <w:numPr>
          <w:ilvl w:val="0"/>
          <w:numId w:val="9"/>
        </w:numPr>
        <w:shd w:val="clear" w:color="auto" w:fill="FFFFFF"/>
        <w:tabs>
          <w:tab w:val="left" w:pos="851"/>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приобретение для педагогов, специалистов необходимой научно-методической литературы;</w:t>
      </w:r>
    </w:p>
    <w:p w:rsidR="00CB0A34" w:rsidRPr="004C2B7B" w:rsidRDefault="00CB0A34" w:rsidP="00EC6F6F">
      <w:pPr>
        <w:widowControl w:val="0"/>
        <w:numPr>
          <w:ilvl w:val="0"/>
          <w:numId w:val="9"/>
        </w:numPr>
        <w:shd w:val="clear" w:color="auto" w:fill="FFFFFF"/>
        <w:tabs>
          <w:tab w:val="left" w:pos="851"/>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4C2B7B">
        <w:rPr>
          <w:rFonts w:ascii="Times New Roman" w:eastAsia="Times New Roman" w:hAnsi="Times New Roman" w:cs="Times New Roman"/>
          <w:kern w:val="1"/>
          <w:sz w:val="24"/>
          <w:szCs w:val="24"/>
          <w:lang w:eastAsia="ar-SA"/>
        </w:rPr>
        <w:t>здоровьесберегающей</w:t>
      </w:r>
      <w:proofErr w:type="spellEnd"/>
      <w:r w:rsidRPr="004C2B7B">
        <w:rPr>
          <w:rFonts w:ascii="Times New Roman" w:eastAsia="Times New Roman" w:hAnsi="Times New Roman" w:cs="Times New Roman"/>
          <w:kern w:val="1"/>
          <w:sz w:val="24"/>
          <w:szCs w:val="24"/>
          <w:lang w:eastAsia="ar-SA"/>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w:t>
      </w:r>
      <w:r w:rsidR="00C80A68">
        <w:rPr>
          <w:rFonts w:ascii="Times New Roman" w:eastAsia="Times New Roman" w:hAnsi="Times New Roman" w:cs="Times New Roman"/>
          <w:kern w:val="1"/>
          <w:sz w:val="24"/>
          <w:szCs w:val="24"/>
          <w:lang w:eastAsia="ar-SA"/>
        </w:rPr>
        <w:t>–</w:t>
      </w:r>
      <w:r w:rsidRPr="004C2B7B">
        <w:rPr>
          <w:rFonts w:ascii="Times New Roman" w:eastAsia="Times New Roman" w:hAnsi="Times New Roman" w:cs="Times New Roman"/>
          <w:kern w:val="1"/>
          <w:sz w:val="24"/>
          <w:szCs w:val="24"/>
          <w:lang w:eastAsia="ar-SA"/>
        </w:rPr>
        <w:t xml:space="preserve"> и способствует формированию у обучающихся с ЗПР ценности здоровья, сохранению и укреплению у них здоровья.</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kern w:val="1"/>
          <w:sz w:val="24"/>
          <w:szCs w:val="24"/>
          <w:lang w:eastAsia="ar-SA"/>
        </w:rPr>
        <w:t xml:space="preserve">Структура </w:t>
      </w:r>
      <w:r w:rsidRPr="004C2B7B">
        <w:rPr>
          <w:rFonts w:ascii="Times New Roman" w:eastAsia="Times New Roman" w:hAnsi="Times New Roman" w:cs="Times New Roman"/>
          <w:b/>
          <w:bCs/>
          <w:kern w:val="1"/>
          <w:sz w:val="24"/>
          <w:szCs w:val="24"/>
          <w:lang w:eastAsia="ar-SA"/>
        </w:rPr>
        <w:t>формирования экологической культуры, здорового и безопасного образа жизни.</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 xml:space="preserve">1. </w:t>
      </w:r>
      <w:proofErr w:type="spellStart"/>
      <w:r w:rsidRPr="004C2B7B">
        <w:rPr>
          <w:rFonts w:ascii="Times New Roman" w:eastAsia="Times New Roman" w:hAnsi="Times New Roman" w:cs="Times New Roman"/>
          <w:bCs/>
          <w:kern w:val="1"/>
          <w:sz w:val="24"/>
          <w:szCs w:val="24"/>
          <w:lang w:eastAsia="ar-SA"/>
        </w:rPr>
        <w:t>Здоровьеберегающая</w:t>
      </w:r>
      <w:proofErr w:type="spellEnd"/>
      <w:r w:rsidRPr="004C2B7B">
        <w:rPr>
          <w:rFonts w:ascii="Times New Roman" w:eastAsia="Times New Roman" w:hAnsi="Times New Roman" w:cs="Times New Roman"/>
          <w:bCs/>
          <w:kern w:val="1"/>
          <w:sz w:val="24"/>
          <w:szCs w:val="24"/>
          <w:lang w:eastAsia="ar-SA"/>
        </w:rPr>
        <w:t xml:space="preserve"> инфраструктура.</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2. Рациональная организация урочной и внеурочной деятельности обучающихся с ЗПР.</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3.</w:t>
      </w:r>
      <w:r w:rsidRPr="004C2B7B">
        <w:rPr>
          <w:rFonts w:ascii="Times New Roman" w:eastAsia="Times New Roman" w:hAnsi="Times New Roman" w:cs="Times New Roman"/>
          <w:bCs/>
          <w:kern w:val="1"/>
          <w:sz w:val="24"/>
          <w:szCs w:val="24"/>
          <w:lang w:eastAsia="ar-SA"/>
        </w:rPr>
        <w:t xml:space="preserve"> Эффективная организация физкультурно-оздоровительной работы</w:t>
      </w:r>
      <w:r w:rsidRPr="004C2B7B">
        <w:rPr>
          <w:rFonts w:ascii="Times New Roman" w:eastAsia="Times New Roman" w:hAnsi="Times New Roman" w:cs="Times New Roman"/>
          <w:kern w:val="1"/>
          <w:sz w:val="24"/>
          <w:szCs w:val="24"/>
          <w:lang w:eastAsia="ar-SA"/>
        </w:rPr>
        <w:t>.</w:t>
      </w:r>
    </w:p>
    <w:p w:rsidR="00CB0A34" w:rsidRPr="004C2B7B" w:rsidRDefault="00CB0A34" w:rsidP="004C2B7B">
      <w:pPr>
        <w:spacing w:after="0" w:line="360" w:lineRule="auto"/>
        <w:ind w:firstLine="567"/>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kern w:val="1"/>
          <w:sz w:val="24"/>
          <w:szCs w:val="24"/>
          <w:lang w:eastAsia="ar-SA"/>
        </w:rPr>
        <w:t>4.</w:t>
      </w:r>
      <w:r w:rsidRPr="004C2B7B">
        <w:rPr>
          <w:rFonts w:ascii="Times New Roman" w:eastAsia="Times New Roman" w:hAnsi="Times New Roman" w:cs="Times New Roman"/>
          <w:bCs/>
          <w:kern w:val="1"/>
          <w:sz w:val="24"/>
          <w:szCs w:val="24"/>
          <w:lang w:eastAsia="ar-SA"/>
        </w:rPr>
        <w:t xml:space="preserve"> Реализация дополни</w:t>
      </w:r>
      <w:r w:rsidRPr="004C2B7B">
        <w:rPr>
          <w:rFonts w:ascii="Times New Roman" w:eastAsia="Times New Roman" w:hAnsi="Times New Roman" w:cs="Times New Roman"/>
          <w:bCs/>
          <w:spacing w:val="-3"/>
          <w:kern w:val="1"/>
          <w:sz w:val="24"/>
          <w:szCs w:val="24"/>
          <w:lang w:eastAsia="ar-SA"/>
        </w:rPr>
        <w:t xml:space="preserve">тельных </w:t>
      </w:r>
      <w:r w:rsidRPr="004C2B7B">
        <w:rPr>
          <w:rFonts w:ascii="Times New Roman" w:eastAsia="Times New Roman" w:hAnsi="Times New Roman" w:cs="Times New Roman"/>
          <w:bCs/>
          <w:kern w:val="1"/>
          <w:sz w:val="24"/>
          <w:szCs w:val="24"/>
          <w:lang w:eastAsia="ar-SA"/>
        </w:rPr>
        <w:t>образовательных программ.</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Cs/>
          <w:kern w:val="1"/>
          <w:sz w:val="24"/>
          <w:szCs w:val="24"/>
          <w:lang w:eastAsia="ar-SA"/>
        </w:rPr>
        <w:t>5. Просветительская работа с родителями (законными представителями</w:t>
      </w:r>
      <w:r w:rsidRPr="004C2B7B">
        <w:rPr>
          <w:rFonts w:ascii="Times New Roman" w:eastAsia="Times New Roman" w:hAnsi="Times New Roman" w:cs="Times New Roman"/>
          <w:kern w:val="1"/>
          <w:sz w:val="24"/>
          <w:szCs w:val="24"/>
          <w:lang w:eastAsia="ar-SA"/>
        </w:rPr>
        <w:t>).</w:t>
      </w:r>
    </w:p>
    <w:p w:rsidR="00A60053" w:rsidRDefault="00A60053" w:rsidP="004C2B7B">
      <w:pPr>
        <w:spacing w:after="0" w:line="360" w:lineRule="auto"/>
        <w:ind w:firstLine="567"/>
        <w:jc w:val="center"/>
        <w:rPr>
          <w:rFonts w:ascii="Times New Roman" w:eastAsia="Times New Roman" w:hAnsi="Times New Roman" w:cs="Times New Roman"/>
          <w:b/>
          <w:kern w:val="1"/>
          <w:sz w:val="24"/>
          <w:szCs w:val="24"/>
          <w:lang w:eastAsia="ar-SA"/>
        </w:rPr>
      </w:pPr>
    </w:p>
    <w:p w:rsidR="00CB0A34" w:rsidRDefault="00CB0A34" w:rsidP="004C2B7B">
      <w:pPr>
        <w:spacing w:after="0" w:line="360" w:lineRule="auto"/>
        <w:ind w:firstLine="567"/>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Содержание программы</w:t>
      </w:r>
    </w:p>
    <w:p w:rsidR="00321C90" w:rsidRPr="004C2B7B" w:rsidRDefault="00321C90" w:rsidP="004C2B7B">
      <w:pPr>
        <w:spacing w:after="0" w:line="360" w:lineRule="auto"/>
        <w:ind w:firstLine="567"/>
        <w:jc w:val="center"/>
        <w:rPr>
          <w:rFonts w:ascii="Times New Roman" w:eastAsia="Times New Roman" w:hAnsi="Times New Roman" w:cs="Times New Roman"/>
          <w:b/>
          <w:kern w:val="1"/>
          <w:sz w:val="24"/>
          <w:szCs w:val="24"/>
          <w:lang w:eastAsia="ar-SA"/>
        </w:rPr>
      </w:pPr>
    </w:p>
    <w:p w:rsidR="00CB0A34" w:rsidRPr="004C2B7B" w:rsidRDefault="00CB0A34" w:rsidP="004C2B7B">
      <w:pPr>
        <w:spacing w:after="0" w:line="360" w:lineRule="auto"/>
        <w:ind w:firstLine="567"/>
        <w:jc w:val="both"/>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kern w:val="1"/>
          <w:sz w:val="24"/>
          <w:szCs w:val="24"/>
          <w:u w:val="single"/>
          <w:lang w:eastAsia="ar-SA"/>
        </w:rPr>
        <w:t>1блок</w:t>
      </w:r>
      <w:r w:rsidRPr="004C2B7B">
        <w:rPr>
          <w:rFonts w:ascii="Times New Roman" w:eastAsia="Times New Roman" w:hAnsi="Times New Roman" w:cs="Times New Roman"/>
          <w:b/>
          <w:kern w:val="1"/>
          <w:sz w:val="24"/>
          <w:szCs w:val="24"/>
          <w:lang w:eastAsia="ar-SA"/>
        </w:rPr>
        <w:t>.</w:t>
      </w:r>
      <w:r w:rsidRPr="004C2B7B">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b/>
          <w:bCs/>
          <w:kern w:val="1"/>
          <w:sz w:val="24"/>
          <w:szCs w:val="24"/>
          <w:lang w:eastAsia="ar-SA"/>
        </w:rPr>
        <w:t>Здоровьесберегающая инфраструктура</w:t>
      </w:r>
    </w:p>
    <w:p w:rsidR="00CB0A34" w:rsidRPr="004C2B7B" w:rsidRDefault="00CB0A34" w:rsidP="004C2B7B">
      <w:pPr>
        <w:spacing w:after="0" w:line="360" w:lineRule="auto"/>
        <w:ind w:firstLine="567"/>
        <w:jc w:val="both"/>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bCs/>
          <w:kern w:val="1"/>
          <w:sz w:val="24"/>
          <w:szCs w:val="24"/>
          <w:lang w:eastAsia="ar-SA"/>
        </w:rPr>
        <w:t xml:space="preserve">Задача: </w:t>
      </w:r>
      <w:r w:rsidRPr="004C2B7B">
        <w:rPr>
          <w:rFonts w:ascii="Times New Roman" w:eastAsia="Times New Roman" w:hAnsi="Times New Roman" w:cs="Times New Roman"/>
          <w:bCs/>
          <w:kern w:val="1"/>
          <w:sz w:val="24"/>
          <w:szCs w:val="24"/>
          <w:lang w:eastAsia="ar-SA"/>
        </w:rPr>
        <w:t>создание условий для реализации программы</w:t>
      </w:r>
      <w:r w:rsidR="00A60053">
        <w:rPr>
          <w:rFonts w:ascii="Times New Roman" w:eastAsia="Times New Roman" w:hAnsi="Times New Roman" w:cs="Times New Roman"/>
          <w:b/>
          <w:bCs/>
          <w:kern w:val="1"/>
          <w:sz w:val="24"/>
          <w:szCs w:val="24"/>
          <w:lang w:eastAsia="ar-SA"/>
        </w:rPr>
        <w:t>.</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Эффективность реализации этого блока зависит</w:t>
      </w:r>
      <w:r w:rsidR="002F0E43" w:rsidRPr="004C2B7B">
        <w:rPr>
          <w:rFonts w:ascii="Times New Roman" w:eastAsia="Times New Roman" w:hAnsi="Times New Roman" w:cs="Times New Roman"/>
          <w:kern w:val="1"/>
          <w:sz w:val="24"/>
          <w:szCs w:val="24"/>
          <w:lang w:eastAsia="ar-SA"/>
        </w:rPr>
        <w:t xml:space="preserve"> от деятельности</w:t>
      </w:r>
      <w:r w:rsidRPr="004C2B7B">
        <w:rPr>
          <w:rFonts w:ascii="Times New Roman" w:eastAsia="Times New Roman" w:hAnsi="Times New Roman" w:cs="Times New Roman"/>
          <w:kern w:val="1"/>
          <w:sz w:val="24"/>
          <w:szCs w:val="24"/>
          <w:lang w:eastAsia="ar-SA"/>
        </w:rPr>
        <w:t xml:space="preserve"> администрации образовательной организации.</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p>
    <w:tbl>
      <w:tblPr>
        <w:tblW w:w="9923" w:type="dxa"/>
        <w:jc w:val="center"/>
        <w:tblLayout w:type="fixed"/>
        <w:tblLook w:val="04A0" w:firstRow="1" w:lastRow="0" w:firstColumn="1" w:lastColumn="0" w:noHBand="0" w:noVBand="1"/>
      </w:tblPr>
      <w:tblGrid>
        <w:gridCol w:w="568"/>
        <w:gridCol w:w="3261"/>
        <w:gridCol w:w="2126"/>
        <w:gridCol w:w="3968"/>
      </w:tblGrid>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b/>
                <w:kern w:val="1"/>
                <w:lang w:eastAsia="ar-SA"/>
              </w:rPr>
            </w:pPr>
            <w:r w:rsidRPr="00C80A68">
              <w:rPr>
                <w:rFonts w:ascii="Times New Roman" w:eastAsia="Times New Roman" w:hAnsi="Times New Roman" w:cs="Times New Roman"/>
                <w:b/>
                <w:kern w:val="1"/>
                <w:lang w:eastAsia="ar-SA"/>
              </w:rPr>
              <w:t>№</w:t>
            </w:r>
          </w:p>
        </w:tc>
        <w:tc>
          <w:tcPr>
            <w:tcW w:w="3261"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jc w:val="center"/>
              <w:rPr>
                <w:rFonts w:ascii="Times New Roman" w:eastAsia="Times New Roman" w:hAnsi="Times New Roman" w:cs="Times New Roman"/>
                <w:b/>
                <w:kern w:val="1"/>
                <w:lang w:eastAsia="ar-SA"/>
              </w:rPr>
            </w:pPr>
            <w:r w:rsidRPr="00C80A68">
              <w:rPr>
                <w:rFonts w:ascii="Times New Roman" w:eastAsia="Times New Roman" w:hAnsi="Times New Roman" w:cs="Times New Roman"/>
                <w:b/>
                <w:kern w:val="1"/>
                <w:lang w:eastAsia="ar-SA"/>
              </w:rPr>
              <w:t>Деятельность</w:t>
            </w:r>
          </w:p>
        </w:tc>
        <w:tc>
          <w:tcPr>
            <w:tcW w:w="2126" w:type="dxa"/>
            <w:tcBorders>
              <w:top w:val="single" w:sz="4" w:space="0" w:color="000000"/>
              <w:left w:val="single" w:sz="4" w:space="0" w:color="000000"/>
              <w:bottom w:val="single" w:sz="4" w:space="0" w:color="000000"/>
              <w:right w:val="nil"/>
            </w:tcBorders>
            <w:vAlign w:val="center"/>
            <w:hideMark/>
          </w:tcPr>
          <w:p w:rsidR="00CB0A34" w:rsidRPr="00C80A68" w:rsidRDefault="00CB0A34" w:rsidP="00321C90">
            <w:pPr>
              <w:snapToGrid w:val="0"/>
              <w:spacing w:after="0" w:line="240" w:lineRule="auto"/>
              <w:jc w:val="center"/>
              <w:rPr>
                <w:rFonts w:ascii="Times New Roman" w:eastAsia="Times New Roman" w:hAnsi="Times New Roman" w:cs="Times New Roman"/>
                <w:b/>
                <w:bCs/>
                <w:kern w:val="1"/>
                <w:lang w:eastAsia="ar-SA"/>
              </w:rPr>
            </w:pPr>
            <w:r w:rsidRPr="00C80A68">
              <w:rPr>
                <w:rFonts w:ascii="Times New Roman" w:eastAsia="Times New Roman" w:hAnsi="Times New Roman" w:cs="Times New Roman"/>
                <w:b/>
                <w:kern w:val="1"/>
                <w:lang w:eastAsia="ar-SA"/>
              </w:rPr>
              <w:t xml:space="preserve">Состав сотрудников </w:t>
            </w:r>
            <w:proofErr w:type="spellStart"/>
            <w:r w:rsidRPr="00C80A68">
              <w:rPr>
                <w:rFonts w:ascii="Times New Roman" w:eastAsia="Times New Roman" w:hAnsi="Times New Roman" w:cs="Times New Roman"/>
                <w:b/>
                <w:bCs/>
                <w:kern w:val="1"/>
                <w:lang w:eastAsia="ar-SA"/>
              </w:rPr>
              <w:t>здоровьесберегающе</w:t>
            </w:r>
            <w:r w:rsidR="00D942F9" w:rsidRPr="00C80A68">
              <w:rPr>
                <w:rFonts w:ascii="Times New Roman" w:eastAsia="Times New Roman" w:hAnsi="Times New Roman" w:cs="Times New Roman"/>
                <w:b/>
                <w:bCs/>
                <w:kern w:val="1"/>
                <w:lang w:eastAsia="ar-SA"/>
              </w:rPr>
              <w:t>й</w:t>
            </w:r>
            <w:proofErr w:type="spellEnd"/>
            <w:r w:rsidRPr="00C80A68">
              <w:rPr>
                <w:rFonts w:ascii="Times New Roman" w:eastAsia="Times New Roman" w:hAnsi="Times New Roman" w:cs="Times New Roman"/>
                <w:b/>
                <w:bCs/>
                <w:kern w:val="1"/>
                <w:lang w:eastAsia="ar-SA"/>
              </w:rPr>
              <w:t xml:space="preserve"> инфраструктуры</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CB0A34" w:rsidRPr="00C80A68" w:rsidRDefault="00CB0A34" w:rsidP="00C80A68">
            <w:pPr>
              <w:snapToGrid w:val="0"/>
              <w:spacing w:after="0" w:line="240" w:lineRule="auto"/>
              <w:jc w:val="center"/>
              <w:rPr>
                <w:rFonts w:ascii="Times New Roman" w:eastAsia="Times New Roman" w:hAnsi="Times New Roman" w:cs="Times New Roman"/>
                <w:b/>
                <w:kern w:val="1"/>
                <w:lang w:eastAsia="ar-SA"/>
              </w:rPr>
            </w:pPr>
            <w:r w:rsidRPr="00C80A68">
              <w:rPr>
                <w:rFonts w:ascii="Times New Roman" w:eastAsia="Times New Roman" w:hAnsi="Times New Roman" w:cs="Times New Roman"/>
                <w:b/>
                <w:kern w:val="1"/>
                <w:lang w:eastAsia="ar-SA"/>
              </w:rPr>
              <w:t>Планируемый результат</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1.</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Осуществляет контроль за </w:t>
            </w:r>
            <w:r w:rsidRPr="00C80A68">
              <w:rPr>
                <w:rFonts w:ascii="Times New Roman" w:eastAsia="Times New Roman" w:hAnsi="Times New Roman" w:cs="Times New Roman"/>
                <w:kern w:val="1"/>
                <w:sz w:val="24"/>
                <w:szCs w:val="24"/>
                <w:lang w:eastAsia="ar-SA"/>
              </w:rPr>
              <w:lastRenderedPageBreak/>
              <w:t>реализацию этого блока</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lastRenderedPageBreak/>
              <w:t>Директор</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 Создание условий: </w:t>
            </w:r>
            <w:r w:rsidR="00C80A68" w:rsidRPr="00C80A68">
              <w:rPr>
                <w:rFonts w:ascii="Times New Roman" w:eastAsia="Times New Roman" w:hAnsi="Times New Roman" w:cs="Times New Roman"/>
                <w:kern w:val="1"/>
                <w:sz w:val="24"/>
                <w:szCs w:val="24"/>
                <w:lang w:eastAsia="ar-SA"/>
              </w:rPr>
              <w:t xml:space="preserve">кадровое </w:t>
            </w:r>
            <w:r w:rsidR="00C80A68" w:rsidRPr="00C80A68">
              <w:rPr>
                <w:rFonts w:ascii="Times New Roman" w:eastAsia="Times New Roman" w:hAnsi="Times New Roman" w:cs="Times New Roman"/>
                <w:kern w:val="1"/>
                <w:sz w:val="24"/>
                <w:szCs w:val="24"/>
                <w:lang w:eastAsia="ar-SA"/>
              </w:rPr>
              <w:lastRenderedPageBreak/>
              <w:t>обеспечения</w:t>
            </w:r>
            <w:r w:rsidRPr="00C80A68">
              <w:rPr>
                <w:rFonts w:ascii="Times New Roman" w:eastAsia="Times New Roman" w:hAnsi="Times New Roman" w:cs="Times New Roman"/>
                <w:kern w:val="1"/>
                <w:sz w:val="24"/>
                <w:szCs w:val="24"/>
                <w:lang w:eastAsia="ar-SA"/>
              </w:rPr>
              <w:t>, материально- техническое, финансовое</w:t>
            </w:r>
            <w:r w:rsidR="00C80A68">
              <w:rPr>
                <w:rFonts w:ascii="Times New Roman" w:eastAsia="Times New Roman" w:hAnsi="Times New Roman" w:cs="Times New Roman"/>
                <w:kern w:val="1"/>
                <w:sz w:val="24"/>
                <w:szCs w:val="24"/>
                <w:lang w:eastAsia="ar-SA"/>
              </w:rPr>
              <w:t>.</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lastRenderedPageBreak/>
              <w:t>2.</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Осуществляет контроль за санитарно- гигиеническим состоянием всех помещений ОУ.</w:t>
            </w:r>
          </w:p>
          <w:p w:rsid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Организует работу по соблюдению требований пожарной безопасности.</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Создает условий для функционирования столовой, спортивного зала, медицинского кабинета.</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Заместитель директора по административно - хозяйственной работе</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3.</w:t>
            </w:r>
          </w:p>
        </w:tc>
        <w:tc>
          <w:tcPr>
            <w:tcW w:w="3261" w:type="dxa"/>
            <w:tcBorders>
              <w:top w:val="single" w:sz="4" w:space="0" w:color="000000"/>
              <w:left w:val="single" w:sz="4" w:space="0" w:color="000000"/>
              <w:bottom w:val="single" w:sz="4" w:space="0" w:color="000000"/>
              <w:right w:val="nil"/>
            </w:tcBorders>
            <w:hideMark/>
          </w:tcPr>
          <w:p w:rsid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Организуют работу по индивидуальным программам начального общего образования для детей с ЗПР</w:t>
            </w:r>
          </w:p>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Разрабатывают построение учебного процесса </w:t>
            </w:r>
            <w:r w:rsidR="00D942F9" w:rsidRPr="00C80A68">
              <w:rPr>
                <w:rFonts w:ascii="Times New Roman" w:eastAsia="Times New Roman" w:hAnsi="Times New Roman" w:cs="Times New Roman"/>
                <w:kern w:val="1"/>
                <w:sz w:val="24"/>
                <w:szCs w:val="24"/>
                <w:lang w:eastAsia="ar-SA"/>
              </w:rPr>
              <w:t>в соответствии с гигиеническими</w:t>
            </w:r>
            <w:r w:rsidRPr="00C80A68">
              <w:rPr>
                <w:rFonts w:ascii="Times New Roman" w:eastAsia="Times New Roman" w:hAnsi="Times New Roman" w:cs="Times New Roman"/>
                <w:kern w:val="1"/>
                <w:sz w:val="24"/>
                <w:szCs w:val="24"/>
                <w:lang w:eastAsia="ar-SA"/>
              </w:rPr>
              <w:t xml:space="preserve"> нормами.</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Заместитель директора по УВР</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Приведение учебно- воспитательного процесса в </w:t>
            </w:r>
            <w:r w:rsidR="00D942F9" w:rsidRPr="00C80A68">
              <w:rPr>
                <w:rFonts w:ascii="Times New Roman" w:eastAsia="Times New Roman" w:hAnsi="Times New Roman" w:cs="Times New Roman"/>
                <w:kern w:val="1"/>
                <w:sz w:val="24"/>
                <w:szCs w:val="24"/>
                <w:lang w:eastAsia="ar-SA"/>
              </w:rPr>
              <w:t>соответствии состояния</w:t>
            </w:r>
            <w:r w:rsidRPr="00C80A68">
              <w:rPr>
                <w:rFonts w:ascii="Times New Roman" w:eastAsia="Times New Roman" w:hAnsi="Times New Roman" w:cs="Times New Roman"/>
                <w:kern w:val="1"/>
                <w:sz w:val="24"/>
                <w:szCs w:val="24"/>
                <w:lang w:eastAsia="ar-SA"/>
              </w:rPr>
              <w:t xml:space="preserve"> здоровья и </w:t>
            </w:r>
            <w:r w:rsidR="00D942F9" w:rsidRPr="00C80A68">
              <w:rPr>
                <w:rFonts w:ascii="Times New Roman" w:eastAsia="Times New Roman" w:hAnsi="Times New Roman" w:cs="Times New Roman"/>
                <w:kern w:val="1"/>
                <w:sz w:val="24"/>
                <w:szCs w:val="24"/>
                <w:lang w:eastAsia="ar-SA"/>
              </w:rPr>
              <w:t>физических возможностей, обу</w:t>
            </w:r>
            <w:r w:rsidRPr="00C80A68">
              <w:rPr>
                <w:rFonts w:ascii="Times New Roman" w:eastAsia="Times New Roman" w:hAnsi="Times New Roman" w:cs="Times New Roman"/>
                <w:kern w:val="1"/>
                <w:sz w:val="24"/>
                <w:szCs w:val="24"/>
                <w:lang w:eastAsia="ar-SA"/>
              </w:rPr>
              <w:t>чающихся и учителей, организующих процесс обучения детей с ЗПР.</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Наличие условий сохранения и укрепления здоровья как важнейшего фактора развития личности.</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4.</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Организует воспитательную работу, направленную на формирование у обучающихся с ЗПР ЗОЖ, на развитие мотивации ЗОЖ.</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Заместитель директора по ВР</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5.</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Изучают передовой опыт в области здоровье сбережения.</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Проводят коррекцию и контроль процесса формирования здорового образа жизни обучающихся с ЗПР и педагогов.</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Разрабатывают рекомендации по </w:t>
            </w:r>
            <w:proofErr w:type="spellStart"/>
            <w:r w:rsidRPr="00C80A68">
              <w:rPr>
                <w:rFonts w:ascii="Times New Roman" w:eastAsia="Times New Roman" w:hAnsi="Times New Roman" w:cs="Times New Roman"/>
                <w:kern w:val="1"/>
                <w:sz w:val="24"/>
                <w:szCs w:val="24"/>
                <w:lang w:eastAsia="ar-SA"/>
              </w:rPr>
              <w:t>валеологическому</w:t>
            </w:r>
            <w:proofErr w:type="spellEnd"/>
            <w:r w:rsidRPr="00C80A68">
              <w:rPr>
                <w:rFonts w:ascii="Times New Roman" w:eastAsia="Times New Roman" w:hAnsi="Times New Roman" w:cs="Times New Roman"/>
                <w:kern w:val="1"/>
                <w:sz w:val="24"/>
                <w:szCs w:val="24"/>
                <w:lang w:eastAsia="ar-SA"/>
              </w:rPr>
              <w:t xml:space="preserve"> просвещению обучающихся учителей и родителей.</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Руководители методических объединений классные руководители,</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Повышение </w:t>
            </w:r>
            <w:proofErr w:type="spellStart"/>
            <w:r w:rsidRPr="00C80A68">
              <w:rPr>
                <w:rFonts w:ascii="Times New Roman" w:eastAsia="Times New Roman" w:hAnsi="Times New Roman" w:cs="Times New Roman"/>
                <w:kern w:val="1"/>
                <w:sz w:val="24"/>
                <w:szCs w:val="24"/>
                <w:lang w:eastAsia="ar-SA"/>
              </w:rPr>
              <w:t>валеологической</w:t>
            </w:r>
            <w:proofErr w:type="spellEnd"/>
            <w:r w:rsidRPr="00C80A68">
              <w:rPr>
                <w:rFonts w:ascii="Times New Roman" w:eastAsia="Times New Roman" w:hAnsi="Times New Roman" w:cs="Times New Roman"/>
                <w:kern w:val="1"/>
                <w:sz w:val="24"/>
                <w:szCs w:val="24"/>
                <w:lang w:eastAsia="ar-SA"/>
              </w:rPr>
              <w:t xml:space="preserve"> грамотности учителей; наличие готовности у педагогов к </w:t>
            </w:r>
            <w:proofErr w:type="spellStart"/>
            <w:r w:rsidRPr="00C80A68">
              <w:rPr>
                <w:rFonts w:ascii="Times New Roman" w:eastAsia="Times New Roman" w:hAnsi="Times New Roman" w:cs="Times New Roman"/>
                <w:kern w:val="1"/>
                <w:sz w:val="24"/>
                <w:szCs w:val="24"/>
                <w:lang w:eastAsia="ar-SA"/>
              </w:rPr>
              <w:t>валеологической</w:t>
            </w:r>
            <w:proofErr w:type="spellEnd"/>
            <w:r w:rsidRPr="00C80A68">
              <w:rPr>
                <w:rFonts w:ascii="Times New Roman" w:eastAsia="Times New Roman" w:hAnsi="Times New Roman" w:cs="Times New Roman"/>
                <w:kern w:val="1"/>
                <w:sz w:val="24"/>
                <w:szCs w:val="24"/>
                <w:lang w:eastAsia="ar-SA"/>
              </w:rPr>
              <w:t xml:space="preserve"> работе с учениками и родителями </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lastRenderedPageBreak/>
              <w:t>6.</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w:t>
            </w:r>
            <w:r w:rsidR="00D942F9" w:rsidRPr="00C80A68">
              <w:rPr>
                <w:rFonts w:ascii="Times New Roman" w:eastAsia="Times New Roman" w:hAnsi="Times New Roman" w:cs="Times New Roman"/>
                <w:kern w:val="1"/>
                <w:sz w:val="24"/>
                <w:szCs w:val="24"/>
                <w:lang w:eastAsia="ar-SA"/>
              </w:rPr>
              <w:t>по результативности и коррекции</w:t>
            </w:r>
            <w:r w:rsidRPr="00C80A68">
              <w:rPr>
                <w:rFonts w:ascii="Times New Roman" w:eastAsia="Times New Roman" w:hAnsi="Times New Roman" w:cs="Times New Roman"/>
                <w:kern w:val="1"/>
                <w:sz w:val="24"/>
                <w:szCs w:val="24"/>
                <w:lang w:eastAsia="ar-SA"/>
              </w:rPr>
              <w:t xml:space="preserve"> </w:t>
            </w:r>
            <w:proofErr w:type="spellStart"/>
            <w:r w:rsidRPr="00C80A68">
              <w:rPr>
                <w:rFonts w:ascii="Times New Roman" w:eastAsia="Times New Roman" w:hAnsi="Times New Roman" w:cs="Times New Roman"/>
                <w:kern w:val="1"/>
                <w:sz w:val="24"/>
                <w:szCs w:val="24"/>
                <w:lang w:eastAsia="ar-SA"/>
              </w:rPr>
              <w:t>валеологической</w:t>
            </w:r>
            <w:proofErr w:type="spellEnd"/>
            <w:r w:rsidRPr="00C80A68">
              <w:rPr>
                <w:rFonts w:ascii="Times New Roman" w:eastAsia="Times New Roman" w:hAnsi="Times New Roman" w:cs="Times New Roman"/>
                <w:kern w:val="1"/>
                <w:sz w:val="24"/>
                <w:szCs w:val="24"/>
                <w:lang w:eastAsia="ar-SA"/>
              </w:rPr>
              <w:t xml:space="preserve"> работы.</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Классный руководитель, учитель физкультуры</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Формирование у обучающихся с ЗПР потребности ЗОЖ; формирование здоровой целостной личности</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7.</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Организация просветительской работы по пропаганде основ рационального питания.</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Осуществление мониторинга количества питающихся</w:t>
            </w:r>
            <w:r w:rsidR="00C80A68">
              <w:rPr>
                <w:rFonts w:ascii="Times New Roman" w:eastAsia="Times New Roman" w:hAnsi="Times New Roman" w:cs="Times New Roman"/>
                <w:kern w:val="1"/>
                <w:sz w:val="24"/>
                <w:szCs w:val="24"/>
                <w:lang w:eastAsia="ar-SA"/>
              </w:rPr>
              <w:t>.</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Ответственный за организацию питания, медицинские работники, педагоги</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обеспечение качественного горячего питания обучающихся с ЗПР, в том числе горячих завтраков, обедов.</w:t>
            </w:r>
          </w:p>
          <w:p w:rsidR="00CB0A34" w:rsidRPr="00C80A68" w:rsidRDefault="00CB0A34" w:rsidP="00C80A68">
            <w:pPr>
              <w:spacing w:after="0" w:line="240" w:lineRule="auto"/>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формирование представление о правильном (здоровом)</w:t>
            </w:r>
            <w:r w:rsidR="00C80A68">
              <w:rPr>
                <w:rFonts w:ascii="Times New Roman" w:eastAsia="Times New Roman" w:hAnsi="Times New Roman" w:cs="Times New Roman"/>
                <w:kern w:val="1"/>
                <w:sz w:val="24"/>
                <w:szCs w:val="24"/>
                <w:lang w:eastAsia="ar-SA"/>
              </w:rPr>
              <w:t xml:space="preserve"> </w:t>
            </w:r>
            <w:r w:rsidRPr="00C80A68">
              <w:rPr>
                <w:rFonts w:ascii="Times New Roman" w:eastAsia="Times New Roman" w:hAnsi="Times New Roman" w:cs="Times New Roman"/>
                <w:kern w:val="1"/>
                <w:sz w:val="24"/>
                <w:szCs w:val="24"/>
                <w:lang w:eastAsia="ar-SA"/>
              </w:rPr>
              <w:t>питании, его режиме, структуре, полезных продуктах</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8.</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Обеспечивает проведение медицинских осмотров.</w:t>
            </w:r>
          </w:p>
          <w:p w:rsidR="00CB0A34" w:rsidRPr="00C80A68" w:rsidRDefault="00CB0A34" w:rsidP="00C80A68">
            <w:pPr>
              <w:spacing w:after="0" w:line="240" w:lineRule="auto"/>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Организует санитарно-гигиенический и противоэпидемический режимы:</w:t>
            </w:r>
          </w:p>
          <w:p w:rsidR="00CB0A34" w:rsidRPr="00C80A68" w:rsidRDefault="00CB0A34" w:rsidP="00C80A68">
            <w:pPr>
              <w:spacing w:after="0" w:line="240" w:lineRule="auto"/>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ведет диспансерное наблюдение за детьми с ЗПР;</w:t>
            </w:r>
          </w:p>
          <w:p w:rsidR="00CB0A34" w:rsidRPr="00C80A68" w:rsidRDefault="00CB0A34" w:rsidP="00C80A68">
            <w:pPr>
              <w:spacing w:after="0" w:line="240" w:lineRule="auto"/>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выполняет профилактические работы по предупреждению заболеваемости;</w:t>
            </w:r>
          </w:p>
          <w:p w:rsidR="00CB0A34" w:rsidRPr="00C80A68" w:rsidRDefault="00CB0A34" w:rsidP="00C80A68">
            <w:pPr>
              <w:spacing w:after="0" w:line="240" w:lineRule="auto"/>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обучает гигиеническим навыкам участников</w:t>
            </w:r>
            <w:r w:rsidR="00C80A68">
              <w:rPr>
                <w:rFonts w:ascii="Times New Roman" w:eastAsia="Times New Roman" w:hAnsi="Times New Roman" w:cs="Times New Roman"/>
                <w:kern w:val="1"/>
                <w:sz w:val="24"/>
                <w:szCs w:val="24"/>
                <w:lang w:eastAsia="ar-SA"/>
              </w:rPr>
              <w:t>.</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Медицинский работник</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hd w:val="clear" w:color="auto" w:fill="FFFFFF"/>
              <w:tabs>
                <w:tab w:val="left" w:pos="557"/>
              </w:tabs>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Формирование представления об основных компонентах культуры здоровья и здорового образа жизни;</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формирование потребности ребёнка с ЗПР безбоязненного обращения к врачу по любым вопросам состояния здоровья </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9.</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Организует комплексное изучение личности ребенка с ЗПР.</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Обеспечивает выработку коллективных рекомендаций для учителей, родителей по дальнейшей тактике работы с данными детьми</w:t>
            </w:r>
            <w:r w:rsidR="00C80A68">
              <w:rPr>
                <w:rFonts w:ascii="Times New Roman" w:eastAsia="Times New Roman" w:hAnsi="Times New Roman" w:cs="Times New Roman"/>
                <w:kern w:val="1"/>
                <w:sz w:val="24"/>
                <w:szCs w:val="24"/>
                <w:lang w:eastAsia="ar-SA"/>
              </w:rPr>
              <w:t>.</w:t>
            </w:r>
          </w:p>
        </w:tc>
        <w:tc>
          <w:tcPr>
            <w:tcW w:w="2126" w:type="dxa"/>
            <w:tcBorders>
              <w:top w:val="single" w:sz="4" w:space="0" w:color="000000"/>
              <w:left w:val="single" w:sz="4" w:space="0" w:color="000000"/>
              <w:bottom w:val="single" w:sz="4" w:space="0" w:color="000000"/>
              <w:right w:val="nil"/>
            </w:tcBorders>
            <w:hideMark/>
          </w:tcPr>
          <w:p w:rsidR="00CB0A34" w:rsidRPr="00C80A68" w:rsidRDefault="00D942F9"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Председатель </w:t>
            </w:r>
            <w:r w:rsidR="00CB0A34" w:rsidRPr="00C80A68">
              <w:rPr>
                <w:rFonts w:ascii="Times New Roman" w:eastAsia="Times New Roman" w:hAnsi="Times New Roman" w:cs="Times New Roman"/>
                <w:kern w:val="1"/>
                <w:sz w:val="24"/>
                <w:szCs w:val="24"/>
                <w:lang w:eastAsia="ar-SA"/>
              </w:rPr>
              <w:t>ПМПК</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Обеспечение условий для обучения детей с ЗПР, испытывающими трудности в обучении, отклонениями в поведении</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10.</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Способствует формированию благоприятного психологического климата в коллективе:</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занимается профилактикой детской дезадаптации</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пропагандирует и поддерживает здоровые отношения в семье</w:t>
            </w:r>
            <w:r w:rsidR="00C80A68">
              <w:rPr>
                <w:rFonts w:ascii="Times New Roman" w:eastAsia="Times New Roman" w:hAnsi="Times New Roman" w:cs="Times New Roman"/>
                <w:kern w:val="1"/>
                <w:sz w:val="24"/>
                <w:szCs w:val="24"/>
                <w:lang w:eastAsia="ar-SA"/>
              </w:rPr>
              <w:t>.</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социальный педагог</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Создание благоприятного </w:t>
            </w:r>
            <w:r w:rsidR="00C80A68" w:rsidRPr="00C80A68">
              <w:rPr>
                <w:rFonts w:ascii="Times New Roman" w:eastAsia="Times New Roman" w:hAnsi="Times New Roman" w:cs="Times New Roman"/>
                <w:kern w:val="1"/>
                <w:sz w:val="24"/>
                <w:szCs w:val="24"/>
                <w:lang w:eastAsia="ar-SA"/>
              </w:rPr>
              <w:t>психоэмоционального</w:t>
            </w:r>
            <w:r w:rsidRPr="00C80A68">
              <w:rPr>
                <w:rFonts w:ascii="Times New Roman" w:eastAsia="Times New Roman" w:hAnsi="Times New Roman" w:cs="Times New Roman"/>
                <w:kern w:val="1"/>
                <w:sz w:val="24"/>
                <w:szCs w:val="24"/>
                <w:lang w:eastAsia="ar-SA"/>
              </w:rPr>
              <w:t xml:space="preserve"> фона:</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CB0A34" w:rsidRPr="00C80A68" w:rsidTr="00321C90">
        <w:trPr>
          <w:trHeight w:val="165"/>
          <w:jc w:val="center"/>
        </w:trPr>
        <w:tc>
          <w:tcPr>
            <w:tcW w:w="568" w:type="dxa"/>
            <w:tcBorders>
              <w:top w:val="single" w:sz="4" w:space="0" w:color="000000"/>
              <w:left w:val="single" w:sz="4" w:space="0" w:color="000000"/>
              <w:bottom w:val="single" w:sz="4" w:space="0" w:color="000000"/>
              <w:right w:val="nil"/>
            </w:tcBorders>
            <w:vAlign w:val="center"/>
            <w:hideMark/>
          </w:tcPr>
          <w:p w:rsidR="00CB0A34" w:rsidRPr="00C80A68" w:rsidRDefault="00CB0A34" w:rsidP="00C80A68">
            <w:pPr>
              <w:snapToGrid w:val="0"/>
              <w:spacing w:after="0" w:line="240" w:lineRule="auto"/>
              <w:ind w:firstLine="35"/>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11.</w:t>
            </w:r>
          </w:p>
        </w:tc>
        <w:tc>
          <w:tcPr>
            <w:tcW w:w="3261" w:type="dxa"/>
            <w:tcBorders>
              <w:top w:val="single" w:sz="4" w:space="0" w:color="000000"/>
              <w:left w:val="single" w:sz="4" w:space="0" w:color="000000"/>
              <w:bottom w:val="single" w:sz="4" w:space="0" w:color="000000"/>
              <w:right w:val="nil"/>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Контролирует соблюдение требований СанПиН.</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Уч</w:t>
            </w:r>
            <w:r w:rsidR="00D942F9" w:rsidRPr="00C80A68">
              <w:rPr>
                <w:rFonts w:ascii="Times New Roman" w:eastAsia="Times New Roman" w:hAnsi="Times New Roman" w:cs="Times New Roman"/>
                <w:kern w:val="1"/>
                <w:sz w:val="24"/>
                <w:szCs w:val="24"/>
                <w:lang w:eastAsia="ar-SA"/>
              </w:rPr>
              <w:t>аствует в обсуждении совместной</w:t>
            </w:r>
            <w:r w:rsidRPr="00C80A68">
              <w:rPr>
                <w:rFonts w:ascii="Times New Roman" w:eastAsia="Times New Roman" w:hAnsi="Times New Roman" w:cs="Times New Roman"/>
                <w:kern w:val="1"/>
                <w:sz w:val="24"/>
                <w:szCs w:val="24"/>
                <w:lang w:eastAsia="ar-SA"/>
              </w:rPr>
              <w:t xml:space="preserve"> деятельности педколлектива, </w:t>
            </w:r>
            <w:r w:rsidRPr="00C80A68">
              <w:rPr>
                <w:rFonts w:ascii="Times New Roman" w:eastAsia="Times New Roman" w:hAnsi="Times New Roman" w:cs="Times New Roman"/>
                <w:kern w:val="1"/>
                <w:sz w:val="24"/>
                <w:szCs w:val="24"/>
                <w:lang w:eastAsia="ar-SA"/>
              </w:rPr>
              <w:lastRenderedPageBreak/>
              <w:t>обучающихся, родителей по здоровьесбережению.</w:t>
            </w:r>
          </w:p>
          <w:p w:rsidR="00CB0A34" w:rsidRPr="00C80A68" w:rsidRDefault="00CB0A34" w:rsidP="00C80A68">
            <w:pPr>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Участвуют в совещаниях по подведению итогов по сохранению здоровья обучающихся</w:t>
            </w:r>
            <w:r w:rsidR="00C80A68">
              <w:rPr>
                <w:rFonts w:ascii="Times New Roman" w:eastAsia="Times New Roman" w:hAnsi="Times New Roman" w:cs="Times New Roman"/>
                <w:kern w:val="1"/>
                <w:sz w:val="24"/>
                <w:szCs w:val="24"/>
                <w:lang w:eastAsia="ar-SA"/>
              </w:rPr>
              <w:t>.</w:t>
            </w:r>
          </w:p>
        </w:tc>
        <w:tc>
          <w:tcPr>
            <w:tcW w:w="2126" w:type="dxa"/>
            <w:tcBorders>
              <w:top w:val="single" w:sz="4" w:space="0" w:color="000000"/>
              <w:left w:val="single" w:sz="4" w:space="0" w:color="000000"/>
              <w:bottom w:val="single" w:sz="4" w:space="0" w:color="000000"/>
              <w:right w:val="nil"/>
            </w:tcBorders>
            <w:hideMark/>
          </w:tcPr>
          <w:p w:rsidR="00CB0A34" w:rsidRPr="00C80A68" w:rsidRDefault="00CB0A34" w:rsidP="00321C90">
            <w:pPr>
              <w:snapToGrid w:val="0"/>
              <w:spacing w:after="0" w:line="240" w:lineRule="auto"/>
              <w:jc w:val="center"/>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lastRenderedPageBreak/>
              <w:t>Родители – члены родительского комитета</w:t>
            </w:r>
          </w:p>
        </w:tc>
        <w:tc>
          <w:tcPr>
            <w:tcW w:w="3968" w:type="dxa"/>
            <w:tcBorders>
              <w:top w:val="single" w:sz="4" w:space="0" w:color="000000"/>
              <w:left w:val="single" w:sz="4" w:space="0" w:color="000000"/>
              <w:bottom w:val="single" w:sz="4" w:space="0" w:color="000000"/>
              <w:right w:val="single" w:sz="4" w:space="0" w:color="000000"/>
            </w:tcBorders>
            <w:hideMark/>
          </w:tcPr>
          <w:p w:rsidR="00CB0A34" w:rsidRPr="00C80A68" w:rsidRDefault="00CB0A34" w:rsidP="00C80A68">
            <w:pPr>
              <w:snapToGrid w:val="0"/>
              <w:spacing w:after="0" w:line="240" w:lineRule="auto"/>
              <w:jc w:val="both"/>
              <w:rPr>
                <w:rFonts w:ascii="Times New Roman" w:eastAsia="Times New Roman" w:hAnsi="Times New Roman" w:cs="Times New Roman"/>
                <w:kern w:val="1"/>
                <w:sz w:val="24"/>
                <w:szCs w:val="24"/>
                <w:lang w:eastAsia="ar-SA"/>
              </w:rPr>
            </w:pPr>
            <w:r w:rsidRPr="00C80A68">
              <w:rPr>
                <w:rFonts w:ascii="Times New Roman" w:eastAsia="Times New Roman" w:hAnsi="Times New Roman" w:cs="Times New Roman"/>
                <w:kern w:val="1"/>
                <w:sz w:val="24"/>
                <w:szCs w:val="24"/>
                <w:lang w:eastAsia="ar-SA"/>
              </w:rPr>
              <w:t>Обеспечение результативности совместной работы семьи и школы.</w:t>
            </w:r>
          </w:p>
        </w:tc>
      </w:tr>
    </w:tbl>
    <w:p w:rsidR="00CB0A34" w:rsidRPr="004C2B7B" w:rsidRDefault="00CB0A34" w:rsidP="00C80A68">
      <w:pPr>
        <w:spacing w:after="0" w:line="360" w:lineRule="auto"/>
        <w:ind w:firstLine="567"/>
        <w:jc w:val="both"/>
        <w:rPr>
          <w:rFonts w:ascii="Times New Roman" w:eastAsia="Times New Roman" w:hAnsi="Times New Roman" w:cs="Times New Roman"/>
          <w:kern w:val="1"/>
          <w:sz w:val="24"/>
          <w:szCs w:val="24"/>
          <w:lang w:eastAsia="ar-SA"/>
        </w:rPr>
      </w:pPr>
    </w:p>
    <w:p w:rsidR="00CB0A34" w:rsidRPr="004C2B7B" w:rsidRDefault="00CB0A34" w:rsidP="004C2B7B">
      <w:pPr>
        <w:spacing w:after="0" w:line="360" w:lineRule="auto"/>
        <w:ind w:firstLine="567"/>
        <w:jc w:val="both"/>
        <w:rPr>
          <w:rFonts w:ascii="Times New Roman" w:eastAsia="Times New Roman" w:hAnsi="Times New Roman" w:cs="Times New Roman"/>
          <w:b/>
          <w:iCs/>
          <w:spacing w:val="-2"/>
          <w:kern w:val="1"/>
          <w:sz w:val="24"/>
          <w:szCs w:val="24"/>
          <w:lang w:eastAsia="ar-SA"/>
        </w:rPr>
      </w:pPr>
      <w:r w:rsidRPr="004C2B7B">
        <w:rPr>
          <w:rFonts w:ascii="Times New Roman" w:eastAsia="Times New Roman" w:hAnsi="Times New Roman" w:cs="Times New Roman"/>
          <w:b/>
          <w:iCs/>
          <w:kern w:val="1"/>
          <w:sz w:val="24"/>
          <w:szCs w:val="24"/>
          <w:u w:val="single"/>
          <w:lang w:eastAsia="ar-SA"/>
        </w:rPr>
        <w:t>2 блок</w:t>
      </w:r>
      <w:r w:rsidRPr="004C2B7B">
        <w:rPr>
          <w:rFonts w:ascii="Times New Roman" w:eastAsia="Times New Roman" w:hAnsi="Times New Roman" w:cs="Times New Roman"/>
          <w:b/>
          <w:iCs/>
          <w:kern w:val="1"/>
          <w:sz w:val="24"/>
          <w:szCs w:val="24"/>
          <w:lang w:eastAsia="ar-SA"/>
        </w:rPr>
        <w:t>. Рациональная организация урочной и внеуроч</w:t>
      </w:r>
      <w:r w:rsidRPr="004C2B7B">
        <w:rPr>
          <w:rFonts w:ascii="Times New Roman" w:eastAsia="Times New Roman" w:hAnsi="Times New Roman" w:cs="Times New Roman"/>
          <w:b/>
          <w:iCs/>
          <w:spacing w:val="-2"/>
          <w:kern w:val="1"/>
          <w:sz w:val="24"/>
          <w:szCs w:val="24"/>
          <w:lang w:eastAsia="ar-SA"/>
        </w:rPr>
        <w:t xml:space="preserve">ной </w:t>
      </w:r>
      <w:r w:rsidR="00D942F9" w:rsidRPr="004C2B7B">
        <w:rPr>
          <w:rFonts w:ascii="Times New Roman" w:eastAsia="Times New Roman" w:hAnsi="Times New Roman" w:cs="Times New Roman"/>
          <w:b/>
          <w:iCs/>
          <w:spacing w:val="-2"/>
          <w:kern w:val="1"/>
          <w:sz w:val="24"/>
          <w:szCs w:val="24"/>
          <w:lang w:eastAsia="ar-SA"/>
        </w:rPr>
        <w:t xml:space="preserve">деятельности </w:t>
      </w:r>
      <w:r w:rsidR="00D942F9" w:rsidRPr="004C2B7B">
        <w:rPr>
          <w:rFonts w:ascii="Times New Roman" w:eastAsia="Times New Roman" w:hAnsi="Times New Roman" w:cs="Times New Roman"/>
          <w:b/>
          <w:kern w:val="1"/>
          <w:sz w:val="24"/>
          <w:szCs w:val="24"/>
          <w:lang w:eastAsia="ar-SA"/>
        </w:rPr>
        <w:t>обучающихся</w:t>
      </w:r>
      <w:r w:rsidRPr="004C2B7B">
        <w:rPr>
          <w:rFonts w:ascii="Times New Roman" w:eastAsia="Times New Roman" w:hAnsi="Times New Roman" w:cs="Times New Roman"/>
          <w:b/>
          <w:iCs/>
          <w:spacing w:val="-2"/>
          <w:kern w:val="1"/>
          <w:sz w:val="24"/>
          <w:szCs w:val="24"/>
          <w:lang w:eastAsia="ar-SA"/>
        </w:rPr>
        <w:t>.</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Задача:</w:t>
      </w:r>
      <w:r w:rsidRPr="004C2B7B">
        <w:rPr>
          <w:rFonts w:ascii="Times New Roman" w:eastAsia="Times New Roman" w:hAnsi="Times New Roman" w:cs="Times New Roman"/>
          <w:kern w:val="1"/>
          <w:sz w:val="24"/>
          <w:szCs w:val="24"/>
          <w:lang w:eastAsia="ar-SA"/>
        </w:rPr>
        <w:t xml:space="preserve"> повышение эффективности учебного про</w:t>
      </w:r>
      <w:r w:rsidRPr="004C2B7B">
        <w:rPr>
          <w:rFonts w:ascii="Times New Roman" w:eastAsia="Times New Roman" w:hAnsi="Times New Roman" w:cs="Times New Roman"/>
          <w:kern w:val="1"/>
          <w:sz w:val="24"/>
          <w:szCs w:val="24"/>
          <w:lang w:eastAsia="ar-SA"/>
        </w:rPr>
        <w:softHyphen/>
        <w:t>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Планируемый результат:</w:t>
      </w:r>
    </w:p>
    <w:p w:rsidR="00CB0A34" w:rsidRPr="004C2B7B" w:rsidRDefault="00C80A68" w:rsidP="00C80A68">
      <w:pPr>
        <w:widowControl w:val="0"/>
        <w:shd w:val="clear" w:color="auto" w:fill="FFFFFF"/>
        <w:tabs>
          <w:tab w:val="left" w:pos="284"/>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CB0A34" w:rsidRPr="004C2B7B">
        <w:rPr>
          <w:rFonts w:ascii="Times New Roman" w:eastAsia="Times New Roman" w:hAnsi="Times New Roman" w:cs="Times New Roman"/>
          <w:kern w:val="1"/>
          <w:sz w:val="24"/>
          <w:szCs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00CB0A34" w:rsidRPr="004C2B7B">
        <w:rPr>
          <w:rFonts w:ascii="Times New Roman" w:eastAsia="Times New Roman" w:hAnsi="Times New Roman" w:cs="Times New Roman"/>
          <w:b/>
          <w:kern w:val="1"/>
          <w:sz w:val="24"/>
          <w:szCs w:val="24"/>
          <w:lang w:eastAsia="ar-SA"/>
        </w:rPr>
        <w:t xml:space="preserve"> </w:t>
      </w:r>
      <w:r w:rsidR="00CB0A34" w:rsidRPr="004C2B7B">
        <w:rPr>
          <w:rFonts w:ascii="Times New Roman" w:eastAsia="Times New Roman" w:hAnsi="Times New Roman" w:cs="Times New Roman"/>
          <w:kern w:val="1"/>
          <w:sz w:val="24"/>
          <w:szCs w:val="24"/>
          <w:lang w:eastAsia="ar-SA"/>
        </w:rPr>
        <w:t>особенностям обучающихся с ЗПР;</w:t>
      </w:r>
    </w:p>
    <w:p w:rsidR="00CB0A34" w:rsidRPr="004C2B7B" w:rsidRDefault="00C80A68" w:rsidP="00C80A68">
      <w:pPr>
        <w:widowControl w:val="0"/>
        <w:shd w:val="clear" w:color="auto" w:fill="FFFFFF"/>
        <w:tabs>
          <w:tab w:val="left" w:pos="284"/>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CB0A34" w:rsidRPr="004C2B7B">
        <w:rPr>
          <w:rFonts w:ascii="Times New Roman" w:eastAsia="Times New Roman" w:hAnsi="Times New Roman" w:cs="Times New Roman"/>
          <w:kern w:val="1"/>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CB0A34" w:rsidRPr="004C2B7B" w:rsidRDefault="00C80A68" w:rsidP="00C80A68">
      <w:pPr>
        <w:widowControl w:val="0"/>
        <w:shd w:val="clear" w:color="auto" w:fill="FFFFFF"/>
        <w:tabs>
          <w:tab w:val="left" w:pos="284"/>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00CB0A34" w:rsidRPr="004C2B7B">
        <w:rPr>
          <w:rFonts w:ascii="Times New Roman" w:eastAsia="Times New Roman" w:hAnsi="Times New Roman" w:cs="Times New Roman"/>
          <w:kern w:val="1"/>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ascii="Times New Roman" w:eastAsia="Times New Roman" w:hAnsi="Times New Roman" w:cs="Times New Roman"/>
          <w:kern w:val="1"/>
          <w:sz w:val="24"/>
          <w:szCs w:val="24"/>
          <w:lang w:eastAsia="ar-SA"/>
        </w:rPr>
        <w:t>.</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p>
    <w:p w:rsidR="00CB0A34" w:rsidRPr="004C2B7B" w:rsidRDefault="00D942F9" w:rsidP="004C2B7B">
      <w:pPr>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Эффективность реализации</w:t>
      </w:r>
      <w:r w:rsidR="00CB0A34" w:rsidRPr="004C2B7B">
        <w:rPr>
          <w:rFonts w:ascii="Times New Roman" w:eastAsia="Times New Roman" w:hAnsi="Times New Roman" w:cs="Times New Roman"/>
          <w:b/>
          <w:kern w:val="1"/>
          <w:sz w:val="24"/>
          <w:szCs w:val="24"/>
          <w:lang w:eastAsia="ar-SA"/>
        </w:rPr>
        <w:t xml:space="preserve"> 2 блока зависит от деятельности всех субъектов образовательного процесса.</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p>
    <w:tbl>
      <w:tblPr>
        <w:tblW w:w="0" w:type="auto"/>
        <w:jc w:val="center"/>
        <w:tblLayout w:type="fixed"/>
        <w:tblLook w:val="04A0" w:firstRow="1" w:lastRow="0" w:firstColumn="1" w:lastColumn="0" w:noHBand="0" w:noVBand="1"/>
      </w:tblPr>
      <w:tblGrid>
        <w:gridCol w:w="2132"/>
        <w:gridCol w:w="7673"/>
      </w:tblGrid>
      <w:tr w:rsidR="00CB0A34" w:rsidRPr="004C2B7B" w:rsidTr="00844FFF">
        <w:trPr>
          <w:jc w:val="center"/>
        </w:trPr>
        <w:tc>
          <w:tcPr>
            <w:tcW w:w="2132" w:type="dxa"/>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napToGrid w:val="0"/>
              <w:spacing w:after="0" w:line="240" w:lineRule="auto"/>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vAlign w:val="center"/>
            <w:hideMark/>
          </w:tcPr>
          <w:p w:rsidR="00CB0A34" w:rsidRPr="004C2B7B" w:rsidRDefault="00CB0A34" w:rsidP="00844FFF">
            <w:pPr>
              <w:snapToGrid w:val="0"/>
              <w:spacing w:after="0" w:line="240" w:lineRule="auto"/>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Урочная и внеурочная деятельность</w:t>
            </w:r>
          </w:p>
        </w:tc>
      </w:tr>
      <w:tr w:rsidR="00CB0A34" w:rsidRPr="004C2B7B" w:rsidTr="00844FFF">
        <w:trPr>
          <w:jc w:val="center"/>
        </w:trPr>
        <w:tc>
          <w:tcPr>
            <w:tcW w:w="2132" w:type="dxa"/>
            <w:tcBorders>
              <w:top w:val="single" w:sz="4" w:space="0" w:color="000000"/>
              <w:left w:val="single" w:sz="4" w:space="0" w:color="000000"/>
              <w:bottom w:val="single" w:sz="4" w:space="0" w:color="000000"/>
              <w:right w:val="nil"/>
            </w:tcBorders>
            <w:hideMark/>
          </w:tcPr>
          <w:p w:rsidR="00CB0A34" w:rsidRPr="004C2B7B" w:rsidRDefault="00CB0A34" w:rsidP="00844FFF">
            <w:pPr>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w:t>
            </w:r>
            <w:r w:rsidR="00844FFF">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kern w:val="1"/>
                <w:sz w:val="24"/>
                <w:szCs w:val="24"/>
                <w:lang w:eastAsia="ar-SA"/>
              </w:rPr>
              <w:t>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shd w:val="clear" w:color="auto" w:fill="FFFFFF"/>
              <w:snapToGrid w:val="0"/>
              <w:spacing w:after="0" w:line="240" w:lineRule="auto"/>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b/>
                <w:i/>
                <w:spacing w:val="-3"/>
                <w:kern w:val="1"/>
                <w:sz w:val="24"/>
                <w:szCs w:val="24"/>
                <w:lang w:eastAsia="ar-SA"/>
              </w:rPr>
              <w:t>Снятие физических нагрузок</w:t>
            </w:r>
            <w:r w:rsidRPr="004C2B7B">
              <w:rPr>
                <w:rFonts w:ascii="Times New Roman" w:eastAsia="Times New Roman" w:hAnsi="Times New Roman" w:cs="Times New Roman"/>
                <w:spacing w:val="-3"/>
                <w:kern w:val="1"/>
                <w:sz w:val="24"/>
                <w:szCs w:val="24"/>
                <w:lang w:eastAsia="ar-SA"/>
              </w:rPr>
              <w:t xml:space="preserve"> через:</w:t>
            </w:r>
          </w:p>
          <w:p w:rsidR="00CB0A34" w:rsidRPr="004C2B7B" w:rsidRDefault="00D942F9" w:rsidP="00844FFF">
            <w:pPr>
              <w:shd w:val="clear" w:color="auto" w:fill="FFFFFF"/>
              <w:autoSpaceDE w:val="0"/>
              <w:spacing w:after="0" w:line="240" w:lineRule="auto"/>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spacing w:val="-3"/>
                <w:kern w:val="1"/>
                <w:sz w:val="24"/>
                <w:szCs w:val="24"/>
                <w:lang w:eastAsia="ar-SA"/>
              </w:rPr>
              <w:t xml:space="preserve">- оптимальный календарный учебный график, </w:t>
            </w:r>
            <w:r w:rsidR="00CB0A34" w:rsidRPr="004C2B7B">
              <w:rPr>
                <w:rFonts w:ascii="Times New Roman" w:eastAsia="Times New Roman" w:hAnsi="Times New Roman" w:cs="Times New Roman"/>
                <w:spacing w:val="-3"/>
                <w:kern w:val="1"/>
                <w:sz w:val="24"/>
                <w:szCs w:val="24"/>
                <w:lang w:eastAsia="ar-SA"/>
              </w:rPr>
              <w:t>позволяющий равномерно чередовать учебную деятельность и отдых: 1 классы – 33 учебные недели, дополните</w:t>
            </w:r>
            <w:r w:rsidRPr="004C2B7B">
              <w:rPr>
                <w:rFonts w:ascii="Times New Roman" w:eastAsia="Times New Roman" w:hAnsi="Times New Roman" w:cs="Times New Roman"/>
                <w:spacing w:val="-3"/>
                <w:kern w:val="1"/>
                <w:sz w:val="24"/>
                <w:szCs w:val="24"/>
                <w:lang w:eastAsia="ar-SA"/>
              </w:rPr>
              <w:t>льные каникулы</w:t>
            </w:r>
            <w:r w:rsidR="00CB0A34" w:rsidRPr="004C2B7B">
              <w:rPr>
                <w:rFonts w:ascii="Times New Roman" w:eastAsia="Times New Roman" w:hAnsi="Times New Roman" w:cs="Times New Roman"/>
                <w:spacing w:val="-3"/>
                <w:kern w:val="1"/>
                <w:sz w:val="24"/>
                <w:szCs w:val="24"/>
                <w:lang w:eastAsia="ar-SA"/>
              </w:rPr>
              <w:t xml:space="preserve"> в середине 3 четверти.  Максимально допустимая нагрузка соответствует требованиям СанПиН.</w:t>
            </w:r>
          </w:p>
          <w:p w:rsidR="00CB0A34" w:rsidRPr="004C2B7B" w:rsidRDefault="00CB0A34" w:rsidP="00844FFF">
            <w:pPr>
              <w:shd w:val="clear" w:color="auto" w:fill="FFFFFF"/>
              <w:tabs>
                <w:tab w:val="left" w:pos="176"/>
              </w:tabs>
              <w:autoSpaceDE w:val="0"/>
              <w:spacing w:after="0" w:line="240" w:lineRule="auto"/>
              <w:jc w:val="both"/>
              <w:rPr>
                <w:rFonts w:ascii="Times New Roman" w:eastAsia="Times New Roman" w:hAnsi="Times New Roman" w:cs="Times New Roman"/>
                <w:spacing w:val="-4"/>
                <w:kern w:val="1"/>
                <w:sz w:val="24"/>
                <w:szCs w:val="24"/>
                <w:lang w:eastAsia="ar-SA"/>
              </w:rPr>
            </w:pPr>
            <w:r w:rsidRPr="004C2B7B">
              <w:rPr>
                <w:rFonts w:ascii="Times New Roman" w:eastAsia="Times New Roman" w:hAnsi="Times New Roman" w:cs="Times New Roman"/>
                <w:spacing w:val="-4"/>
                <w:kern w:val="1"/>
                <w:sz w:val="24"/>
                <w:szCs w:val="24"/>
                <w:lang w:eastAsia="ar-SA"/>
              </w:rPr>
              <w:t xml:space="preserve">- пятидневный режим обучения в1-4 классах </w:t>
            </w:r>
          </w:p>
          <w:p w:rsidR="00CB0A34" w:rsidRPr="004C2B7B" w:rsidRDefault="00CB0A34" w:rsidP="00844FFF">
            <w:pPr>
              <w:shd w:val="clear" w:color="auto" w:fill="FFFFFF"/>
              <w:tabs>
                <w:tab w:val="left" w:pos="176"/>
              </w:tab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3"/>
                <w:kern w:val="1"/>
                <w:sz w:val="24"/>
                <w:szCs w:val="24"/>
                <w:lang w:eastAsia="ar-SA"/>
              </w:rPr>
              <w:t xml:space="preserve">- «ступенчатый режим» постепенного наращивания учебного процесса: в </w:t>
            </w:r>
            <w:r w:rsidRPr="004C2B7B">
              <w:rPr>
                <w:rFonts w:ascii="Times New Roman" w:eastAsia="Times New Roman" w:hAnsi="Times New Roman" w:cs="Times New Roman"/>
                <w:kern w:val="1"/>
                <w:sz w:val="24"/>
                <w:szCs w:val="24"/>
                <w:lang w:eastAsia="ar-SA"/>
              </w:rPr>
              <w:t xml:space="preserve">сентябре-октябре в1-х классах. </w:t>
            </w:r>
          </w:p>
          <w:p w:rsidR="00CB0A34" w:rsidRPr="004C2B7B" w:rsidRDefault="00CB0A34" w:rsidP="00844FFF">
            <w:pPr>
              <w:shd w:val="clear" w:color="auto" w:fill="FFFFFF"/>
              <w:tabs>
                <w:tab w:val="left" w:pos="176"/>
              </w:tabs>
              <w:autoSpaceDE w:val="0"/>
              <w:spacing w:after="0" w:line="240" w:lineRule="auto"/>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spacing w:val="-3"/>
                <w:kern w:val="1"/>
                <w:sz w:val="24"/>
                <w:szCs w:val="24"/>
                <w:lang w:eastAsia="ar-SA"/>
              </w:rPr>
              <w:t xml:space="preserve">- рациональный </w:t>
            </w:r>
            <w:r w:rsidR="00D942F9" w:rsidRPr="004C2B7B">
              <w:rPr>
                <w:rFonts w:ascii="Times New Roman" w:eastAsia="Times New Roman" w:hAnsi="Times New Roman" w:cs="Times New Roman"/>
                <w:spacing w:val="-3"/>
                <w:kern w:val="1"/>
                <w:sz w:val="24"/>
                <w:szCs w:val="24"/>
                <w:lang w:eastAsia="ar-SA"/>
              </w:rPr>
              <w:t>объем домашних</w:t>
            </w:r>
            <w:r w:rsidRPr="004C2B7B">
              <w:rPr>
                <w:rFonts w:ascii="Times New Roman" w:eastAsia="Times New Roman" w:hAnsi="Times New Roman" w:cs="Times New Roman"/>
                <w:spacing w:val="-3"/>
                <w:kern w:val="1"/>
                <w:sz w:val="24"/>
                <w:szCs w:val="24"/>
                <w:lang w:eastAsia="ar-SA"/>
              </w:rPr>
              <w:t xml:space="preserve"> заданий: 2 классы до 1 часа, в 3-4 классах до 1,5 часов, </w:t>
            </w:r>
            <w:r w:rsidR="00D942F9" w:rsidRPr="004C2B7B">
              <w:rPr>
                <w:rFonts w:ascii="Times New Roman" w:eastAsia="Times New Roman" w:hAnsi="Times New Roman" w:cs="Times New Roman"/>
                <w:spacing w:val="-3"/>
                <w:kern w:val="1"/>
                <w:sz w:val="24"/>
                <w:szCs w:val="24"/>
                <w:lang w:eastAsia="ar-SA"/>
              </w:rPr>
              <w:t>отсутствие домашних заданий в 1</w:t>
            </w:r>
            <w:r w:rsidRPr="004C2B7B">
              <w:rPr>
                <w:rFonts w:ascii="Times New Roman" w:eastAsia="Times New Roman" w:hAnsi="Times New Roman" w:cs="Times New Roman"/>
                <w:spacing w:val="-3"/>
                <w:kern w:val="1"/>
                <w:sz w:val="24"/>
                <w:szCs w:val="24"/>
                <w:lang w:eastAsia="ar-SA"/>
              </w:rPr>
              <w:t xml:space="preserve"> классе.</w:t>
            </w:r>
          </w:p>
          <w:p w:rsidR="00CB0A34" w:rsidRPr="004C2B7B" w:rsidRDefault="00CB0A34" w:rsidP="00844FFF">
            <w:pPr>
              <w:shd w:val="clear" w:color="auto" w:fill="FFFFFF"/>
              <w:tabs>
                <w:tab w:val="left" w:pos="176"/>
              </w:tab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3"/>
                <w:kern w:val="1"/>
                <w:sz w:val="24"/>
                <w:szCs w:val="24"/>
                <w:lang w:eastAsia="ar-SA"/>
              </w:rPr>
              <w:t xml:space="preserve">- составление расписания с учетом динамики умственной работоспособности в течение дня и </w:t>
            </w:r>
            <w:r w:rsidR="00D942F9" w:rsidRPr="004C2B7B">
              <w:rPr>
                <w:rFonts w:ascii="Times New Roman" w:eastAsia="Times New Roman" w:hAnsi="Times New Roman" w:cs="Times New Roman"/>
                <w:spacing w:val="-3"/>
                <w:kern w:val="1"/>
                <w:sz w:val="24"/>
                <w:szCs w:val="24"/>
                <w:lang w:eastAsia="ar-SA"/>
              </w:rPr>
              <w:t xml:space="preserve">недели. </w:t>
            </w:r>
          </w:p>
        </w:tc>
      </w:tr>
      <w:tr w:rsidR="00CB0A34" w:rsidRPr="004C2B7B" w:rsidTr="00844FFF">
        <w:trPr>
          <w:jc w:val="center"/>
        </w:trPr>
        <w:tc>
          <w:tcPr>
            <w:tcW w:w="2132" w:type="dxa"/>
            <w:tcBorders>
              <w:top w:val="single" w:sz="4" w:space="0" w:color="000000"/>
              <w:left w:val="single" w:sz="4" w:space="0" w:color="000000"/>
              <w:bottom w:val="single" w:sz="4" w:space="0" w:color="000000"/>
              <w:right w:val="nil"/>
            </w:tcBorders>
            <w:hideMark/>
          </w:tcPr>
          <w:p w:rsidR="00CB0A34" w:rsidRPr="004C2B7B" w:rsidRDefault="00CB0A34" w:rsidP="00844FFF">
            <w:pPr>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w:t>
            </w:r>
            <w:r w:rsidR="00844FFF">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kern w:val="1"/>
                <w:sz w:val="24"/>
                <w:szCs w:val="24"/>
                <w:lang w:eastAsia="ar-SA"/>
              </w:rPr>
              <w:t>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shd w:val="clear" w:color="auto" w:fill="FFFFFF"/>
              <w:tabs>
                <w:tab w:val="left" w:pos="176"/>
              </w:tabs>
              <w:autoSpaceDE w:val="0"/>
              <w:spacing w:after="0" w:line="240" w:lineRule="auto"/>
              <w:jc w:val="both"/>
              <w:rPr>
                <w:rFonts w:ascii="Times New Roman" w:eastAsia="Times New Roman" w:hAnsi="Times New Roman" w:cs="Times New Roman"/>
                <w:spacing w:val="-2"/>
                <w:kern w:val="1"/>
                <w:sz w:val="24"/>
                <w:szCs w:val="24"/>
                <w:lang w:eastAsia="ar-SA"/>
              </w:rPr>
            </w:pPr>
            <w:r w:rsidRPr="004C2B7B">
              <w:rPr>
                <w:rFonts w:ascii="Times New Roman" w:eastAsia="Times New Roman" w:hAnsi="Times New Roman" w:cs="Times New Roman"/>
                <w:spacing w:val="-2"/>
                <w:kern w:val="1"/>
                <w:sz w:val="24"/>
                <w:szCs w:val="24"/>
                <w:lang w:eastAsia="ar-SA"/>
              </w:rPr>
              <w:t>Для каждого класса отведена учебная комната</w:t>
            </w:r>
          </w:p>
          <w:p w:rsidR="00CB0A34" w:rsidRPr="00844FFF" w:rsidRDefault="00CB0A34" w:rsidP="00844FFF">
            <w:pPr>
              <w:shd w:val="clear" w:color="auto" w:fill="FFFFFF"/>
              <w:spacing w:after="0" w:line="240" w:lineRule="auto"/>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spacing w:val="-5"/>
                <w:kern w:val="1"/>
                <w:sz w:val="24"/>
                <w:szCs w:val="24"/>
                <w:lang w:eastAsia="ar-SA"/>
              </w:rPr>
              <w:t xml:space="preserve">Обеспечение обучающихся с ЗПР удобным рабочим местом за партой </w:t>
            </w:r>
            <w:r w:rsidRPr="004C2B7B">
              <w:rPr>
                <w:rFonts w:ascii="Times New Roman" w:eastAsia="Times New Roman" w:hAnsi="Times New Roman" w:cs="Times New Roman"/>
                <w:spacing w:val="-2"/>
                <w:kern w:val="1"/>
                <w:sz w:val="24"/>
                <w:szCs w:val="24"/>
                <w:lang w:eastAsia="ar-SA"/>
              </w:rPr>
              <w:t>в соответствии с ростом и состоянием слуха и зрения. Для детей с наруше</w:t>
            </w:r>
            <w:r w:rsidRPr="004C2B7B">
              <w:rPr>
                <w:rFonts w:ascii="Times New Roman" w:eastAsia="Times New Roman" w:hAnsi="Times New Roman" w:cs="Times New Roman"/>
                <w:spacing w:val="-2"/>
                <w:kern w:val="1"/>
                <w:sz w:val="24"/>
                <w:szCs w:val="24"/>
                <w:lang w:eastAsia="ar-SA"/>
              </w:rPr>
              <w:softHyphen/>
            </w:r>
            <w:r w:rsidRPr="004C2B7B">
              <w:rPr>
                <w:rFonts w:ascii="Times New Roman" w:eastAsia="Times New Roman" w:hAnsi="Times New Roman" w:cs="Times New Roman"/>
                <w:spacing w:val="-4"/>
                <w:kern w:val="1"/>
                <w:sz w:val="24"/>
                <w:szCs w:val="24"/>
                <w:lang w:eastAsia="ar-SA"/>
              </w:rPr>
              <w:t xml:space="preserve">ниями слуха и зрения парты, независимо от их роста, ставятся первыми, </w:t>
            </w:r>
            <w:r w:rsidRPr="004C2B7B">
              <w:rPr>
                <w:rFonts w:ascii="Times New Roman" w:eastAsia="Times New Roman" w:hAnsi="Times New Roman" w:cs="Times New Roman"/>
                <w:spacing w:val="-4"/>
                <w:kern w:val="1"/>
                <w:sz w:val="24"/>
                <w:szCs w:val="24"/>
                <w:lang w:eastAsia="ar-SA"/>
              </w:rPr>
              <w:lastRenderedPageBreak/>
              <w:t xml:space="preserve">причем для </w:t>
            </w:r>
            <w:r w:rsidRPr="004C2B7B">
              <w:rPr>
                <w:rFonts w:ascii="Times New Roman" w:eastAsia="Times New Roman" w:hAnsi="Times New Roman" w:cs="Times New Roman"/>
                <w:spacing w:val="-3"/>
                <w:kern w:val="1"/>
                <w:sz w:val="24"/>
                <w:szCs w:val="24"/>
                <w:lang w:eastAsia="ar-SA"/>
              </w:rPr>
              <w:t>детей с пониженной остротой зрения они размещаются в первом ряду от окна.</w:t>
            </w:r>
            <w:r w:rsidR="00844FFF">
              <w:rPr>
                <w:rFonts w:ascii="Times New Roman" w:eastAsia="Times New Roman" w:hAnsi="Times New Roman" w:cs="Times New Roman"/>
                <w:spacing w:val="-3"/>
                <w:kern w:val="1"/>
                <w:sz w:val="24"/>
                <w:szCs w:val="24"/>
                <w:lang w:eastAsia="ar-SA"/>
              </w:rPr>
              <w:t xml:space="preserve"> </w:t>
            </w:r>
            <w:r w:rsidRPr="004C2B7B">
              <w:rPr>
                <w:rFonts w:ascii="Times New Roman" w:eastAsia="Times New Roman" w:hAnsi="Times New Roman" w:cs="Times New Roman"/>
                <w:spacing w:val="-1"/>
                <w:kern w:val="1"/>
                <w:sz w:val="24"/>
                <w:szCs w:val="24"/>
                <w:lang w:eastAsia="ar-SA"/>
              </w:rPr>
              <w:t>Парты в классных комнатах располагаются так, чтобы можно было организовать фронтальную, групповую и парную работу обучающихся на уроке.</w:t>
            </w:r>
            <w:r w:rsidR="00844FFF">
              <w:rPr>
                <w:rFonts w:ascii="Times New Roman" w:eastAsia="Times New Roman" w:hAnsi="Times New Roman" w:cs="Times New Roman"/>
                <w:spacing w:val="-3"/>
                <w:kern w:val="1"/>
                <w:sz w:val="24"/>
                <w:szCs w:val="24"/>
                <w:lang w:eastAsia="ar-SA"/>
              </w:rPr>
              <w:t xml:space="preserve"> </w:t>
            </w:r>
            <w:r w:rsidRPr="004C2B7B">
              <w:rPr>
                <w:rFonts w:ascii="Times New Roman" w:eastAsia="Times New Roman" w:hAnsi="Times New Roman" w:cs="Times New Roman"/>
                <w:spacing w:val="-1"/>
                <w:kern w:val="1"/>
                <w:sz w:val="24"/>
                <w:szCs w:val="24"/>
                <w:lang w:eastAsia="ar-SA"/>
              </w:rPr>
              <w:t>По возможности учебники и дидактические пособия для первоклассников хранятся в школе.</w:t>
            </w:r>
          </w:p>
        </w:tc>
      </w:tr>
      <w:tr w:rsidR="00CB0A34" w:rsidRPr="004C2B7B" w:rsidTr="00844FFF">
        <w:trPr>
          <w:jc w:val="center"/>
        </w:trPr>
        <w:tc>
          <w:tcPr>
            <w:tcW w:w="2132" w:type="dxa"/>
            <w:tcBorders>
              <w:top w:val="single" w:sz="4" w:space="0" w:color="000000"/>
              <w:left w:val="single" w:sz="4" w:space="0" w:color="000000"/>
              <w:bottom w:val="single" w:sz="4" w:space="0" w:color="000000"/>
              <w:right w:val="nil"/>
            </w:tcBorders>
            <w:hideMark/>
          </w:tcPr>
          <w:p w:rsidR="00CB0A34" w:rsidRPr="004C2B7B" w:rsidRDefault="00CB0A34" w:rsidP="00844FFF">
            <w:pPr>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lastRenderedPageBreak/>
              <w:t>3. Организация учебно- познавательной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snapToGrid w:val="0"/>
              <w:spacing w:after="0" w:line="240" w:lineRule="auto"/>
              <w:jc w:val="both"/>
              <w:rPr>
                <w:rFonts w:ascii="Times New Roman" w:eastAsia="Times New Roman" w:hAnsi="Times New Roman" w:cs="Times New Roman"/>
                <w:spacing w:val="-2"/>
                <w:kern w:val="1"/>
                <w:sz w:val="24"/>
                <w:szCs w:val="24"/>
                <w:lang w:eastAsia="ar-SA"/>
              </w:rPr>
            </w:pPr>
            <w:r w:rsidRPr="004C2B7B">
              <w:rPr>
                <w:rFonts w:ascii="Times New Roman" w:eastAsia="Times New Roman" w:hAnsi="Times New Roman" w:cs="Times New Roman"/>
                <w:kern w:val="1"/>
                <w:sz w:val="24"/>
                <w:szCs w:val="24"/>
                <w:lang w:eastAsia="ar-SA"/>
              </w:rPr>
              <w:t xml:space="preserve">1. </w:t>
            </w:r>
            <w:r w:rsidRPr="004C2B7B">
              <w:rPr>
                <w:rFonts w:ascii="Times New Roman" w:eastAsia="Times New Roman" w:hAnsi="Times New Roman" w:cs="Times New Roman"/>
                <w:spacing w:val="-4"/>
                <w:kern w:val="1"/>
                <w:sz w:val="24"/>
                <w:szCs w:val="24"/>
                <w:lang w:eastAsia="ar-SA"/>
              </w:rPr>
              <w:t>Использование в учебном процессе</w:t>
            </w:r>
            <w:r w:rsidRPr="004C2B7B">
              <w:rPr>
                <w:rFonts w:ascii="Times New Roman" w:eastAsia="Times New Roman" w:hAnsi="Times New Roman" w:cs="Times New Roman"/>
                <w:spacing w:val="-2"/>
                <w:kern w:val="1"/>
                <w:sz w:val="24"/>
                <w:szCs w:val="24"/>
                <w:lang w:eastAsia="ar-SA"/>
              </w:rPr>
              <w:t xml:space="preserve"> </w:t>
            </w:r>
            <w:proofErr w:type="spellStart"/>
            <w:r w:rsidRPr="004C2B7B">
              <w:rPr>
                <w:rFonts w:ascii="Times New Roman" w:eastAsia="Times New Roman" w:hAnsi="Times New Roman" w:cs="Times New Roman"/>
                <w:spacing w:val="-2"/>
                <w:kern w:val="1"/>
                <w:sz w:val="24"/>
                <w:szCs w:val="24"/>
                <w:lang w:eastAsia="ar-SA"/>
              </w:rPr>
              <w:t>здоровьесберегающих</w:t>
            </w:r>
            <w:proofErr w:type="spellEnd"/>
            <w:r w:rsidRPr="004C2B7B">
              <w:rPr>
                <w:rFonts w:ascii="Times New Roman" w:eastAsia="Times New Roman" w:hAnsi="Times New Roman" w:cs="Times New Roman"/>
                <w:spacing w:val="-2"/>
                <w:kern w:val="1"/>
                <w:sz w:val="24"/>
                <w:szCs w:val="24"/>
                <w:lang w:eastAsia="ar-SA"/>
              </w:rPr>
              <w:t xml:space="preserve"> технологий: </w:t>
            </w:r>
          </w:p>
          <w:p w:rsidR="00CB0A34" w:rsidRPr="004C2B7B" w:rsidRDefault="00CB0A34" w:rsidP="00844FFF">
            <w:pPr>
              <w:spacing w:after="0" w:line="240" w:lineRule="auto"/>
              <w:jc w:val="both"/>
              <w:rPr>
                <w:rFonts w:ascii="Times New Roman" w:eastAsia="Times New Roman" w:hAnsi="Times New Roman" w:cs="Times New Roman"/>
                <w:spacing w:val="-2"/>
                <w:kern w:val="1"/>
                <w:sz w:val="24"/>
                <w:szCs w:val="24"/>
                <w:lang w:eastAsia="ar-SA"/>
              </w:rPr>
            </w:pPr>
            <w:r w:rsidRPr="004C2B7B">
              <w:rPr>
                <w:rFonts w:ascii="Times New Roman" w:eastAsia="Times New Roman" w:hAnsi="Times New Roman" w:cs="Times New Roman"/>
                <w:spacing w:val="-2"/>
                <w:kern w:val="1"/>
                <w:sz w:val="24"/>
                <w:szCs w:val="24"/>
                <w:lang w:eastAsia="ar-SA"/>
              </w:rPr>
              <w:t>-технологии личностно-</w:t>
            </w:r>
            <w:r w:rsidR="00321C90" w:rsidRPr="004C2B7B">
              <w:rPr>
                <w:rFonts w:ascii="Times New Roman" w:eastAsia="Times New Roman" w:hAnsi="Times New Roman" w:cs="Times New Roman"/>
                <w:spacing w:val="-2"/>
                <w:kern w:val="1"/>
                <w:sz w:val="24"/>
                <w:szCs w:val="24"/>
                <w:lang w:eastAsia="ar-SA"/>
              </w:rPr>
              <w:t>ориентированного</w:t>
            </w:r>
            <w:r w:rsidRPr="004C2B7B">
              <w:rPr>
                <w:rFonts w:ascii="Times New Roman" w:eastAsia="Times New Roman" w:hAnsi="Times New Roman" w:cs="Times New Roman"/>
                <w:spacing w:val="-2"/>
                <w:kern w:val="1"/>
                <w:sz w:val="24"/>
                <w:szCs w:val="24"/>
                <w:lang w:eastAsia="ar-SA"/>
              </w:rPr>
              <w:t xml:space="preserve"> обучения;</w:t>
            </w:r>
          </w:p>
          <w:p w:rsidR="00CB0A34" w:rsidRPr="004C2B7B" w:rsidRDefault="00CB0A34" w:rsidP="00844FFF">
            <w:pPr>
              <w:tabs>
                <w:tab w:val="left" w:pos="365"/>
              </w:tabs>
              <w:autoSpaceDE w:val="0"/>
              <w:spacing w:after="0" w:line="240" w:lineRule="auto"/>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2. Корректировка учебных планов и программ:</w:t>
            </w:r>
          </w:p>
          <w:p w:rsidR="00CB0A34" w:rsidRPr="004C2B7B" w:rsidRDefault="00CB0A34" w:rsidP="00EC6F6F">
            <w:pPr>
              <w:widowControl w:val="0"/>
              <w:numPr>
                <w:ilvl w:val="0"/>
                <w:numId w:val="23"/>
              </w:numPr>
              <w:tabs>
                <w:tab w:val="left" w:pos="176"/>
              </w:tabs>
              <w:suppressAutoHyphens/>
              <w:autoSpaceDE w:val="0"/>
              <w:spacing w:after="0" w:line="240" w:lineRule="auto"/>
              <w:ind w:left="0" w:firstLine="0"/>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введение внеурочной деятельности, спортивно-оздоровительного направления;</w:t>
            </w:r>
          </w:p>
          <w:p w:rsidR="00CB0A34" w:rsidRPr="004C2B7B" w:rsidRDefault="00CB0A34" w:rsidP="00EC6F6F">
            <w:pPr>
              <w:widowControl w:val="0"/>
              <w:numPr>
                <w:ilvl w:val="0"/>
                <w:numId w:val="23"/>
              </w:numPr>
              <w:tabs>
                <w:tab w:val="left" w:pos="176"/>
              </w:tabs>
              <w:suppressAutoHyphens/>
              <w:autoSpaceDE w:val="0"/>
              <w:spacing w:after="0" w:line="240" w:lineRule="auto"/>
              <w:ind w:left="0" w:firstLine="0"/>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реализация планов индивидуального обучения для детей с ЗПР.</w:t>
            </w:r>
          </w:p>
          <w:p w:rsidR="00CB0A34" w:rsidRPr="004C2B7B" w:rsidRDefault="00CB0A34" w:rsidP="00844FFF">
            <w:pPr>
              <w:tabs>
                <w:tab w:val="left" w:pos="365"/>
              </w:tab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Cs/>
                <w:kern w:val="1"/>
                <w:sz w:val="24"/>
                <w:szCs w:val="24"/>
                <w:lang w:eastAsia="ar-SA"/>
              </w:rPr>
              <w:t>3.</w:t>
            </w:r>
            <w:r w:rsidRPr="004C2B7B">
              <w:rPr>
                <w:rFonts w:ascii="Times New Roman" w:eastAsia="Times New Roman" w:hAnsi="Times New Roman" w:cs="Times New Roman"/>
                <w:kern w:val="1"/>
                <w:sz w:val="24"/>
                <w:szCs w:val="24"/>
                <w:lang w:eastAsia="ar-SA"/>
              </w:rPr>
              <w:t xml:space="preserve"> Оптимальное использование содержания </w:t>
            </w:r>
            <w:proofErr w:type="spellStart"/>
            <w:r w:rsidRPr="004C2B7B">
              <w:rPr>
                <w:rFonts w:ascii="Times New Roman" w:eastAsia="Times New Roman" w:hAnsi="Times New Roman" w:cs="Times New Roman"/>
                <w:kern w:val="1"/>
                <w:sz w:val="24"/>
                <w:szCs w:val="24"/>
                <w:lang w:eastAsia="ar-SA"/>
              </w:rPr>
              <w:t>валеологического</w:t>
            </w:r>
            <w:proofErr w:type="spellEnd"/>
            <w:r w:rsidRPr="004C2B7B">
              <w:rPr>
                <w:rFonts w:ascii="Times New Roman" w:eastAsia="Times New Roman" w:hAnsi="Times New Roman" w:cs="Times New Roman"/>
                <w:kern w:val="1"/>
                <w:sz w:val="24"/>
                <w:szCs w:val="24"/>
                <w:lang w:eastAsia="ar-SA"/>
              </w:rPr>
              <w:t xml:space="preserve"> образовательного компонента в предметах, имеющих профилактическую направленность: физическая культура, окружающий мир. </w:t>
            </w:r>
          </w:p>
          <w:p w:rsidR="00CB0A34" w:rsidRPr="004C2B7B" w:rsidRDefault="00CB0A34" w:rsidP="00844FFF">
            <w:pPr>
              <w:shd w:val="clear" w:color="auto" w:fill="FFFFFF"/>
              <w:spacing w:after="0" w:line="240" w:lineRule="auto"/>
              <w:jc w:val="both"/>
              <w:rPr>
                <w:rFonts w:ascii="Times New Roman" w:eastAsia="Times New Roman" w:hAnsi="Times New Roman" w:cs="Times New Roman"/>
                <w:spacing w:val="-1"/>
                <w:kern w:val="1"/>
                <w:sz w:val="24"/>
                <w:szCs w:val="24"/>
                <w:lang w:eastAsia="ar-SA"/>
              </w:rPr>
            </w:pPr>
            <w:r w:rsidRPr="004C2B7B">
              <w:rPr>
                <w:rFonts w:ascii="Times New Roman" w:eastAsia="Times New Roman" w:hAnsi="Times New Roman" w:cs="Times New Roman"/>
                <w:kern w:val="1"/>
                <w:sz w:val="24"/>
                <w:szCs w:val="24"/>
                <w:lang w:eastAsia="ar-SA"/>
              </w:rPr>
              <w:t xml:space="preserve">4. </w:t>
            </w:r>
            <w:proofErr w:type="spellStart"/>
            <w:r w:rsidRPr="004C2B7B">
              <w:rPr>
                <w:rFonts w:ascii="Times New Roman" w:eastAsia="Times New Roman" w:hAnsi="Times New Roman" w:cs="Times New Roman"/>
                <w:kern w:val="1"/>
                <w:sz w:val="24"/>
                <w:szCs w:val="24"/>
                <w:lang w:eastAsia="ar-SA"/>
              </w:rPr>
              <w:t>Безотметочное</w:t>
            </w:r>
            <w:proofErr w:type="spellEnd"/>
            <w:r w:rsidRPr="004C2B7B">
              <w:rPr>
                <w:rFonts w:ascii="Times New Roman" w:eastAsia="Times New Roman" w:hAnsi="Times New Roman" w:cs="Times New Roman"/>
                <w:kern w:val="1"/>
                <w:sz w:val="24"/>
                <w:szCs w:val="24"/>
                <w:lang w:eastAsia="ar-SA"/>
              </w:rPr>
              <w:t xml:space="preserve"> обучение </w:t>
            </w:r>
            <w:r w:rsidRPr="004C2B7B">
              <w:rPr>
                <w:rFonts w:ascii="Times New Roman" w:eastAsia="Times New Roman" w:hAnsi="Times New Roman" w:cs="Times New Roman"/>
                <w:spacing w:val="-1"/>
                <w:kern w:val="1"/>
                <w:sz w:val="24"/>
                <w:szCs w:val="24"/>
                <w:lang w:eastAsia="ar-SA"/>
              </w:rPr>
              <w:t>в1-х классах</w:t>
            </w:r>
          </w:p>
          <w:p w:rsidR="00CB0A34" w:rsidRPr="004C2B7B" w:rsidRDefault="00CB0A34" w:rsidP="00844FFF">
            <w:pPr>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5. Применение ИКТ с учетом требований СанПиН.</w:t>
            </w:r>
          </w:p>
          <w:p w:rsidR="00CB0A34" w:rsidRPr="004C2B7B" w:rsidRDefault="00CB0A34" w:rsidP="00844FFF">
            <w:pPr>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2"/>
                <w:kern w:val="1"/>
                <w:sz w:val="24"/>
                <w:szCs w:val="24"/>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4C2B7B">
              <w:rPr>
                <w:rFonts w:ascii="Times New Roman" w:eastAsia="Times New Roman" w:hAnsi="Times New Roman" w:cs="Times New Roman"/>
                <w:kern w:val="1"/>
                <w:sz w:val="24"/>
                <w:szCs w:val="24"/>
                <w:lang w:eastAsia="ar-SA"/>
              </w:rPr>
              <w:t>период: математика, окружающий мир, технология, физкультура, изобразительное искусство, музыка.</w:t>
            </w:r>
          </w:p>
          <w:p w:rsidR="00CB0A34" w:rsidRPr="004C2B7B" w:rsidRDefault="00CB0A34" w:rsidP="00844FFF">
            <w:pPr>
              <w:tabs>
                <w:tab w:val="left" w:pos="291"/>
              </w:tabs>
              <w:autoSpaceDE w:val="0"/>
              <w:spacing w:after="0" w:line="240" w:lineRule="auto"/>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kern w:val="1"/>
                <w:sz w:val="24"/>
                <w:szCs w:val="24"/>
                <w:lang w:eastAsia="ar-SA"/>
              </w:rPr>
              <w:t>7</w:t>
            </w:r>
            <w:r w:rsidRPr="004C2B7B">
              <w:rPr>
                <w:rFonts w:ascii="Times New Roman" w:eastAsia="Times New Roman" w:hAnsi="Times New Roman" w:cs="Times New Roman"/>
                <w:b/>
                <w:kern w:val="1"/>
                <w:sz w:val="24"/>
                <w:szCs w:val="24"/>
                <w:lang w:eastAsia="ar-SA"/>
              </w:rPr>
              <w:t>.</w:t>
            </w:r>
            <w:r w:rsidRPr="004C2B7B">
              <w:rPr>
                <w:rFonts w:ascii="Times New Roman" w:eastAsia="Times New Roman" w:hAnsi="Times New Roman" w:cs="Times New Roman"/>
                <w:b/>
                <w:spacing w:val="10"/>
                <w:kern w:val="1"/>
                <w:sz w:val="24"/>
                <w:szCs w:val="24"/>
                <w:lang w:eastAsia="ar-SA"/>
              </w:rPr>
              <w:t xml:space="preserve"> </w:t>
            </w:r>
            <w:r w:rsidR="00D942F9" w:rsidRPr="004C2B7B">
              <w:rPr>
                <w:rFonts w:ascii="Times New Roman" w:eastAsia="Times New Roman" w:hAnsi="Times New Roman" w:cs="Times New Roman"/>
                <w:iCs/>
                <w:kern w:val="1"/>
                <w:sz w:val="24"/>
                <w:szCs w:val="24"/>
                <w:lang w:eastAsia="ar-SA"/>
              </w:rPr>
              <w:t>Реализация</w:t>
            </w:r>
            <w:r w:rsidRPr="004C2B7B">
              <w:rPr>
                <w:rFonts w:ascii="Times New Roman" w:eastAsia="Times New Roman" w:hAnsi="Times New Roman" w:cs="Times New Roman"/>
                <w:iCs/>
                <w:kern w:val="1"/>
                <w:sz w:val="24"/>
                <w:szCs w:val="24"/>
                <w:lang w:eastAsia="ar-SA"/>
              </w:rPr>
              <w:t xml:space="preserve"> программы духовно-нравственного воспитания и развития личности:</w:t>
            </w:r>
            <w:r w:rsidRPr="004C2B7B">
              <w:rPr>
                <w:rFonts w:ascii="Times New Roman" w:eastAsia="Times New Roman" w:hAnsi="Times New Roman" w:cs="Times New Roman"/>
                <w:b/>
                <w:iCs/>
                <w:kern w:val="1"/>
                <w:sz w:val="24"/>
                <w:szCs w:val="24"/>
                <w:lang w:eastAsia="ar-SA"/>
              </w:rPr>
              <w:t xml:space="preserve"> </w:t>
            </w:r>
            <w:r w:rsidRPr="004C2B7B">
              <w:rPr>
                <w:rFonts w:ascii="Times New Roman" w:eastAsia="Times New Roman" w:hAnsi="Times New Roman" w:cs="Times New Roman"/>
                <w:bCs/>
                <w:kern w:val="1"/>
                <w:sz w:val="24"/>
                <w:szCs w:val="24"/>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w:t>
            </w:r>
          </w:p>
        </w:tc>
      </w:tr>
    </w:tbl>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kern w:val="1"/>
          <w:sz w:val="24"/>
          <w:szCs w:val="24"/>
          <w:u w:val="single"/>
          <w:lang w:eastAsia="ar-SA"/>
        </w:rPr>
      </w:pP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iCs/>
          <w:spacing w:val="-4"/>
          <w:kern w:val="1"/>
          <w:sz w:val="24"/>
          <w:szCs w:val="24"/>
          <w:lang w:eastAsia="ar-SA"/>
        </w:rPr>
      </w:pPr>
      <w:r w:rsidRPr="004C2B7B">
        <w:rPr>
          <w:rFonts w:ascii="Times New Roman" w:eastAsia="Times New Roman" w:hAnsi="Times New Roman" w:cs="Times New Roman"/>
          <w:b/>
          <w:kern w:val="1"/>
          <w:sz w:val="24"/>
          <w:szCs w:val="24"/>
          <w:u w:val="single"/>
          <w:lang w:eastAsia="ar-SA"/>
        </w:rPr>
        <w:t>3 блок</w:t>
      </w:r>
      <w:r w:rsidRPr="004C2B7B">
        <w:rPr>
          <w:rFonts w:ascii="Times New Roman" w:eastAsia="Times New Roman" w:hAnsi="Times New Roman" w:cs="Times New Roman"/>
          <w:b/>
          <w:kern w:val="1"/>
          <w:sz w:val="24"/>
          <w:szCs w:val="24"/>
          <w:lang w:eastAsia="ar-SA"/>
        </w:rPr>
        <w:t xml:space="preserve">. </w:t>
      </w:r>
      <w:r w:rsidRPr="004C2B7B">
        <w:rPr>
          <w:rFonts w:ascii="Times New Roman" w:eastAsia="Times New Roman" w:hAnsi="Times New Roman" w:cs="Times New Roman"/>
          <w:b/>
          <w:iCs/>
          <w:kern w:val="1"/>
          <w:sz w:val="24"/>
          <w:szCs w:val="24"/>
          <w:lang w:eastAsia="ar-SA"/>
        </w:rPr>
        <w:t>Организация</w:t>
      </w:r>
      <w:r w:rsidRPr="004C2B7B">
        <w:rPr>
          <w:rFonts w:ascii="Times New Roman" w:eastAsia="Times New Roman" w:hAnsi="Times New Roman" w:cs="Times New Roman"/>
          <w:b/>
          <w:kern w:val="1"/>
          <w:sz w:val="24"/>
          <w:szCs w:val="24"/>
          <w:lang w:eastAsia="ar-SA"/>
        </w:rPr>
        <w:t xml:space="preserve"> </w:t>
      </w:r>
      <w:r w:rsidRPr="004C2B7B">
        <w:rPr>
          <w:rFonts w:ascii="Times New Roman" w:eastAsia="Times New Roman" w:hAnsi="Times New Roman" w:cs="Times New Roman"/>
          <w:b/>
          <w:iCs/>
          <w:spacing w:val="-4"/>
          <w:kern w:val="1"/>
          <w:sz w:val="24"/>
          <w:szCs w:val="24"/>
          <w:lang w:eastAsia="ar-SA"/>
        </w:rPr>
        <w:t>физкультурно-оздоровительной работы</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Задача:</w:t>
      </w:r>
      <w:r w:rsidRPr="004C2B7B">
        <w:rPr>
          <w:rFonts w:ascii="Times New Roman" w:eastAsia="Times New Roman" w:hAnsi="Times New Roman" w:cs="Times New Roman"/>
          <w:kern w:val="1"/>
          <w:sz w:val="24"/>
          <w:szCs w:val="24"/>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Планируемый результат:</w:t>
      </w:r>
    </w:p>
    <w:p w:rsidR="00CB0A34" w:rsidRPr="004C2B7B" w:rsidRDefault="00CB0A34" w:rsidP="00EC6F6F">
      <w:pPr>
        <w:widowControl w:val="0"/>
        <w:numPr>
          <w:ilvl w:val="0"/>
          <w:numId w:val="22"/>
        </w:numPr>
        <w:shd w:val="clear" w:color="auto" w:fill="FFFFFF"/>
        <w:tabs>
          <w:tab w:val="left" w:pos="14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эффективная работа с обучающимися с ЗПР всех групп здоровья (на уроках физкультуры, в секциях, на прогулках);</w:t>
      </w:r>
    </w:p>
    <w:p w:rsidR="00CB0A34" w:rsidRPr="004C2B7B" w:rsidRDefault="00CB0A34" w:rsidP="00EC6F6F">
      <w:pPr>
        <w:widowControl w:val="0"/>
        <w:numPr>
          <w:ilvl w:val="0"/>
          <w:numId w:val="22"/>
        </w:numPr>
        <w:shd w:val="clear" w:color="auto" w:fill="FFFFFF"/>
        <w:tabs>
          <w:tab w:val="left" w:pos="14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CB0A34" w:rsidRPr="004C2B7B" w:rsidRDefault="00D942F9" w:rsidP="00EC6F6F">
      <w:pPr>
        <w:widowControl w:val="0"/>
        <w:numPr>
          <w:ilvl w:val="0"/>
          <w:numId w:val="22"/>
        </w:numPr>
        <w:shd w:val="clear" w:color="auto" w:fill="FFFFFF"/>
        <w:tabs>
          <w:tab w:val="left" w:pos="14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организация </w:t>
      </w:r>
      <w:r w:rsidR="00CB0A34" w:rsidRPr="004C2B7B">
        <w:rPr>
          <w:rFonts w:ascii="Times New Roman" w:eastAsia="Times New Roman" w:hAnsi="Times New Roman" w:cs="Times New Roman"/>
          <w:kern w:val="1"/>
          <w:sz w:val="24"/>
          <w:szCs w:val="24"/>
          <w:lang w:eastAsia="ar-SA"/>
        </w:rPr>
        <w:t>активных д</w:t>
      </w:r>
      <w:r w:rsidRPr="004C2B7B">
        <w:rPr>
          <w:rFonts w:ascii="Times New Roman" w:eastAsia="Times New Roman" w:hAnsi="Times New Roman" w:cs="Times New Roman"/>
          <w:kern w:val="1"/>
          <w:sz w:val="24"/>
          <w:szCs w:val="24"/>
          <w:lang w:eastAsia="ar-SA"/>
        </w:rPr>
        <w:t>вижений (динамической паузы)</w:t>
      </w:r>
      <w:r w:rsidR="00CB0A34" w:rsidRPr="004C2B7B">
        <w:rPr>
          <w:rFonts w:ascii="Times New Roman" w:eastAsia="Times New Roman" w:hAnsi="Times New Roman" w:cs="Times New Roman"/>
          <w:kern w:val="1"/>
          <w:sz w:val="24"/>
          <w:szCs w:val="24"/>
          <w:lang w:eastAsia="ar-SA"/>
        </w:rPr>
        <w:t>;</w:t>
      </w:r>
    </w:p>
    <w:p w:rsidR="00CB0A34" w:rsidRPr="004C2B7B" w:rsidRDefault="00CB0A34" w:rsidP="00EC6F6F">
      <w:pPr>
        <w:widowControl w:val="0"/>
        <w:numPr>
          <w:ilvl w:val="0"/>
          <w:numId w:val="22"/>
        </w:numPr>
        <w:shd w:val="clear" w:color="auto" w:fill="FFFFFF"/>
        <w:tabs>
          <w:tab w:val="left" w:pos="14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физкультминутки на уроках, способствующих</w:t>
      </w:r>
      <w:r w:rsidR="00D942F9" w:rsidRPr="004C2B7B">
        <w:rPr>
          <w:rFonts w:ascii="Times New Roman" w:eastAsia="Times New Roman" w:hAnsi="Times New Roman" w:cs="Times New Roman"/>
          <w:kern w:val="1"/>
          <w:sz w:val="24"/>
          <w:szCs w:val="24"/>
          <w:lang w:eastAsia="ar-SA"/>
        </w:rPr>
        <w:t xml:space="preserve"> эмоциональной разгрузке и повы</w:t>
      </w:r>
      <w:r w:rsidRPr="004C2B7B">
        <w:rPr>
          <w:rFonts w:ascii="Times New Roman" w:eastAsia="Times New Roman" w:hAnsi="Times New Roman" w:cs="Times New Roman"/>
          <w:kern w:val="1"/>
          <w:sz w:val="24"/>
          <w:szCs w:val="24"/>
          <w:lang w:eastAsia="ar-SA"/>
        </w:rPr>
        <w:t>шению двигательной активности;</w:t>
      </w:r>
    </w:p>
    <w:p w:rsidR="00CB0A34" w:rsidRPr="004C2B7B" w:rsidRDefault="00CB0A34" w:rsidP="00EC6F6F">
      <w:pPr>
        <w:widowControl w:val="0"/>
        <w:numPr>
          <w:ilvl w:val="0"/>
          <w:numId w:val="22"/>
        </w:numPr>
        <w:shd w:val="clear" w:color="auto" w:fill="FFFFFF"/>
        <w:tabs>
          <w:tab w:val="left" w:pos="14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организация работы спортивных секций и создание условий для их эффективного функционирования;</w:t>
      </w:r>
    </w:p>
    <w:p w:rsidR="00CB0A34" w:rsidRPr="004C2B7B" w:rsidRDefault="00CB0A34" w:rsidP="00EC6F6F">
      <w:pPr>
        <w:widowControl w:val="0"/>
        <w:numPr>
          <w:ilvl w:val="0"/>
          <w:numId w:val="22"/>
        </w:numPr>
        <w:shd w:val="clear" w:color="auto" w:fill="FFFFFF"/>
        <w:tabs>
          <w:tab w:val="left" w:pos="14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регулярное проведение спортивно-оздоровительных мероприятий, коррекционных занят</w:t>
      </w:r>
      <w:r w:rsidR="00D942F9" w:rsidRPr="004C2B7B">
        <w:rPr>
          <w:rFonts w:ascii="Times New Roman" w:eastAsia="Times New Roman" w:hAnsi="Times New Roman" w:cs="Times New Roman"/>
          <w:kern w:val="1"/>
          <w:sz w:val="24"/>
          <w:szCs w:val="24"/>
          <w:lang w:eastAsia="ar-SA"/>
        </w:rPr>
        <w:t xml:space="preserve">ий (дней спорта, соревнований, </w:t>
      </w:r>
      <w:r w:rsidRPr="004C2B7B">
        <w:rPr>
          <w:rFonts w:ascii="Times New Roman" w:eastAsia="Times New Roman" w:hAnsi="Times New Roman" w:cs="Times New Roman"/>
          <w:kern w:val="1"/>
          <w:sz w:val="24"/>
          <w:szCs w:val="24"/>
          <w:lang w:eastAsia="ar-SA"/>
        </w:rPr>
        <w:t>походов и т. п.).</w:t>
      </w:r>
    </w:p>
    <w:p w:rsidR="00CB0A34" w:rsidRPr="004C2B7B" w:rsidRDefault="00CB0A34" w:rsidP="00844FFF">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Реализация этого блока зависит</w:t>
      </w:r>
      <w:r w:rsidRPr="004C2B7B">
        <w:rPr>
          <w:rFonts w:ascii="Times New Roman" w:eastAsia="Times New Roman" w:hAnsi="Times New Roman" w:cs="Times New Roman"/>
          <w:kern w:val="1"/>
          <w:sz w:val="24"/>
          <w:szCs w:val="24"/>
          <w:lang w:eastAsia="ar-SA"/>
        </w:rPr>
        <w:t xml:space="preserve"> от всех субъектов образовательного процесса</w:t>
      </w:r>
    </w:p>
    <w:tbl>
      <w:tblPr>
        <w:tblW w:w="0" w:type="auto"/>
        <w:tblInd w:w="-5" w:type="dxa"/>
        <w:tblLayout w:type="fixed"/>
        <w:tblLook w:val="04A0" w:firstRow="1" w:lastRow="0" w:firstColumn="1" w:lastColumn="0" w:noHBand="0" w:noVBand="1"/>
      </w:tblPr>
      <w:tblGrid>
        <w:gridCol w:w="1956"/>
        <w:gridCol w:w="7625"/>
      </w:tblGrid>
      <w:tr w:rsidR="00CB0A34" w:rsidRPr="004C2B7B" w:rsidTr="00844FFF">
        <w:tc>
          <w:tcPr>
            <w:tcW w:w="1956" w:type="dxa"/>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napToGrid w:val="0"/>
              <w:spacing w:after="0" w:line="240" w:lineRule="auto"/>
              <w:ind w:firstLine="5"/>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lastRenderedPageBreak/>
              <w:t>Направления деятельности</w:t>
            </w:r>
          </w:p>
        </w:tc>
        <w:tc>
          <w:tcPr>
            <w:tcW w:w="7625" w:type="dxa"/>
            <w:tcBorders>
              <w:top w:val="single" w:sz="4" w:space="0" w:color="000000"/>
              <w:left w:val="single" w:sz="4" w:space="0" w:color="000000"/>
              <w:bottom w:val="single" w:sz="4" w:space="0" w:color="000000"/>
              <w:right w:val="single" w:sz="4" w:space="0" w:color="000000"/>
            </w:tcBorders>
            <w:vAlign w:val="center"/>
            <w:hideMark/>
          </w:tcPr>
          <w:p w:rsidR="00CB0A34" w:rsidRPr="004C2B7B" w:rsidRDefault="00CB0A34" w:rsidP="00844FFF">
            <w:pPr>
              <w:snapToGrid w:val="0"/>
              <w:spacing w:after="0" w:line="240" w:lineRule="auto"/>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Урочная и внеурочная деятельность</w:t>
            </w:r>
          </w:p>
        </w:tc>
      </w:tr>
      <w:tr w:rsidR="00CB0A34" w:rsidRPr="004C2B7B" w:rsidTr="00844FFF">
        <w:tc>
          <w:tcPr>
            <w:tcW w:w="1956" w:type="dxa"/>
            <w:vMerge w:val="restart"/>
            <w:tcBorders>
              <w:top w:val="single" w:sz="4" w:space="0" w:color="000000"/>
              <w:left w:val="single" w:sz="4" w:space="0" w:color="000000"/>
              <w:bottom w:val="single" w:sz="4" w:space="0" w:color="000000"/>
              <w:right w:val="nil"/>
            </w:tcBorders>
            <w:hideMark/>
          </w:tcPr>
          <w:p w:rsidR="00CB0A34" w:rsidRPr="004C2B7B" w:rsidRDefault="00D942F9" w:rsidP="00844FFF">
            <w:pPr>
              <w:snapToGrid w:val="0"/>
              <w:spacing w:after="0" w:line="240" w:lineRule="auto"/>
              <w:ind w:firstLine="5"/>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Организация оздоровительно-профилакти</w:t>
            </w:r>
            <w:r w:rsidR="00CB0A34" w:rsidRPr="004C2B7B">
              <w:rPr>
                <w:rFonts w:ascii="Times New Roman" w:eastAsia="Times New Roman" w:hAnsi="Times New Roman" w:cs="Times New Roman"/>
                <w:kern w:val="1"/>
                <w:sz w:val="24"/>
                <w:szCs w:val="24"/>
                <w:lang w:eastAsia="ar-SA"/>
              </w:rPr>
              <w:t>ческой работы</w:t>
            </w:r>
          </w:p>
        </w:tc>
        <w:tc>
          <w:tcPr>
            <w:tcW w:w="7625"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shd w:val="clear" w:color="auto" w:fill="FFFFFF"/>
              <w:tabs>
                <w:tab w:val="left" w:pos="816"/>
              </w:tabs>
              <w:snapToGrid w:val="0"/>
              <w:spacing w:after="0" w:line="240" w:lineRule="auto"/>
              <w:jc w:val="both"/>
              <w:rPr>
                <w:rFonts w:ascii="Times New Roman" w:eastAsia="Times New Roman" w:hAnsi="Times New Roman" w:cs="Times New Roman"/>
                <w:spacing w:val="-1"/>
                <w:kern w:val="1"/>
                <w:sz w:val="24"/>
                <w:szCs w:val="24"/>
                <w:lang w:eastAsia="ar-SA"/>
              </w:rPr>
            </w:pPr>
            <w:r w:rsidRPr="004C2B7B">
              <w:rPr>
                <w:rFonts w:ascii="Times New Roman" w:eastAsia="Times New Roman" w:hAnsi="Times New Roman" w:cs="Times New Roman"/>
                <w:spacing w:val="-2"/>
                <w:kern w:val="1"/>
                <w:sz w:val="24"/>
                <w:szCs w:val="24"/>
                <w:lang w:eastAsia="ar-SA"/>
              </w:rPr>
              <w:t xml:space="preserve">1. </w:t>
            </w:r>
            <w:r w:rsidRPr="004C2B7B">
              <w:rPr>
                <w:rFonts w:ascii="Times New Roman" w:eastAsia="Times New Roman" w:hAnsi="Times New Roman" w:cs="Times New Roman"/>
                <w:b/>
                <w:spacing w:val="-1"/>
                <w:kern w:val="1"/>
                <w:sz w:val="24"/>
                <w:szCs w:val="24"/>
                <w:lang w:eastAsia="ar-SA"/>
              </w:rPr>
              <w:t>Медико-педагогическая диагностика состояния здоровья</w:t>
            </w:r>
            <w:r w:rsidRPr="004C2B7B">
              <w:rPr>
                <w:rFonts w:ascii="Times New Roman" w:eastAsia="Times New Roman" w:hAnsi="Times New Roman" w:cs="Times New Roman"/>
                <w:spacing w:val="-1"/>
                <w:kern w:val="1"/>
                <w:sz w:val="24"/>
                <w:szCs w:val="24"/>
                <w:lang w:eastAsia="ar-SA"/>
              </w:rPr>
              <w:t xml:space="preserve"> </w:t>
            </w:r>
          </w:p>
          <w:p w:rsidR="00CB0A34" w:rsidRPr="004C2B7B" w:rsidRDefault="00CB0A34" w:rsidP="00EC6F6F">
            <w:pPr>
              <w:widowControl w:val="0"/>
              <w:numPr>
                <w:ilvl w:val="0"/>
                <w:numId w:val="22"/>
              </w:numPr>
              <w:shd w:val="clear" w:color="auto" w:fill="FFFFFF"/>
              <w:tabs>
                <w:tab w:val="left" w:pos="0"/>
                <w:tab w:val="left" w:pos="312"/>
              </w:tabs>
              <w:suppressAutoHyphen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3"/>
                <w:kern w:val="1"/>
                <w:sz w:val="24"/>
                <w:szCs w:val="24"/>
                <w:lang w:eastAsia="ar-SA"/>
              </w:rPr>
              <w:t xml:space="preserve">медицинский осмотр детей с ЗПР, врачами-специалистами </w:t>
            </w:r>
            <w:r w:rsidRPr="004C2B7B">
              <w:rPr>
                <w:rFonts w:ascii="Times New Roman" w:eastAsia="Times New Roman" w:hAnsi="Times New Roman" w:cs="Times New Roman"/>
                <w:spacing w:val="-1"/>
                <w:kern w:val="1"/>
                <w:sz w:val="24"/>
                <w:szCs w:val="24"/>
                <w:lang w:eastAsia="ar-SA"/>
              </w:rPr>
              <w:t>(педиатром, окулистом, ото</w:t>
            </w:r>
            <w:r w:rsidR="00D942F9" w:rsidRPr="004C2B7B">
              <w:rPr>
                <w:rFonts w:ascii="Times New Roman" w:eastAsia="Times New Roman" w:hAnsi="Times New Roman" w:cs="Times New Roman"/>
                <w:spacing w:val="-1"/>
                <w:kern w:val="1"/>
                <w:sz w:val="24"/>
                <w:szCs w:val="24"/>
                <w:lang w:eastAsia="ar-SA"/>
              </w:rPr>
              <w:t>ларингологом, хирургом, невроло</w:t>
            </w:r>
            <w:r w:rsidRPr="004C2B7B">
              <w:rPr>
                <w:rFonts w:ascii="Times New Roman" w:eastAsia="Times New Roman" w:hAnsi="Times New Roman" w:cs="Times New Roman"/>
                <w:kern w:val="1"/>
                <w:sz w:val="24"/>
                <w:szCs w:val="24"/>
                <w:lang w:eastAsia="ar-SA"/>
              </w:rPr>
              <w:t>гом);</w:t>
            </w:r>
          </w:p>
          <w:p w:rsidR="00CB0A34" w:rsidRPr="004C2B7B" w:rsidRDefault="00CB0A34" w:rsidP="00EC6F6F">
            <w:pPr>
              <w:widowControl w:val="0"/>
              <w:numPr>
                <w:ilvl w:val="0"/>
                <w:numId w:val="22"/>
              </w:numPr>
              <w:shd w:val="clear" w:color="auto" w:fill="FFFFFF"/>
              <w:tabs>
                <w:tab w:val="left" w:pos="0"/>
                <w:tab w:val="left" w:pos="312"/>
              </w:tabs>
              <w:suppressAutoHyphen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3"/>
                <w:kern w:val="1"/>
                <w:sz w:val="24"/>
                <w:szCs w:val="24"/>
                <w:lang w:eastAsia="ar-SA"/>
              </w:rPr>
              <w:t xml:space="preserve"> мониторинг состояния здоровья, заболеваемости с целью</w:t>
            </w:r>
            <w:r w:rsidRPr="004C2B7B">
              <w:rPr>
                <w:rFonts w:ascii="Times New Roman" w:eastAsia="Times New Roman" w:hAnsi="Times New Roman" w:cs="Times New Roman"/>
                <w:spacing w:val="-2"/>
                <w:kern w:val="1"/>
                <w:sz w:val="24"/>
                <w:szCs w:val="24"/>
                <w:lang w:eastAsia="ar-SA"/>
              </w:rPr>
              <w:t xml:space="preserve"> выявления наиболее часто болеющих детей с ЗПР; определение причин заболе</w:t>
            </w:r>
            <w:r w:rsidRPr="004C2B7B">
              <w:rPr>
                <w:rFonts w:ascii="Times New Roman" w:eastAsia="Times New Roman" w:hAnsi="Times New Roman" w:cs="Times New Roman"/>
                <w:spacing w:val="-1"/>
                <w:kern w:val="1"/>
                <w:sz w:val="24"/>
                <w:szCs w:val="24"/>
                <w:lang w:eastAsia="ar-SA"/>
              </w:rPr>
              <w:t>ваемости с целью проведения более эффективной коррекционной и про</w:t>
            </w:r>
            <w:r w:rsidRPr="004C2B7B">
              <w:rPr>
                <w:rFonts w:ascii="Times New Roman" w:eastAsia="Times New Roman" w:hAnsi="Times New Roman" w:cs="Times New Roman"/>
                <w:kern w:val="1"/>
                <w:sz w:val="24"/>
                <w:szCs w:val="24"/>
                <w:lang w:eastAsia="ar-SA"/>
              </w:rPr>
              <w:t>филактических работ;</w:t>
            </w:r>
          </w:p>
          <w:p w:rsidR="00CB0A34" w:rsidRPr="004C2B7B" w:rsidRDefault="00CB0A34" w:rsidP="00EC6F6F">
            <w:pPr>
              <w:widowControl w:val="0"/>
              <w:numPr>
                <w:ilvl w:val="0"/>
                <w:numId w:val="22"/>
              </w:numPr>
              <w:tabs>
                <w:tab w:val="left" w:pos="0"/>
                <w:tab w:val="left" w:pos="312"/>
              </w:tabs>
              <w:suppressAutoHyphens/>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диагностика устной и письменной речи (мониторинг речевого развития</w:t>
            </w:r>
          </w:p>
        </w:tc>
      </w:tr>
      <w:tr w:rsidR="00CB0A34" w:rsidRPr="004C2B7B" w:rsidTr="00844FFF">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ind w:firstLine="5"/>
              <w:jc w:val="both"/>
              <w:rPr>
                <w:rFonts w:ascii="Times New Roman" w:eastAsia="Times New Roman" w:hAnsi="Times New Roman" w:cs="Times New Roman"/>
                <w:kern w:val="1"/>
                <w:sz w:val="24"/>
                <w:szCs w:val="24"/>
                <w:lang w:eastAsia="ar-SA"/>
              </w:rPr>
            </w:pPr>
          </w:p>
        </w:tc>
        <w:tc>
          <w:tcPr>
            <w:tcW w:w="7625"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snapToGrid w:val="0"/>
              <w:spacing w:after="0" w:line="240" w:lineRule="auto"/>
              <w:jc w:val="both"/>
              <w:rPr>
                <w:rFonts w:ascii="Times New Roman" w:eastAsia="Times New Roman" w:hAnsi="Times New Roman" w:cs="Times New Roman"/>
                <w:b/>
                <w:spacing w:val="-1"/>
                <w:kern w:val="1"/>
                <w:sz w:val="24"/>
                <w:szCs w:val="24"/>
                <w:lang w:eastAsia="ar-SA"/>
              </w:rPr>
            </w:pPr>
            <w:r w:rsidRPr="004C2B7B">
              <w:rPr>
                <w:rFonts w:ascii="Times New Roman" w:eastAsia="Times New Roman" w:hAnsi="Times New Roman" w:cs="Times New Roman"/>
                <w:b/>
                <w:spacing w:val="-2"/>
                <w:kern w:val="1"/>
                <w:sz w:val="24"/>
                <w:szCs w:val="24"/>
                <w:lang w:eastAsia="ar-SA"/>
              </w:rPr>
              <w:t xml:space="preserve">2. </w:t>
            </w:r>
            <w:r w:rsidRPr="004C2B7B">
              <w:rPr>
                <w:rFonts w:ascii="Times New Roman" w:eastAsia="Times New Roman" w:hAnsi="Times New Roman" w:cs="Times New Roman"/>
                <w:b/>
                <w:spacing w:val="-1"/>
                <w:kern w:val="1"/>
                <w:sz w:val="24"/>
                <w:szCs w:val="24"/>
                <w:lang w:eastAsia="ar-SA"/>
              </w:rPr>
              <w:t>Профилактическая работа по предупреждению заболеваний:</w:t>
            </w:r>
          </w:p>
          <w:p w:rsidR="00CB0A34" w:rsidRPr="004C2B7B" w:rsidRDefault="00CB0A34" w:rsidP="00EC6F6F">
            <w:pPr>
              <w:widowControl w:val="0"/>
              <w:numPr>
                <w:ilvl w:val="0"/>
                <w:numId w:val="22"/>
              </w:numPr>
              <w:shd w:val="clear" w:color="auto" w:fill="FFFFFF"/>
              <w:tabs>
                <w:tab w:val="left" w:pos="34"/>
                <w:tab w:val="left" w:pos="300"/>
              </w:tabs>
              <w:suppressAutoHyphen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проведение </w:t>
            </w:r>
            <w:r w:rsidR="00D942F9" w:rsidRPr="004C2B7B">
              <w:rPr>
                <w:rFonts w:ascii="Times New Roman" w:eastAsia="Times New Roman" w:hAnsi="Times New Roman" w:cs="Times New Roman"/>
                <w:kern w:val="1"/>
                <w:sz w:val="24"/>
                <w:szCs w:val="24"/>
                <w:lang w:eastAsia="ar-SA"/>
              </w:rPr>
              <w:t>плановых прививок медработником</w:t>
            </w:r>
            <w:r w:rsidRPr="004C2B7B">
              <w:rPr>
                <w:rFonts w:ascii="Times New Roman" w:eastAsia="Times New Roman" w:hAnsi="Times New Roman" w:cs="Times New Roman"/>
                <w:kern w:val="1"/>
                <w:sz w:val="24"/>
                <w:szCs w:val="24"/>
                <w:lang w:eastAsia="ar-SA"/>
              </w:rPr>
              <w:t xml:space="preserve"> школы (в т.ч. вакцинация против гриппа, клещевого энцефалита);</w:t>
            </w:r>
          </w:p>
          <w:p w:rsidR="00CB0A34" w:rsidRPr="004C2B7B" w:rsidRDefault="00CB0A34" w:rsidP="00EC6F6F">
            <w:pPr>
              <w:widowControl w:val="0"/>
              <w:numPr>
                <w:ilvl w:val="0"/>
                <w:numId w:val="22"/>
              </w:numPr>
              <w:shd w:val="clear" w:color="auto" w:fill="FFFFFF"/>
              <w:tabs>
                <w:tab w:val="left" w:pos="34"/>
                <w:tab w:val="left" w:pos="300"/>
                <w:tab w:val="left" w:pos="972"/>
              </w:tabs>
              <w:suppressAutoHyphen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1"/>
                <w:kern w:val="1"/>
                <w:sz w:val="24"/>
                <w:szCs w:val="24"/>
                <w:lang w:eastAsia="ar-SA"/>
              </w:rPr>
              <w:t>профилактика простудных заболеваний</w:t>
            </w:r>
            <w:r w:rsidRPr="004C2B7B">
              <w:rPr>
                <w:rFonts w:ascii="Times New Roman" w:eastAsia="Times New Roman" w:hAnsi="Times New Roman" w:cs="Times New Roman"/>
                <w:kern w:val="1"/>
                <w:sz w:val="24"/>
                <w:szCs w:val="24"/>
                <w:lang w:eastAsia="ar-SA"/>
              </w:rPr>
              <w:t>;</w:t>
            </w:r>
          </w:p>
          <w:p w:rsidR="00CB0A34" w:rsidRPr="004C2B7B" w:rsidRDefault="00CB0A34" w:rsidP="00EC6F6F">
            <w:pPr>
              <w:widowControl w:val="0"/>
              <w:numPr>
                <w:ilvl w:val="0"/>
                <w:numId w:val="22"/>
              </w:numPr>
              <w:shd w:val="clear" w:color="auto" w:fill="FFFFFF"/>
              <w:tabs>
                <w:tab w:val="left" w:pos="34"/>
                <w:tab w:val="left" w:pos="300"/>
                <w:tab w:val="left" w:pos="972"/>
              </w:tabs>
              <w:suppressAutoHyphen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2"/>
                <w:kern w:val="1"/>
                <w:sz w:val="24"/>
                <w:szCs w:val="24"/>
                <w:lang w:eastAsia="ar-SA"/>
              </w:rPr>
              <w:t>создание в школе условий для соблюдения санитарно-гигиенических навы</w:t>
            </w:r>
            <w:r w:rsidRPr="004C2B7B">
              <w:rPr>
                <w:rFonts w:ascii="Times New Roman" w:eastAsia="Times New Roman" w:hAnsi="Times New Roman" w:cs="Times New Roman"/>
                <w:kern w:val="1"/>
                <w:sz w:val="24"/>
                <w:szCs w:val="24"/>
                <w:lang w:eastAsia="ar-SA"/>
              </w:rPr>
              <w:t>ков: мытья рук, переодевания сменной обуви и т.д.;</w:t>
            </w:r>
          </w:p>
          <w:p w:rsidR="00CB0A34" w:rsidRPr="004C2B7B" w:rsidRDefault="00CB0A34" w:rsidP="00EC6F6F">
            <w:pPr>
              <w:widowControl w:val="0"/>
              <w:numPr>
                <w:ilvl w:val="0"/>
                <w:numId w:val="22"/>
              </w:numPr>
              <w:shd w:val="clear" w:color="auto" w:fill="FFFFFF"/>
              <w:tabs>
                <w:tab w:val="left" w:pos="300"/>
                <w:tab w:val="left" w:pos="816"/>
              </w:tabs>
              <w:suppressAutoHyphens/>
              <w:spacing w:after="0" w:line="240" w:lineRule="auto"/>
              <w:jc w:val="both"/>
              <w:rPr>
                <w:rFonts w:ascii="Times New Roman" w:eastAsia="Times New Roman" w:hAnsi="Times New Roman" w:cs="Times New Roman"/>
                <w:spacing w:val="-1"/>
                <w:kern w:val="1"/>
                <w:sz w:val="24"/>
                <w:szCs w:val="24"/>
                <w:lang w:eastAsia="ar-SA"/>
              </w:rPr>
            </w:pPr>
            <w:r w:rsidRPr="004C2B7B">
              <w:rPr>
                <w:rFonts w:ascii="Times New Roman" w:eastAsia="Times New Roman" w:hAnsi="Times New Roman" w:cs="Times New Roman"/>
                <w:spacing w:val="-1"/>
                <w:kern w:val="1"/>
                <w:sz w:val="24"/>
                <w:szCs w:val="24"/>
                <w:lang w:eastAsia="ar-SA"/>
              </w:rPr>
              <w:t>соблюдение санитарно-гигиенического противоэпидемического режима.</w:t>
            </w:r>
          </w:p>
        </w:tc>
      </w:tr>
      <w:tr w:rsidR="00CB0A34" w:rsidRPr="004C2B7B" w:rsidTr="00844FFF">
        <w:tc>
          <w:tcPr>
            <w:tcW w:w="1956" w:type="dxa"/>
            <w:vMerge w:val="restart"/>
            <w:tcBorders>
              <w:top w:val="single" w:sz="4" w:space="0" w:color="000000"/>
              <w:left w:val="single" w:sz="4" w:space="0" w:color="000000"/>
              <w:bottom w:val="single" w:sz="4" w:space="0" w:color="000000"/>
              <w:right w:val="nil"/>
            </w:tcBorders>
            <w:hideMark/>
          </w:tcPr>
          <w:p w:rsidR="00CB0A34" w:rsidRPr="004C2B7B" w:rsidRDefault="00CB0A34" w:rsidP="00844FFF">
            <w:pPr>
              <w:snapToGrid w:val="0"/>
              <w:spacing w:after="0" w:line="240" w:lineRule="auto"/>
              <w:ind w:firstLine="5"/>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Организация оздоровительно-профилактической работы</w:t>
            </w:r>
          </w:p>
        </w:tc>
        <w:tc>
          <w:tcPr>
            <w:tcW w:w="7625"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snapToGrid w:val="0"/>
              <w:spacing w:after="0" w:line="240" w:lineRule="auto"/>
              <w:jc w:val="both"/>
              <w:rPr>
                <w:rFonts w:ascii="Times New Roman" w:eastAsia="Times New Roman" w:hAnsi="Times New Roman" w:cs="Times New Roman"/>
                <w:b/>
                <w:spacing w:val="-2"/>
                <w:kern w:val="1"/>
                <w:sz w:val="24"/>
                <w:szCs w:val="24"/>
                <w:lang w:eastAsia="ar-SA"/>
              </w:rPr>
            </w:pPr>
            <w:r w:rsidRPr="004C2B7B">
              <w:rPr>
                <w:rFonts w:ascii="Times New Roman" w:eastAsia="Times New Roman" w:hAnsi="Times New Roman" w:cs="Times New Roman"/>
                <w:b/>
                <w:kern w:val="1"/>
                <w:sz w:val="24"/>
                <w:szCs w:val="24"/>
                <w:lang w:eastAsia="ar-SA"/>
              </w:rPr>
              <w:t xml:space="preserve">3. </w:t>
            </w:r>
            <w:r w:rsidRPr="004C2B7B">
              <w:rPr>
                <w:rFonts w:ascii="Times New Roman" w:eastAsia="Times New Roman" w:hAnsi="Times New Roman" w:cs="Times New Roman"/>
                <w:b/>
                <w:spacing w:val="-2"/>
                <w:kern w:val="1"/>
                <w:sz w:val="24"/>
                <w:szCs w:val="24"/>
                <w:lang w:eastAsia="ar-SA"/>
              </w:rPr>
              <w:t>Максимальное обеспечение двигательной активности детей:</w:t>
            </w:r>
          </w:p>
          <w:p w:rsidR="00CB0A34" w:rsidRPr="004C2B7B" w:rsidRDefault="00CB0A34" w:rsidP="00EC6F6F">
            <w:pPr>
              <w:widowControl w:val="0"/>
              <w:numPr>
                <w:ilvl w:val="0"/>
                <w:numId w:val="22"/>
              </w:numPr>
              <w:shd w:val="clear" w:color="auto" w:fill="FFFFFF"/>
              <w:tabs>
                <w:tab w:val="left" w:pos="318"/>
              </w:tabs>
              <w:suppressAutoHyphens/>
              <w:autoSpaceDE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3"/>
                <w:kern w:val="1"/>
                <w:sz w:val="24"/>
                <w:szCs w:val="24"/>
                <w:lang w:eastAsia="ar-SA"/>
              </w:rPr>
              <w:t>согласно письму МО РФ «Об организации обучения в первом классе четы</w:t>
            </w:r>
            <w:r w:rsidRPr="004C2B7B">
              <w:rPr>
                <w:rFonts w:ascii="Times New Roman" w:eastAsia="Times New Roman" w:hAnsi="Times New Roman" w:cs="Times New Roman"/>
                <w:kern w:val="1"/>
                <w:sz w:val="24"/>
                <w:szCs w:val="24"/>
                <w:lang w:eastAsia="ar-SA"/>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4C2B7B">
              <w:rPr>
                <w:rFonts w:ascii="Times New Roman" w:eastAsia="Times New Roman" w:hAnsi="Times New Roman" w:cs="Times New Roman"/>
                <w:kern w:val="1"/>
                <w:sz w:val="24"/>
                <w:szCs w:val="24"/>
                <w:lang w:eastAsia="ar-SA"/>
              </w:rPr>
              <w:t>физминуток</w:t>
            </w:r>
            <w:proofErr w:type="spellEnd"/>
            <w:r w:rsidRPr="004C2B7B">
              <w:rPr>
                <w:rFonts w:ascii="Times New Roman" w:eastAsia="Times New Roman" w:hAnsi="Times New Roman" w:cs="Times New Roman"/>
                <w:kern w:val="1"/>
                <w:sz w:val="24"/>
                <w:szCs w:val="24"/>
                <w:lang w:eastAsia="ar-SA"/>
              </w:rPr>
              <w:t xml:space="preserve"> включены различные упражнения с целью </w:t>
            </w:r>
            <w:r w:rsidR="00D942F9" w:rsidRPr="004C2B7B">
              <w:rPr>
                <w:rFonts w:ascii="Times New Roman" w:eastAsia="Times New Roman" w:hAnsi="Times New Roman" w:cs="Times New Roman"/>
                <w:kern w:val="1"/>
                <w:sz w:val="24"/>
                <w:szCs w:val="24"/>
                <w:lang w:eastAsia="ar-SA"/>
              </w:rPr>
              <w:t>профилактики нарушения зрения,</w:t>
            </w:r>
            <w:r w:rsidRPr="004C2B7B">
              <w:rPr>
                <w:rFonts w:ascii="Times New Roman" w:eastAsia="Times New Roman" w:hAnsi="Times New Roman" w:cs="Times New Roman"/>
                <w:kern w:val="1"/>
                <w:sz w:val="24"/>
                <w:szCs w:val="24"/>
                <w:lang w:eastAsia="ar-SA"/>
              </w:rPr>
              <w:t xml:space="preserve"> простудных заболеваний, заболеваний опорно - двигательного аппарата.</w:t>
            </w:r>
          </w:p>
          <w:p w:rsidR="00CB0A34" w:rsidRPr="004C2B7B" w:rsidRDefault="00CB0A34" w:rsidP="00EC6F6F">
            <w:pPr>
              <w:widowControl w:val="0"/>
              <w:numPr>
                <w:ilvl w:val="0"/>
                <w:numId w:val="22"/>
              </w:numPr>
              <w:shd w:val="clear" w:color="auto" w:fill="FFFFFF"/>
              <w:tabs>
                <w:tab w:val="clear" w:pos="0"/>
                <w:tab w:val="left" w:pos="34"/>
                <w:tab w:val="num" w:pos="171"/>
                <w:tab w:val="left" w:pos="324"/>
              </w:tabs>
              <w:suppressAutoHyphens/>
              <w:autoSpaceDE w:val="0"/>
              <w:spacing w:after="0" w:line="240" w:lineRule="auto"/>
              <w:jc w:val="both"/>
              <w:rPr>
                <w:rFonts w:ascii="Times New Roman" w:eastAsia="Times New Roman" w:hAnsi="Times New Roman" w:cs="Times New Roman"/>
                <w:spacing w:val="-1"/>
                <w:kern w:val="1"/>
                <w:sz w:val="24"/>
                <w:szCs w:val="24"/>
                <w:lang w:eastAsia="ar-SA"/>
              </w:rPr>
            </w:pPr>
            <w:r w:rsidRPr="004C2B7B">
              <w:rPr>
                <w:rFonts w:ascii="Times New Roman" w:eastAsia="Times New Roman" w:hAnsi="Times New Roman" w:cs="Times New Roman"/>
                <w:spacing w:val="-2"/>
                <w:kern w:val="1"/>
                <w:sz w:val="24"/>
                <w:szCs w:val="24"/>
                <w:lang w:eastAsia="ar-SA"/>
              </w:rPr>
              <w:t xml:space="preserve">подвижные игры на переменах; </w:t>
            </w:r>
            <w:r w:rsidRPr="004C2B7B">
              <w:rPr>
                <w:rFonts w:ascii="Times New Roman" w:eastAsia="Times New Roman" w:hAnsi="Times New Roman" w:cs="Times New Roman"/>
                <w:spacing w:val="-1"/>
                <w:kern w:val="1"/>
                <w:sz w:val="24"/>
                <w:szCs w:val="24"/>
                <w:lang w:eastAsia="ar-SA"/>
              </w:rPr>
              <w:t>ежедневная прогулка и спортивный час в группе продленного дня;</w:t>
            </w:r>
          </w:p>
          <w:p w:rsidR="00CB0A34" w:rsidRPr="00844FFF" w:rsidRDefault="00CB0A34" w:rsidP="00EC6F6F">
            <w:pPr>
              <w:widowControl w:val="0"/>
              <w:numPr>
                <w:ilvl w:val="0"/>
                <w:numId w:val="22"/>
              </w:numPr>
              <w:shd w:val="clear" w:color="auto" w:fill="FFFFFF"/>
              <w:tabs>
                <w:tab w:val="clear" w:pos="0"/>
                <w:tab w:val="left" w:pos="34"/>
                <w:tab w:val="num" w:pos="171"/>
                <w:tab w:val="left" w:pos="324"/>
              </w:tabs>
              <w:suppressAutoHyphens/>
              <w:autoSpaceDE w:val="0"/>
              <w:spacing w:after="0" w:line="240" w:lineRule="auto"/>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spacing w:val="-3"/>
                <w:kern w:val="1"/>
                <w:sz w:val="24"/>
                <w:szCs w:val="24"/>
                <w:lang w:eastAsia="ar-SA"/>
              </w:rPr>
              <w:t>внеклассные спортивные мероприятия</w:t>
            </w:r>
            <w:r w:rsidR="00844FFF">
              <w:rPr>
                <w:rFonts w:ascii="Times New Roman" w:eastAsia="Times New Roman" w:hAnsi="Times New Roman" w:cs="Times New Roman"/>
                <w:spacing w:val="-3"/>
                <w:kern w:val="1"/>
                <w:sz w:val="24"/>
                <w:szCs w:val="24"/>
                <w:lang w:eastAsia="ar-SA"/>
              </w:rPr>
              <w:t>.</w:t>
            </w:r>
          </w:p>
        </w:tc>
      </w:tr>
      <w:tr w:rsidR="00CB0A34" w:rsidRPr="004C2B7B" w:rsidTr="00844FFF">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ind w:firstLine="5"/>
              <w:jc w:val="both"/>
              <w:rPr>
                <w:rFonts w:ascii="Times New Roman" w:eastAsia="Times New Roman" w:hAnsi="Times New Roman" w:cs="Times New Roman"/>
                <w:kern w:val="1"/>
                <w:sz w:val="24"/>
                <w:szCs w:val="24"/>
                <w:lang w:eastAsia="ar-SA"/>
              </w:rPr>
            </w:pPr>
          </w:p>
        </w:tc>
        <w:tc>
          <w:tcPr>
            <w:tcW w:w="7625"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widowControl w:val="0"/>
              <w:shd w:val="clear" w:color="auto" w:fill="FFFFFF"/>
              <w:tabs>
                <w:tab w:val="left" w:pos="34"/>
                <w:tab w:val="left" w:pos="351"/>
              </w:tabs>
              <w:autoSpaceDE w:val="0"/>
              <w:snapToGrid w:val="0"/>
              <w:spacing w:after="0" w:line="240" w:lineRule="auto"/>
              <w:jc w:val="both"/>
              <w:rPr>
                <w:rFonts w:ascii="Times New Roman" w:eastAsia="Times New Roman" w:hAnsi="Times New Roman" w:cs="Times New Roman"/>
                <w:spacing w:val="-2"/>
                <w:kern w:val="1"/>
                <w:sz w:val="24"/>
                <w:szCs w:val="24"/>
                <w:lang w:eastAsia="ar-SA"/>
              </w:rPr>
            </w:pPr>
            <w:r w:rsidRPr="004C2B7B">
              <w:rPr>
                <w:rFonts w:ascii="Times New Roman" w:eastAsia="Times New Roman" w:hAnsi="Times New Roman" w:cs="Times New Roman"/>
                <w:b/>
                <w:kern w:val="1"/>
                <w:sz w:val="24"/>
                <w:szCs w:val="24"/>
                <w:lang w:eastAsia="ar-SA"/>
              </w:rPr>
              <w:t>4.</w:t>
            </w:r>
            <w:r w:rsidR="00844FFF">
              <w:rPr>
                <w:rFonts w:ascii="Times New Roman" w:eastAsia="Times New Roman" w:hAnsi="Times New Roman" w:cs="Times New Roman"/>
                <w:b/>
                <w:kern w:val="1"/>
                <w:sz w:val="24"/>
                <w:szCs w:val="24"/>
                <w:lang w:eastAsia="ar-SA"/>
              </w:rPr>
              <w:t xml:space="preserve"> </w:t>
            </w:r>
            <w:r w:rsidRPr="004C2B7B">
              <w:rPr>
                <w:rFonts w:ascii="Times New Roman" w:eastAsia="Times New Roman" w:hAnsi="Times New Roman" w:cs="Times New Roman"/>
                <w:b/>
                <w:spacing w:val="-2"/>
                <w:kern w:val="1"/>
                <w:sz w:val="24"/>
                <w:szCs w:val="24"/>
                <w:lang w:eastAsia="ar-SA"/>
              </w:rPr>
              <w:t>Организация рационального питания предусматривает</w:t>
            </w:r>
            <w:r w:rsidRPr="004C2B7B">
              <w:rPr>
                <w:rFonts w:ascii="Times New Roman" w:eastAsia="Times New Roman" w:hAnsi="Times New Roman" w:cs="Times New Roman"/>
                <w:spacing w:val="-2"/>
                <w:kern w:val="1"/>
                <w:sz w:val="24"/>
                <w:szCs w:val="24"/>
                <w:lang w:eastAsia="ar-SA"/>
              </w:rPr>
              <w:t>:</w:t>
            </w:r>
          </w:p>
          <w:p w:rsidR="00CB0A34" w:rsidRPr="00844FFF" w:rsidRDefault="00CB0A34" w:rsidP="00EC6F6F">
            <w:pPr>
              <w:pStyle w:val="aff"/>
              <w:numPr>
                <w:ilvl w:val="0"/>
                <w:numId w:val="43"/>
              </w:numPr>
              <w:shd w:val="clear" w:color="auto" w:fill="FFFFFF"/>
              <w:tabs>
                <w:tab w:val="left" w:pos="0"/>
                <w:tab w:val="left" w:pos="312"/>
              </w:tabs>
              <w:autoSpaceDE w:val="0"/>
              <w:ind w:left="0" w:firstLine="29"/>
              <w:jc w:val="both"/>
              <w:rPr>
                <w:rFonts w:ascii="Times New Roman" w:eastAsia="Times New Roman" w:hAnsi="Times New Roman" w:cs="Times New Roman"/>
                <w:sz w:val="24"/>
                <w:lang w:eastAsia="ar-SA"/>
              </w:rPr>
            </w:pPr>
            <w:r w:rsidRPr="00844FFF">
              <w:rPr>
                <w:rFonts w:ascii="Times New Roman" w:eastAsia="Times New Roman" w:hAnsi="Times New Roman" w:cs="Times New Roman"/>
                <w:sz w:val="24"/>
                <w:lang w:eastAsia="ar-SA"/>
              </w:rPr>
              <w:t>назначение ответственного за организацию питания;</w:t>
            </w:r>
          </w:p>
          <w:p w:rsidR="00CB0A34" w:rsidRPr="00844FFF" w:rsidRDefault="00CB0A34" w:rsidP="00EC6F6F">
            <w:pPr>
              <w:pStyle w:val="aff"/>
              <w:numPr>
                <w:ilvl w:val="0"/>
                <w:numId w:val="43"/>
              </w:numPr>
              <w:shd w:val="clear" w:color="auto" w:fill="FFFFFF"/>
              <w:tabs>
                <w:tab w:val="left" w:pos="312"/>
              </w:tabs>
              <w:autoSpaceDE w:val="0"/>
              <w:ind w:left="0" w:firstLine="29"/>
              <w:jc w:val="both"/>
              <w:rPr>
                <w:rFonts w:ascii="Times New Roman" w:eastAsia="Times New Roman" w:hAnsi="Times New Roman" w:cs="Times New Roman"/>
                <w:sz w:val="24"/>
                <w:lang w:eastAsia="ar-SA"/>
              </w:rPr>
            </w:pPr>
            <w:r w:rsidRPr="00844FFF">
              <w:rPr>
                <w:rFonts w:ascii="Times New Roman" w:eastAsia="Times New Roman" w:hAnsi="Times New Roman" w:cs="Times New Roman"/>
                <w:spacing w:val="-2"/>
                <w:sz w:val="24"/>
                <w:lang w:eastAsia="ar-SA"/>
              </w:rPr>
              <w:t>выполнение требований СанПиН к орг</w:t>
            </w:r>
            <w:r w:rsidR="00D942F9" w:rsidRPr="00844FFF">
              <w:rPr>
                <w:rFonts w:ascii="Times New Roman" w:eastAsia="Times New Roman" w:hAnsi="Times New Roman" w:cs="Times New Roman"/>
                <w:spacing w:val="-2"/>
                <w:sz w:val="24"/>
                <w:lang w:eastAsia="ar-SA"/>
              </w:rPr>
              <w:t>анизации питания в общеобразова</w:t>
            </w:r>
            <w:r w:rsidRPr="00844FFF">
              <w:rPr>
                <w:rFonts w:ascii="Times New Roman" w:eastAsia="Times New Roman" w:hAnsi="Times New Roman" w:cs="Times New Roman"/>
                <w:sz w:val="24"/>
                <w:lang w:eastAsia="ar-SA"/>
              </w:rPr>
              <w:t>тельных учреждениях;</w:t>
            </w:r>
          </w:p>
          <w:p w:rsidR="00CB0A34" w:rsidRPr="00844FFF" w:rsidRDefault="00CB0A34" w:rsidP="00EC6F6F">
            <w:pPr>
              <w:pStyle w:val="aff"/>
              <w:numPr>
                <w:ilvl w:val="0"/>
                <w:numId w:val="43"/>
              </w:numPr>
              <w:shd w:val="clear" w:color="auto" w:fill="FFFFFF"/>
              <w:tabs>
                <w:tab w:val="left" w:pos="312"/>
              </w:tabs>
              <w:autoSpaceDE w:val="0"/>
              <w:ind w:left="0" w:firstLine="29"/>
              <w:jc w:val="both"/>
              <w:rPr>
                <w:rFonts w:ascii="Times New Roman" w:eastAsia="Times New Roman" w:hAnsi="Times New Roman" w:cs="Times New Roman"/>
                <w:spacing w:val="-1"/>
                <w:sz w:val="24"/>
                <w:lang w:eastAsia="ar-SA"/>
              </w:rPr>
            </w:pPr>
            <w:r w:rsidRPr="00844FFF">
              <w:rPr>
                <w:rFonts w:ascii="Times New Roman" w:eastAsia="Times New Roman" w:hAnsi="Times New Roman" w:cs="Times New Roman"/>
                <w:spacing w:val="-2"/>
                <w:sz w:val="24"/>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844FFF">
              <w:rPr>
                <w:rFonts w:ascii="Times New Roman" w:eastAsia="Times New Roman" w:hAnsi="Times New Roman" w:cs="Times New Roman"/>
                <w:spacing w:val="-1"/>
                <w:sz w:val="24"/>
                <w:lang w:eastAsia="ar-SA"/>
              </w:rPr>
              <w:t>сти в энергии детей младшего школьного возраста);</w:t>
            </w:r>
          </w:p>
          <w:p w:rsidR="00CB0A34" w:rsidRPr="00844FFF" w:rsidRDefault="00CB0A34" w:rsidP="00EC6F6F">
            <w:pPr>
              <w:pStyle w:val="aff"/>
              <w:numPr>
                <w:ilvl w:val="0"/>
                <w:numId w:val="43"/>
              </w:numPr>
              <w:shd w:val="clear" w:color="auto" w:fill="FFFFFF"/>
              <w:tabs>
                <w:tab w:val="left" w:pos="0"/>
                <w:tab w:val="left" w:pos="312"/>
                <w:tab w:val="left" w:pos="912"/>
              </w:tabs>
              <w:autoSpaceDE w:val="0"/>
              <w:ind w:left="0" w:firstLine="29"/>
              <w:jc w:val="both"/>
              <w:rPr>
                <w:rFonts w:ascii="Times New Roman" w:eastAsia="Times New Roman" w:hAnsi="Times New Roman" w:cs="Times New Roman"/>
                <w:sz w:val="24"/>
                <w:lang w:eastAsia="ar-SA"/>
              </w:rPr>
            </w:pPr>
            <w:r w:rsidRPr="00844FFF">
              <w:rPr>
                <w:rFonts w:ascii="Times New Roman" w:eastAsia="Times New Roman" w:hAnsi="Times New Roman" w:cs="Times New Roman"/>
                <w:sz w:val="24"/>
                <w:lang w:eastAsia="ar-SA"/>
              </w:rPr>
              <w:t>сбалансированность рациона питания детей по содержанию белков, жиров и углеводов для максимального их усвоения</w:t>
            </w:r>
          </w:p>
          <w:p w:rsidR="00CB0A34" w:rsidRPr="00844FFF" w:rsidRDefault="00CB0A34" w:rsidP="00EC6F6F">
            <w:pPr>
              <w:pStyle w:val="aff"/>
              <w:numPr>
                <w:ilvl w:val="0"/>
                <w:numId w:val="43"/>
              </w:numPr>
              <w:shd w:val="clear" w:color="auto" w:fill="FFFFFF"/>
              <w:tabs>
                <w:tab w:val="left" w:pos="0"/>
                <w:tab w:val="left" w:pos="312"/>
                <w:tab w:val="left" w:pos="912"/>
              </w:tabs>
              <w:autoSpaceDE w:val="0"/>
              <w:ind w:left="0" w:firstLine="29"/>
              <w:jc w:val="both"/>
              <w:rPr>
                <w:rFonts w:ascii="Times New Roman" w:eastAsia="Times New Roman" w:hAnsi="Times New Roman" w:cs="Times New Roman"/>
                <w:sz w:val="24"/>
                <w:lang w:eastAsia="ar-SA"/>
              </w:rPr>
            </w:pPr>
            <w:r w:rsidRPr="00844FFF">
              <w:rPr>
                <w:rFonts w:ascii="Times New Roman" w:eastAsia="Times New Roman" w:hAnsi="Times New Roman" w:cs="Times New Roman"/>
                <w:spacing w:val="-1"/>
                <w:sz w:val="24"/>
                <w:lang w:eastAsia="ar-SA"/>
              </w:rPr>
              <w:t xml:space="preserve">восполнение дефицита витаминов в питании школьников за счет </w:t>
            </w:r>
            <w:r w:rsidRPr="00844FFF">
              <w:rPr>
                <w:rFonts w:ascii="Times New Roman" w:eastAsia="Times New Roman" w:hAnsi="Times New Roman" w:cs="Times New Roman"/>
                <w:spacing w:val="-3"/>
                <w:sz w:val="24"/>
                <w:lang w:eastAsia="ar-SA"/>
              </w:rPr>
              <w:t xml:space="preserve">корректировки рецептур и использования обогащенных продуктов; </w:t>
            </w:r>
            <w:r w:rsidRPr="00844FFF">
              <w:rPr>
                <w:rFonts w:ascii="Times New Roman" w:eastAsia="Times New Roman" w:hAnsi="Times New Roman" w:cs="Times New Roman"/>
                <w:spacing w:val="-2"/>
                <w:sz w:val="24"/>
                <w:lang w:eastAsia="ar-SA"/>
              </w:rPr>
              <w:t>максимальное разнообразие рациона путем использования доста</w:t>
            </w:r>
            <w:r w:rsidRPr="00844FFF">
              <w:rPr>
                <w:rFonts w:ascii="Times New Roman" w:eastAsia="Times New Roman" w:hAnsi="Times New Roman" w:cs="Times New Roman"/>
                <w:sz w:val="24"/>
                <w:lang w:eastAsia="ar-SA"/>
              </w:rPr>
              <w:t>точного ассортимента продуктов и различных способов кулинарной обработки; соблюдение оптимального режима питания.</w:t>
            </w:r>
          </w:p>
          <w:p w:rsidR="00CB0A34" w:rsidRPr="00844FFF" w:rsidRDefault="00CB0A34" w:rsidP="00EC6F6F">
            <w:pPr>
              <w:pStyle w:val="aff"/>
              <w:numPr>
                <w:ilvl w:val="0"/>
                <w:numId w:val="43"/>
              </w:numPr>
              <w:shd w:val="clear" w:color="auto" w:fill="FFFFFF"/>
              <w:tabs>
                <w:tab w:val="left" w:pos="312"/>
              </w:tabs>
              <w:autoSpaceDE w:val="0"/>
              <w:ind w:left="0" w:firstLine="29"/>
              <w:jc w:val="both"/>
              <w:rPr>
                <w:rFonts w:ascii="Times New Roman" w:eastAsia="Times New Roman" w:hAnsi="Times New Roman" w:cs="Times New Roman"/>
                <w:sz w:val="24"/>
                <w:lang w:eastAsia="ar-SA"/>
              </w:rPr>
            </w:pPr>
            <w:r w:rsidRPr="00844FFF">
              <w:rPr>
                <w:rFonts w:ascii="Times New Roman" w:eastAsia="Times New Roman" w:hAnsi="Times New Roman" w:cs="Times New Roman"/>
                <w:spacing w:val="-3"/>
                <w:sz w:val="24"/>
                <w:lang w:eastAsia="ar-SA"/>
              </w:rPr>
              <w:t>создание благоприятных условий для приема пищи</w:t>
            </w:r>
            <w:r w:rsidRPr="00844FFF">
              <w:rPr>
                <w:rFonts w:ascii="Times New Roman" w:eastAsia="Times New Roman" w:hAnsi="Times New Roman" w:cs="Times New Roman"/>
                <w:sz w:val="24"/>
                <w:lang w:eastAsia="ar-SA"/>
              </w:rPr>
              <w:t>;</w:t>
            </w:r>
          </w:p>
          <w:p w:rsidR="00CB0A34" w:rsidRPr="00844FFF" w:rsidRDefault="00CB0A34" w:rsidP="00EC6F6F">
            <w:pPr>
              <w:pStyle w:val="aff"/>
              <w:numPr>
                <w:ilvl w:val="0"/>
                <w:numId w:val="43"/>
              </w:numPr>
              <w:tabs>
                <w:tab w:val="left" w:pos="312"/>
              </w:tabs>
              <w:ind w:left="0" w:firstLine="29"/>
              <w:jc w:val="both"/>
              <w:rPr>
                <w:rFonts w:ascii="Times New Roman" w:eastAsia="Times New Roman" w:hAnsi="Times New Roman" w:cs="Times New Roman"/>
                <w:spacing w:val="-1"/>
                <w:sz w:val="24"/>
                <w:lang w:eastAsia="ar-SA"/>
              </w:rPr>
            </w:pPr>
            <w:r w:rsidRPr="00844FFF">
              <w:rPr>
                <w:rFonts w:ascii="Times New Roman" w:eastAsia="Times New Roman" w:hAnsi="Times New Roman" w:cs="Times New Roman"/>
                <w:spacing w:val="-1"/>
                <w:sz w:val="24"/>
                <w:lang w:eastAsia="ar-SA"/>
              </w:rPr>
              <w:t>100%-</w:t>
            </w:r>
            <w:proofErr w:type="spellStart"/>
            <w:r w:rsidRPr="00844FFF">
              <w:rPr>
                <w:rFonts w:ascii="Times New Roman" w:eastAsia="Times New Roman" w:hAnsi="Times New Roman" w:cs="Times New Roman"/>
                <w:spacing w:val="-1"/>
                <w:sz w:val="24"/>
                <w:lang w:eastAsia="ar-SA"/>
              </w:rPr>
              <w:t>ный</w:t>
            </w:r>
            <w:proofErr w:type="spellEnd"/>
            <w:r w:rsidRPr="00844FFF">
              <w:rPr>
                <w:rFonts w:ascii="Times New Roman" w:eastAsia="Times New Roman" w:hAnsi="Times New Roman" w:cs="Times New Roman"/>
                <w:spacing w:val="-1"/>
                <w:sz w:val="24"/>
                <w:lang w:eastAsia="ar-SA"/>
              </w:rPr>
              <w:t xml:space="preserve"> охват обучающихся начальной школы горячим питанием</w:t>
            </w:r>
            <w:r w:rsidR="00844FFF">
              <w:rPr>
                <w:rFonts w:ascii="Times New Roman" w:eastAsia="Times New Roman" w:hAnsi="Times New Roman" w:cs="Times New Roman"/>
                <w:spacing w:val="-1"/>
                <w:sz w:val="24"/>
                <w:lang w:val="ru-RU" w:eastAsia="ar-SA"/>
              </w:rPr>
              <w:t>.</w:t>
            </w:r>
          </w:p>
        </w:tc>
      </w:tr>
      <w:tr w:rsidR="00CB0A34" w:rsidRPr="004C2B7B" w:rsidTr="00844FFF">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ind w:firstLine="5"/>
              <w:jc w:val="both"/>
              <w:rPr>
                <w:rFonts w:ascii="Times New Roman" w:eastAsia="Times New Roman" w:hAnsi="Times New Roman" w:cs="Times New Roman"/>
                <w:kern w:val="1"/>
                <w:sz w:val="24"/>
                <w:szCs w:val="24"/>
                <w:lang w:eastAsia="ar-SA"/>
              </w:rPr>
            </w:pPr>
          </w:p>
        </w:tc>
        <w:tc>
          <w:tcPr>
            <w:tcW w:w="7625"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widowControl w:val="0"/>
              <w:shd w:val="clear" w:color="auto" w:fill="FFFFFF"/>
              <w:tabs>
                <w:tab w:val="left" w:pos="34"/>
                <w:tab w:val="left" w:pos="351"/>
              </w:tabs>
              <w:autoSpaceDE w:val="0"/>
              <w:snapToGrid w:val="0"/>
              <w:spacing w:after="0" w:line="240" w:lineRule="auto"/>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
                <w:bCs/>
                <w:kern w:val="1"/>
                <w:sz w:val="24"/>
                <w:szCs w:val="24"/>
                <w:lang w:eastAsia="ar-SA"/>
              </w:rPr>
              <w:t>5</w:t>
            </w:r>
            <w:r w:rsidRPr="004C2B7B">
              <w:rPr>
                <w:rFonts w:ascii="Times New Roman" w:eastAsia="Times New Roman" w:hAnsi="Times New Roman" w:cs="Times New Roman"/>
                <w:bCs/>
                <w:kern w:val="1"/>
                <w:sz w:val="24"/>
                <w:szCs w:val="24"/>
                <w:lang w:eastAsia="ar-SA"/>
              </w:rPr>
              <w:t xml:space="preserve">. </w:t>
            </w:r>
            <w:r w:rsidRPr="004C2B7B">
              <w:rPr>
                <w:rFonts w:ascii="Times New Roman" w:eastAsia="Times New Roman" w:hAnsi="Times New Roman" w:cs="Times New Roman"/>
                <w:b/>
                <w:bCs/>
                <w:kern w:val="1"/>
                <w:sz w:val="24"/>
                <w:szCs w:val="24"/>
                <w:lang w:eastAsia="ar-SA"/>
              </w:rPr>
              <w:t>Работа</w:t>
            </w:r>
            <w:r w:rsidRPr="004C2B7B">
              <w:rPr>
                <w:rFonts w:ascii="Times New Roman" w:eastAsia="Times New Roman" w:hAnsi="Times New Roman" w:cs="Times New Roman"/>
                <w:bCs/>
                <w:kern w:val="1"/>
                <w:sz w:val="24"/>
                <w:szCs w:val="24"/>
                <w:lang w:eastAsia="ar-SA"/>
              </w:rPr>
              <w:t xml:space="preserve"> </w:t>
            </w:r>
            <w:r w:rsidRPr="004C2B7B">
              <w:rPr>
                <w:rFonts w:ascii="Times New Roman" w:eastAsia="Times New Roman" w:hAnsi="Times New Roman" w:cs="Times New Roman"/>
                <w:b/>
                <w:iCs/>
                <w:kern w:val="1"/>
                <w:sz w:val="24"/>
                <w:szCs w:val="24"/>
                <w:lang w:eastAsia="ar-SA"/>
              </w:rPr>
              <w:t>психолого-педагогической и медико-социальной службы</w:t>
            </w:r>
            <w:r w:rsidRPr="004C2B7B">
              <w:rPr>
                <w:rFonts w:ascii="Times New Roman" w:eastAsia="Times New Roman" w:hAnsi="Times New Roman" w:cs="Times New Roman"/>
                <w:iCs/>
                <w:kern w:val="1"/>
                <w:sz w:val="24"/>
                <w:szCs w:val="24"/>
                <w:lang w:eastAsia="ar-SA"/>
              </w:rPr>
              <w:t xml:space="preserve"> </w:t>
            </w:r>
            <w:r w:rsidRPr="004C2B7B">
              <w:rPr>
                <w:rFonts w:ascii="Times New Roman" w:eastAsia="Times New Roman" w:hAnsi="Times New Roman" w:cs="Times New Roman"/>
                <w:bCs/>
                <w:kern w:val="1"/>
                <w:sz w:val="24"/>
                <w:szCs w:val="24"/>
                <w:lang w:eastAsia="ar-SA"/>
              </w:rPr>
              <w:t>организация работы ПМПК по психолого-медико</w:t>
            </w:r>
            <w:r w:rsidR="00D942F9" w:rsidRPr="004C2B7B">
              <w:rPr>
                <w:rFonts w:ascii="Times New Roman" w:eastAsia="Times New Roman" w:hAnsi="Times New Roman" w:cs="Times New Roman"/>
                <w:bCs/>
                <w:kern w:val="1"/>
                <w:sz w:val="24"/>
                <w:szCs w:val="24"/>
                <w:lang w:eastAsia="ar-SA"/>
              </w:rPr>
              <w:t xml:space="preserve">-педагогическому сопровождению </w:t>
            </w:r>
            <w:r w:rsidRPr="004C2B7B">
              <w:rPr>
                <w:rFonts w:ascii="Times New Roman" w:eastAsia="Times New Roman" w:hAnsi="Times New Roman" w:cs="Times New Roman"/>
                <w:bCs/>
                <w:kern w:val="1"/>
                <w:sz w:val="24"/>
                <w:szCs w:val="24"/>
                <w:lang w:eastAsia="ar-SA"/>
              </w:rPr>
              <w:t>обучающихся с ЗПР, трудностями в обучении и отклонениями в поведении.</w:t>
            </w:r>
          </w:p>
        </w:tc>
      </w:tr>
      <w:tr w:rsidR="00CB0A34" w:rsidRPr="004C2B7B" w:rsidTr="00844FFF">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ind w:firstLine="5"/>
              <w:jc w:val="both"/>
              <w:rPr>
                <w:rFonts w:ascii="Times New Roman" w:eastAsia="Times New Roman" w:hAnsi="Times New Roman" w:cs="Times New Roman"/>
                <w:kern w:val="1"/>
                <w:sz w:val="24"/>
                <w:szCs w:val="24"/>
                <w:lang w:eastAsia="ar-SA"/>
              </w:rPr>
            </w:pPr>
          </w:p>
        </w:tc>
        <w:tc>
          <w:tcPr>
            <w:tcW w:w="7625"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widowControl w:val="0"/>
              <w:shd w:val="clear" w:color="auto" w:fill="FFFFFF"/>
              <w:tabs>
                <w:tab w:val="left" w:pos="34"/>
                <w:tab w:val="left" w:pos="351"/>
              </w:tabs>
              <w:autoSpaceDE w:val="0"/>
              <w:snapToGrid w:val="0"/>
              <w:spacing w:after="0" w:line="240" w:lineRule="auto"/>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
                <w:kern w:val="1"/>
                <w:sz w:val="24"/>
                <w:szCs w:val="24"/>
                <w:lang w:eastAsia="ar-SA"/>
              </w:rPr>
              <w:t>6. Работа логопедической службы</w:t>
            </w:r>
            <w:r w:rsidRPr="004C2B7B">
              <w:rPr>
                <w:rFonts w:ascii="Times New Roman" w:eastAsia="Times New Roman" w:hAnsi="Times New Roman" w:cs="Times New Roman"/>
                <w:kern w:val="1"/>
                <w:sz w:val="24"/>
                <w:szCs w:val="24"/>
                <w:lang w:eastAsia="ar-SA"/>
              </w:rPr>
              <w:t xml:space="preserve"> по рабочим программам для групповых и индивидуальных занятий </w:t>
            </w:r>
            <w:r w:rsidRPr="004C2B7B">
              <w:rPr>
                <w:rFonts w:ascii="Times New Roman" w:eastAsia="Times New Roman" w:hAnsi="Times New Roman" w:cs="Times New Roman"/>
                <w:bCs/>
                <w:kern w:val="1"/>
                <w:sz w:val="24"/>
                <w:szCs w:val="24"/>
                <w:lang w:eastAsia="ar-SA"/>
              </w:rPr>
              <w:t>«Коррекционно-ра</w:t>
            </w:r>
            <w:r w:rsidR="00D942F9" w:rsidRPr="004C2B7B">
              <w:rPr>
                <w:rFonts w:ascii="Times New Roman" w:eastAsia="Times New Roman" w:hAnsi="Times New Roman" w:cs="Times New Roman"/>
                <w:bCs/>
                <w:kern w:val="1"/>
                <w:sz w:val="24"/>
                <w:szCs w:val="24"/>
                <w:lang w:eastAsia="ar-SA"/>
              </w:rPr>
              <w:t xml:space="preserve">звивающее обучение обучающихся </w:t>
            </w:r>
            <w:r w:rsidRPr="004C2B7B">
              <w:rPr>
                <w:rFonts w:ascii="Times New Roman" w:eastAsia="Times New Roman" w:hAnsi="Times New Roman" w:cs="Times New Roman"/>
                <w:bCs/>
                <w:kern w:val="1"/>
                <w:sz w:val="24"/>
                <w:szCs w:val="24"/>
                <w:lang w:eastAsia="ar-SA"/>
              </w:rPr>
              <w:t>с нарушениями чтения и письма».</w:t>
            </w:r>
          </w:p>
        </w:tc>
      </w:tr>
    </w:tbl>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iCs/>
          <w:kern w:val="1"/>
          <w:sz w:val="24"/>
          <w:szCs w:val="24"/>
          <w:lang w:eastAsia="ar-SA"/>
        </w:rPr>
      </w:pPr>
      <w:r w:rsidRPr="004C2B7B">
        <w:rPr>
          <w:rFonts w:ascii="Times New Roman" w:eastAsia="Times New Roman" w:hAnsi="Times New Roman" w:cs="Times New Roman"/>
          <w:b/>
          <w:kern w:val="1"/>
          <w:sz w:val="24"/>
          <w:szCs w:val="24"/>
          <w:u w:val="single"/>
          <w:lang w:eastAsia="ar-SA"/>
        </w:rPr>
        <w:lastRenderedPageBreak/>
        <w:t>4. блок</w:t>
      </w:r>
      <w:r w:rsidRPr="004C2B7B">
        <w:rPr>
          <w:rFonts w:ascii="Times New Roman" w:eastAsia="Times New Roman" w:hAnsi="Times New Roman" w:cs="Times New Roman"/>
          <w:b/>
          <w:kern w:val="1"/>
          <w:sz w:val="24"/>
          <w:szCs w:val="24"/>
          <w:lang w:eastAsia="ar-SA"/>
        </w:rPr>
        <w:t xml:space="preserve"> </w:t>
      </w:r>
      <w:r w:rsidRPr="004C2B7B">
        <w:rPr>
          <w:rFonts w:ascii="Times New Roman" w:eastAsia="Times New Roman" w:hAnsi="Times New Roman" w:cs="Times New Roman"/>
          <w:b/>
          <w:iCs/>
          <w:spacing w:val="-2"/>
          <w:kern w:val="1"/>
          <w:sz w:val="24"/>
          <w:szCs w:val="24"/>
          <w:lang w:eastAsia="ar-SA"/>
        </w:rPr>
        <w:t xml:space="preserve">Реализация дополнительных образовательных </w:t>
      </w:r>
      <w:r w:rsidRPr="004C2B7B">
        <w:rPr>
          <w:rFonts w:ascii="Times New Roman" w:eastAsia="Times New Roman" w:hAnsi="Times New Roman" w:cs="Times New Roman"/>
          <w:b/>
          <w:iCs/>
          <w:kern w:val="1"/>
          <w:sz w:val="24"/>
          <w:szCs w:val="24"/>
          <w:lang w:eastAsia="ar-SA"/>
        </w:rPr>
        <w:t>программ</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Задача:</w:t>
      </w:r>
      <w:r w:rsidRPr="004C2B7B">
        <w:rPr>
          <w:rFonts w:ascii="Times New Roman" w:eastAsia="Times New Roman" w:hAnsi="Times New Roman" w:cs="Times New Roman"/>
          <w:kern w:val="1"/>
          <w:sz w:val="24"/>
          <w:szCs w:val="24"/>
          <w:lang w:eastAsia="ar-SA"/>
        </w:rPr>
        <w:t xml:space="preserve"> внедрить программы дополнительного образова</w:t>
      </w:r>
      <w:r w:rsidR="00D942F9" w:rsidRPr="004C2B7B">
        <w:rPr>
          <w:rFonts w:ascii="Times New Roman" w:eastAsia="Times New Roman" w:hAnsi="Times New Roman" w:cs="Times New Roman"/>
          <w:kern w:val="1"/>
          <w:sz w:val="24"/>
          <w:szCs w:val="24"/>
          <w:lang w:eastAsia="ar-SA"/>
        </w:rPr>
        <w:t>ния по формированию ценностного отношения</w:t>
      </w:r>
      <w:r w:rsidRPr="004C2B7B">
        <w:rPr>
          <w:rFonts w:ascii="Times New Roman" w:eastAsia="Times New Roman" w:hAnsi="Times New Roman" w:cs="Times New Roman"/>
          <w:kern w:val="1"/>
          <w:sz w:val="24"/>
          <w:szCs w:val="24"/>
          <w:lang w:eastAsia="ar-SA"/>
        </w:rPr>
        <w:t xml:space="preserve"> к здоровью и здоровому образу жизни в качестве отдельных образовательных модулей или компонентов, включённых в учебный процесс.</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Планируемый результат:</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Реализация этого блока зависит</w:t>
      </w:r>
      <w:r w:rsidRPr="004C2B7B">
        <w:rPr>
          <w:rFonts w:ascii="Times New Roman" w:eastAsia="Times New Roman" w:hAnsi="Times New Roman" w:cs="Times New Roman"/>
          <w:kern w:val="1"/>
          <w:sz w:val="24"/>
          <w:szCs w:val="24"/>
          <w:lang w:eastAsia="ar-SA"/>
        </w:rPr>
        <w:t xml:space="preserve"> от администрации образовательного учреждения, учителей начальных классов, педагогов - психологов.</w:t>
      </w:r>
    </w:p>
    <w:p w:rsidR="00CB0A34" w:rsidRPr="004C2B7B" w:rsidRDefault="00CB0A34" w:rsidP="004C2B7B">
      <w:pPr>
        <w:spacing w:after="0" w:line="360" w:lineRule="auto"/>
        <w:ind w:firstLine="567"/>
        <w:jc w:val="both"/>
        <w:rPr>
          <w:rFonts w:ascii="Times New Roman" w:eastAsia="Times New Roman" w:hAnsi="Times New Roman" w:cs="Times New Roman"/>
          <w:b/>
          <w:bCs/>
          <w:kern w:val="1"/>
          <w:sz w:val="24"/>
          <w:szCs w:val="24"/>
          <w:lang w:eastAsia="ar-SA"/>
        </w:rPr>
      </w:pPr>
    </w:p>
    <w:tbl>
      <w:tblPr>
        <w:tblW w:w="0" w:type="auto"/>
        <w:jc w:val="center"/>
        <w:tblLayout w:type="fixed"/>
        <w:tblLook w:val="04A0" w:firstRow="1" w:lastRow="0" w:firstColumn="1" w:lastColumn="0" w:noHBand="0" w:noVBand="1"/>
      </w:tblPr>
      <w:tblGrid>
        <w:gridCol w:w="2807"/>
        <w:gridCol w:w="6774"/>
      </w:tblGrid>
      <w:tr w:rsidR="00CB0A34" w:rsidRPr="004C2B7B" w:rsidTr="00844FFF">
        <w:trPr>
          <w:jc w:val="center"/>
        </w:trPr>
        <w:tc>
          <w:tcPr>
            <w:tcW w:w="2807" w:type="dxa"/>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napToGrid w:val="0"/>
              <w:spacing w:after="0" w:line="240" w:lineRule="auto"/>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Направления деятельности</w:t>
            </w:r>
          </w:p>
        </w:tc>
        <w:tc>
          <w:tcPr>
            <w:tcW w:w="6774" w:type="dxa"/>
            <w:tcBorders>
              <w:top w:val="single" w:sz="4" w:space="0" w:color="000000"/>
              <w:left w:val="single" w:sz="4" w:space="0" w:color="000000"/>
              <w:bottom w:val="single" w:sz="4" w:space="0" w:color="000000"/>
              <w:right w:val="single" w:sz="4" w:space="0" w:color="000000"/>
            </w:tcBorders>
            <w:vAlign w:val="center"/>
            <w:hideMark/>
          </w:tcPr>
          <w:p w:rsidR="00CB0A34" w:rsidRPr="004C2B7B" w:rsidRDefault="00CB0A34" w:rsidP="00844FFF">
            <w:pPr>
              <w:snapToGrid w:val="0"/>
              <w:spacing w:after="0" w:line="240" w:lineRule="auto"/>
              <w:ind w:firstLine="32"/>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Урочная и внеурочная деятельность</w:t>
            </w:r>
          </w:p>
        </w:tc>
      </w:tr>
      <w:tr w:rsidR="00CB0A34" w:rsidRPr="004C2B7B" w:rsidTr="00844FFF">
        <w:trPr>
          <w:jc w:val="center"/>
        </w:trPr>
        <w:tc>
          <w:tcPr>
            <w:tcW w:w="2807" w:type="dxa"/>
            <w:vMerge w:val="restart"/>
            <w:tcBorders>
              <w:top w:val="single" w:sz="4" w:space="0" w:color="000000"/>
              <w:left w:val="single" w:sz="4" w:space="0" w:color="000000"/>
              <w:bottom w:val="single" w:sz="4" w:space="0" w:color="000000"/>
              <w:right w:val="nil"/>
            </w:tcBorders>
            <w:hideMark/>
          </w:tcPr>
          <w:p w:rsidR="00CB0A34" w:rsidRPr="004C2B7B" w:rsidRDefault="00CB0A34" w:rsidP="00844FFF">
            <w:pPr>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Внедрение программ, направленных на формирование ценности здоровья и ЗОЖ</w:t>
            </w:r>
          </w:p>
        </w:tc>
        <w:tc>
          <w:tcPr>
            <w:tcW w:w="6774" w:type="dxa"/>
            <w:tcBorders>
              <w:top w:val="single" w:sz="4" w:space="0" w:color="000000"/>
              <w:left w:val="single" w:sz="4" w:space="0" w:color="000000"/>
              <w:bottom w:val="single" w:sz="4" w:space="0" w:color="000000"/>
              <w:right w:val="single" w:sz="4" w:space="0" w:color="000000"/>
            </w:tcBorders>
          </w:tcPr>
          <w:p w:rsidR="00CB0A34" w:rsidRPr="00844FFF" w:rsidRDefault="00CB0A34" w:rsidP="00EC6F6F">
            <w:pPr>
              <w:widowControl w:val="0"/>
              <w:numPr>
                <w:ilvl w:val="0"/>
                <w:numId w:val="24"/>
              </w:numPr>
              <w:tabs>
                <w:tab w:val="left" w:pos="0"/>
                <w:tab w:val="left" w:pos="318"/>
              </w:tabs>
              <w:suppressAutoHyphens/>
              <w:autoSpaceDE w:val="0"/>
              <w:snapToGrid w:val="0"/>
              <w:spacing w:after="0" w:line="240" w:lineRule="auto"/>
              <w:ind w:left="0" w:firstLine="32"/>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Работа школьного психолога по коррекционно-развивающей программе по адаптации первоклассников к школе.</w:t>
            </w:r>
          </w:p>
        </w:tc>
      </w:tr>
      <w:tr w:rsidR="00CB0A34" w:rsidRPr="004C2B7B" w:rsidTr="00844FFF">
        <w:trPr>
          <w:trHeight w:val="562"/>
          <w:jc w:val="center"/>
        </w:trPr>
        <w:tc>
          <w:tcPr>
            <w:tcW w:w="2807"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jc w:val="both"/>
              <w:rPr>
                <w:rFonts w:ascii="Times New Roman" w:eastAsia="Times New Roman" w:hAnsi="Times New Roman" w:cs="Times New Roman"/>
                <w:kern w:val="1"/>
                <w:sz w:val="24"/>
                <w:szCs w:val="24"/>
                <w:lang w:eastAsia="ar-SA"/>
              </w:rPr>
            </w:pPr>
          </w:p>
        </w:tc>
        <w:tc>
          <w:tcPr>
            <w:tcW w:w="6774" w:type="dxa"/>
            <w:tcBorders>
              <w:top w:val="single" w:sz="4" w:space="0" w:color="000000"/>
              <w:left w:val="single" w:sz="4" w:space="0" w:color="000000"/>
              <w:bottom w:val="single" w:sz="4" w:space="0" w:color="auto"/>
              <w:right w:val="single" w:sz="4" w:space="0" w:color="000000"/>
            </w:tcBorders>
            <w:hideMark/>
          </w:tcPr>
          <w:p w:rsidR="00CB0A34" w:rsidRPr="004C2B7B" w:rsidRDefault="00CB0A34" w:rsidP="00EC6F6F">
            <w:pPr>
              <w:widowControl w:val="0"/>
              <w:numPr>
                <w:ilvl w:val="0"/>
                <w:numId w:val="24"/>
              </w:numPr>
              <w:tabs>
                <w:tab w:val="left" w:pos="0"/>
                <w:tab w:val="left" w:pos="318"/>
              </w:tabs>
              <w:suppressAutoHyphens/>
              <w:autoSpaceDE w:val="0"/>
              <w:snapToGrid w:val="0"/>
              <w:spacing w:after="0" w:line="240" w:lineRule="auto"/>
              <w:ind w:left="0" w:firstLine="32"/>
              <w:jc w:val="both"/>
              <w:rPr>
                <w:rFonts w:ascii="Times New Roman" w:eastAsia="Times New Roman" w:hAnsi="Times New Roman" w:cs="Times New Roman"/>
                <w:bCs/>
                <w:kern w:val="1"/>
                <w:sz w:val="24"/>
                <w:szCs w:val="24"/>
                <w:lang w:eastAsia="ar-SA"/>
              </w:rPr>
            </w:pPr>
            <w:r w:rsidRPr="004C2B7B">
              <w:rPr>
                <w:rFonts w:ascii="Times New Roman" w:eastAsia="Times New Roman" w:hAnsi="Times New Roman" w:cs="Times New Roman"/>
                <w:bCs/>
                <w:kern w:val="1"/>
                <w:sz w:val="24"/>
                <w:szCs w:val="24"/>
                <w:lang w:eastAsia="ar-SA"/>
              </w:rPr>
              <w:t>Работа педагогов по программе «Культура безопасности и жизнедеятельности учащихся».</w:t>
            </w:r>
          </w:p>
        </w:tc>
      </w:tr>
    </w:tbl>
    <w:p w:rsidR="00CB0A34" w:rsidRPr="004C2B7B" w:rsidRDefault="00CB0A34" w:rsidP="004C2B7B">
      <w:pPr>
        <w:spacing w:after="0" w:line="360" w:lineRule="auto"/>
        <w:ind w:firstLine="567"/>
        <w:jc w:val="both"/>
        <w:rPr>
          <w:rFonts w:ascii="Times New Roman" w:eastAsia="Times New Roman" w:hAnsi="Times New Roman" w:cs="Times New Roman"/>
          <w:b/>
          <w:bCs/>
          <w:kern w:val="1"/>
          <w:sz w:val="24"/>
          <w:szCs w:val="24"/>
          <w:lang w:eastAsia="ar-SA"/>
        </w:rPr>
      </w:pPr>
    </w:p>
    <w:p w:rsidR="00CB0A34" w:rsidRPr="004C2B7B" w:rsidRDefault="00CB0A34" w:rsidP="004C2B7B">
      <w:pPr>
        <w:tabs>
          <w:tab w:val="left" w:pos="0"/>
          <w:tab w:val="left" w:pos="709"/>
        </w:tab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bCs/>
          <w:kern w:val="1"/>
          <w:sz w:val="24"/>
          <w:szCs w:val="24"/>
          <w:lang w:eastAsia="ar-SA"/>
        </w:rPr>
        <w:t>Формы организации</w:t>
      </w:r>
      <w:r w:rsidRPr="004C2B7B">
        <w:rPr>
          <w:rFonts w:ascii="Times New Roman" w:eastAsia="Times New Roman" w:hAnsi="Times New Roman" w:cs="Times New Roman"/>
          <w:bCs/>
          <w:kern w:val="1"/>
          <w:sz w:val="24"/>
          <w:szCs w:val="24"/>
          <w:lang w:eastAsia="ar-SA"/>
        </w:rPr>
        <w:t xml:space="preserve"> занятий по программам дополнительного образования</w:t>
      </w:r>
      <w:r w:rsidRPr="004C2B7B">
        <w:rPr>
          <w:rFonts w:ascii="Times New Roman" w:eastAsia="Times New Roman" w:hAnsi="Times New Roman" w:cs="Times New Roman"/>
          <w:kern w:val="1"/>
          <w:sz w:val="24"/>
          <w:szCs w:val="24"/>
          <w:lang w:eastAsia="ar-SA"/>
        </w:rPr>
        <w:t xml:space="preserve"> интеграцию в базовые образовательные дисциплины;</w:t>
      </w:r>
    </w:p>
    <w:p w:rsidR="00CB0A34" w:rsidRPr="004C2B7B" w:rsidRDefault="00CB0A34" w:rsidP="00EC6F6F">
      <w:pPr>
        <w:widowControl w:val="0"/>
        <w:numPr>
          <w:ilvl w:val="0"/>
          <w:numId w:val="25"/>
        </w:numPr>
        <w:shd w:val="clear" w:color="auto" w:fill="FFFFFF"/>
        <w:tabs>
          <w:tab w:val="left" w:pos="0"/>
          <w:tab w:val="left" w:pos="55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проведение часов здоровья;</w:t>
      </w:r>
    </w:p>
    <w:p w:rsidR="00CB0A34" w:rsidRPr="004C2B7B" w:rsidRDefault="00CB0A34" w:rsidP="00EC6F6F">
      <w:pPr>
        <w:widowControl w:val="0"/>
        <w:numPr>
          <w:ilvl w:val="0"/>
          <w:numId w:val="25"/>
        </w:numPr>
        <w:shd w:val="clear" w:color="auto" w:fill="FFFFFF"/>
        <w:tabs>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факультативные занятия;</w:t>
      </w:r>
    </w:p>
    <w:p w:rsidR="00CB0A34" w:rsidRPr="004C2B7B" w:rsidRDefault="00CB0A34" w:rsidP="00EC6F6F">
      <w:pPr>
        <w:widowControl w:val="0"/>
        <w:numPr>
          <w:ilvl w:val="0"/>
          <w:numId w:val="25"/>
        </w:numPr>
        <w:shd w:val="clear" w:color="auto" w:fill="FFFFFF"/>
        <w:tabs>
          <w:tab w:val="left" w:pos="0"/>
          <w:tab w:val="left" w:pos="552"/>
          <w:tab w:val="left" w:pos="851"/>
        </w:tabs>
        <w:suppressAutoHyphen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проведение классных часов;</w:t>
      </w:r>
    </w:p>
    <w:p w:rsidR="00CB0A34" w:rsidRPr="004C2B7B" w:rsidRDefault="00CB0A34" w:rsidP="00EC6F6F">
      <w:pPr>
        <w:widowControl w:val="0"/>
        <w:numPr>
          <w:ilvl w:val="0"/>
          <w:numId w:val="25"/>
        </w:numPr>
        <w:tabs>
          <w:tab w:val="left" w:pos="851"/>
        </w:tabs>
        <w:suppressAutoHyphens/>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занятия в кружках; проведение досуговых мероприятий: конкурсов, праздников, викторин, экскурсий и т. п.</w:t>
      </w:r>
    </w:p>
    <w:p w:rsidR="00CB0A34" w:rsidRPr="004C2B7B" w:rsidRDefault="00CB0A34" w:rsidP="004C2B7B">
      <w:pPr>
        <w:spacing w:after="0" w:line="360" w:lineRule="auto"/>
        <w:ind w:firstLine="567"/>
        <w:jc w:val="both"/>
        <w:rPr>
          <w:rFonts w:ascii="Times New Roman" w:eastAsia="Times New Roman" w:hAnsi="Times New Roman" w:cs="Times New Roman"/>
          <w:b/>
          <w:bCs/>
          <w:kern w:val="1"/>
          <w:sz w:val="24"/>
          <w:szCs w:val="24"/>
          <w:lang w:eastAsia="ar-SA"/>
        </w:rPr>
      </w:pPr>
    </w:p>
    <w:p w:rsidR="00CB0A34" w:rsidRPr="00321C90" w:rsidRDefault="00CB0A34" w:rsidP="00321C90">
      <w:pPr>
        <w:shd w:val="clear" w:color="auto" w:fill="FFFFFF"/>
        <w:spacing w:after="0" w:line="360" w:lineRule="auto"/>
        <w:ind w:firstLine="567"/>
        <w:jc w:val="both"/>
        <w:rPr>
          <w:rFonts w:ascii="Times New Roman" w:eastAsia="Times New Roman" w:hAnsi="Times New Roman" w:cs="Times New Roman"/>
          <w:b/>
          <w:iCs/>
          <w:spacing w:val="-4"/>
          <w:kern w:val="1"/>
          <w:sz w:val="24"/>
          <w:szCs w:val="24"/>
          <w:lang w:eastAsia="ar-SA"/>
        </w:rPr>
      </w:pPr>
      <w:r w:rsidRPr="004C2B7B">
        <w:rPr>
          <w:rFonts w:ascii="Times New Roman" w:eastAsia="Times New Roman" w:hAnsi="Times New Roman" w:cs="Times New Roman"/>
          <w:b/>
          <w:kern w:val="1"/>
          <w:sz w:val="24"/>
          <w:szCs w:val="24"/>
          <w:u w:val="single"/>
          <w:lang w:eastAsia="ar-SA"/>
        </w:rPr>
        <w:t>5. блок</w:t>
      </w:r>
      <w:r w:rsidRPr="004C2B7B">
        <w:rPr>
          <w:rFonts w:ascii="Times New Roman" w:eastAsia="Times New Roman" w:hAnsi="Times New Roman" w:cs="Times New Roman"/>
          <w:kern w:val="1"/>
          <w:sz w:val="24"/>
          <w:szCs w:val="24"/>
          <w:lang w:eastAsia="ar-SA"/>
        </w:rPr>
        <w:t>.</w:t>
      </w:r>
      <w:r w:rsidRPr="004C2B7B">
        <w:rPr>
          <w:rFonts w:ascii="Times New Roman" w:eastAsia="Times New Roman" w:hAnsi="Times New Roman" w:cs="Times New Roman"/>
          <w:i/>
          <w:iCs/>
          <w:spacing w:val="-4"/>
          <w:kern w:val="1"/>
          <w:sz w:val="24"/>
          <w:szCs w:val="24"/>
          <w:lang w:eastAsia="ar-SA"/>
        </w:rPr>
        <w:t xml:space="preserve"> </w:t>
      </w:r>
      <w:r w:rsidRPr="004C2B7B">
        <w:rPr>
          <w:rFonts w:ascii="Times New Roman" w:eastAsia="Times New Roman" w:hAnsi="Times New Roman" w:cs="Times New Roman"/>
          <w:b/>
          <w:iCs/>
          <w:spacing w:val="-4"/>
          <w:kern w:val="1"/>
          <w:sz w:val="24"/>
          <w:szCs w:val="24"/>
          <w:lang w:eastAsia="ar-SA"/>
        </w:rPr>
        <w:t>Просветительская работа с родителями</w:t>
      </w:r>
      <w:r w:rsidR="00321C90">
        <w:rPr>
          <w:rFonts w:ascii="Times New Roman" w:eastAsia="Times New Roman" w:hAnsi="Times New Roman" w:cs="Times New Roman"/>
          <w:b/>
          <w:iCs/>
          <w:spacing w:val="-4"/>
          <w:kern w:val="1"/>
          <w:sz w:val="24"/>
          <w:szCs w:val="24"/>
          <w:lang w:eastAsia="ar-SA"/>
        </w:rPr>
        <w:t xml:space="preserve"> </w:t>
      </w:r>
      <w:r w:rsidRPr="004C2B7B">
        <w:rPr>
          <w:rFonts w:ascii="Times New Roman" w:eastAsia="Times New Roman" w:hAnsi="Times New Roman" w:cs="Times New Roman"/>
          <w:iCs/>
          <w:spacing w:val="-3"/>
          <w:kern w:val="1"/>
          <w:sz w:val="24"/>
          <w:szCs w:val="24"/>
          <w:lang w:eastAsia="ar-SA"/>
        </w:rPr>
        <w:t>(законными представителями)</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Задачи</w:t>
      </w:r>
      <w:r w:rsidRPr="004C2B7B">
        <w:rPr>
          <w:rFonts w:ascii="Times New Roman" w:eastAsia="Times New Roman" w:hAnsi="Times New Roman" w:cs="Times New Roman"/>
          <w:kern w:val="1"/>
          <w:sz w:val="24"/>
          <w:szCs w:val="24"/>
          <w:lang w:eastAsia="ar-SA"/>
        </w:rPr>
        <w:t>: организовать педагогическое просвещение родителей</w:t>
      </w:r>
      <w:r w:rsidR="00321C90">
        <w:rPr>
          <w:rFonts w:ascii="Times New Roman" w:eastAsia="Times New Roman" w:hAnsi="Times New Roman" w:cs="Times New Roman"/>
          <w:kern w:val="1"/>
          <w:sz w:val="24"/>
          <w:szCs w:val="24"/>
          <w:lang w:eastAsia="ar-SA"/>
        </w:rPr>
        <w:t>.</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Планируемый результат:</w:t>
      </w:r>
      <w:r w:rsidRPr="004C2B7B">
        <w:rPr>
          <w:rFonts w:ascii="Times New Roman" w:eastAsia="Times New Roman" w:hAnsi="Times New Roman" w:cs="Times New Roman"/>
          <w:kern w:val="1"/>
          <w:sz w:val="24"/>
          <w:szCs w:val="24"/>
          <w:lang w:eastAsia="ar-SA"/>
        </w:rPr>
        <w:t xml:space="preserve"> </w:t>
      </w:r>
    </w:p>
    <w:p w:rsidR="00CB0A34" w:rsidRPr="004C2B7B" w:rsidRDefault="00CB0A34" w:rsidP="00EC6F6F">
      <w:pPr>
        <w:widowControl w:val="0"/>
        <w:numPr>
          <w:ilvl w:val="0"/>
          <w:numId w:val="6"/>
        </w:numPr>
        <w:shd w:val="clear" w:color="auto" w:fill="FFFFFF"/>
        <w:tabs>
          <w:tab w:val="num" w:pos="851"/>
        </w:tabs>
        <w:suppressAutoHyphens/>
        <w:autoSpaceDE w:val="0"/>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формирование общественного мнения родителей, ориентированного на здоровый образ жизни;</w:t>
      </w:r>
    </w:p>
    <w:p w:rsidR="00844FFF" w:rsidRDefault="00CB0A34" w:rsidP="00EC6F6F">
      <w:pPr>
        <w:widowControl w:val="0"/>
        <w:numPr>
          <w:ilvl w:val="0"/>
          <w:numId w:val="6"/>
        </w:numPr>
        <w:shd w:val="clear" w:color="auto" w:fill="FFFFFF"/>
        <w:tabs>
          <w:tab w:val="num" w:pos="851"/>
        </w:tabs>
        <w:suppressAutoHyphens/>
        <w:autoSpaceDE w:val="0"/>
        <w:spacing w:after="0" w:line="360" w:lineRule="auto"/>
        <w:ind w:left="0"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CB0A34" w:rsidRPr="00A23692" w:rsidRDefault="00CB0A34" w:rsidP="00844FFF">
      <w:pPr>
        <w:widowControl w:val="0"/>
        <w:shd w:val="clear" w:color="auto" w:fill="FFFFFF"/>
        <w:suppressAutoHyphens/>
        <w:autoSpaceDE w:val="0"/>
        <w:spacing w:after="0" w:line="360" w:lineRule="auto"/>
        <w:ind w:left="567"/>
        <w:jc w:val="both"/>
        <w:rPr>
          <w:rFonts w:ascii="Times New Roman" w:eastAsia="Times New Roman" w:hAnsi="Times New Roman" w:cs="Times New Roman"/>
          <w:b/>
          <w:kern w:val="1"/>
          <w:sz w:val="24"/>
          <w:szCs w:val="24"/>
          <w:lang w:eastAsia="ar-SA"/>
        </w:rPr>
      </w:pPr>
      <w:r w:rsidRPr="00A23692">
        <w:rPr>
          <w:rFonts w:ascii="Times New Roman" w:eastAsia="Times New Roman" w:hAnsi="Times New Roman" w:cs="Times New Roman"/>
          <w:b/>
          <w:kern w:val="1"/>
          <w:sz w:val="24"/>
          <w:szCs w:val="24"/>
          <w:lang w:eastAsia="ar-SA"/>
        </w:rPr>
        <w:t>Реализация этого блока зависит от всех субъектов образовательного процесса.</w:t>
      </w:r>
    </w:p>
    <w:p w:rsidR="00CB0A34" w:rsidRPr="004C2B7B" w:rsidRDefault="00CB0A34" w:rsidP="004C2B7B">
      <w:pPr>
        <w:spacing w:after="0" w:line="360" w:lineRule="auto"/>
        <w:ind w:firstLine="567"/>
        <w:jc w:val="both"/>
        <w:rPr>
          <w:rFonts w:ascii="Times New Roman" w:eastAsia="Times New Roman" w:hAnsi="Times New Roman" w:cs="Times New Roman"/>
          <w:b/>
          <w:bCs/>
          <w:kern w:val="1"/>
          <w:sz w:val="24"/>
          <w:szCs w:val="24"/>
          <w:lang w:eastAsia="ar-SA"/>
        </w:rPr>
      </w:pPr>
    </w:p>
    <w:tbl>
      <w:tblPr>
        <w:tblW w:w="9581" w:type="dxa"/>
        <w:jc w:val="center"/>
        <w:tblLayout w:type="fixed"/>
        <w:tblLook w:val="04A0" w:firstRow="1" w:lastRow="0" w:firstColumn="1" w:lastColumn="0" w:noHBand="0" w:noVBand="1"/>
      </w:tblPr>
      <w:tblGrid>
        <w:gridCol w:w="1908"/>
        <w:gridCol w:w="7673"/>
      </w:tblGrid>
      <w:tr w:rsidR="00CB0A34" w:rsidRPr="004C2B7B" w:rsidTr="00844FFF">
        <w:trPr>
          <w:jc w:val="center"/>
        </w:trPr>
        <w:tc>
          <w:tcPr>
            <w:tcW w:w="1908" w:type="dxa"/>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napToGrid w:val="0"/>
              <w:spacing w:after="0" w:line="240" w:lineRule="auto"/>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vAlign w:val="center"/>
            <w:hideMark/>
          </w:tcPr>
          <w:p w:rsidR="00CB0A34" w:rsidRPr="004C2B7B" w:rsidRDefault="00CB0A34" w:rsidP="00844FFF">
            <w:pPr>
              <w:snapToGrid w:val="0"/>
              <w:spacing w:after="0" w:line="240" w:lineRule="auto"/>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Урочная и внеурочная деятельность</w:t>
            </w:r>
          </w:p>
        </w:tc>
      </w:tr>
      <w:tr w:rsidR="00CB0A34" w:rsidRPr="004C2B7B" w:rsidTr="00844FFF">
        <w:trPr>
          <w:jc w:val="center"/>
        </w:trPr>
        <w:tc>
          <w:tcPr>
            <w:tcW w:w="1908" w:type="dxa"/>
            <w:vMerge w:val="restart"/>
            <w:tcBorders>
              <w:top w:val="single" w:sz="4" w:space="0" w:color="000000"/>
              <w:left w:val="single" w:sz="4" w:space="0" w:color="000000"/>
              <w:bottom w:val="single" w:sz="4" w:space="0" w:color="000000"/>
              <w:right w:val="nil"/>
            </w:tcBorders>
            <w:hideMark/>
          </w:tcPr>
          <w:p w:rsidR="00CB0A34" w:rsidRPr="004C2B7B" w:rsidRDefault="00D942F9" w:rsidP="00844FFF">
            <w:pPr>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1.Родительс</w:t>
            </w:r>
            <w:r w:rsidR="00CB0A34" w:rsidRPr="004C2B7B">
              <w:rPr>
                <w:rFonts w:ascii="Times New Roman" w:eastAsia="Times New Roman" w:hAnsi="Times New Roman" w:cs="Times New Roman"/>
                <w:kern w:val="1"/>
                <w:sz w:val="24"/>
                <w:szCs w:val="24"/>
                <w:lang w:eastAsia="ar-SA"/>
              </w:rPr>
              <w:t xml:space="preserve">кий всеобуч: просвещение через литературу, </w:t>
            </w:r>
            <w:r w:rsidR="00CB0A34" w:rsidRPr="004C2B7B">
              <w:rPr>
                <w:rFonts w:ascii="Times New Roman" w:eastAsia="Times New Roman" w:hAnsi="Times New Roman" w:cs="Times New Roman"/>
                <w:kern w:val="1"/>
                <w:sz w:val="24"/>
                <w:szCs w:val="24"/>
                <w:lang w:eastAsia="ar-SA"/>
              </w:rPr>
              <w:lastRenderedPageBreak/>
              <w:t>размещение информации на сайте школы, сменных стендах</w:t>
            </w:r>
          </w:p>
        </w:tc>
        <w:tc>
          <w:tcPr>
            <w:tcW w:w="7673" w:type="dxa"/>
            <w:tcBorders>
              <w:top w:val="single" w:sz="4" w:space="0" w:color="000000"/>
              <w:left w:val="single" w:sz="4" w:space="0" w:color="000000"/>
              <w:bottom w:val="single" w:sz="4" w:space="0" w:color="000000"/>
              <w:right w:val="single" w:sz="4" w:space="0" w:color="000000"/>
            </w:tcBorders>
          </w:tcPr>
          <w:p w:rsidR="00CB0A34" w:rsidRPr="004C2B7B" w:rsidRDefault="00CB0A34" w:rsidP="00844FFF">
            <w:pPr>
              <w:tabs>
                <w:tab w:val="left" w:pos="82"/>
                <w:tab w:val="left" w:pos="7380"/>
              </w:tabs>
              <w:autoSpaceDE w:val="0"/>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lastRenderedPageBreak/>
              <w:t xml:space="preserve">Обсуждение с родителями вопросов </w:t>
            </w:r>
            <w:proofErr w:type="spellStart"/>
            <w:r w:rsidRPr="004C2B7B">
              <w:rPr>
                <w:rFonts w:ascii="Times New Roman" w:eastAsia="Times New Roman" w:hAnsi="Times New Roman" w:cs="Times New Roman"/>
                <w:kern w:val="1"/>
                <w:sz w:val="24"/>
                <w:szCs w:val="24"/>
                <w:lang w:eastAsia="ar-SA"/>
              </w:rPr>
              <w:t>здоровьесбережения</w:t>
            </w:r>
            <w:proofErr w:type="spellEnd"/>
            <w:r w:rsidRPr="004C2B7B">
              <w:rPr>
                <w:rFonts w:ascii="Times New Roman" w:eastAsia="Times New Roman" w:hAnsi="Times New Roman" w:cs="Times New Roman"/>
                <w:kern w:val="1"/>
                <w:sz w:val="24"/>
                <w:szCs w:val="24"/>
                <w:lang w:eastAsia="ar-SA"/>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tc>
      </w:tr>
      <w:tr w:rsidR="00CB0A34" w:rsidRPr="004C2B7B" w:rsidTr="00844FFF">
        <w:trPr>
          <w:jc w:val="center"/>
        </w:trPr>
        <w:tc>
          <w:tcPr>
            <w:tcW w:w="1908"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rPr>
                <w:rFonts w:ascii="Times New Roman" w:eastAsia="Times New Roman" w:hAnsi="Times New Roman" w:cs="Times New Roman"/>
                <w:kern w:val="1"/>
                <w:sz w:val="24"/>
                <w:szCs w:val="24"/>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widowControl w:val="0"/>
              <w:tabs>
                <w:tab w:val="left" w:pos="318"/>
                <w:tab w:val="left" w:pos="2160"/>
                <w:tab w:val="left" w:pos="7380"/>
              </w:tabs>
              <w:autoSpaceDE w:val="0"/>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Обмен опытом семейного воспитания по ценностному отношению к </w:t>
            </w:r>
            <w:r w:rsidRPr="004C2B7B">
              <w:rPr>
                <w:rFonts w:ascii="Times New Roman" w:eastAsia="Times New Roman" w:hAnsi="Times New Roman" w:cs="Times New Roman"/>
                <w:kern w:val="1"/>
                <w:sz w:val="24"/>
                <w:szCs w:val="24"/>
                <w:lang w:eastAsia="ar-SA"/>
              </w:rPr>
              <w:lastRenderedPageBreak/>
              <w:t>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CB0A34" w:rsidRPr="004C2B7B" w:rsidTr="00844FFF">
        <w:trPr>
          <w:trHeight w:val="482"/>
          <w:jc w:val="center"/>
        </w:trPr>
        <w:tc>
          <w:tcPr>
            <w:tcW w:w="1908"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rPr>
                <w:rFonts w:ascii="Times New Roman" w:eastAsia="Times New Roman" w:hAnsi="Times New Roman" w:cs="Times New Roman"/>
                <w:kern w:val="1"/>
                <w:sz w:val="24"/>
                <w:szCs w:val="24"/>
                <w:lang w:eastAsia="ar-SA"/>
              </w:rPr>
            </w:pPr>
          </w:p>
        </w:tc>
        <w:tc>
          <w:tcPr>
            <w:tcW w:w="7673" w:type="dxa"/>
            <w:tcBorders>
              <w:top w:val="single" w:sz="4" w:space="0" w:color="000000"/>
              <w:left w:val="single" w:sz="4" w:space="0" w:color="000000"/>
              <w:bottom w:val="single" w:sz="4" w:space="0" w:color="000000"/>
              <w:right w:val="single" w:sz="4" w:space="0" w:color="000000"/>
            </w:tcBorders>
          </w:tcPr>
          <w:p w:rsidR="00CB0A34" w:rsidRPr="004C2B7B" w:rsidRDefault="00CB0A34" w:rsidP="00844FFF">
            <w:pPr>
              <w:tabs>
                <w:tab w:val="left" w:pos="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CB0A34" w:rsidRPr="004C2B7B" w:rsidTr="00844FFF">
        <w:trPr>
          <w:jc w:val="center"/>
        </w:trPr>
        <w:tc>
          <w:tcPr>
            <w:tcW w:w="1908"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844FFF">
            <w:pPr>
              <w:spacing w:after="0" w:line="240" w:lineRule="auto"/>
              <w:rPr>
                <w:rFonts w:ascii="Times New Roman" w:eastAsia="Times New Roman" w:hAnsi="Times New Roman" w:cs="Times New Roman"/>
                <w:kern w:val="1"/>
                <w:sz w:val="24"/>
                <w:szCs w:val="24"/>
                <w:lang w:eastAsia="ar-SA"/>
              </w:rPr>
            </w:pPr>
          </w:p>
        </w:tc>
        <w:tc>
          <w:tcPr>
            <w:tcW w:w="7673" w:type="dxa"/>
            <w:tcBorders>
              <w:top w:val="single" w:sz="4" w:space="0" w:color="000000"/>
              <w:left w:val="single" w:sz="4" w:space="0" w:color="000000"/>
              <w:bottom w:val="single" w:sz="4" w:space="0" w:color="000000"/>
              <w:right w:val="single" w:sz="4" w:space="0" w:color="000000"/>
            </w:tcBorders>
          </w:tcPr>
          <w:p w:rsidR="00CB0A34" w:rsidRPr="004C2B7B" w:rsidRDefault="00CB0A34" w:rsidP="00844FFF">
            <w:pPr>
              <w:tabs>
                <w:tab w:val="left" w:pos="0"/>
              </w:tabs>
              <w:autoSpaceDE w:val="0"/>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Реализация цикла бесед для родителей.</w:t>
            </w:r>
          </w:p>
        </w:tc>
      </w:tr>
      <w:tr w:rsidR="00CB0A34" w:rsidRPr="004C2B7B" w:rsidTr="00844FFF">
        <w:trPr>
          <w:jc w:val="center"/>
        </w:trPr>
        <w:tc>
          <w:tcPr>
            <w:tcW w:w="1908" w:type="dxa"/>
            <w:tcBorders>
              <w:top w:val="single" w:sz="4" w:space="0" w:color="000000"/>
              <w:left w:val="single" w:sz="4" w:space="0" w:color="000000"/>
              <w:bottom w:val="single" w:sz="4" w:space="0" w:color="000000"/>
              <w:right w:val="nil"/>
            </w:tcBorders>
            <w:hideMark/>
          </w:tcPr>
          <w:p w:rsidR="00CB0A34" w:rsidRPr="004C2B7B" w:rsidRDefault="00CB0A34" w:rsidP="00844FFF">
            <w:pPr>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2.Просвещение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hideMark/>
          </w:tcPr>
          <w:p w:rsidR="00CB0A34" w:rsidRPr="004C2B7B" w:rsidRDefault="00CB0A34" w:rsidP="00844FFF">
            <w:pPr>
              <w:shd w:val="clear" w:color="auto" w:fill="FFFFFF"/>
              <w:tabs>
                <w:tab w:val="left" w:pos="816"/>
              </w:tabs>
              <w:snapToGrid w:val="0"/>
              <w:spacing w:after="0" w:line="240" w:lineRule="auto"/>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CB0A34" w:rsidRPr="004C2B7B" w:rsidRDefault="00CB0A34" w:rsidP="004C2B7B">
      <w:pPr>
        <w:spacing w:after="0" w:line="360" w:lineRule="auto"/>
        <w:ind w:firstLine="567"/>
        <w:jc w:val="both"/>
        <w:rPr>
          <w:rFonts w:ascii="Times New Roman" w:eastAsia="Times New Roman" w:hAnsi="Times New Roman" w:cs="Times New Roman"/>
          <w:b/>
          <w:bCs/>
          <w:kern w:val="1"/>
          <w:sz w:val="24"/>
          <w:szCs w:val="24"/>
          <w:lang w:eastAsia="ar-SA"/>
        </w:rPr>
      </w:pP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bCs/>
          <w:spacing w:val="-8"/>
          <w:kern w:val="1"/>
          <w:sz w:val="24"/>
          <w:szCs w:val="24"/>
          <w:u w:val="single"/>
          <w:lang w:eastAsia="ar-SA"/>
        </w:rPr>
        <w:t>6. блок</w:t>
      </w:r>
      <w:r w:rsidRPr="004C2B7B">
        <w:rPr>
          <w:rFonts w:ascii="Times New Roman" w:eastAsia="Times New Roman" w:hAnsi="Times New Roman" w:cs="Times New Roman"/>
          <w:b/>
          <w:bCs/>
          <w:spacing w:val="-8"/>
          <w:kern w:val="1"/>
          <w:sz w:val="24"/>
          <w:szCs w:val="24"/>
          <w:lang w:eastAsia="ar-SA"/>
        </w:rPr>
        <w:t xml:space="preserve">. Управление реализацией программы </w:t>
      </w:r>
      <w:r w:rsidRPr="004C2B7B">
        <w:rPr>
          <w:rFonts w:ascii="Times New Roman" w:eastAsia="Times New Roman" w:hAnsi="Times New Roman" w:cs="Times New Roman"/>
          <w:b/>
          <w:bCs/>
          <w:kern w:val="1"/>
          <w:sz w:val="24"/>
          <w:szCs w:val="24"/>
          <w:lang w:eastAsia="ar-SA"/>
        </w:rPr>
        <w:t>формирования здорового и безопасного образа жизни.</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 xml:space="preserve">Задача: </w:t>
      </w:r>
      <w:r w:rsidRPr="004C2B7B">
        <w:rPr>
          <w:rFonts w:ascii="Times New Roman" w:eastAsia="Times New Roman" w:hAnsi="Times New Roman" w:cs="Times New Roman"/>
          <w:kern w:val="1"/>
          <w:sz w:val="24"/>
          <w:szCs w:val="24"/>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CB0A34" w:rsidRPr="004C2B7B" w:rsidRDefault="00CB0A34" w:rsidP="004C2B7B">
      <w:pPr>
        <w:shd w:val="clear" w:color="auto" w:fill="FFFFFF"/>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Планируемый результат</w:t>
      </w:r>
      <w:r w:rsidRPr="004C2B7B">
        <w:rPr>
          <w:rFonts w:ascii="Times New Roman" w:eastAsia="Times New Roman" w:hAnsi="Times New Roman" w:cs="Times New Roman"/>
          <w:kern w:val="1"/>
          <w:sz w:val="24"/>
          <w:szCs w:val="24"/>
          <w:lang w:eastAsia="ar-SA"/>
        </w:rPr>
        <w:t>: выявление имеющихся отклонений в реализации программы</w:t>
      </w:r>
      <w:r w:rsidRPr="004C2B7B">
        <w:rPr>
          <w:rFonts w:ascii="Times New Roman" w:eastAsia="Times New Roman" w:hAnsi="Times New Roman" w:cs="Times New Roman"/>
          <w:b/>
          <w:kern w:val="1"/>
          <w:sz w:val="24"/>
          <w:szCs w:val="24"/>
          <w:lang w:eastAsia="ar-SA"/>
        </w:rPr>
        <w:t xml:space="preserve"> </w:t>
      </w:r>
      <w:r w:rsidRPr="004C2B7B">
        <w:rPr>
          <w:rFonts w:ascii="Times New Roman" w:eastAsia="Times New Roman" w:hAnsi="Times New Roman" w:cs="Times New Roman"/>
          <w:kern w:val="1"/>
          <w:sz w:val="24"/>
          <w:szCs w:val="24"/>
          <w:lang w:eastAsia="ar-SA"/>
        </w:rPr>
        <w:t>формирования культуры здорового и безопасного образа жизни.</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b/>
          <w:kern w:val="1"/>
          <w:sz w:val="24"/>
          <w:szCs w:val="24"/>
          <w:lang w:eastAsia="ar-SA"/>
        </w:rPr>
        <w:t>Реализация этого блока зависит</w:t>
      </w:r>
      <w:r w:rsidRPr="004C2B7B">
        <w:rPr>
          <w:rFonts w:ascii="Times New Roman" w:eastAsia="Times New Roman" w:hAnsi="Times New Roman" w:cs="Times New Roman"/>
          <w:kern w:val="1"/>
          <w:sz w:val="24"/>
          <w:szCs w:val="24"/>
          <w:lang w:eastAsia="ar-SA"/>
        </w:rPr>
        <w:t xml:space="preserve"> от администрации образовательного учреждения</w:t>
      </w:r>
    </w:p>
    <w:p w:rsidR="00CB0A34" w:rsidRPr="004C2B7B" w:rsidRDefault="00CB0A34" w:rsidP="004C2B7B">
      <w:pPr>
        <w:spacing w:after="0" w:line="360" w:lineRule="auto"/>
        <w:ind w:firstLine="567"/>
        <w:jc w:val="both"/>
        <w:rPr>
          <w:rFonts w:ascii="Times New Roman" w:eastAsia="Times New Roman" w:hAnsi="Times New Roman" w:cs="Times New Roman"/>
          <w:kern w:val="1"/>
          <w:sz w:val="24"/>
          <w:szCs w:val="24"/>
          <w:lang w:eastAsia="ar-SA"/>
        </w:rPr>
      </w:pPr>
    </w:p>
    <w:tbl>
      <w:tblPr>
        <w:tblW w:w="10066" w:type="dxa"/>
        <w:tblInd w:w="-108" w:type="dxa"/>
        <w:tblLayout w:type="fixed"/>
        <w:tblCellMar>
          <w:left w:w="0" w:type="dxa"/>
          <w:right w:w="0" w:type="dxa"/>
        </w:tblCellMar>
        <w:tblLook w:val="04A0" w:firstRow="1" w:lastRow="0" w:firstColumn="1" w:lastColumn="0" w:noHBand="0" w:noVBand="1"/>
      </w:tblPr>
      <w:tblGrid>
        <w:gridCol w:w="1956"/>
        <w:gridCol w:w="2835"/>
        <w:gridCol w:w="5245"/>
        <w:gridCol w:w="30"/>
      </w:tblGrid>
      <w:tr w:rsidR="00CB0A34" w:rsidRPr="004C2B7B" w:rsidTr="00321C90">
        <w:tc>
          <w:tcPr>
            <w:tcW w:w="1956" w:type="dxa"/>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napToGrid w:val="0"/>
              <w:spacing w:after="0" w:line="240" w:lineRule="auto"/>
              <w:ind w:left="113" w:right="142"/>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Направления деятельности</w:t>
            </w:r>
          </w:p>
        </w:tc>
        <w:tc>
          <w:tcPr>
            <w:tcW w:w="8080" w:type="dxa"/>
            <w:gridSpan w:val="2"/>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napToGrid w:val="0"/>
              <w:spacing w:after="0" w:line="240" w:lineRule="auto"/>
              <w:ind w:left="36" w:right="35" w:firstLine="33"/>
              <w:jc w:val="center"/>
              <w:rPr>
                <w:rFonts w:ascii="Times New Roman" w:eastAsia="Times New Roman" w:hAnsi="Times New Roman" w:cs="Times New Roman"/>
                <w:b/>
                <w:kern w:val="1"/>
                <w:sz w:val="24"/>
                <w:szCs w:val="24"/>
                <w:lang w:eastAsia="ar-SA"/>
              </w:rPr>
            </w:pPr>
            <w:r w:rsidRPr="004C2B7B">
              <w:rPr>
                <w:rFonts w:ascii="Times New Roman" w:eastAsia="Times New Roman" w:hAnsi="Times New Roman" w:cs="Times New Roman"/>
                <w:b/>
                <w:kern w:val="1"/>
                <w:sz w:val="24"/>
                <w:szCs w:val="24"/>
                <w:lang w:eastAsia="ar-SA"/>
              </w:rPr>
              <w:t>Урочная и внеурочная деятельность</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val="restart"/>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113" w:right="142"/>
              <w:jc w:val="both"/>
              <w:rPr>
                <w:rFonts w:ascii="Times New Roman" w:eastAsia="Times New Roman" w:hAnsi="Times New Roman" w:cs="Times New Roman"/>
                <w:bCs/>
                <w:spacing w:val="-8"/>
                <w:kern w:val="1"/>
                <w:sz w:val="24"/>
                <w:szCs w:val="24"/>
                <w:lang w:eastAsia="ar-SA"/>
              </w:rPr>
            </w:pPr>
            <w:r w:rsidRPr="004C2B7B">
              <w:rPr>
                <w:rFonts w:ascii="Times New Roman" w:eastAsia="Times New Roman" w:hAnsi="Times New Roman" w:cs="Times New Roman"/>
                <w:bCs/>
                <w:spacing w:val="-8"/>
                <w:kern w:val="1"/>
                <w:sz w:val="24"/>
                <w:szCs w:val="24"/>
                <w:lang w:eastAsia="ar-SA"/>
              </w:rPr>
              <w:t xml:space="preserve">1. Изучение и контроль за реализацией программы </w:t>
            </w:r>
            <w:r w:rsidR="00A23692" w:rsidRPr="004C2B7B">
              <w:rPr>
                <w:rFonts w:ascii="Times New Roman" w:eastAsia="Times New Roman" w:hAnsi="Times New Roman" w:cs="Times New Roman"/>
                <w:bCs/>
                <w:spacing w:val="-8"/>
                <w:kern w:val="1"/>
                <w:sz w:val="24"/>
                <w:szCs w:val="24"/>
                <w:lang w:eastAsia="ar-SA"/>
              </w:rPr>
              <w:t xml:space="preserve">в </w:t>
            </w:r>
            <w:proofErr w:type="spellStart"/>
            <w:r w:rsidR="00A23692" w:rsidRPr="004C2B7B">
              <w:rPr>
                <w:rFonts w:ascii="Times New Roman" w:eastAsia="Times New Roman" w:hAnsi="Times New Roman" w:cs="Times New Roman"/>
                <w:bCs/>
                <w:spacing w:val="-8"/>
                <w:kern w:val="1"/>
                <w:sz w:val="24"/>
                <w:szCs w:val="24"/>
                <w:lang w:eastAsia="ar-SA"/>
              </w:rPr>
              <w:t>учебно</w:t>
            </w:r>
            <w:proofErr w:type="spellEnd"/>
            <w:r w:rsidRPr="004C2B7B">
              <w:rPr>
                <w:rFonts w:ascii="Times New Roman" w:eastAsia="Times New Roman" w:hAnsi="Times New Roman" w:cs="Times New Roman"/>
                <w:bCs/>
                <w:spacing w:val="-8"/>
                <w:kern w:val="1"/>
                <w:sz w:val="24"/>
                <w:szCs w:val="24"/>
                <w:lang w:eastAsia="ar-SA"/>
              </w:rPr>
              <w:t xml:space="preserve"> – воспитательном процессе</w:t>
            </w:r>
          </w:p>
        </w:tc>
        <w:tc>
          <w:tcPr>
            <w:tcW w:w="8080" w:type="dxa"/>
            <w:gridSpan w:val="2"/>
            <w:tcBorders>
              <w:top w:val="single" w:sz="4" w:space="0" w:color="000000"/>
              <w:left w:val="single" w:sz="4" w:space="0" w:color="000000"/>
              <w:bottom w:val="single" w:sz="4" w:space="0" w:color="000000"/>
              <w:right w:val="nil"/>
            </w:tcBorders>
          </w:tcPr>
          <w:p w:rsidR="00CB0A34" w:rsidRPr="00A23692" w:rsidRDefault="00D942F9" w:rsidP="00A23692">
            <w:pPr>
              <w:shd w:val="clear" w:color="auto" w:fill="FFFFFF"/>
              <w:snapToGrid w:val="0"/>
              <w:spacing w:after="0" w:line="240" w:lineRule="auto"/>
              <w:ind w:left="36" w:right="35" w:firstLine="33"/>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spacing w:val="-3"/>
                <w:kern w:val="1"/>
                <w:sz w:val="24"/>
                <w:szCs w:val="24"/>
                <w:lang w:eastAsia="ar-SA"/>
              </w:rPr>
              <w:t>1. Утверждение планов работы</w:t>
            </w:r>
            <w:r w:rsidR="00CB0A34" w:rsidRPr="004C2B7B">
              <w:rPr>
                <w:rFonts w:ascii="Times New Roman" w:eastAsia="Times New Roman" w:hAnsi="Times New Roman" w:cs="Times New Roman"/>
                <w:spacing w:val="-3"/>
                <w:kern w:val="1"/>
                <w:sz w:val="24"/>
                <w:szCs w:val="24"/>
                <w:lang w:eastAsia="ar-SA"/>
              </w:rPr>
              <w:t xml:space="preserve"> в рамках программы (План ПМПК, План мероприятий по технике безопасности, правилам дорожного движения, план внеклассных мероприятий.</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rPr>
          <w:trHeight w:val="197"/>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bCs/>
                <w:spacing w:val="-8"/>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spacing w:val="-1"/>
                <w:kern w:val="1"/>
                <w:sz w:val="24"/>
                <w:szCs w:val="24"/>
                <w:lang w:eastAsia="ar-SA"/>
              </w:rPr>
            </w:pPr>
            <w:r w:rsidRPr="004C2B7B">
              <w:rPr>
                <w:rFonts w:ascii="Times New Roman" w:eastAsia="Times New Roman" w:hAnsi="Times New Roman" w:cs="Times New Roman"/>
                <w:spacing w:val="-4"/>
                <w:kern w:val="1"/>
                <w:sz w:val="24"/>
                <w:szCs w:val="24"/>
                <w:lang w:eastAsia="ar-SA"/>
              </w:rPr>
              <w:t>2. Создание материально-технической базы для реализа</w:t>
            </w:r>
            <w:r w:rsidRPr="004C2B7B">
              <w:rPr>
                <w:rFonts w:ascii="Times New Roman" w:eastAsia="Times New Roman" w:hAnsi="Times New Roman" w:cs="Times New Roman"/>
                <w:spacing w:val="-1"/>
                <w:kern w:val="1"/>
                <w:sz w:val="24"/>
                <w:szCs w:val="24"/>
                <w:lang w:eastAsia="ar-SA"/>
              </w:rPr>
              <w:t>ции программы.</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bCs/>
                <w:spacing w:val="-8"/>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kern w:val="1"/>
                <w:sz w:val="24"/>
                <w:szCs w:val="24"/>
                <w:lang w:eastAsia="ar-SA"/>
              </w:rPr>
              <w:t>3.</w:t>
            </w:r>
            <w:r w:rsidRPr="004C2B7B">
              <w:rPr>
                <w:rFonts w:ascii="Times New Roman" w:eastAsia="Times New Roman" w:hAnsi="Times New Roman" w:cs="Times New Roman"/>
                <w:spacing w:val="-3"/>
                <w:kern w:val="1"/>
                <w:sz w:val="24"/>
                <w:szCs w:val="24"/>
                <w:lang w:eastAsia="ar-SA"/>
              </w:rPr>
              <w:t xml:space="preserve"> Контроль за эффективностью использования оборудо</w:t>
            </w:r>
            <w:r w:rsidRPr="004C2B7B">
              <w:rPr>
                <w:rFonts w:ascii="Times New Roman" w:eastAsia="Times New Roman" w:hAnsi="Times New Roman" w:cs="Times New Roman"/>
                <w:spacing w:val="-2"/>
                <w:kern w:val="1"/>
                <w:sz w:val="24"/>
                <w:szCs w:val="24"/>
                <w:lang w:eastAsia="ar-SA"/>
              </w:rPr>
              <w:t>ванных площадок, залов в целях сохране</w:t>
            </w:r>
            <w:r w:rsidRPr="004C2B7B">
              <w:rPr>
                <w:rFonts w:ascii="Times New Roman" w:eastAsia="Times New Roman" w:hAnsi="Times New Roman" w:cs="Times New Roman"/>
                <w:kern w:val="1"/>
                <w:sz w:val="24"/>
                <w:szCs w:val="24"/>
                <w:lang w:eastAsia="ar-SA"/>
              </w:rPr>
              <w:t>ния здоровья обучающихся.</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rPr>
          <w:trHeight w:val="211"/>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bCs/>
                <w:spacing w:val="-8"/>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spacing w:val="-3"/>
                <w:kern w:val="1"/>
                <w:sz w:val="24"/>
                <w:szCs w:val="24"/>
                <w:lang w:eastAsia="ar-SA"/>
              </w:rPr>
            </w:pPr>
            <w:r w:rsidRPr="004C2B7B">
              <w:rPr>
                <w:rFonts w:ascii="Times New Roman" w:eastAsia="Times New Roman" w:hAnsi="Times New Roman" w:cs="Times New Roman"/>
                <w:spacing w:val="-3"/>
                <w:kern w:val="1"/>
                <w:sz w:val="24"/>
                <w:szCs w:val="24"/>
                <w:lang w:eastAsia="ar-SA"/>
              </w:rPr>
              <w:t>4. Контроль за режимом работы специалистов службы.</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bCs/>
                <w:spacing w:val="-8"/>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5. Контроль за соблюдением санитарно-гигиенических норм в обеспечении образовательного процесса.</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bCs/>
                <w:spacing w:val="-8"/>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spacing w:val="-3"/>
                <w:kern w:val="1"/>
                <w:sz w:val="24"/>
                <w:szCs w:val="24"/>
                <w:lang w:eastAsia="ar-SA"/>
              </w:rPr>
              <w:t>6. Проверка соответствия нормам и утверждение расписа</w:t>
            </w:r>
            <w:r w:rsidRPr="004C2B7B">
              <w:rPr>
                <w:rFonts w:ascii="Times New Roman" w:eastAsia="Times New Roman" w:hAnsi="Times New Roman" w:cs="Times New Roman"/>
                <w:kern w:val="1"/>
                <w:sz w:val="24"/>
                <w:szCs w:val="24"/>
                <w:lang w:eastAsia="ar-SA"/>
              </w:rPr>
              <w:t>ния школьных занятий.</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bCs/>
                <w:spacing w:val="-8"/>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spacing w:val="-2"/>
                <w:kern w:val="1"/>
                <w:sz w:val="24"/>
                <w:szCs w:val="24"/>
                <w:lang w:eastAsia="ar-SA"/>
              </w:rPr>
            </w:pPr>
            <w:r w:rsidRPr="004C2B7B">
              <w:rPr>
                <w:rFonts w:ascii="Times New Roman" w:eastAsia="Times New Roman" w:hAnsi="Times New Roman" w:cs="Times New Roman"/>
                <w:spacing w:val="-2"/>
                <w:kern w:val="1"/>
                <w:sz w:val="24"/>
                <w:szCs w:val="24"/>
                <w:lang w:eastAsia="ar-SA"/>
              </w:rPr>
              <w:t>7. Контроль за качеством горячего питания обучающихся с ЗПР.</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rPr>
          <w:trHeight w:val="134"/>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bCs/>
                <w:spacing w:val="-8"/>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spacing w:val="-2"/>
                <w:kern w:val="1"/>
                <w:sz w:val="24"/>
                <w:szCs w:val="24"/>
                <w:lang w:eastAsia="ar-SA"/>
              </w:rPr>
            </w:pPr>
            <w:r w:rsidRPr="004C2B7B">
              <w:rPr>
                <w:rFonts w:ascii="Times New Roman" w:eastAsia="Times New Roman" w:hAnsi="Times New Roman" w:cs="Times New Roman"/>
                <w:spacing w:val="-2"/>
                <w:kern w:val="1"/>
                <w:sz w:val="24"/>
                <w:szCs w:val="24"/>
                <w:lang w:eastAsia="ar-SA"/>
              </w:rPr>
              <w:t>8. Контроль за повышением квалификации специалистов.</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val="restart"/>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113" w:right="142"/>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 Изучение и контроль взаимодействия с родителями</w:t>
            </w: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 Знакомство с нормативно-правовой базой.</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3. Организация тематических родительских собраний с привлечением специалистов ОО.</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4. Совместное родительское собрание с администрацией основной школы по проблеме </w:t>
            </w:r>
            <w:proofErr w:type="spellStart"/>
            <w:r w:rsidRPr="004C2B7B">
              <w:rPr>
                <w:rFonts w:ascii="Times New Roman" w:eastAsia="Times New Roman" w:hAnsi="Times New Roman" w:cs="Times New Roman"/>
                <w:kern w:val="1"/>
                <w:sz w:val="24"/>
                <w:szCs w:val="24"/>
                <w:lang w:eastAsia="ar-SA"/>
              </w:rPr>
              <w:t>здоровьесбережения</w:t>
            </w:r>
            <w:proofErr w:type="spellEnd"/>
            <w:r w:rsidRPr="004C2B7B">
              <w:rPr>
                <w:rFonts w:ascii="Times New Roman" w:eastAsia="Times New Roman" w:hAnsi="Times New Roman" w:cs="Times New Roman"/>
                <w:kern w:val="1"/>
                <w:sz w:val="24"/>
                <w:szCs w:val="24"/>
                <w:lang w:eastAsia="ar-SA"/>
              </w:rPr>
              <w:t>.</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5. Контроль за проведением классных родительских соб</w:t>
            </w:r>
            <w:r w:rsidRPr="004C2B7B">
              <w:rPr>
                <w:rFonts w:ascii="Times New Roman" w:eastAsia="Times New Roman" w:hAnsi="Times New Roman" w:cs="Times New Roman"/>
                <w:kern w:val="1"/>
                <w:sz w:val="24"/>
                <w:szCs w:val="24"/>
                <w:lang w:eastAsia="ar-SA"/>
              </w:rPr>
              <w:softHyphen/>
              <w:t>раний, консультаций</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val="restart"/>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113" w:right="142"/>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 xml:space="preserve">3.Управление </w:t>
            </w:r>
            <w:r w:rsidRPr="004C2B7B">
              <w:rPr>
                <w:rFonts w:ascii="Times New Roman" w:eastAsia="Times New Roman" w:hAnsi="Times New Roman" w:cs="Times New Roman"/>
                <w:kern w:val="1"/>
                <w:sz w:val="24"/>
                <w:szCs w:val="24"/>
                <w:lang w:eastAsia="ar-SA"/>
              </w:rPr>
              <w:lastRenderedPageBreak/>
              <w:t>повышением профессионального мастерства</w:t>
            </w: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lastRenderedPageBreak/>
              <w:t>1. Заседание методического совета о согласовании программы</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113" w:right="142"/>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nil"/>
            </w:tcBorders>
            <w:hideMark/>
          </w:tcPr>
          <w:p w:rsidR="00CB0A34" w:rsidRPr="004C2B7B" w:rsidRDefault="00CB0A34" w:rsidP="00A23692">
            <w:pPr>
              <w:widowControl w:val="0"/>
              <w:tabs>
                <w:tab w:val="left" w:pos="318"/>
              </w:tabs>
              <w:autoSpaceDE w:val="0"/>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 Семинар-практикум «Внедрение новых технологий и активных форм обучения как средства повышения качества   образования обучающихся с ЗПР».</w:t>
            </w:r>
          </w:p>
        </w:tc>
        <w:tc>
          <w:tcPr>
            <w:tcW w:w="30" w:type="dxa"/>
            <w:tcBorders>
              <w:top w:val="nil"/>
              <w:left w:val="single" w:sz="4" w:space="0" w:color="000000"/>
              <w:bottom w:val="nil"/>
              <w:right w:val="nil"/>
            </w:tcBorders>
          </w:tcPr>
          <w:p w:rsidR="00CB0A34" w:rsidRPr="004C2B7B" w:rsidRDefault="00CB0A34" w:rsidP="00A23692">
            <w:pPr>
              <w:widowControl w:val="0"/>
              <w:suppressAutoHyphens/>
              <w:snapToGrid w:val="0"/>
              <w:spacing w:after="0" w:line="240" w:lineRule="auto"/>
              <w:ind w:firstLine="567"/>
              <w:rPr>
                <w:rFonts w:ascii="Times New Roman" w:eastAsia="SimSun" w:hAnsi="Times New Roman" w:cs="Times New Roman"/>
                <w:kern w:val="1"/>
                <w:sz w:val="24"/>
                <w:szCs w:val="24"/>
                <w:lang w:eastAsia="hi-IN" w:bidi="hi-IN"/>
              </w:rPr>
            </w:pPr>
          </w:p>
        </w:tc>
      </w:tr>
      <w:tr w:rsidR="00CB0A34" w:rsidRPr="004C2B7B" w:rsidTr="00321C90">
        <w:trPr>
          <w:gridAfter w:val="1"/>
          <w:wAfter w:w="30" w:type="dxa"/>
        </w:trPr>
        <w:tc>
          <w:tcPr>
            <w:tcW w:w="195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4.</w:t>
            </w:r>
            <w:r w:rsidR="00A23692">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kern w:val="1"/>
                <w:sz w:val="24"/>
                <w:szCs w:val="24"/>
                <w:lang w:eastAsia="ar-SA"/>
              </w:rPr>
              <w:t>Управление повышением профессионального мастерства</w:t>
            </w: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1.Педагогический консилиум «Проблемы школьной дезадаптации».</w:t>
            </w:r>
          </w:p>
        </w:tc>
      </w:tr>
      <w:tr w:rsidR="00CB0A34" w:rsidRPr="004C2B7B" w:rsidTr="00321C90">
        <w:trPr>
          <w:gridAfter w:val="1"/>
          <w:wAfter w:w="30" w:type="dxa"/>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 Педагогические советы</w:t>
            </w:r>
          </w:p>
        </w:tc>
      </w:tr>
      <w:tr w:rsidR="00CB0A34" w:rsidRPr="004C2B7B" w:rsidTr="00321C90">
        <w:trPr>
          <w:gridAfter w:val="1"/>
          <w:wAfter w:w="30" w:type="dxa"/>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3. Заседание МО учителей начальных классов «Здоровье как одно из условий создания ситуаций успеха в обучении»</w:t>
            </w:r>
          </w:p>
        </w:tc>
      </w:tr>
      <w:tr w:rsidR="00CB0A34" w:rsidRPr="004C2B7B" w:rsidTr="00321C90">
        <w:trPr>
          <w:gridAfter w:val="1"/>
          <w:wAfter w:w="30" w:type="dxa"/>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p>
        </w:tc>
        <w:tc>
          <w:tcPr>
            <w:tcW w:w="8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CB0A34" w:rsidRPr="004C2B7B" w:rsidTr="00321C90">
        <w:trPr>
          <w:gridAfter w:val="1"/>
          <w:wAfter w:w="30" w:type="dxa"/>
        </w:trPr>
        <w:tc>
          <w:tcPr>
            <w:tcW w:w="1956"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5.Диагностика эффективности реализации программы</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B0A34" w:rsidRPr="004C2B7B" w:rsidRDefault="00CB0A34" w:rsidP="00A23692">
            <w:pPr>
              <w:shd w:val="clear" w:color="auto" w:fill="FFFFFF"/>
              <w:tabs>
                <w:tab w:val="left" w:pos="816"/>
              </w:tabs>
              <w:snapToGrid w:val="0"/>
              <w:spacing w:after="0" w:line="240" w:lineRule="auto"/>
              <w:ind w:right="35"/>
              <w:jc w:val="center"/>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Критерии</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center"/>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Показатели</w:t>
            </w:r>
          </w:p>
        </w:tc>
      </w:tr>
      <w:tr w:rsidR="00CB0A34" w:rsidRPr="004C2B7B" w:rsidTr="00321C90">
        <w:trPr>
          <w:gridAfter w:val="1"/>
          <w:wAfter w:w="30" w:type="dxa"/>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B0A34" w:rsidRPr="004C2B7B" w:rsidRDefault="00CB0A34" w:rsidP="00A23692">
            <w:pPr>
              <w:shd w:val="clear" w:color="auto" w:fill="FFFFFF"/>
              <w:tabs>
                <w:tab w:val="left" w:pos="816"/>
              </w:tabs>
              <w:snapToGrid w:val="0"/>
              <w:spacing w:after="0" w:line="240" w:lineRule="auto"/>
              <w:ind w:right="35"/>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 Сформированность физического потенциала</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1.Состояние здоровья обучающихся с ЗПР по итогам углубленного медицинского осмотра.</w:t>
            </w:r>
          </w:p>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 Развитость физических качеств (уровень обученности по физической культуре).</w:t>
            </w:r>
          </w:p>
        </w:tc>
      </w:tr>
      <w:tr w:rsidR="00CB0A34" w:rsidRPr="004C2B7B" w:rsidTr="00321C90">
        <w:trPr>
          <w:gridAfter w:val="1"/>
          <w:wAfter w:w="30" w:type="dxa"/>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B0A34" w:rsidRPr="004C2B7B" w:rsidRDefault="00CB0A34" w:rsidP="00A23692">
            <w:pPr>
              <w:shd w:val="clear" w:color="auto" w:fill="FFFFFF"/>
              <w:tabs>
                <w:tab w:val="left" w:pos="816"/>
              </w:tabs>
              <w:snapToGrid w:val="0"/>
              <w:spacing w:after="0" w:line="240" w:lineRule="auto"/>
              <w:ind w:right="35"/>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2.Сформированность нравственного потенциала личности выпускника</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hd w:val="clear" w:color="auto" w:fill="FFFFFF"/>
              <w:tabs>
                <w:tab w:val="left" w:pos="816"/>
              </w:tabs>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 Осознание значимости ЗОЖ в сохранении здоровья (по итогам анкетирования).</w:t>
            </w:r>
          </w:p>
        </w:tc>
      </w:tr>
      <w:tr w:rsidR="00CB0A34" w:rsidRPr="004C2B7B" w:rsidTr="00321C90">
        <w:trPr>
          <w:gridAfter w:val="1"/>
          <w:wAfter w:w="30" w:type="dxa"/>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B0A34" w:rsidRPr="004C2B7B" w:rsidRDefault="00CB0A34" w:rsidP="00A23692">
            <w:pPr>
              <w:snapToGrid w:val="0"/>
              <w:spacing w:after="0" w:line="240" w:lineRule="auto"/>
              <w:ind w:right="35"/>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3.Удовлетворенность обучающихся с ЗПР школьной</w:t>
            </w:r>
            <w:r w:rsidR="00A23692">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kern w:val="1"/>
                <w:sz w:val="24"/>
                <w:szCs w:val="24"/>
                <w:lang w:eastAsia="ar-SA"/>
              </w:rPr>
              <w:t>жизнью</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 Уровень удов</w:t>
            </w:r>
            <w:r w:rsidR="00971BE1" w:rsidRPr="004C2B7B">
              <w:rPr>
                <w:rFonts w:ascii="Times New Roman" w:eastAsia="Times New Roman" w:hAnsi="Times New Roman" w:cs="Times New Roman"/>
                <w:kern w:val="1"/>
                <w:sz w:val="24"/>
                <w:szCs w:val="24"/>
                <w:lang w:eastAsia="ar-SA"/>
              </w:rPr>
              <w:t>летворенности обучающихся с ЗПР</w:t>
            </w:r>
            <w:r w:rsidRPr="004C2B7B">
              <w:rPr>
                <w:rFonts w:ascii="Times New Roman" w:eastAsia="Times New Roman" w:hAnsi="Times New Roman" w:cs="Times New Roman"/>
                <w:kern w:val="1"/>
                <w:sz w:val="24"/>
                <w:szCs w:val="24"/>
                <w:lang w:eastAsia="ar-SA"/>
              </w:rPr>
              <w:t xml:space="preserve"> школьной жизнью.</w:t>
            </w:r>
          </w:p>
          <w:p w:rsidR="00CB0A34" w:rsidRPr="004C2B7B" w:rsidRDefault="00CB0A34" w:rsidP="00A23692">
            <w:pPr>
              <w:shd w:val="clear" w:color="auto" w:fill="FFFFFF"/>
              <w:tabs>
                <w:tab w:val="left" w:pos="816"/>
              </w:tabs>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CB0A34" w:rsidRPr="004C2B7B" w:rsidTr="00321C90">
        <w:trPr>
          <w:gridAfter w:val="1"/>
          <w:wAfter w:w="30" w:type="dxa"/>
        </w:trPr>
        <w:tc>
          <w:tcPr>
            <w:tcW w:w="1956" w:type="dxa"/>
            <w:vMerge/>
            <w:tcBorders>
              <w:top w:val="single" w:sz="4" w:space="0" w:color="000000"/>
              <w:left w:val="single" w:sz="4" w:space="0" w:color="000000"/>
              <w:bottom w:val="single" w:sz="4" w:space="0" w:color="000000"/>
              <w:right w:val="nil"/>
            </w:tcBorders>
            <w:vAlign w:val="center"/>
            <w:hideMark/>
          </w:tcPr>
          <w:p w:rsidR="00CB0A34" w:rsidRPr="004C2B7B" w:rsidRDefault="00CB0A34" w:rsidP="00A23692">
            <w:pPr>
              <w:spacing w:after="0" w:line="240" w:lineRule="auto"/>
              <w:ind w:left="36" w:right="35" w:firstLine="33"/>
              <w:jc w:val="both"/>
              <w:rPr>
                <w:rFonts w:ascii="Times New Roman" w:eastAsia="Times New Roman" w:hAnsi="Times New Roman" w:cs="Times New Roman"/>
                <w:kern w:val="1"/>
                <w:sz w:val="24"/>
                <w:szCs w:val="24"/>
                <w:lang w:eastAsia="ar-SA"/>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B0A34" w:rsidRPr="004C2B7B" w:rsidRDefault="00CB0A34" w:rsidP="00A23692">
            <w:pPr>
              <w:shd w:val="clear" w:color="auto" w:fill="FFFFFF"/>
              <w:tabs>
                <w:tab w:val="left" w:pos="816"/>
              </w:tabs>
              <w:snapToGrid w:val="0"/>
              <w:spacing w:after="0" w:line="240" w:lineRule="auto"/>
              <w:ind w:right="35"/>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4.Осмысление обучающимися с ЗПР содержания проведенных мероприятий по здоровьесбережению.</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0A34" w:rsidRPr="004C2B7B" w:rsidRDefault="00CB0A34" w:rsidP="00A23692">
            <w:pPr>
              <w:shd w:val="clear" w:color="auto" w:fill="FFFFFF"/>
              <w:tabs>
                <w:tab w:val="left" w:pos="816"/>
              </w:tabs>
              <w:snapToGrid w:val="0"/>
              <w:spacing w:after="0" w:line="240" w:lineRule="auto"/>
              <w:ind w:left="36" w:right="35" w:firstLine="33"/>
              <w:jc w:val="both"/>
              <w:rPr>
                <w:rFonts w:ascii="Times New Roman" w:eastAsia="Times New Roman" w:hAnsi="Times New Roman" w:cs="Times New Roman"/>
                <w:kern w:val="1"/>
                <w:sz w:val="24"/>
                <w:szCs w:val="24"/>
                <w:lang w:eastAsia="ar-SA"/>
              </w:rPr>
            </w:pPr>
            <w:r w:rsidRPr="004C2B7B">
              <w:rPr>
                <w:rFonts w:ascii="Times New Roman" w:eastAsia="Times New Roman" w:hAnsi="Times New Roman" w:cs="Times New Roman"/>
                <w:kern w:val="1"/>
                <w:sz w:val="24"/>
                <w:szCs w:val="24"/>
                <w:lang w:eastAsia="ar-SA"/>
              </w:rPr>
              <w:t>1.Уровень осмысление обучающимися с ЗПР содержания проведенных мероприятий (на основе анкетирования).</w:t>
            </w:r>
          </w:p>
        </w:tc>
      </w:tr>
    </w:tbl>
    <w:p w:rsidR="00CB0A34" w:rsidRPr="004C2B7B" w:rsidRDefault="00CB0A34" w:rsidP="004C2B7B">
      <w:pPr>
        <w:widowControl w:val="0"/>
        <w:shd w:val="clear" w:color="auto" w:fill="FFFFFF"/>
        <w:autoSpaceDE w:val="0"/>
        <w:spacing w:after="0" w:line="360" w:lineRule="auto"/>
        <w:ind w:firstLine="567"/>
        <w:jc w:val="center"/>
        <w:rPr>
          <w:rFonts w:ascii="Times New Roman" w:eastAsia="Times New Roman" w:hAnsi="Times New Roman" w:cs="Times New Roman"/>
          <w:b/>
          <w:bCs/>
          <w:spacing w:val="-3"/>
          <w:kern w:val="1"/>
          <w:sz w:val="24"/>
          <w:szCs w:val="24"/>
          <w:lang w:val="x-none" w:eastAsia="ar-SA"/>
        </w:rPr>
      </w:pPr>
    </w:p>
    <w:p w:rsidR="00CB0A34" w:rsidRPr="004C2B7B" w:rsidRDefault="00CB0A34" w:rsidP="004C2B7B">
      <w:pPr>
        <w:widowControl w:val="0"/>
        <w:shd w:val="clear" w:color="auto" w:fill="FFFFFF"/>
        <w:autoSpaceDE w:val="0"/>
        <w:spacing w:after="0" w:line="360" w:lineRule="auto"/>
        <w:ind w:firstLine="567"/>
        <w:jc w:val="center"/>
        <w:rPr>
          <w:rFonts w:ascii="Times New Roman" w:eastAsia="Times New Roman" w:hAnsi="Times New Roman" w:cs="Times New Roman"/>
          <w:b/>
          <w:bCs/>
          <w:spacing w:val="-3"/>
          <w:kern w:val="1"/>
          <w:sz w:val="24"/>
          <w:szCs w:val="24"/>
          <w:lang w:val="x-none" w:eastAsia="ar-SA"/>
        </w:rPr>
      </w:pPr>
      <w:r w:rsidRPr="004C2B7B">
        <w:rPr>
          <w:rFonts w:ascii="Times New Roman" w:eastAsia="Times New Roman" w:hAnsi="Times New Roman" w:cs="Times New Roman"/>
          <w:b/>
          <w:bCs/>
          <w:spacing w:val="-3"/>
          <w:kern w:val="1"/>
          <w:sz w:val="24"/>
          <w:szCs w:val="24"/>
          <w:lang w:val="x-none" w:eastAsia="ar-SA"/>
        </w:rPr>
        <w:t>2.</w:t>
      </w:r>
      <w:r w:rsidR="008F5654">
        <w:rPr>
          <w:rFonts w:ascii="Times New Roman" w:eastAsia="Times New Roman" w:hAnsi="Times New Roman" w:cs="Times New Roman"/>
          <w:b/>
          <w:bCs/>
          <w:spacing w:val="-3"/>
          <w:kern w:val="1"/>
          <w:sz w:val="24"/>
          <w:szCs w:val="24"/>
          <w:lang w:eastAsia="ar-SA"/>
        </w:rPr>
        <w:t xml:space="preserve">6. </w:t>
      </w:r>
      <w:r w:rsidRPr="004C2B7B">
        <w:rPr>
          <w:rFonts w:ascii="Times New Roman" w:eastAsia="Times New Roman" w:hAnsi="Times New Roman" w:cs="Times New Roman"/>
          <w:b/>
          <w:bCs/>
          <w:spacing w:val="-3"/>
          <w:kern w:val="1"/>
          <w:sz w:val="24"/>
          <w:szCs w:val="24"/>
          <w:lang w:val="x-none" w:eastAsia="ar-SA"/>
        </w:rPr>
        <w:t>ПРОГРАММА КОРРЕКЦИОННОЙ РАБОТЫ</w:t>
      </w:r>
    </w:p>
    <w:p w:rsidR="00CB0A34" w:rsidRPr="004C2B7B" w:rsidRDefault="00CB0A34" w:rsidP="004C2B7B">
      <w:pPr>
        <w:widowControl w:val="0"/>
        <w:shd w:val="clear" w:color="auto" w:fill="FFFFFF"/>
        <w:autoSpaceDE w:val="0"/>
        <w:spacing w:after="0" w:line="360" w:lineRule="auto"/>
        <w:ind w:firstLine="567"/>
        <w:jc w:val="both"/>
        <w:rPr>
          <w:rFonts w:ascii="Times New Roman" w:eastAsia="Times New Roman" w:hAnsi="Times New Roman" w:cs="Times New Roman"/>
          <w:b/>
          <w:bCs/>
          <w:kern w:val="1"/>
          <w:sz w:val="24"/>
          <w:szCs w:val="24"/>
          <w:lang w:eastAsia="ar-SA"/>
        </w:rPr>
      </w:pP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Times New Roman" w:hAnsi="Times New Roman" w:cs="Times New Roman"/>
          <w:spacing w:val="5"/>
          <w:kern w:val="1"/>
          <w:sz w:val="24"/>
          <w:szCs w:val="24"/>
          <w:lang w:eastAsia="ar-SA"/>
        </w:rPr>
      </w:pPr>
      <w:r w:rsidRPr="004C2B7B">
        <w:rPr>
          <w:rFonts w:ascii="Times New Roman" w:eastAsia="Times New Roman" w:hAnsi="Times New Roman" w:cs="Times New Roman"/>
          <w:spacing w:val="5"/>
          <w:kern w:val="1"/>
          <w:sz w:val="24"/>
          <w:szCs w:val="24"/>
          <w:lang w:eastAsia="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B0A34" w:rsidRPr="004C2B7B" w:rsidRDefault="00CB0A34" w:rsidP="004C2B7B">
      <w:pPr>
        <w:widowControl w:val="0"/>
        <w:suppressAutoHyphens/>
        <w:autoSpaceDE w:val="0"/>
        <w:autoSpaceDN w:val="0"/>
        <w:adjustRightInd w:val="0"/>
        <w:spacing w:after="0" w:line="360" w:lineRule="auto"/>
        <w:ind w:firstLine="567"/>
        <w:jc w:val="both"/>
        <w:rPr>
          <w:rFonts w:ascii="Times New Roman" w:eastAsia="SimSun" w:hAnsi="Times New Roman" w:cs="Times New Roman"/>
          <w:i/>
          <w:color w:val="00000A"/>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xml:space="preserve">Программа коррекционной работы в соответствии с требованиями </w:t>
      </w:r>
      <w:r w:rsidRPr="004C2B7B">
        <w:rPr>
          <w:rFonts w:ascii="Times New Roman" w:eastAsia="SimSun" w:hAnsi="Times New Roman" w:cs="Times New Roman"/>
          <w:kern w:val="1"/>
          <w:sz w:val="24"/>
          <w:szCs w:val="24"/>
          <w:lang w:eastAsia="hi-IN" w:bidi="hi-IN"/>
        </w:rPr>
        <w:t>ФГОС</w:t>
      </w:r>
      <w:r w:rsidRPr="004C2B7B">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 xml:space="preserve">НОО обучающихся с ОВЗ </w:t>
      </w:r>
      <w:r w:rsidRPr="004C2B7B">
        <w:rPr>
          <w:rFonts w:ascii="Times New Roman" w:eastAsia="SimSun" w:hAnsi="Times New Roman" w:cs="Times New Roman"/>
          <w:color w:val="00000A"/>
          <w:kern w:val="1"/>
          <w:sz w:val="24"/>
          <w:szCs w:val="24"/>
          <w:lang w:eastAsia="hi-IN" w:bidi="hi-IN"/>
        </w:rPr>
        <w:t xml:space="preserve">представляет собой </w:t>
      </w:r>
      <w:r w:rsidRPr="004C2B7B">
        <w:rPr>
          <w:rFonts w:ascii="Times New Roman" w:eastAsia="SimSun" w:hAnsi="Times New Roman" w:cs="Times New Roman"/>
          <w:i/>
          <w:color w:val="00000A"/>
          <w:kern w:val="1"/>
          <w:sz w:val="24"/>
          <w:szCs w:val="24"/>
          <w:lang w:eastAsia="hi-IN" w:bidi="hi-IN"/>
        </w:rPr>
        <w:t>систему комплексной</w:t>
      </w:r>
      <w:r w:rsidRPr="004C2B7B">
        <w:rPr>
          <w:rFonts w:ascii="Times New Roman" w:eastAsia="SimSun" w:hAnsi="Times New Roman" w:cs="Times New Roman"/>
          <w:i/>
          <w:kern w:val="1"/>
          <w:sz w:val="24"/>
          <w:szCs w:val="24"/>
          <w:lang w:eastAsia="hi-IN" w:bidi="hi-IN"/>
        </w:rPr>
        <w:t xml:space="preserve"> </w:t>
      </w:r>
      <w:r w:rsidRPr="004C2B7B">
        <w:rPr>
          <w:rFonts w:ascii="Times New Roman" w:eastAsia="SimSun" w:hAnsi="Times New Roman" w:cs="Times New Roman"/>
          <w:i/>
          <w:color w:val="00000A"/>
          <w:kern w:val="1"/>
          <w:sz w:val="24"/>
          <w:szCs w:val="24"/>
          <w:lang w:eastAsia="hi-IN" w:bidi="hi-IN"/>
        </w:rPr>
        <w:t>помощи</w:t>
      </w:r>
      <w:r w:rsidRPr="004C2B7B">
        <w:rPr>
          <w:rFonts w:ascii="Times New Roman" w:eastAsia="SimSun" w:hAnsi="Times New Roman" w:cs="Times New Roman"/>
          <w:color w:val="00000A"/>
          <w:kern w:val="1"/>
          <w:sz w:val="24"/>
          <w:szCs w:val="24"/>
          <w:lang w:eastAsia="hi-IN" w:bidi="hi-IN"/>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CB0A34" w:rsidRPr="004C2B7B" w:rsidRDefault="00CB0A34" w:rsidP="004C2B7B">
      <w:pPr>
        <w:widowControl w:val="0"/>
        <w:suppressAutoHyphen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i/>
          <w:color w:val="00000A"/>
          <w:kern w:val="1"/>
          <w:sz w:val="24"/>
          <w:szCs w:val="24"/>
          <w:lang w:eastAsia="hi-IN" w:bidi="hi-IN"/>
        </w:rPr>
        <w:t>Программа коррекционной работы</w:t>
      </w:r>
      <w:r w:rsidRPr="004C2B7B">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i/>
          <w:color w:val="00000A"/>
          <w:kern w:val="1"/>
          <w:sz w:val="24"/>
          <w:szCs w:val="24"/>
          <w:lang w:eastAsia="hi-IN" w:bidi="hi-IN"/>
        </w:rPr>
        <w:t>обеспечивает:</w:t>
      </w:r>
    </w:p>
    <w:p w:rsidR="00CB0A34" w:rsidRPr="004C2B7B" w:rsidRDefault="00CB0A34" w:rsidP="004C2B7B">
      <w:pPr>
        <w:widowControl w:val="0"/>
        <w:suppressAutoHyphen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выявление особых образовательных потребностей обучающихся с ЗПР,</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lastRenderedPageBreak/>
        <w:t>обусловленных недостатками в их физическом и (или) психическом развитии;</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создание адекватных условий для реализации особых образовательных потребностей обучающихся с ЗПР;</w:t>
      </w:r>
    </w:p>
    <w:p w:rsidR="00CB0A34" w:rsidRPr="004C2B7B" w:rsidRDefault="00CB0A34" w:rsidP="004C2B7B">
      <w:pPr>
        <w:widowControl w:val="0"/>
        <w:tabs>
          <w:tab w:val="left" w:pos="2880"/>
        </w:tabs>
        <w:suppressAutoHyphen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осуществление</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t>индивидуально-ориентированного</w:t>
      </w:r>
      <w:r w:rsidR="00A23692">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t>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t>соответствии с рекомендациями ПМПК);</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xml:space="preserve">- оказание помощи в освоении обучающимися с ЗПР АООП НОО </w:t>
      </w:r>
      <w:r w:rsidRPr="004C2B7B">
        <w:rPr>
          <w:rFonts w:ascii="Times New Roman" w:eastAsia="SimSun" w:hAnsi="Times New Roman" w:cs="Times New Roman"/>
          <w:kern w:val="1"/>
          <w:sz w:val="24"/>
          <w:szCs w:val="24"/>
          <w:lang w:eastAsia="hi-IN" w:bidi="hi-IN"/>
        </w:rPr>
        <w:t>и их</w:t>
      </w:r>
      <w:r w:rsidRPr="004C2B7B">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интеграции в образовательном учреждении;</w:t>
      </w:r>
    </w:p>
    <w:p w:rsidR="00CB0A34" w:rsidRPr="004C2B7B" w:rsidRDefault="00CB0A34" w:rsidP="004C2B7B">
      <w:pPr>
        <w:widowControl w:val="0"/>
        <w:suppressAutoHyphen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color w:val="00000A"/>
          <w:kern w:val="1"/>
          <w:sz w:val="24"/>
          <w:szCs w:val="24"/>
          <w:lang w:eastAsia="hi-IN" w:bidi="hi-IN"/>
        </w:rPr>
        <w:t>- возможность развития коммуникации, социальных и бытовых навыков,</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color w:val="00000A"/>
          <w:kern w:val="1"/>
          <w:sz w:val="24"/>
          <w:szCs w:val="24"/>
          <w:lang w:eastAsia="hi-IN" w:bidi="hi-IN"/>
        </w:rPr>
        <w:t>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оказание родителям (законным представителям) обучающихся с ЗПР консультативной и методической помощи по медицинским, социальным,</w:t>
      </w:r>
    </w:p>
    <w:p w:rsidR="00CB0A34" w:rsidRPr="004C2B7B" w:rsidRDefault="00CB0A34" w:rsidP="004C2B7B">
      <w:pPr>
        <w:widowControl w:val="0"/>
        <w:suppressAutoHyphen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правовым и другим вопросам, связанным с их воспитанием и обучением.</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kern w:val="1"/>
          <w:sz w:val="24"/>
          <w:szCs w:val="24"/>
          <w:lang w:eastAsia="hi-IN" w:bidi="hi-IN"/>
        </w:rPr>
        <w:t xml:space="preserve">Целью </w:t>
      </w:r>
      <w:r w:rsidRPr="004C2B7B">
        <w:rPr>
          <w:rFonts w:ascii="Times New Roman" w:eastAsia="SimSun" w:hAnsi="Times New Roman" w:cs="Times New Roman"/>
          <w:kern w:val="1"/>
          <w:sz w:val="24"/>
          <w:szCs w:val="24"/>
          <w:lang w:eastAsia="hi-IN" w:bidi="hi-IN"/>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CB0A34" w:rsidRPr="004C2B7B" w:rsidRDefault="00CB0A34" w:rsidP="004C2B7B">
      <w:pPr>
        <w:widowControl w:val="0"/>
        <w:suppressAutoHyphens/>
        <w:autoSpaceDE w:val="0"/>
        <w:autoSpaceDN w:val="0"/>
        <w:adjustRightInd w:val="0"/>
        <w:spacing w:after="0" w:line="360" w:lineRule="auto"/>
        <w:ind w:firstLine="567"/>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Задачи программы:</w:t>
      </w:r>
    </w:p>
    <w:p w:rsidR="00CB0A34" w:rsidRPr="004C2B7B" w:rsidRDefault="00CB0A34" w:rsidP="004C2B7B">
      <w:pPr>
        <w:widowControl w:val="0"/>
        <w:suppressAutoHyphens/>
        <w:autoSpaceDE w:val="0"/>
        <w:autoSpaceDN w:val="0"/>
        <w:adjustRightInd w:val="0"/>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определени</w:t>
      </w:r>
      <w:r w:rsidR="00971BE1" w:rsidRPr="004C2B7B">
        <w:rPr>
          <w:rFonts w:ascii="Times New Roman" w:eastAsia="SimSun" w:hAnsi="Times New Roman" w:cs="Times New Roman"/>
          <w:kern w:val="1"/>
          <w:sz w:val="24"/>
          <w:szCs w:val="24"/>
          <w:lang w:eastAsia="hi-IN" w:bidi="hi-IN"/>
        </w:rPr>
        <w:t xml:space="preserve">е особых образовательных потребностей, обучающихся </w:t>
      </w:r>
      <w:r w:rsidRPr="004C2B7B">
        <w:rPr>
          <w:rFonts w:ascii="Times New Roman" w:eastAsia="SimSun" w:hAnsi="Times New Roman" w:cs="Times New Roman"/>
          <w:kern w:val="1"/>
          <w:sz w:val="24"/>
          <w:szCs w:val="24"/>
          <w:lang w:eastAsia="hi-IN" w:bidi="hi-IN"/>
        </w:rPr>
        <w:t>с ЗПР;</w:t>
      </w:r>
    </w:p>
    <w:p w:rsidR="00CB0A34" w:rsidRPr="004C2B7B" w:rsidRDefault="00A23692" w:rsidP="00A23692">
      <w:pPr>
        <w:widowControl w:val="0"/>
        <w:tabs>
          <w:tab w:val="num" w:pos="872"/>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повышение возможностей обучающихся с ЗПР в освоении АООП НОО и интегрировании в образовательный процесс;</w:t>
      </w:r>
    </w:p>
    <w:p w:rsidR="00CB0A34" w:rsidRPr="004C2B7B" w:rsidRDefault="00833872" w:rsidP="00A23692">
      <w:pPr>
        <w:widowControl w:val="0"/>
        <w:tabs>
          <w:tab w:val="num" w:pos="964"/>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своевременное выявление обучающихся с трудностями адаптации в образовательно-воспитательном процессе;</w:t>
      </w:r>
    </w:p>
    <w:p w:rsidR="00CB0A34" w:rsidRPr="004C2B7B" w:rsidRDefault="00833872" w:rsidP="00A23692">
      <w:pPr>
        <w:widowControl w:val="0"/>
        <w:tabs>
          <w:tab w:val="num" w:pos="104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971BE1" w:rsidRPr="004C2B7B">
        <w:rPr>
          <w:rFonts w:ascii="Times New Roman" w:eastAsia="SimSun" w:hAnsi="Times New Roman" w:cs="Times New Roman"/>
          <w:kern w:val="1"/>
          <w:sz w:val="24"/>
          <w:szCs w:val="24"/>
          <w:lang w:eastAsia="hi-IN" w:bidi="hi-IN"/>
        </w:rPr>
        <w:t>создание и</w:t>
      </w:r>
      <w:r w:rsidR="00CB0A34"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реализация условий, нормализующих анализаторную, аналитико</w:t>
      </w:r>
      <w:r w:rsidR="00CB0A34" w:rsidRPr="004C2B7B">
        <w:rPr>
          <w:rFonts w:ascii="Times New Roman" w:eastAsia="SimSun" w:hAnsi="Times New Roman" w:cs="Times New Roman"/>
          <w:kern w:val="1"/>
          <w:sz w:val="24"/>
          <w:szCs w:val="24"/>
          <w:lang w:eastAsia="hi-IN" w:bidi="hi-IN"/>
        </w:rPr>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CB0A34"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CD0ADC" w:rsidRPr="00CD0ADC" w:rsidRDefault="00CD0ADC" w:rsidP="00CD0ADC">
      <w:pPr>
        <w:pStyle w:val="afffe"/>
        <w:ind w:firstLine="567"/>
        <w:rPr>
          <w:b/>
          <w:i/>
          <w:caps w:val="0"/>
          <w:color w:val="auto"/>
          <w:kern w:val="28"/>
          <w:sz w:val="24"/>
          <w:szCs w:val="24"/>
        </w:rPr>
      </w:pPr>
      <w:r w:rsidRPr="00CD0ADC">
        <w:rPr>
          <w:b/>
          <w:i/>
          <w:caps w:val="0"/>
          <w:color w:val="auto"/>
          <w:sz w:val="24"/>
          <w:szCs w:val="24"/>
        </w:rPr>
        <w:t xml:space="preserve">Принципы </w:t>
      </w:r>
      <w:r w:rsidRPr="00CD0ADC">
        <w:rPr>
          <w:b/>
          <w:i/>
          <w:caps w:val="0"/>
          <w:color w:val="auto"/>
          <w:kern w:val="28"/>
          <w:sz w:val="24"/>
          <w:szCs w:val="24"/>
        </w:rPr>
        <w:t>коррекционной работы:</w:t>
      </w:r>
    </w:p>
    <w:p w:rsidR="00CD0ADC" w:rsidRPr="00CD0ADC" w:rsidRDefault="00CD0ADC" w:rsidP="00CD0ADC">
      <w:pPr>
        <w:pStyle w:val="af9"/>
        <w:spacing w:after="0" w:line="360" w:lineRule="auto"/>
        <w:ind w:firstLine="567"/>
        <w:rPr>
          <w:caps/>
        </w:rPr>
      </w:pPr>
      <w:r w:rsidRPr="00CD0ADC">
        <w:lastRenderedPageBreak/>
        <w:t xml:space="preserve">Принцип </w:t>
      </w:r>
      <w:r w:rsidRPr="00CD0ADC">
        <w:rPr>
          <w:i/>
        </w:rPr>
        <w:t>приоритетности интересов</w:t>
      </w:r>
      <w:r w:rsidRPr="00CD0ADC">
        <w:rPr>
          <w:caps/>
        </w:rPr>
        <w:t xml:space="preserve"> </w:t>
      </w:r>
      <w:r w:rsidRPr="00CD0ADC">
        <w:t>обучающегося</w:t>
      </w:r>
      <w:r w:rsidRPr="00CD0ADC">
        <w:rPr>
          <w:caps/>
        </w:rPr>
        <w:t xml:space="preserve"> </w:t>
      </w:r>
      <w:r w:rsidRPr="00CD0ADC">
        <w:t>определяет отношение работников организации, которые призваны</w:t>
      </w:r>
      <w:r w:rsidRPr="00CD0ADC">
        <w:rPr>
          <w:caps/>
        </w:rPr>
        <w:t xml:space="preserve"> </w:t>
      </w:r>
      <w:r w:rsidRPr="00CD0ADC">
        <w:t>оказывать каждому обучающемуся</w:t>
      </w:r>
      <w:r w:rsidRPr="00CD0ADC">
        <w:rPr>
          <w:caps/>
        </w:rPr>
        <w:t xml:space="preserve"> </w:t>
      </w:r>
      <w:r w:rsidRPr="00CD0ADC">
        <w:t>помощь в развитии с учетом его индивидуальных образовательных потребностей</w:t>
      </w:r>
      <w:r w:rsidRPr="00CD0ADC">
        <w:rPr>
          <w:caps/>
        </w:rPr>
        <w:t>.</w:t>
      </w:r>
    </w:p>
    <w:p w:rsidR="00CD0ADC" w:rsidRPr="00CD0ADC" w:rsidRDefault="00CD0ADC" w:rsidP="00CD0ADC">
      <w:pPr>
        <w:pStyle w:val="af9"/>
        <w:spacing w:after="0" w:line="360" w:lineRule="auto"/>
        <w:ind w:firstLine="567"/>
        <w:rPr>
          <w:caps/>
        </w:rPr>
      </w:pPr>
      <w:r w:rsidRPr="00CD0ADC">
        <w:t>Принци</w:t>
      </w:r>
      <w:r>
        <w:t xml:space="preserve">п </w:t>
      </w:r>
      <w:r w:rsidRPr="00CD0ADC">
        <w:rPr>
          <w:i/>
        </w:rPr>
        <w:t>системности</w:t>
      </w:r>
      <w:r w:rsidRPr="00CD0ADC">
        <w:rPr>
          <w:rStyle w:val="1f2"/>
          <w:iCs/>
          <w:sz w:val="24"/>
        </w:rPr>
        <w:t xml:space="preserve"> -</w:t>
      </w:r>
      <w:r w:rsidRPr="00CD0ADC">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CD0ADC">
        <w:rPr>
          <w:caps/>
        </w:rPr>
        <w:t xml:space="preserve"> </w:t>
      </w:r>
    </w:p>
    <w:p w:rsidR="00CD0ADC" w:rsidRPr="00CD0ADC" w:rsidRDefault="00CD0ADC" w:rsidP="00CD0ADC">
      <w:pPr>
        <w:pStyle w:val="af9"/>
        <w:spacing w:after="0" w:line="360" w:lineRule="auto"/>
        <w:ind w:firstLine="567"/>
      </w:pPr>
      <w:r w:rsidRPr="00CD0ADC">
        <w:t>Принци</w:t>
      </w:r>
      <w:r>
        <w:t xml:space="preserve">п </w:t>
      </w:r>
      <w:r w:rsidRPr="00CD0ADC">
        <w:rPr>
          <w:i/>
        </w:rPr>
        <w:t>непрерывности</w:t>
      </w:r>
      <w:r>
        <w:t xml:space="preserve"> обеспечивает проведение коррекционной работы на всём протяжении обучения школьников с учётом изменений в их личности.</w:t>
      </w:r>
    </w:p>
    <w:p w:rsidR="00CD0ADC" w:rsidRPr="00CD0ADC" w:rsidRDefault="00CD0ADC" w:rsidP="00CD0ADC">
      <w:pPr>
        <w:tabs>
          <w:tab w:val="left" w:pos="-180"/>
          <w:tab w:val="left" w:pos="0"/>
        </w:tabs>
        <w:spacing w:after="0" w:line="360" w:lineRule="auto"/>
        <w:ind w:firstLine="567"/>
        <w:jc w:val="both"/>
        <w:rPr>
          <w:rFonts w:ascii="Times New Roman" w:hAnsi="Times New Roman" w:cs="Times New Roman"/>
          <w:kern w:val="28"/>
          <w:sz w:val="24"/>
          <w:szCs w:val="24"/>
        </w:rPr>
      </w:pPr>
      <w:r w:rsidRPr="00CD0ADC">
        <w:rPr>
          <w:rFonts w:ascii="Times New Roman" w:hAnsi="Times New Roman" w:cs="Times New Roman"/>
          <w:kern w:val="28"/>
          <w:sz w:val="24"/>
          <w:szCs w:val="24"/>
        </w:rPr>
        <w:t>Принци</w:t>
      </w:r>
      <w:r w:rsidR="00D73594">
        <w:rPr>
          <w:rFonts w:ascii="Times New Roman" w:hAnsi="Times New Roman" w:cs="Times New Roman"/>
          <w:kern w:val="28"/>
          <w:sz w:val="24"/>
          <w:szCs w:val="24"/>
        </w:rPr>
        <w:t xml:space="preserve">п </w:t>
      </w:r>
      <w:r w:rsidR="00D73594" w:rsidRPr="00D73594">
        <w:rPr>
          <w:rFonts w:ascii="Times New Roman" w:hAnsi="Times New Roman" w:cs="Times New Roman"/>
          <w:i/>
          <w:kern w:val="28"/>
          <w:sz w:val="24"/>
          <w:szCs w:val="24"/>
        </w:rPr>
        <w:t>вариативности</w:t>
      </w:r>
      <w:r w:rsidR="00D73594">
        <w:rPr>
          <w:rFonts w:ascii="Times New Roman" w:hAnsi="Times New Roman" w:cs="Times New Roman"/>
          <w:kern w:val="28"/>
          <w:sz w:val="24"/>
          <w:szCs w:val="24"/>
        </w:rPr>
        <w:t xml:space="preserve"> </w:t>
      </w:r>
      <w:r w:rsidRPr="00CD0ADC">
        <w:rPr>
          <w:rFonts w:ascii="Times New Roman"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CD0ADC" w:rsidRPr="00CD0ADC" w:rsidRDefault="00CD0ADC" w:rsidP="00CD0ADC">
      <w:pPr>
        <w:tabs>
          <w:tab w:val="left" w:pos="-180"/>
          <w:tab w:val="left" w:pos="0"/>
        </w:tabs>
        <w:spacing w:after="0" w:line="360" w:lineRule="auto"/>
        <w:ind w:firstLine="567"/>
        <w:jc w:val="both"/>
        <w:rPr>
          <w:rFonts w:ascii="Times New Roman" w:hAnsi="Times New Roman" w:cs="Times New Roman"/>
          <w:sz w:val="24"/>
          <w:szCs w:val="24"/>
        </w:rPr>
      </w:pPr>
      <w:r w:rsidRPr="00CD0ADC">
        <w:rPr>
          <w:rFonts w:ascii="Times New Roman" w:hAnsi="Times New Roman" w:cs="Times New Roman"/>
          <w:kern w:val="28"/>
          <w:sz w:val="24"/>
          <w:szCs w:val="24"/>
        </w:rPr>
        <w:t xml:space="preserve">Принцип </w:t>
      </w:r>
      <w:r w:rsidRPr="00CD0ADC">
        <w:rPr>
          <w:rFonts w:ascii="Times New Roman" w:hAnsi="Times New Roman" w:cs="Times New Roman"/>
          <w:i/>
          <w:kern w:val="28"/>
          <w:sz w:val="24"/>
          <w:szCs w:val="24"/>
        </w:rPr>
        <w:t>комплексности</w:t>
      </w:r>
      <w:r w:rsidRPr="00CD0ADC">
        <w:rPr>
          <w:rFonts w:ascii="Times New Roman" w:hAnsi="Times New Roman" w:cs="Times New Roman"/>
          <w:kern w:val="28"/>
          <w:sz w:val="24"/>
          <w:szCs w:val="24"/>
        </w:rPr>
        <w:t xml:space="preserve"> коррекционного воздействия предполагает необходимость </w:t>
      </w:r>
      <w:r w:rsidRPr="00CD0ADC">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CD0ADC">
        <w:rPr>
          <w:rFonts w:ascii="Times New Roman"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CD0ADC">
        <w:rPr>
          <w:rFonts w:ascii="Times New Roman" w:hAnsi="Times New Roman" w:cs="Times New Roman"/>
          <w:sz w:val="24"/>
          <w:szCs w:val="24"/>
        </w:rPr>
        <w:t>использования всего многообразия методов, техник и приемов коррекционной работы.</w:t>
      </w:r>
    </w:p>
    <w:p w:rsidR="00CD0ADC" w:rsidRPr="00CD0ADC" w:rsidRDefault="00CD0ADC" w:rsidP="00CD0ADC">
      <w:pPr>
        <w:tabs>
          <w:tab w:val="left" w:pos="-180"/>
          <w:tab w:val="left" w:pos="0"/>
        </w:tabs>
        <w:spacing w:after="0" w:line="360" w:lineRule="auto"/>
        <w:ind w:firstLine="567"/>
        <w:jc w:val="both"/>
        <w:rPr>
          <w:rFonts w:ascii="Times New Roman" w:hAnsi="Times New Roman" w:cs="Times New Roman"/>
          <w:kern w:val="28"/>
          <w:sz w:val="24"/>
          <w:szCs w:val="24"/>
        </w:rPr>
      </w:pPr>
      <w:r w:rsidRPr="00CD0ADC">
        <w:rPr>
          <w:rFonts w:ascii="Times New Roman" w:hAnsi="Times New Roman" w:cs="Times New Roman"/>
          <w:kern w:val="28"/>
          <w:sz w:val="24"/>
          <w:szCs w:val="24"/>
        </w:rPr>
        <w:t xml:space="preserve">Принцип </w:t>
      </w:r>
      <w:r w:rsidRPr="00CD0ADC">
        <w:rPr>
          <w:rFonts w:ascii="Times New Roman" w:hAnsi="Times New Roman" w:cs="Times New Roman"/>
          <w:i/>
          <w:kern w:val="28"/>
          <w:sz w:val="24"/>
          <w:szCs w:val="24"/>
        </w:rPr>
        <w:t>единства психолого-педагогических и медицинских средств</w:t>
      </w:r>
      <w:r w:rsidRPr="00CD0ADC">
        <w:rPr>
          <w:rFonts w:ascii="Times New Roman"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CD0ADC" w:rsidRPr="00CD0ADC" w:rsidRDefault="00CD0ADC" w:rsidP="00CD0ADC">
      <w:pPr>
        <w:tabs>
          <w:tab w:val="left" w:pos="-180"/>
          <w:tab w:val="left" w:pos="0"/>
        </w:tabs>
        <w:spacing w:after="0" w:line="360" w:lineRule="auto"/>
        <w:ind w:firstLine="567"/>
        <w:jc w:val="both"/>
        <w:rPr>
          <w:rFonts w:ascii="Times New Roman" w:hAnsi="Times New Roman" w:cs="Times New Roman"/>
          <w:kern w:val="28"/>
          <w:sz w:val="24"/>
          <w:szCs w:val="24"/>
        </w:rPr>
      </w:pPr>
      <w:r w:rsidRPr="00CD0ADC">
        <w:rPr>
          <w:rFonts w:ascii="Times New Roman" w:hAnsi="Times New Roman" w:cs="Times New Roman"/>
          <w:kern w:val="28"/>
          <w:sz w:val="24"/>
          <w:szCs w:val="24"/>
        </w:rPr>
        <w:t xml:space="preserve">Принцип </w:t>
      </w:r>
      <w:r w:rsidRPr="00CD0ADC">
        <w:rPr>
          <w:rFonts w:ascii="Times New Roman" w:hAnsi="Times New Roman" w:cs="Times New Roman"/>
          <w:i/>
          <w:kern w:val="28"/>
          <w:sz w:val="24"/>
          <w:szCs w:val="24"/>
        </w:rPr>
        <w:t>сотрудничества с семьей</w:t>
      </w:r>
      <w:r w:rsidRPr="00CD0ADC">
        <w:rPr>
          <w:rFonts w:ascii="Times New Roman"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Коррекционная работа с обучающимися с ЗПР осуществляется в ходе всего учебно-образовательного процесса:</w:t>
      </w:r>
    </w:p>
    <w:p w:rsidR="00CB0A34" w:rsidRPr="004C2B7B" w:rsidRDefault="00CD0ADC"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CB0A34" w:rsidRPr="004C2B7B" w:rsidRDefault="00CD0ADC"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в рамках внеурочной деятельности в форме специально организованных индивидуальных и групповых занятий (</w:t>
      </w:r>
      <w:proofErr w:type="spellStart"/>
      <w:r w:rsidR="00CB0A34" w:rsidRPr="004C2B7B">
        <w:rPr>
          <w:rFonts w:ascii="Times New Roman" w:eastAsia="SimSun" w:hAnsi="Times New Roman" w:cs="Times New Roman"/>
          <w:kern w:val="1"/>
          <w:sz w:val="24"/>
          <w:szCs w:val="24"/>
          <w:lang w:eastAsia="hi-IN" w:bidi="hi-IN"/>
        </w:rPr>
        <w:t>психокоррекционные</w:t>
      </w:r>
      <w:proofErr w:type="spellEnd"/>
      <w:r w:rsidR="00CB0A34" w:rsidRPr="004C2B7B">
        <w:rPr>
          <w:rFonts w:ascii="Times New Roman" w:eastAsia="SimSun" w:hAnsi="Times New Roman" w:cs="Times New Roman"/>
          <w:kern w:val="1"/>
          <w:sz w:val="24"/>
          <w:szCs w:val="24"/>
          <w:lang w:eastAsia="hi-IN" w:bidi="hi-IN"/>
        </w:rPr>
        <w:t xml:space="preserve"> и логопедические занятия, занятия ритмикой);</w:t>
      </w:r>
    </w:p>
    <w:p w:rsidR="00CB0A34" w:rsidRPr="004C2B7B" w:rsidRDefault="00CD0ADC"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в рамках психологического и социально-педагогического сопровождения обучающихся.</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D73594">
        <w:rPr>
          <w:rFonts w:ascii="Times New Roman" w:eastAsia="SimSun" w:hAnsi="Times New Roman" w:cs="Times New Roman"/>
          <w:kern w:val="1"/>
          <w:sz w:val="24"/>
          <w:szCs w:val="24"/>
          <w:lang w:eastAsia="hi-IN" w:bidi="hi-IN"/>
        </w:rPr>
        <w:t>Основными направлениями в коррекционной работе являются: к</w:t>
      </w:r>
      <w:r w:rsidRPr="004C2B7B">
        <w:rPr>
          <w:rFonts w:ascii="Times New Roman" w:eastAsia="SimSun" w:hAnsi="Times New Roman" w:cs="Times New Roman"/>
          <w:kern w:val="1"/>
          <w:sz w:val="24"/>
          <w:szCs w:val="24"/>
          <w:lang w:eastAsia="hi-IN" w:bidi="hi-IN"/>
        </w:rPr>
        <w:t xml:space="preserve">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w:t>
      </w:r>
      <w:r w:rsidRPr="004C2B7B">
        <w:rPr>
          <w:rFonts w:ascii="Times New Roman" w:eastAsia="SimSun" w:hAnsi="Times New Roman" w:cs="Times New Roman"/>
          <w:kern w:val="1"/>
          <w:sz w:val="24"/>
          <w:szCs w:val="24"/>
          <w:lang w:eastAsia="hi-IN" w:bidi="hi-IN"/>
        </w:rPr>
        <w:lastRenderedPageBreak/>
        <w:t>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CB0A34" w:rsidRPr="004C2B7B" w:rsidRDefault="00CB0A34" w:rsidP="004C2B7B">
      <w:pPr>
        <w:widowControl w:val="0"/>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Times New Roman" w:hAnsi="Times New Roman" w:cs="Times New Roman"/>
          <w:b/>
          <w:bCs/>
          <w:i/>
          <w:kern w:val="1"/>
          <w:sz w:val="24"/>
          <w:szCs w:val="24"/>
          <w:lang w:eastAsia="ar-SA"/>
        </w:rPr>
        <w:t>Программа коррекционной работы</w:t>
      </w:r>
      <w:r w:rsidRPr="004C2B7B">
        <w:rPr>
          <w:rFonts w:ascii="Times New Roman" w:eastAsia="Times New Roman" w:hAnsi="Times New Roman" w:cs="Times New Roman"/>
          <w:bCs/>
          <w:kern w:val="1"/>
          <w:sz w:val="24"/>
          <w:szCs w:val="24"/>
          <w:lang w:eastAsia="ar-SA"/>
        </w:rPr>
        <w:t xml:space="preserve"> на ступени начального общего образования обучающихся с ЗПР</w:t>
      </w:r>
      <w:r w:rsidRPr="004C2B7B">
        <w:rPr>
          <w:rFonts w:ascii="Times New Roman" w:eastAsia="Times New Roman" w:hAnsi="Times New Roman" w:cs="Times New Roman"/>
          <w:b/>
          <w:bCs/>
          <w:i/>
          <w:kern w:val="1"/>
          <w:sz w:val="24"/>
          <w:szCs w:val="24"/>
          <w:lang w:eastAsia="ar-SA"/>
        </w:rPr>
        <w:t xml:space="preserve"> включает в себя взаимосвязанные направления</w:t>
      </w:r>
      <w:r w:rsidRPr="004C2B7B">
        <w:rPr>
          <w:rFonts w:ascii="Times New Roman" w:eastAsia="Times New Roman" w:hAnsi="Times New Roman" w:cs="Times New Roman"/>
          <w:bCs/>
          <w:kern w:val="1"/>
          <w:sz w:val="24"/>
          <w:szCs w:val="24"/>
          <w:lang w:eastAsia="ar-SA"/>
        </w:rPr>
        <w:t>, отражающие ее основное содержание:</w:t>
      </w:r>
    </w:p>
    <w:p w:rsidR="00D73594" w:rsidRDefault="00CB0A34" w:rsidP="004C2B7B">
      <w:pPr>
        <w:widowControl w:val="0"/>
        <w:shd w:val="clear" w:color="auto" w:fill="FFFFFF"/>
        <w:tabs>
          <w:tab w:val="left" w:pos="1134"/>
        </w:tabs>
        <w:autoSpaceDE w:val="0"/>
        <w:spacing w:after="0" w:line="360" w:lineRule="auto"/>
        <w:ind w:firstLine="567"/>
        <w:jc w:val="both"/>
        <w:rPr>
          <w:rFonts w:ascii="Times New Roman" w:eastAsia="Times New Roman" w:hAnsi="Times New Roman" w:cs="Times New Roman"/>
          <w:kern w:val="1"/>
          <w:sz w:val="24"/>
          <w:szCs w:val="24"/>
          <w:lang w:eastAsia="ar-SA"/>
        </w:rPr>
      </w:pPr>
      <w:r w:rsidRPr="00D73594">
        <w:rPr>
          <w:rFonts w:ascii="Times New Roman" w:eastAsia="Times New Roman" w:hAnsi="Times New Roman" w:cs="Times New Roman"/>
          <w:b/>
          <w:i/>
          <w:iCs/>
          <w:spacing w:val="1"/>
          <w:kern w:val="1"/>
          <w:sz w:val="24"/>
          <w:szCs w:val="24"/>
          <w:lang w:eastAsia="ar-SA"/>
        </w:rPr>
        <w:t xml:space="preserve">1. Диагностическая </w:t>
      </w:r>
      <w:r w:rsidRPr="00D73594">
        <w:rPr>
          <w:rFonts w:ascii="Times New Roman" w:eastAsia="Times New Roman" w:hAnsi="Times New Roman" w:cs="Times New Roman"/>
          <w:b/>
          <w:i/>
          <w:kern w:val="1"/>
          <w:sz w:val="24"/>
          <w:szCs w:val="24"/>
          <w:lang w:eastAsia="ar-SA"/>
        </w:rPr>
        <w:t>работа</w:t>
      </w:r>
      <w:r w:rsidRPr="00D73594">
        <w:rPr>
          <w:rFonts w:ascii="Times New Roman" w:eastAsia="Times New Roman" w:hAnsi="Times New Roman" w:cs="Times New Roman"/>
          <w:kern w:val="1"/>
          <w:sz w:val="24"/>
          <w:szCs w:val="24"/>
          <w:lang w:eastAsia="ar-SA"/>
        </w:rPr>
        <w:t xml:space="preserve"> -</w:t>
      </w:r>
      <w:r w:rsidRPr="004C2B7B">
        <w:rPr>
          <w:rFonts w:ascii="Times New Roman" w:eastAsia="Times New Roman" w:hAnsi="Times New Roman" w:cs="Times New Roman"/>
          <w:i/>
          <w:kern w:val="1"/>
          <w:sz w:val="24"/>
          <w:szCs w:val="24"/>
          <w:lang w:eastAsia="ar-SA"/>
        </w:rPr>
        <w:t xml:space="preserve"> </w:t>
      </w:r>
      <w:r w:rsidRPr="004C2B7B">
        <w:rPr>
          <w:rFonts w:ascii="Times New Roman" w:eastAsia="SimSun" w:hAnsi="Times New Roman" w:cs="Times New Roman"/>
          <w:kern w:val="1"/>
          <w:sz w:val="24"/>
          <w:szCs w:val="24"/>
          <w:lang w:eastAsia="hi-IN" w:bidi="hi-IN"/>
        </w:rPr>
        <w:t>обеспечивает выявление особенностей</w:t>
      </w:r>
      <w:r w:rsidRPr="004C2B7B">
        <w:rPr>
          <w:rFonts w:ascii="Times New Roman" w:eastAsia="SimSun" w:hAnsi="Times New Roman" w:cs="Times New Roman"/>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развития и здоровья обучающихся с ЗПР с целью создания благоприятных условий для овладения ими содержанием АООП НОО</w:t>
      </w:r>
      <w:r w:rsidRPr="004C2B7B">
        <w:rPr>
          <w:rFonts w:ascii="Times New Roman" w:eastAsia="SimSun" w:hAnsi="Times New Roman" w:cs="Times New Roman"/>
          <w:color w:val="00000A"/>
          <w:kern w:val="1"/>
          <w:sz w:val="24"/>
          <w:szCs w:val="24"/>
          <w:lang w:eastAsia="hi-IN" w:bidi="hi-IN"/>
        </w:rPr>
        <w:t>.</w:t>
      </w:r>
    </w:p>
    <w:p w:rsidR="00CB0A34" w:rsidRPr="004C2B7B" w:rsidRDefault="00CB0A34" w:rsidP="004C2B7B">
      <w:pPr>
        <w:widowControl w:val="0"/>
        <w:shd w:val="clear" w:color="auto" w:fill="FFFFFF"/>
        <w:tabs>
          <w:tab w:val="left" w:pos="1134"/>
        </w:tabs>
        <w:autoSpaceDE w:val="0"/>
        <w:spacing w:after="0" w:line="360" w:lineRule="auto"/>
        <w:ind w:firstLine="567"/>
        <w:jc w:val="both"/>
        <w:rPr>
          <w:rFonts w:ascii="Times New Roman" w:eastAsia="Times New Roman" w:hAnsi="Times New Roman" w:cs="Times New Roman"/>
          <w:kern w:val="1"/>
          <w:sz w:val="24"/>
          <w:szCs w:val="24"/>
          <w:lang w:eastAsia="ar-SA"/>
        </w:rPr>
      </w:pPr>
      <w:r w:rsidRPr="004C2B7B">
        <w:rPr>
          <w:rFonts w:ascii="Times New Roman" w:eastAsia="SimSun" w:hAnsi="Times New Roman" w:cs="Times New Roman"/>
          <w:kern w:val="1"/>
          <w:sz w:val="24"/>
          <w:szCs w:val="24"/>
          <w:lang w:eastAsia="hi-IN" w:bidi="hi-IN"/>
        </w:rPr>
        <w:t>Проведение диагностической работы предполагает осуществление:</w:t>
      </w:r>
    </w:p>
    <w:p w:rsidR="00D73594" w:rsidRDefault="00D73594" w:rsidP="00D73594">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1) </w:t>
      </w:r>
      <w:r w:rsidR="00CB0A34" w:rsidRPr="004C2B7B">
        <w:rPr>
          <w:rFonts w:ascii="Times New Roman" w:eastAsia="SimSun" w:hAnsi="Times New Roman" w:cs="Times New Roman"/>
          <w:kern w:val="1"/>
          <w:sz w:val="24"/>
          <w:szCs w:val="24"/>
          <w:lang w:eastAsia="hi-IN" w:bidi="hi-IN"/>
        </w:rPr>
        <w:t>психолого-педагогического и медицинского обследования с целью выявления их особых образовательных потребностей:</w:t>
      </w:r>
    </w:p>
    <w:p w:rsidR="00D73594" w:rsidRDefault="00D73594" w:rsidP="00D73594">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развития познавательной сферы, специфических трудностей в овладении содержанием образования и потенциальных возможностей;</w:t>
      </w:r>
    </w:p>
    <w:p w:rsidR="00D73594" w:rsidRDefault="00D73594" w:rsidP="00D73594">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 xml:space="preserve">развития эмоционально-волевой сферы и </w:t>
      </w:r>
      <w:r w:rsidR="00971BE1" w:rsidRPr="004C2B7B">
        <w:rPr>
          <w:rFonts w:ascii="Times New Roman" w:eastAsia="SimSun" w:hAnsi="Times New Roman" w:cs="Times New Roman"/>
          <w:kern w:val="1"/>
          <w:sz w:val="24"/>
          <w:szCs w:val="24"/>
          <w:lang w:eastAsia="hi-IN" w:bidi="hi-IN"/>
        </w:rPr>
        <w:t>личностных особенностей</w:t>
      </w:r>
      <w:r w:rsidR="00CB0A34" w:rsidRPr="004C2B7B">
        <w:rPr>
          <w:rFonts w:ascii="Times New Roman" w:eastAsia="SimSun" w:hAnsi="Times New Roman" w:cs="Times New Roman"/>
          <w:kern w:val="1"/>
          <w:sz w:val="24"/>
          <w:szCs w:val="24"/>
          <w:lang w:eastAsia="hi-IN" w:bidi="hi-IN"/>
        </w:rPr>
        <w:t xml:space="preserve"> обучающихся;</w:t>
      </w:r>
    </w:p>
    <w:p w:rsidR="00D73594" w:rsidRDefault="00D73594" w:rsidP="00D73594">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определение социальной ситуации развития и условий семейного воспитания обучающегося;</w:t>
      </w:r>
    </w:p>
    <w:p w:rsidR="00D73594" w:rsidRDefault="00D73594" w:rsidP="00D73594">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hAnsi="Times New Roman" w:cs="Times New Roman"/>
          <w:sz w:val="24"/>
        </w:rPr>
        <w:t xml:space="preserve">2) </w:t>
      </w:r>
      <w:r w:rsidR="00CB0A34" w:rsidRPr="00D73594">
        <w:rPr>
          <w:rFonts w:ascii="Times New Roman" w:hAnsi="Times New Roman" w:cs="Times New Roman"/>
          <w:sz w:val="24"/>
        </w:rPr>
        <w:t>мониторинга динамики развития обучающихся, их успешности в освоении АООП НОО;</w:t>
      </w:r>
    </w:p>
    <w:p w:rsidR="00CB0A34" w:rsidRPr="00D73594" w:rsidRDefault="00D73594" w:rsidP="00D73594">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hAnsi="Times New Roman" w:cs="Times New Roman"/>
          <w:sz w:val="24"/>
        </w:rPr>
        <w:t xml:space="preserve">3) </w:t>
      </w:r>
      <w:r w:rsidR="00CB0A34" w:rsidRPr="00D73594">
        <w:rPr>
          <w:rFonts w:ascii="Times New Roman" w:hAnsi="Times New Roman" w:cs="Times New Roman"/>
          <w:sz w:val="24"/>
        </w:rPr>
        <w:t xml:space="preserve">анализа результатов обследования с целью проектирования и корректировки коррекционных мероприятий. </w:t>
      </w:r>
    </w:p>
    <w:p w:rsidR="00CB0A34" w:rsidRPr="004C2B7B" w:rsidRDefault="00CB0A34" w:rsidP="004C2B7B">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p>
    <w:p w:rsidR="00CB0A34" w:rsidRPr="004C2B7B" w:rsidRDefault="00CB0A34" w:rsidP="004C2B7B">
      <w:pPr>
        <w:widowControl w:val="0"/>
        <w:shd w:val="clear" w:color="auto" w:fill="FFFFFF"/>
        <w:autoSpaceDE w:val="0"/>
        <w:spacing w:after="0" w:line="360" w:lineRule="auto"/>
        <w:ind w:firstLine="567"/>
        <w:jc w:val="both"/>
        <w:rPr>
          <w:rFonts w:ascii="Times New Roman" w:eastAsia="Times New Roman" w:hAnsi="Times New Roman" w:cs="Times New Roman"/>
          <w:b/>
          <w:i/>
          <w:iCs/>
          <w:kern w:val="1"/>
          <w:sz w:val="24"/>
          <w:szCs w:val="24"/>
          <w:lang w:eastAsia="ar-SA"/>
        </w:rPr>
      </w:pPr>
      <w:r w:rsidRPr="004C2B7B">
        <w:rPr>
          <w:rFonts w:ascii="Times New Roman" w:eastAsia="Times New Roman" w:hAnsi="Times New Roman" w:cs="Times New Roman"/>
          <w:b/>
          <w:i/>
          <w:iCs/>
          <w:kern w:val="1"/>
          <w:sz w:val="24"/>
          <w:szCs w:val="24"/>
          <w:lang w:eastAsia="ar-SA"/>
        </w:rPr>
        <w:t>2. Коррекционно-развивающая работа включает:</w:t>
      </w:r>
    </w:p>
    <w:p w:rsidR="00CB0A34" w:rsidRPr="004C2B7B" w:rsidRDefault="00D73594" w:rsidP="00D73594">
      <w:pPr>
        <w:widowControl w:val="0"/>
        <w:tabs>
          <w:tab w:val="num" w:pos="1069"/>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составление индивидуальной программы психологического сопровождения обучающегося (совместно с педагогами);</w:t>
      </w:r>
    </w:p>
    <w:p w:rsidR="00CB0A34" w:rsidRPr="004C2B7B" w:rsidRDefault="00D73594" w:rsidP="00D73594">
      <w:pPr>
        <w:widowControl w:val="0"/>
        <w:tabs>
          <w:tab w:val="num" w:pos="1069"/>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формирование в классе психологического климата комфортного для всех обучающихся;</w:t>
      </w:r>
    </w:p>
    <w:p w:rsidR="00CB0A34" w:rsidRPr="004C2B7B" w:rsidRDefault="00D73594" w:rsidP="00D73594">
      <w:pPr>
        <w:widowControl w:val="0"/>
        <w:tabs>
          <w:tab w:val="num" w:pos="216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bookmarkStart w:id="8" w:name="page277"/>
      <w:bookmarkEnd w:id="8"/>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организацию внеурочной деятельности, направленной на развитие познавательных интересов учащихся, их общее социально-личностное развитие;</w:t>
      </w:r>
    </w:p>
    <w:p w:rsidR="00CB0A34" w:rsidRPr="004C2B7B" w:rsidRDefault="00D73594" w:rsidP="00D73594">
      <w:pPr>
        <w:widowControl w:val="0"/>
        <w:tabs>
          <w:tab w:val="num" w:pos="216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CB0A34" w:rsidRPr="004C2B7B" w:rsidRDefault="00D73594" w:rsidP="00D73594">
      <w:pPr>
        <w:widowControl w:val="0"/>
        <w:tabs>
          <w:tab w:val="num" w:pos="216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CB0A34" w:rsidRPr="004C2B7B" w:rsidRDefault="00D73594" w:rsidP="00D73594">
      <w:pPr>
        <w:widowControl w:val="0"/>
        <w:tabs>
          <w:tab w:val="num" w:pos="216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 xml:space="preserve">- </w:t>
      </w:r>
      <w:r w:rsidR="00CB0A34" w:rsidRPr="004C2B7B">
        <w:rPr>
          <w:rFonts w:ascii="Times New Roman" w:eastAsia="SimSun" w:hAnsi="Times New Roman" w:cs="Times New Roman"/>
          <w:kern w:val="1"/>
          <w:sz w:val="24"/>
          <w:szCs w:val="24"/>
          <w:lang w:eastAsia="hi-IN" w:bidi="hi-IN"/>
        </w:rPr>
        <w:t>развитие эмоционально-волевой и личностной сферы обучающегося и коррекцию его поведения;</w:t>
      </w:r>
    </w:p>
    <w:p w:rsidR="00CB0A34" w:rsidRPr="004C2B7B" w:rsidRDefault="00D73594" w:rsidP="00D73594">
      <w:pPr>
        <w:widowControl w:val="0"/>
        <w:tabs>
          <w:tab w:val="num" w:pos="216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социальное сопровождение обучающегося в случае неблагоприятных условий жизни при психотравмирующих обстоятельствах.</w:t>
      </w:r>
    </w:p>
    <w:p w:rsidR="00CB0A34" w:rsidRPr="00D73594" w:rsidRDefault="00CB0A34" w:rsidP="00EC6F6F">
      <w:pPr>
        <w:pStyle w:val="aff"/>
        <w:numPr>
          <w:ilvl w:val="0"/>
          <w:numId w:val="44"/>
        </w:numPr>
        <w:tabs>
          <w:tab w:val="left" w:pos="851"/>
          <w:tab w:val="num" w:pos="1043"/>
          <w:tab w:val="num" w:pos="1134"/>
        </w:tabs>
        <w:overflowPunct w:val="0"/>
        <w:autoSpaceDE w:val="0"/>
        <w:autoSpaceDN w:val="0"/>
        <w:adjustRightInd w:val="0"/>
        <w:spacing w:line="360" w:lineRule="auto"/>
        <w:ind w:left="0" w:firstLine="567"/>
        <w:jc w:val="both"/>
        <w:rPr>
          <w:rFonts w:ascii="Times New Roman" w:hAnsi="Times New Roman" w:cs="Times New Roman"/>
          <w:color w:val="00000A"/>
          <w:sz w:val="24"/>
        </w:rPr>
      </w:pPr>
      <w:r w:rsidRPr="00D73594">
        <w:rPr>
          <w:rFonts w:ascii="Times New Roman" w:hAnsi="Times New Roman" w:cs="Times New Roman"/>
          <w:b/>
          <w:i/>
          <w:iCs/>
          <w:color w:val="00000A"/>
          <w:sz w:val="24"/>
        </w:rPr>
        <w:t>Консультативная работа</w:t>
      </w:r>
      <w:r w:rsidRPr="00D73594">
        <w:rPr>
          <w:rFonts w:ascii="Times New Roman" w:hAnsi="Times New Roman" w:cs="Times New Roman"/>
          <w:i/>
          <w:iCs/>
          <w:color w:val="00000A"/>
          <w:sz w:val="24"/>
        </w:rPr>
        <w:t xml:space="preserve"> </w:t>
      </w:r>
      <w:r w:rsidRPr="00D73594">
        <w:rPr>
          <w:rFonts w:ascii="Times New Roman" w:hAnsi="Times New Roman" w:cs="Times New Roman"/>
          <w:color w:val="00000A"/>
          <w:sz w:val="24"/>
        </w:rPr>
        <w:t>обеспечивает непрерывность специального</w:t>
      </w:r>
      <w:r w:rsidRPr="00D73594">
        <w:rPr>
          <w:rFonts w:ascii="Times New Roman" w:hAnsi="Times New Roman" w:cs="Times New Roman"/>
          <w:i/>
          <w:iCs/>
          <w:color w:val="00000A"/>
          <w:sz w:val="24"/>
        </w:rPr>
        <w:t xml:space="preserve"> </w:t>
      </w:r>
      <w:r w:rsidRPr="00D73594">
        <w:rPr>
          <w:rFonts w:ascii="Times New Roman" w:hAnsi="Times New Roman" w:cs="Times New Roman"/>
          <w:color w:val="00000A"/>
          <w:sz w:val="24"/>
        </w:rPr>
        <w:t>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CB0A34" w:rsidRPr="004C2B7B" w:rsidRDefault="00CB0A34" w:rsidP="004C2B7B">
      <w:pPr>
        <w:widowControl w:val="0"/>
        <w:suppressAutoHyphens/>
        <w:autoSpaceDE w:val="0"/>
        <w:autoSpaceDN w:val="0"/>
        <w:adjustRightInd w:val="0"/>
        <w:spacing w:after="0" w:line="360" w:lineRule="auto"/>
        <w:ind w:firstLine="567"/>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Консультативная работа включает:</w:t>
      </w:r>
    </w:p>
    <w:p w:rsidR="00CB0A34" w:rsidRPr="004C2B7B" w:rsidRDefault="00D73594" w:rsidP="00D73594">
      <w:pPr>
        <w:widowControl w:val="0"/>
        <w:tabs>
          <w:tab w:val="num" w:pos="144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CB0A34" w:rsidRPr="004C2B7B" w:rsidRDefault="00D73594" w:rsidP="00D73594">
      <w:pPr>
        <w:widowControl w:val="0"/>
        <w:tabs>
          <w:tab w:val="num" w:pos="144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w:t>
      </w:r>
    </w:p>
    <w:p w:rsidR="00CB0A34" w:rsidRPr="004C2B7B" w:rsidRDefault="00CB0A34" w:rsidP="004C2B7B">
      <w:pPr>
        <w:widowControl w:val="0"/>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b/>
          <w:i/>
          <w:iCs/>
          <w:color w:val="00000A"/>
          <w:kern w:val="1"/>
          <w:sz w:val="24"/>
          <w:szCs w:val="24"/>
          <w:lang w:eastAsia="hi-IN" w:bidi="hi-IN"/>
        </w:rPr>
        <w:t>4. Информационно-просветительская работа</w:t>
      </w:r>
      <w:r w:rsidRPr="004C2B7B">
        <w:rPr>
          <w:rFonts w:ascii="Times New Roman" w:eastAsia="SimSun" w:hAnsi="Times New Roman" w:cs="Times New Roman"/>
          <w:i/>
          <w:iCs/>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предполагает</w:t>
      </w:r>
      <w:r w:rsidRPr="004C2B7B">
        <w:rPr>
          <w:rFonts w:ascii="Times New Roman" w:eastAsia="SimSun" w:hAnsi="Times New Roman" w:cs="Times New Roman"/>
          <w:i/>
          <w:iCs/>
          <w:color w:val="00000A"/>
          <w:kern w:val="1"/>
          <w:sz w:val="24"/>
          <w:szCs w:val="24"/>
          <w:lang w:eastAsia="hi-IN" w:bidi="hi-IN"/>
        </w:rPr>
        <w:t xml:space="preserve"> </w:t>
      </w:r>
      <w:r w:rsidRPr="004C2B7B">
        <w:rPr>
          <w:rFonts w:ascii="Times New Roman" w:eastAsia="SimSun" w:hAnsi="Times New Roman" w:cs="Times New Roman"/>
          <w:kern w:val="1"/>
          <w:sz w:val="24"/>
          <w:szCs w:val="24"/>
          <w:lang w:eastAsia="hi-IN" w:bidi="hi-IN"/>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Pr="004C2B7B">
        <w:rPr>
          <w:rFonts w:ascii="Times New Roman" w:eastAsia="SimSun" w:hAnsi="Times New Roman" w:cs="Times New Roman"/>
          <w:color w:val="00000A"/>
          <w:kern w:val="1"/>
          <w:sz w:val="24"/>
          <w:szCs w:val="24"/>
          <w:lang w:eastAsia="hi-IN" w:bidi="hi-IN"/>
        </w:rPr>
        <w:t>ЗПР,</w:t>
      </w:r>
      <w:r w:rsidRPr="004C2B7B">
        <w:rPr>
          <w:rFonts w:ascii="Times New Roman" w:eastAsia="SimSun" w:hAnsi="Times New Roman" w:cs="Times New Roman"/>
          <w:kern w:val="1"/>
          <w:sz w:val="24"/>
          <w:szCs w:val="24"/>
          <w:lang w:eastAsia="hi-IN" w:bidi="hi-IN"/>
        </w:rPr>
        <w:t xml:space="preserve"> взаимодействия с педагогами и сверстниками, их родителями (законными представителями) и др. </w:t>
      </w:r>
      <w:bookmarkStart w:id="9" w:name="page279"/>
      <w:bookmarkEnd w:id="9"/>
      <w:r w:rsidRPr="004C2B7B">
        <w:rPr>
          <w:rFonts w:ascii="Times New Roman" w:eastAsia="SimSun" w:hAnsi="Times New Roman" w:cs="Times New Roman"/>
          <w:kern w:val="1"/>
          <w:sz w:val="24"/>
          <w:szCs w:val="24"/>
          <w:lang w:eastAsia="hi-IN" w:bidi="hi-IN"/>
        </w:rPr>
        <w:t>Информационно-просветительская работа включает:</w:t>
      </w:r>
    </w:p>
    <w:p w:rsidR="00CB0A34" w:rsidRPr="004C2B7B" w:rsidRDefault="00D73594" w:rsidP="00D73594">
      <w:pPr>
        <w:widowControl w:val="0"/>
        <w:tabs>
          <w:tab w:val="num" w:pos="1069"/>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проведение тематических выступлений для педагогов и родителей по разъяснению индивидуально-типологических особенностей различных</w:t>
      </w:r>
      <w:r w:rsidR="00971BE1" w:rsidRPr="004C2B7B">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категорий обучающихся;</w:t>
      </w:r>
    </w:p>
    <w:p w:rsidR="00CB0A34" w:rsidRPr="004C2B7B" w:rsidRDefault="00D73594" w:rsidP="00D73594">
      <w:pPr>
        <w:widowControl w:val="0"/>
        <w:tabs>
          <w:tab w:val="num" w:pos="1080"/>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оформление информационных стендов, печатных и других материалов;</w:t>
      </w:r>
    </w:p>
    <w:p w:rsidR="00CB0A34" w:rsidRPr="004C2B7B" w:rsidRDefault="00D73594" w:rsidP="00D73594">
      <w:pPr>
        <w:widowControl w:val="0"/>
        <w:tabs>
          <w:tab w:val="num" w:pos="1069"/>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психологическое просвещение педагогов с целью повышения их психологической компетентности;</w:t>
      </w:r>
    </w:p>
    <w:p w:rsidR="00CB0A34" w:rsidRPr="004C2B7B" w:rsidRDefault="00D73594" w:rsidP="00D73594">
      <w:pPr>
        <w:widowControl w:val="0"/>
        <w:tabs>
          <w:tab w:val="num" w:pos="1069"/>
        </w:tabs>
        <w:suppressAutoHyphens/>
        <w:overflowPunct w:val="0"/>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w:t>
      </w:r>
      <w:r w:rsidR="00CB0A34" w:rsidRPr="004C2B7B">
        <w:rPr>
          <w:rFonts w:ascii="Times New Roman" w:eastAsia="SimSun" w:hAnsi="Times New Roman" w:cs="Times New Roman"/>
          <w:kern w:val="1"/>
          <w:sz w:val="24"/>
          <w:szCs w:val="24"/>
          <w:lang w:eastAsia="hi-IN" w:bidi="hi-IN"/>
        </w:rPr>
        <w:t>психологическое просвещение родителей с целью формирования у них элементарной психолого-психологической компетентности.</w:t>
      </w:r>
    </w:p>
    <w:p w:rsidR="00CB0A34" w:rsidRPr="004C2B7B" w:rsidRDefault="00CB0A34"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sidRPr="004C2B7B">
        <w:rPr>
          <w:rFonts w:ascii="Times New Roman" w:eastAsia="@Arial Unicode MS" w:hAnsi="Times New Roman" w:cs="Times New Roman"/>
          <w:color w:val="000000"/>
          <w:sz w:val="24"/>
          <w:szCs w:val="24"/>
          <w:lang w:eastAsia="ru-RU"/>
        </w:rPr>
        <w:t>Программа</w:t>
      </w:r>
      <w:r w:rsidR="00971BE1" w:rsidRPr="004C2B7B">
        <w:rPr>
          <w:rFonts w:ascii="Times New Roman" w:eastAsia="@Arial Unicode MS" w:hAnsi="Times New Roman" w:cs="Times New Roman"/>
          <w:color w:val="000000"/>
          <w:sz w:val="24"/>
          <w:szCs w:val="24"/>
          <w:lang w:eastAsia="ru-RU"/>
        </w:rPr>
        <w:t xml:space="preserve"> коррекционной работы на уровне</w:t>
      </w:r>
      <w:r w:rsidRPr="004C2B7B">
        <w:rPr>
          <w:rFonts w:ascii="Times New Roman" w:eastAsia="@Arial Unicode MS" w:hAnsi="Times New Roman" w:cs="Times New Roman"/>
          <w:color w:val="000000"/>
          <w:sz w:val="24"/>
          <w:szCs w:val="24"/>
          <w:lang w:eastAsia="ru-RU"/>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CB0A34" w:rsidRPr="004C2B7B" w:rsidRDefault="00CB0A34"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sidRPr="004C2B7B">
        <w:rPr>
          <w:rFonts w:ascii="Times New Roman" w:eastAsia="@Arial Unicode MS" w:hAnsi="Times New Roman" w:cs="Times New Roman"/>
          <w:b/>
          <w:bCs/>
          <w:color w:val="000000"/>
          <w:sz w:val="24"/>
          <w:szCs w:val="24"/>
          <w:lang w:eastAsia="ru-RU"/>
        </w:rPr>
        <w:t>Механизм реализации программы:</w:t>
      </w:r>
    </w:p>
    <w:p w:rsidR="00CB0A34" w:rsidRPr="004C2B7B" w:rsidRDefault="00CB0A34"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sidRPr="004C2B7B">
        <w:rPr>
          <w:rFonts w:ascii="Times New Roman" w:eastAsia="@Arial Unicode MS" w:hAnsi="Times New Roman" w:cs="Times New Roman"/>
          <w:color w:val="000000"/>
          <w:sz w:val="24"/>
          <w:szCs w:val="24"/>
          <w:lang w:eastAsia="ru-RU"/>
        </w:rPr>
        <w:t xml:space="preserve">Одним из основных механизмов реализации коррекционной работы является оптимально </w:t>
      </w:r>
      <w:r w:rsidRPr="000F3F7D">
        <w:rPr>
          <w:rFonts w:ascii="Times New Roman" w:eastAsia="@Arial Unicode MS" w:hAnsi="Times New Roman" w:cs="Times New Roman"/>
          <w:color w:val="000000"/>
          <w:sz w:val="24"/>
          <w:szCs w:val="24"/>
          <w:lang w:eastAsia="ru-RU"/>
        </w:rPr>
        <w:t xml:space="preserve">выстроенное </w:t>
      </w:r>
      <w:r w:rsidRPr="000F3F7D">
        <w:rPr>
          <w:rFonts w:ascii="Times New Roman" w:eastAsia="@Arial Unicode MS" w:hAnsi="Times New Roman" w:cs="Times New Roman"/>
          <w:iCs/>
          <w:color w:val="000000"/>
          <w:sz w:val="24"/>
          <w:szCs w:val="24"/>
          <w:lang w:eastAsia="ru-RU"/>
        </w:rPr>
        <w:t xml:space="preserve">взаимодействие специалистов </w:t>
      </w:r>
      <w:r w:rsidR="000F3F7D">
        <w:rPr>
          <w:rFonts w:ascii="Times New Roman" w:eastAsia="@Arial Unicode MS" w:hAnsi="Times New Roman" w:cs="Times New Roman"/>
          <w:iCs/>
          <w:color w:val="000000"/>
          <w:sz w:val="24"/>
          <w:szCs w:val="24"/>
          <w:lang w:eastAsia="ru-RU"/>
        </w:rPr>
        <w:t>МБОУ «ЗСОШ»</w:t>
      </w:r>
      <w:r w:rsidRPr="000F3F7D">
        <w:rPr>
          <w:rFonts w:ascii="Times New Roman" w:eastAsia="@Arial Unicode MS" w:hAnsi="Times New Roman" w:cs="Times New Roman"/>
          <w:color w:val="000000"/>
          <w:sz w:val="24"/>
          <w:szCs w:val="24"/>
          <w:lang w:eastAsia="ru-RU"/>
        </w:rPr>
        <w:t>, обеспечивающее</w:t>
      </w:r>
      <w:r w:rsidRPr="004C2B7B">
        <w:rPr>
          <w:rFonts w:ascii="Times New Roman" w:eastAsia="@Arial Unicode MS" w:hAnsi="Times New Roman" w:cs="Times New Roman"/>
          <w:color w:val="000000"/>
          <w:sz w:val="24"/>
          <w:szCs w:val="24"/>
          <w:lang w:eastAsia="ru-RU"/>
        </w:rPr>
        <w:t xml:space="preserve">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CB0A34" w:rsidRPr="004C2B7B" w:rsidRDefault="000F3F7D"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CB0A34" w:rsidRPr="004C2B7B">
        <w:rPr>
          <w:rFonts w:ascii="Times New Roman" w:eastAsia="@Arial Unicode MS" w:hAnsi="Times New Roman" w:cs="Times New Roman"/>
          <w:color w:val="000000"/>
          <w:sz w:val="24"/>
          <w:szCs w:val="24"/>
          <w:lang w:eastAsia="ru-RU"/>
        </w:rPr>
        <w:t xml:space="preserve"> комплексность в определении и решении проблем ребёнка, предоставлении ему </w:t>
      </w:r>
      <w:r w:rsidR="00CB0A34" w:rsidRPr="004C2B7B">
        <w:rPr>
          <w:rFonts w:ascii="Times New Roman" w:eastAsia="@Arial Unicode MS" w:hAnsi="Times New Roman" w:cs="Times New Roman"/>
          <w:color w:val="000000"/>
          <w:sz w:val="24"/>
          <w:szCs w:val="24"/>
          <w:lang w:eastAsia="ru-RU"/>
        </w:rPr>
        <w:lastRenderedPageBreak/>
        <w:t>квалифицированной помощи специалистов разного профиля;</w:t>
      </w:r>
    </w:p>
    <w:p w:rsidR="00CB0A34" w:rsidRPr="004C2B7B" w:rsidRDefault="000F3F7D"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CB0A34" w:rsidRPr="004C2B7B">
        <w:rPr>
          <w:rFonts w:ascii="Times New Roman" w:eastAsia="@Arial Unicode MS" w:hAnsi="Times New Roman" w:cs="Times New Roman"/>
          <w:color w:val="000000"/>
          <w:sz w:val="24"/>
          <w:szCs w:val="24"/>
          <w:lang w:eastAsia="ru-RU"/>
        </w:rPr>
        <w:t xml:space="preserve"> многоаспектный анализ личностного и познавательного развития ребёнка;</w:t>
      </w:r>
    </w:p>
    <w:p w:rsidR="00CB0A34" w:rsidRPr="004C2B7B" w:rsidRDefault="000F3F7D"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CB0A34" w:rsidRPr="004C2B7B">
        <w:rPr>
          <w:rFonts w:ascii="Times New Roman" w:eastAsia="@Arial Unicode MS" w:hAnsi="Times New Roman" w:cs="Times New Roman"/>
          <w:color w:val="000000"/>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B0A34" w:rsidRPr="004C2B7B" w:rsidRDefault="00CB0A34"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sidRPr="004C2B7B">
        <w:rPr>
          <w:rFonts w:ascii="Times New Roman" w:eastAsia="@Arial Unicode MS" w:hAnsi="Times New Roman" w:cs="Times New Roman"/>
          <w:color w:val="000000"/>
          <w:sz w:val="24"/>
          <w:szCs w:val="24"/>
          <w:lang w:eastAsia="ru-RU"/>
        </w:rPr>
        <w:t>Консолидация усилий разных специалистов в области психологии, педагогики, медицины, социальной работы позвол</w:t>
      </w:r>
      <w:r w:rsidR="008C5F19">
        <w:rPr>
          <w:rFonts w:ascii="Times New Roman" w:eastAsia="@Arial Unicode MS" w:hAnsi="Times New Roman" w:cs="Times New Roman"/>
          <w:color w:val="000000"/>
          <w:sz w:val="24"/>
          <w:szCs w:val="24"/>
          <w:lang w:eastAsia="ru-RU"/>
        </w:rPr>
        <w:t>яе</w:t>
      </w:r>
      <w:r w:rsidRPr="004C2B7B">
        <w:rPr>
          <w:rFonts w:ascii="Times New Roman" w:eastAsia="@Arial Unicode MS" w:hAnsi="Times New Roman" w:cs="Times New Roman"/>
          <w:color w:val="000000"/>
          <w:sz w:val="24"/>
          <w:szCs w:val="24"/>
          <w:lang w:eastAsia="ru-RU"/>
        </w:rPr>
        <w:t>т обеспечить систему комплексного психолого</w:t>
      </w:r>
      <w:r w:rsidRPr="004C2B7B">
        <w:rPr>
          <w:rFonts w:ascii="Times New Roman" w:eastAsia="@Arial Unicode MS" w:hAnsi="Times New Roman" w:cs="Times New Roman"/>
          <w:color w:val="000000"/>
          <w:sz w:val="24"/>
          <w:szCs w:val="24"/>
          <w:lang w:eastAsia="ru-RU"/>
        </w:rPr>
        <w:noBreakHyphen/>
        <w:t xml:space="preserve">медико-педагогического сопровождения и эффективно решать проблемы ребёнка. </w:t>
      </w:r>
    </w:p>
    <w:p w:rsidR="00CB0A34" w:rsidRPr="004C2B7B" w:rsidRDefault="00CB0A34"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sidRPr="004C2B7B">
        <w:rPr>
          <w:rFonts w:ascii="Times New Roman" w:eastAsia="@Arial Unicode MS" w:hAnsi="Times New Roman" w:cs="Times New Roman"/>
          <w:color w:val="000000"/>
          <w:sz w:val="24"/>
          <w:szCs w:val="24"/>
          <w:lang w:eastAsia="ru-RU"/>
        </w:rPr>
        <w:t xml:space="preserve">В качестве ещё одного механизма реализации коррекционной работы следует обозначить </w:t>
      </w:r>
      <w:r w:rsidRPr="004C2B7B">
        <w:rPr>
          <w:rFonts w:ascii="Times New Roman" w:eastAsia="@Arial Unicode MS" w:hAnsi="Times New Roman" w:cs="Times New Roman"/>
          <w:i/>
          <w:iCs/>
          <w:color w:val="000000"/>
          <w:sz w:val="24"/>
          <w:szCs w:val="24"/>
          <w:lang w:eastAsia="ru-RU"/>
        </w:rPr>
        <w:t>социальное</w:t>
      </w:r>
      <w:r w:rsidRPr="004C2B7B">
        <w:rPr>
          <w:rFonts w:ascii="Times New Roman" w:eastAsia="@Arial Unicode MS" w:hAnsi="Times New Roman" w:cs="Times New Roman"/>
          <w:color w:val="000000"/>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B0A34" w:rsidRPr="004C2B7B" w:rsidRDefault="00CB0A34"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sidRPr="004C2B7B">
        <w:rPr>
          <w:rFonts w:ascii="Times New Roman" w:eastAsia="@Arial Unicode MS" w:hAnsi="Times New Roman" w:cs="Times New Roman"/>
          <w:b/>
          <w:color w:val="000000"/>
          <w:sz w:val="24"/>
          <w:szCs w:val="24"/>
          <w:lang w:eastAsia="ru-RU"/>
        </w:rPr>
        <w:t>Социальное партнёрство включает:</w:t>
      </w:r>
    </w:p>
    <w:p w:rsidR="00CB0A34" w:rsidRPr="004C2B7B" w:rsidRDefault="008C5F19"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CB0A34" w:rsidRPr="004C2B7B">
        <w:rPr>
          <w:rFonts w:ascii="Times New Roman" w:eastAsia="@Arial Unicode MS" w:hAnsi="Times New Roman" w:cs="Times New Roman"/>
          <w:color w:val="000000"/>
          <w:sz w:val="24"/>
          <w:szCs w:val="24"/>
          <w:lang w:eastAsia="ru-RU"/>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00CB0A34" w:rsidRPr="004C2B7B">
        <w:rPr>
          <w:rFonts w:ascii="Times New Roman" w:eastAsia="@Arial Unicode MS" w:hAnsi="Times New Roman" w:cs="Times New Roman"/>
          <w:color w:val="000000"/>
          <w:sz w:val="24"/>
          <w:szCs w:val="24"/>
          <w:lang w:eastAsia="ru-RU"/>
        </w:rPr>
        <w:t>здоровьесбережения</w:t>
      </w:r>
      <w:proofErr w:type="spellEnd"/>
      <w:r w:rsidR="00CB0A34" w:rsidRPr="004C2B7B">
        <w:rPr>
          <w:rFonts w:ascii="Times New Roman" w:eastAsia="@Arial Unicode MS" w:hAnsi="Times New Roman" w:cs="Times New Roman"/>
          <w:color w:val="000000"/>
          <w:sz w:val="24"/>
          <w:szCs w:val="24"/>
          <w:lang w:eastAsia="ru-RU"/>
        </w:rPr>
        <w:t xml:space="preserve"> детей с ограниченными возможностями здоровья;</w:t>
      </w:r>
    </w:p>
    <w:p w:rsidR="00CB0A34" w:rsidRPr="004C2B7B" w:rsidRDefault="008C5F19"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CB0A34" w:rsidRPr="004C2B7B">
        <w:rPr>
          <w:rFonts w:ascii="Times New Roman" w:eastAsia="@Arial Unicode MS" w:hAnsi="Times New Roman" w:cs="Times New Roman"/>
          <w:color w:val="000000"/>
          <w:sz w:val="24"/>
          <w:szCs w:val="24"/>
          <w:lang w:eastAsia="ru-RU"/>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B0A34" w:rsidRPr="004C2B7B" w:rsidRDefault="008C5F19" w:rsidP="004C2B7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CB0A34" w:rsidRPr="004C2B7B">
        <w:rPr>
          <w:rFonts w:ascii="Times New Roman" w:eastAsia="@Arial Unicode MS" w:hAnsi="Times New Roman" w:cs="Times New Roman"/>
          <w:color w:val="000000"/>
          <w:sz w:val="24"/>
          <w:szCs w:val="24"/>
          <w:lang w:eastAsia="ru-RU"/>
        </w:rPr>
        <w:t xml:space="preserve"> сотрудничество с родительской общественностью;</w:t>
      </w:r>
    </w:p>
    <w:p w:rsidR="002F2841" w:rsidRDefault="008C5F19" w:rsidP="002F2841">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w:t>
      </w:r>
      <w:r w:rsidR="00CB0A34" w:rsidRPr="004C2B7B">
        <w:rPr>
          <w:rFonts w:ascii="Times New Roman" w:eastAsia="@Arial Unicode MS" w:hAnsi="Times New Roman" w:cs="Times New Roman"/>
          <w:color w:val="000000"/>
          <w:sz w:val="24"/>
          <w:szCs w:val="24"/>
          <w:lang w:eastAsia="ru-RU"/>
        </w:rPr>
        <w:t xml:space="preserve"> детская поликлиника</w:t>
      </w:r>
      <w:r>
        <w:rPr>
          <w:rFonts w:ascii="Times New Roman" w:eastAsia="@Arial Unicode MS" w:hAnsi="Times New Roman" w:cs="Times New Roman"/>
          <w:color w:val="000000"/>
          <w:sz w:val="24"/>
          <w:szCs w:val="24"/>
          <w:lang w:eastAsia="ru-RU"/>
        </w:rPr>
        <w:t>.</w:t>
      </w:r>
    </w:p>
    <w:p w:rsidR="002F2841" w:rsidRPr="00321C90" w:rsidRDefault="002F2841" w:rsidP="002F2841">
      <w:pPr>
        <w:widowControl w:val="0"/>
        <w:tabs>
          <w:tab w:val="left" w:leader="dot" w:pos="624"/>
        </w:tabs>
        <w:autoSpaceDE w:val="0"/>
        <w:autoSpaceDN w:val="0"/>
        <w:adjustRightInd w:val="0"/>
        <w:spacing w:after="0" w:line="360" w:lineRule="auto"/>
        <w:ind w:firstLine="567"/>
        <w:jc w:val="center"/>
        <w:rPr>
          <w:rFonts w:ascii="Times New Roman" w:hAnsi="Times New Roman" w:cs="Times New Roman"/>
          <w:b/>
          <w:sz w:val="28"/>
          <w:szCs w:val="28"/>
        </w:rPr>
      </w:pPr>
      <w:r w:rsidRPr="00321C90">
        <w:rPr>
          <w:rFonts w:ascii="Times New Roman" w:hAnsi="Times New Roman" w:cs="Times New Roman"/>
          <w:b/>
          <w:sz w:val="28"/>
          <w:szCs w:val="28"/>
        </w:rPr>
        <w:t>Требования к условиям реализации программы</w:t>
      </w:r>
    </w:p>
    <w:p w:rsidR="00F9780B" w:rsidRPr="002F2841" w:rsidRDefault="00F9780B" w:rsidP="002F2841">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b/>
          <w:color w:val="000000"/>
          <w:sz w:val="24"/>
          <w:szCs w:val="24"/>
          <w:lang w:eastAsia="ru-RU"/>
        </w:rPr>
      </w:pPr>
      <w:r w:rsidRPr="002F2841">
        <w:rPr>
          <w:rFonts w:ascii="Times New Roman" w:hAnsi="Times New Roman" w:cs="Times New Roman"/>
          <w:b/>
          <w:sz w:val="24"/>
          <w:szCs w:val="24"/>
        </w:rPr>
        <w:t>Психолого-педагогическое</w:t>
      </w:r>
      <w:r w:rsidRPr="002F2841">
        <w:rPr>
          <w:rFonts w:ascii="Times New Roman" w:hAnsi="Times New Roman" w:cs="Times New Roman"/>
          <w:b/>
          <w:spacing w:val="-5"/>
          <w:sz w:val="24"/>
          <w:szCs w:val="24"/>
        </w:rPr>
        <w:t xml:space="preserve"> </w:t>
      </w:r>
      <w:r w:rsidRPr="002F2841">
        <w:rPr>
          <w:rFonts w:ascii="Times New Roman" w:hAnsi="Times New Roman" w:cs="Times New Roman"/>
          <w:b/>
          <w:sz w:val="24"/>
          <w:szCs w:val="24"/>
        </w:rPr>
        <w:t>обеспечение:</w:t>
      </w:r>
    </w:p>
    <w:p w:rsidR="00F9780B" w:rsidRPr="002F2841" w:rsidRDefault="00F9780B" w:rsidP="00EC6F6F">
      <w:pPr>
        <w:pStyle w:val="aff"/>
        <w:numPr>
          <w:ilvl w:val="0"/>
          <w:numId w:val="45"/>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b/>
          <w:sz w:val="24"/>
        </w:rPr>
        <w:t>обеспечение</w:t>
      </w:r>
      <w:r w:rsidRPr="002F2841">
        <w:rPr>
          <w:rFonts w:ascii="Times New Roman" w:hAnsi="Times New Roman" w:cs="Times New Roman"/>
          <w:b/>
          <w:spacing w:val="1"/>
          <w:sz w:val="24"/>
        </w:rPr>
        <w:t xml:space="preserve"> </w:t>
      </w:r>
      <w:r w:rsidRPr="002F2841">
        <w:rPr>
          <w:rFonts w:ascii="Times New Roman" w:hAnsi="Times New Roman" w:cs="Times New Roman"/>
          <w:b/>
          <w:sz w:val="24"/>
        </w:rPr>
        <w:t>дифференцированных</w:t>
      </w:r>
      <w:r w:rsidRPr="002F2841">
        <w:rPr>
          <w:rFonts w:ascii="Times New Roman" w:hAnsi="Times New Roman" w:cs="Times New Roman"/>
          <w:b/>
          <w:spacing w:val="1"/>
          <w:sz w:val="24"/>
        </w:rPr>
        <w:t xml:space="preserve"> </w:t>
      </w:r>
      <w:r w:rsidRPr="002F2841">
        <w:rPr>
          <w:rFonts w:ascii="Times New Roman" w:hAnsi="Times New Roman" w:cs="Times New Roman"/>
          <w:b/>
          <w:sz w:val="24"/>
        </w:rPr>
        <w:t>условий</w:t>
      </w:r>
      <w:r w:rsidRPr="002F2841">
        <w:rPr>
          <w:rFonts w:ascii="Times New Roman" w:hAnsi="Times New Roman" w:cs="Times New Roman"/>
          <w:b/>
          <w:spacing w:val="1"/>
          <w:sz w:val="24"/>
        </w:rPr>
        <w:t xml:space="preserve"> </w:t>
      </w:r>
      <w:r w:rsidRPr="002F2841">
        <w:rPr>
          <w:rFonts w:ascii="Times New Roman" w:hAnsi="Times New Roman" w:cs="Times New Roman"/>
          <w:sz w:val="24"/>
        </w:rPr>
        <w:t>(оптимальный</w:t>
      </w:r>
      <w:r w:rsidRPr="002F2841">
        <w:rPr>
          <w:rFonts w:ascii="Times New Roman" w:hAnsi="Times New Roman" w:cs="Times New Roman"/>
          <w:spacing w:val="1"/>
          <w:sz w:val="24"/>
        </w:rPr>
        <w:t xml:space="preserve"> </w:t>
      </w:r>
      <w:r w:rsidRPr="002F2841">
        <w:rPr>
          <w:rFonts w:ascii="Times New Roman" w:hAnsi="Times New Roman" w:cs="Times New Roman"/>
          <w:sz w:val="24"/>
        </w:rPr>
        <w:t>режим</w:t>
      </w:r>
      <w:r w:rsidRPr="002F2841">
        <w:rPr>
          <w:rFonts w:ascii="Times New Roman" w:hAnsi="Times New Roman" w:cs="Times New Roman"/>
          <w:spacing w:val="1"/>
          <w:sz w:val="24"/>
        </w:rPr>
        <w:t xml:space="preserve"> </w:t>
      </w:r>
      <w:r w:rsidRPr="002F2841">
        <w:rPr>
          <w:rFonts w:ascii="Times New Roman" w:hAnsi="Times New Roman" w:cs="Times New Roman"/>
          <w:sz w:val="24"/>
        </w:rPr>
        <w:t>учебных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нагрузок,</w:t>
      </w:r>
      <w:r w:rsidRPr="002F2841">
        <w:rPr>
          <w:rFonts w:ascii="Times New Roman" w:hAnsi="Times New Roman" w:cs="Times New Roman"/>
          <w:spacing w:val="1"/>
          <w:sz w:val="24"/>
        </w:rPr>
        <w:t xml:space="preserve"> </w:t>
      </w:r>
      <w:r w:rsidRPr="002F2841">
        <w:rPr>
          <w:rFonts w:ascii="Times New Roman" w:hAnsi="Times New Roman" w:cs="Times New Roman"/>
          <w:sz w:val="24"/>
        </w:rPr>
        <w:t>вариативные</w:t>
      </w:r>
      <w:r w:rsidRPr="002F2841">
        <w:rPr>
          <w:rFonts w:ascii="Times New Roman" w:hAnsi="Times New Roman" w:cs="Times New Roman"/>
          <w:spacing w:val="1"/>
          <w:sz w:val="24"/>
        </w:rPr>
        <w:t xml:space="preserve"> </w:t>
      </w:r>
      <w:r w:rsidRPr="002F2841">
        <w:rPr>
          <w:rFonts w:ascii="Times New Roman" w:hAnsi="Times New Roman" w:cs="Times New Roman"/>
          <w:sz w:val="24"/>
        </w:rPr>
        <w:t>формы</w:t>
      </w:r>
      <w:r w:rsidRPr="002F2841">
        <w:rPr>
          <w:rFonts w:ascii="Times New Roman" w:hAnsi="Times New Roman" w:cs="Times New Roman"/>
          <w:spacing w:val="1"/>
          <w:sz w:val="24"/>
        </w:rPr>
        <w:t xml:space="preserve"> </w:t>
      </w:r>
      <w:r w:rsidRPr="002F2841">
        <w:rPr>
          <w:rFonts w:ascii="Times New Roman" w:hAnsi="Times New Roman" w:cs="Times New Roman"/>
          <w:sz w:val="24"/>
        </w:rPr>
        <w:t>получения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образования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и</w:t>
      </w:r>
      <w:r w:rsidRPr="002F2841">
        <w:rPr>
          <w:rFonts w:ascii="Times New Roman" w:hAnsi="Times New Roman" w:cs="Times New Roman"/>
          <w:spacing w:val="1"/>
          <w:sz w:val="24"/>
        </w:rPr>
        <w:t xml:space="preserve"> </w:t>
      </w:r>
      <w:r w:rsidRPr="002F2841">
        <w:rPr>
          <w:rFonts w:ascii="Times New Roman" w:hAnsi="Times New Roman" w:cs="Times New Roman"/>
          <w:sz w:val="24"/>
        </w:rPr>
        <w:t>специализированной</w:t>
      </w:r>
      <w:r w:rsidRPr="002F2841">
        <w:rPr>
          <w:rFonts w:ascii="Times New Roman" w:hAnsi="Times New Roman" w:cs="Times New Roman"/>
          <w:spacing w:val="1"/>
          <w:sz w:val="24"/>
        </w:rPr>
        <w:t xml:space="preserve"> </w:t>
      </w:r>
      <w:r w:rsidRPr="002F2841">
        <w:rPr>
          <w:rFonts w:ascii="Times New Roman" w:hAnsi="Times New Roman" w:cs="Times New Roman"/>
          <w:sz w:val="24"/>
        </w:rPr>
        <w:t>помощи)</w:t>
      </w:r>
      <w:r w:rsidRPr="002F2841">
        <w:rPr>
          <w:rFonts w:ascii="Times New Roman" w:hAnsi="Times New Roman" w:cs="Times New Roman"/>
          <w:spacing w:val="1"/>
          <w:sz w:val="24"/>
        </w:rPr>
        <w:t xml:space="preserve"> </w:t>
      </w:r>
      <w:r w:rsidRPr="002F2841">
        <w:rPr>
          <w:rFonts w:ascii="Times New Roman" w:hAnsi="Times New Roman" w:cs="Times New Roman"/>
          <w:sz w:val="24"/>
        </w:rPr>
        <w:t>в</w:t>
      </w:r>
      <w:r w:rsidRPr="002F2841">
        <w:rPr>
          <w:rFonts w:ascii="Times New Roman" w:hAnsi="Times New Roman" w:cs="Times New Roman"/>
          <w:spacing w:val="-57"/>
          <w:sz w:val="24"/>
        </w:rPr>
        <w:t xml:space="preserve"> </w:t>
      </w:r>
      <w:r w:rsidRPr="002F2841">
        <w:rPr>
          <w:rFonts w:ascii="Times New Roman" w:hAnsi="Times New Roman" w:cs="Times New Roman"/>
          <w:sz w:val="24"/>
        </w:rPr>
        <w:t>соответствии</w:t>
      </w:r>
      <w:r w:rsidRPr="002F2841">
        <w:rPr>
          <w:rFonts w:ascii="Times New Roman" w:hAnsi="Times New Roman" w:cs="Times New Roman"/>
          <w:spacing w:val="-1"/>
          <w:sz w:val="24"/>
        </w:rPr>
        <w:t xml:space="preserve"> </w:t>
      </w:r>
      <w:r w:rsidRPr="002F2841">
        <w:rPr>
          <w:rFonts w:ascii="Times New Roman" w:hAnsi="Times New Roman" w:cs="Times New Roman"/>
          <w:sz w:val="24"/>
        </w:rPr>
        <w:t>с</w:t>
      </w:r>
      <w:r w:rsidRPr="002F2841">
        <w:rPr>
          <w:rFonts w:ascii="Times New Roman" w:hAnsi="Times New Roman" w:cs="Times New Roman"/>
          <w:spacing w:val="-1"/>
          <w:sz w:val="24"/>
        </w:rPr>
        <w:t xml:space="preserve"> </w:t>
      </w:r>
      <w:r w:rsidRPr="002F2841">
        <w:rPr>
          <w:rFonts w:ascii="Times New Roman" w:hAnsi="Times New Roman" w:cs="Times New Roman"/>
          <w:sz w:val="24"/>
        </w:rPr>
        <w:t>рекомендациями ПМПК;</w:t>
      </w:r>
    </w:p>
    <w:p w:rsidR="00F9780B" w:rsidRPr="002F2841" w:rsidRDefault="00F9780B" w:rsidP="00EC6F6F">
      <w:pPr>
        <w:pStyle w:val="aff"/>
        <w:numPr>
          <w:ilvl w:val="0"/>
          <w:numId w:val="45"/>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b/>
          <w:sz w:val="24"/>
        </w:rPr>
        <w:t xml:space="preserve">обеспечение психолого-педагогических условий </w:t>
      </w:r>
      <w:r w:rsidRPr="002F2841">
        <w:rPr>
          <w:rFonts w:ascii="Times New Roman" w:hAnsi="Times New Roman" w:cs="Times New Roman"/>
          <w:sz w:val="24"/>
        </w:rPr>
        <w:t>(коррекционная направленность</w:t>
      </w:r>
      <w:r w:rsidRPr="002F2841">
        <w:rPr>
          <w:rFonts w:ascii="Times New Roman" w:hAnsi="Times New Roman" w:cs="Times New Roman"/>
          <w:spacing w:val="1"/>
          <w:sz w:val="24"/>
        </w:rPr>
        <w:t xml:space="preserve"> </w:t>
      </w:r>
      <w:r w:rsidRPr="002F2841">
        <w:rPr>
          <w:rFonts w:ascii="Times New Roman" w:hAnsi="Times New Roman" w:cs="Times New Roman"/>
          <w:sz w:val="24"/>
        </w:rPr>
        <w:t>учебно-воспитательного</w:t>
      </w:r>
      <w:r w:rsidRPr="002F2841">
        <w:rPr>
          <w:rFonts w:ascii="Times New Roman" w:hAnsi="Times New Roman" w:cs="Times New Roman"/>
          <w:spacing w:val="1"/>
          <w:sz w:val="24"/>
        </w:rPr>
        <w:t xml:space="preserve"> </w:t>
      </w:r>
      <w:r w:rsidRPr="002F2841">
        <w:rPr>
          <w:rFonts w:ascii="Times New Roman" w:hAnsi="Times New Roman" w:cs="Times New Roman"/>
          <w:sz w:val="24"/>
        </w:rPr>
        <w:t>процесса;</w:t>
      </w:r>
      <w:r w:rsidRPr="002F2841">
        <w:rPr>
          <w:rFonts w:ascii="Times New Roman" w:hAnsi="Times New Roman" w:cs="Times New Roman"/>
          <w:spacing w:val="1"/>
          <w:sz w:val="24"/>
        </w:rPr>
        <w:t xml:space="preserve"> </w:t>
      </w:r>
      <w:r w:rsidRPr="002F2841">
        <w:rPr>
          <w:rFonts w:ascii="Times New Roman" w:hAnsi="Times New Roman" w:cs="Times New Roman"/>
          <w:sz w:val="24"/>
        </w:rPr>
        <w:t>учёт</w:t>
      </w:r>
      <w:r w:rsidRPr="002F2841">
        <w:rPr>
          <w:rFonts w:ascii="Times New Roman" w:hAnsi="Times New Roman" w:cs="Times New Roman"/>
          <w:spacing w:val="1"/>
          <w:sz w:val="24"/>
        </w:rPr>
        <w:t xml:space="preserve"> </w:t>
      </w:r>
      <w:r w:rsidRPr="002F2841">
        <w:rPr>
          <w:rFonts w:ascii="Times New Roman" w:hAnsi="Times New Roman" w:cs="Times New Roman"/>
          <w:sz w:val="24"/>
        </w:rPr>
        <w:t>индивидуальных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особенностей</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обучающегося;</w:t>
      </w:r>
      <w:r w:rsidRPr="002F2841">
        <w:rPr>
          <w:rFonts w:ascii="Times New Roman" w:hAnsi="Times New Roman" w:cs="Times New Roman"/>
          <w:spacing w:val="1"/>
          <w:sz w:val="24"/>
        </w:rPr>
        <w:t xml:space="preserve"> </w:t>
      </w:r>
      <w:r w:rsidRPr="002F2841">
        <w:rPr>
          <w:rFonts w:ascii="Times New Roman" w:hAnsi="Times New Roman" w:cs="Times New Roman"/>
          <w:sz w:val="24"/>
        </w:rPr>
        <w:t>соблюдение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комфортного</w:t>
      </w:r>
      <w:r w:rsidRPr="002F2841">
        <w:rPr>
          <w:rFonts w:ascii="Times New Roman" w:hAnsi="Times New Roman" w:cs="Times New Roman"/>
          <w:spacing w:val="1"/>
          <w:sz w:val="24"/>
        </w:rPr>
        <w:t xml:space="preserve"> </w:t>
      </w:r>
      <w:r w:rsidRPr="002F2841">
        <w:rPr>
          <w:rFonts w:ascii="Times New Roman" w:hAnsi="Times New Roman" w:cs="Times New Roman"/>
          <w:sz w:val="24"/>
        </w:rPr>
        <w:t>психоэмоционального</w:t>
      </w:r>
      <w:r w:rsidRPr="002F2841">
        <w:rPr>
          <w:rFonts w:ascii="Times New Roman" w:hAnsi="Times New Roman" w:cs="Times New Roman"/>
          <w:spacing w:val="1"/>
          <w:sz w:val="24"/>
        </w:rPr>
        <w:t xml:space="preserve"> </w:t>
      </w:r>
      <w:r w:rsidRPr="002F2841">
        <w:rPr>
          <w:rFonts w:ascii="Times New Roman" w:hAnsi="Times New Roman" w:cs="Times New Roman"/>
          <w:sz w:val="24"/>
        </w:rPr>
        <w:t>режима;</w:t>
      </w:r>
      <w:r w:rsidRPr="002F2841">
        <w:rPr>
          <w:rFonts w:ascii="Times New Roman" w:hAnsi="Times New Roman" w:cs="Times New Roman"/>
          <w:spacing w:val="1"/>
          <w:sz w:val="24"/>
        </w:rPr>
        <w:t xml:space="preserve"> </w:t>
      </w:r>
      <w:r w:rsidRPr="002F2841">
        <w:rPr>
          <w:rFonts w:ascii="Times New Roman" w:hAnsi="Times New Roman" w:cs="Times New Roman"/>
          <w:sz w:val="24"/>
        </w:rPr>
        <w:t>использование</w:t>
      </w:r>
      <w:r w:rsidRPr="002F2841">
        <w:rPr>
          <w:rFonts w:ascii="Times New Roman" w:hAnsi="Times New Roman" w:cs="Times New Roman"/>
          <w:spacing w:val="1"/>
          <w:sz w:val="24"/>
        </w:rPr>
        <w:t xml:space="preserve"> </w:t>
      </w:r>
      <w:r w:rsidRPr="002F2841">
        <w:rPr>
          <w:rFonts w:ascii="Times New Roman" w:hAnsi="Times New Roman" w:cs="Times New Roman"/>
          <w:sz w:val="24"/>
        </w:rPr>
        <w:t>современных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педагогических технологий, в том числе информационных, компьютерных для оптимизации</w:t>
      </w:r>
      <w:r w:rsidRPr="002F2841">
        <w:rPr>
          <w:rFonts w:ascii="Times New Roman" w:hAnsi="Times New Roman" w:cs="Times New Roman"/>
          <w:spacing w:val="1"/>
          <w:sz w:val="24"/>
        </w:rPr>
        <w:t xml:space="preserve"> </w:t>
      </w:r>
      <w:r w:rsidRPr="002F2841">
        <w:rPr>
          <w:rFonts w:ascii="Times New Roman" w:hAnsi="Times New Roman" w:cs="Times New Roman"/>
          <w:sz w:val="24"/>
        </w:rPr>
        <w:t>образовательного</w:t>
      </w:r>
      <w:r w:rsidRPr="002F2841">
        <w:rPr>
          <w:rFonts w:ascii="Times New Roman" w:hAnsi="Times New Roman" w:cs="Times New Roman"/>
          <w:spacing w:val="-1"/>
          <w:sz w:val="24"/>
        </w:rPr>
        <w:t xml:space="preserve"> </w:t>
      </w:r>
      <w:r w:rsidRPr="002F2841">
        <w:rPr>
          <w:rFonts w:ascii="Times New Roman" w:hAnsi="Times New Roman" w:cs="Times New Roman"/>
          <w:sz w:val="24"/>
        </w:rPr>
        <w:t>процесса,</w:t>
      </w:r>
      <w:r w:rsidRPr="002F2841">
        <w:rPr>
          <w:rFonts w:ascii="Times New Roman" w:hAnsi="Times New Roman" w:cs="Times New Roman"/>
          <w:spacing w:val="-1"/>
          <w:sz w:val="24"/>
        </w:rPr>
        <w:t xml:space="preserve"> </w:t>
      </w:r>
      <w:r w:rsidRPr="002F2841">
        <w:rPr>
          <w:rFonts w:ascii="Times New Roman" w:hAnsi="Times New Roman" w:cs="Times New Roman"/>
          <w:sz w:val="24"/>
        </w:rPr>
        <w:t>повышения его</w:t>
      </w:r>
      <w:r w:rsidRPr="002F2841">
        <w:rPr>
          <w:rFonts w:ascii="Times New Roman" w:hAnsi="Times New Roman" w:cs="Times New Roman"/>
          <w:spacing w:val="-2"/>
          <w:sz w:val="24"/>
        </w:rPr>
        <w:t xml:space="preserve"> </w:t>
      </w:r>
      <w:r w:rsidRPr="002F2841">
        <w:rPr>
          <w:rFonts w:ascii="Times New Roman" w:hAnsi="Times New Roman" w:cs="Times New Roman"/>
          <w:sz w:val="24"/>
        </w:rPr>
        <w:t>эффективности, доступности);</w:t>
      </w:r>
    </w:p>
    <w:p w:rsidR="00F9780B" w:rsidRPr="002F2841" w:rsidRDefault="00F9780B" w:rsidP="00EC6F6F">
      <w:pPr>
        <w:pStyle w:val="aff"/>
        <w:numPr>
          <w:ilvl w:val="0"/>
          <w:numId w:val="45"/>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b/>
          <w:sz w:val="24"/>
        </w:rPr>
        <w:t xml:space="preserve">обеспечение специализированных условий </w:t>
      </w:r>
      <w:r w:rsidRPr="002F2841">
        <w:rPr>
          <w:rFonts w:ascii="Times New Roman" w:hAnsi="Times New Roman" w:cs="Times New Roman"/>
          <w:sz w:val="24"/>
        </w:rPr>
        <w:t>(выдвижение комплекса специальных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задач</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ориентированных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на</w:t>
      </w:r>
      <w:r w:rsidRPr="002F2841">
        <w:rPr>
          <w:rFonts w:ascii="Times New Roman" w:hAnsi="Times New Roman" w:cs="Times New Roman"/>
          <w:spacing w:val="1"/>
          <w:sz w:val="24"/>
        </w:rPr>
        <w:t xml:space="preserve"> </w:t>
      </w:r>
      <w:r w:rsidRPr="002F2841">
        <w:rPr>
          <w:rFonts w:ascii="Times New Roman" w:hAnsi="Times New Roman" w:cs="Times New Roman"/>
          <w:sz w:val="24"/>
        </w:rPr>
        <w:t>особые</w:t>
      </w:r>
      <w:r w:rsidRPr="002F2841">
        <w:rPr>
          <w:rFonts w:ascii="Times New Roman" w:hAnsi="Times New Roman" w:cs="Times New Roman"/>
          <w:spacing w:val="1"/>
          <w:sz w:val="24"/>
        </w:rPr>
        <w:t xml:space="preserve"> </w:t>
      </w:r>
      <w:r w:rsidRPr="002F2841">
        <w:rPr>
          <w:rFonts w:ascii="Times New Roman" w:hAnsi="Times New Roman" w:cs="Times New Roman"/>
          <w:sz w:val="24"/>
        </w:rPr>
        <w:t>образовательные</w:t>
      </w:r>
      <w:r w:rsidRPr="002F2841">
        <w:rPr>
          <w:rFonts w:ascii="Times New Roman" w:hAnsi="Times New Roman" w:cs="Times New Roman"/>
          <w:spacing w:val="1"/>
          <w:sz w:val="24"/>
        </w:rPr>
        <w:t xml:space="preserve"> </w:t>
      </w:r>
      <w:r w:rsidRPr="002F2841">
        <w:rPr>
          <w:rFonts w:ascii="Times New Roman" w:hAnsi="Times New Roman" w:cs="Times New Roman"/>
          <w:sz w:val="24"/>
        </w:rPr>
        <w:t>потребности</w:t>
      </w:r>
      <w:r w:rsidRPr="002F2841">
        <w:rPr>
          <w:rFonts w:ascii="Times New Roman" w:hAnsi="Times New Roman" w:cs="Times New Roman"/>
          <w:spacing w:val="61"/>
          <w:sz w:val="24"/>
        </w:rPr>
        <w:t xml:space="preserve"> </w:t>
      </w:r>
      <w:r w:rsidRPr="002F2841">
        <w:rPr>
          <w:rFonts w:ascii="Times New Roman" w:hAnsi="Times New Roman" w:cs="Times New Roman"/>
          <w:sz w:val="24"/>
        </w:rPr>
        <w:t>данной</w:t>
      </w:r>
      <w:r w:rsidRPr="002F2841">
        <w:rPr>
          <w:rFonts w:ascii="Times New Roman" w:hAnsi="Times New Roman" w:cs="Times New Roman"/>
          <w:spacing w:val="1"/>
          <w:sz w:val="24"/>
        </w:rPr>
        <w:t xml:space="preserve"> </w:t>
      </w:r>
      <w:r w:rsidRPr="002F2841">
        <w:rPr>
          <w:rFonts w:ascii="Times New Roman" w:hAnsi="Times New Roman" w:cs="Times New Roman"/>
          <w:sz w:val="24"/>
        </w:rPr>
        <w:t>категории</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обучающихся;</w:t>
      </w:r>
      <w:r w:rsidRPr="002F2841">
        <w:rPr>
          <w:rFonts w:ascii="Times New Roman" w:hAnsi="Times New Roman" w:cs="Times New Roman"/>
          <w:spacing w:val="1"/>
          <w:sz w:val="24"/>
        </w:rPr>
        <w:t xml:space="preserve"> </w:t>
      </w:r>
      <w:r w:rsidRPr="002F2841">
        <w:rPr>
          <w:rFonts w:ascii="Times New Roman" w:hAnsi="Times New Roman" w:cs="Times New Roman"/>
          <w:sz w:val="24"/>
        </w:rPr>
        <w:t>введение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в</w:t>
      </w:r>
      <w:r w:rsidRPr="002F2841">
        <w:rPr>
          <w:rFonts w:ascii="Times New Roman" w:hAnsi="Times New Roman" w:cs="Times New Roman"/>
          <w:spacing w:val="1"/>
          <w:sz w:val="24"/>
        </w:rPr>
        <w:t xml:space="preserve"> </w:t>
      </w:r>
      <w:r w:rsidRPr="002F2841">
        <w:rPr>
          <w:rFonts w:ascii="Times New Roman" w:hAnsi="Times New Roman" w:cs="Times New Roman"/>
          <w:sz w:val="24"/>
        </w:rPr>
        <w:t>содержание</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специальных</w:t>
      </w:r>
      <w:r w:rsidRPr="002F2841">
        <w:rPr>
          <w:rFonts w:ascii="Times New Roman" w:hAnsi="Times New Roman" w:cs="Times New Roman"/>
          <w:spacing w:val="1"/>
          <w:sz w:val="24"/>
        </w:rPr>
        <w:t xml:space="preserve"> </w:t>
      </w:r>
      <w:r w:rsidRPr="002F2841">
        <w:rPr>
          <w:rFonts w:ascii="Times New Roman" w:hAnsi="Times New Roman" w:cs="Times New Roman"/>
          <w:sz w:val="24"/>
        </w:rPr>
        <w:t>разделов,</w:t>
      </w:r>
      <w:r w:rsidRPr="002F2841">
        <w:rPr>
          <w:rFonts w:ascii="Times New Roman" w:hAnsi="Times New Roman" w:cs="Times New Roman"/>
          <w:spacing w:val="1"/>
          <w:sz w:val="24"/>
        </w:rPr>
        <w:t xml:space="preserve"> </w:t>
      </w:r>
      <w:r w:rsidRPr="002F2841">
        <w:rPr>
          <w:rFonts w:ascii="Times New Roman" w:hAnsi="Times New Roman" w:cs="Times New Roman"/>
          <w:sz w:val="24"/>
        </w:rPr>
        <w:t>направленных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на</w:t>
      </w:r>
      <w:r w:rsidRPr="002F2841">
        <w:rPr>
          <w:rFonts w:ascii="Times New Roman" w:hAnsi="Times New Roman" w:cs="Times New Roman"/>
          <w:spacing w:val="1"/>
          <w:sz w:val="24"/>
        </w:rPr>
        <w:t xml:space="preserve"> </w:t>
      </w:r>
      <w:r w:rsidRPr="002F2841">
        <w:rPr>
          <w:rFonts w:ascii="Times New Roman" w:hAnsi="Times New Roman" w:cs="Times New Roman"/>
          <w:sz w:val="24"/>
        </w:rPr>
        <w:t>решение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задач</w:t>
      </w:r>
      <w:r w:rsidRPr="002F2841">
        <w:rPr>
          <w:rFonts w:ascii="Times New Roman" w:hAnsi="Times New Roman" w:cs="Times New Roman"/>
          <w:spacing w:val="1"/>
          <w:sz w:val="24"/>
        </w:rPr>
        <w:t xml:space="preserve"> </w:t>
      </w:r>
      <w:r w:rsidRPr="002F2841">
        <w:rPr>
          <w:rFonts w:ascii="Times New Roman" w:hAnsi="Times New Roman" w:cs="Times New Roman"/>
          <w:sz w:val="24"/>
        </w:rPr>
        <w:t>развития</w:t>
      </w:r>
      <w:r w:rsidRPr="002F2841">
        <w:rPr>
          <w:rFonts w:ascii="Times New Roman" w:hAnsi="Times New Roman" w:cs="Times New Roman"/>
          <w:spacing w:val="1"/>
          <w:sz w:val="24"/>
        </w:rPr>
        <w:t xml:space="preserve"> </w:t>
      </w:r>
      <w:r w:rsidRPr="002F2841">
        <w:rPr>
          <w:rFonts w:ascii="Times New Roman" w:hAnsi="Times New Roman" w:cs="Times New Roman"/>
          <w:sz w:val="24"/>
        </w:rPr>
        <w:t>ребёнка,</w:t>
      </w:r>
      <w:r w:rsidRPr="002F2841">
        <w:rPr>
          <w:rFonts w:ascii="Times New Roman" w:hAnsi="Times New Roman" w:cs="Times New Roman"/>
          <w:spacing w:val="1"/>
          <w:sz w:val="24"/>
        </w:rPr>
        <w:t xml:space="preserve"> </w:t>
      </w:r>
      <w:r w:rsidRPr="002F2841">
        <w:rPr>
          <w:rFonts w:ascii="Times New Roman" w:hAnsi="Times New Roman" w:cs="Times New Roman"/>
          <w:sz w:val="24"/>
        </w:rPr>
        <w:t>отсутствующих</w:t>
      </w:r>
      <w:r w:rsidRPr="002F2841">
        <w:rPr>
          <w:rFonts w:ascii="Times New Roman" w:hAnsi="Times New Roman" w:cs="Times New Roman"/>
          <w:spacing w:val="1"/>
          <w:sz w:val="24"/>
        </w:rPr>
        <w:t xml:space="preserve"> </w:t>
      </w:r>
      <w:r w:rsidRPr="002F2841">
        <w:rPr>
          <w:rFonts w:ascii="Times New Roman" w:hAnsi="Times New Roman" w:cs="Times New Roman"/>
          <w:sz w:val="24"/>
        </w:rPr>
        <w:t>в</w:t>
      </w:r>
      <w:r w:rsidRPr="002F2841">
        <w:rPr>
          <w:rFonts w:ascii="Times New Roman" w:hAnsi="Times New Roman" w:cs="Times New Roman"/>
          <w:spacing w:val="61"/>
          <w:sz w:val="24"/>
        </w:rPr>
        <w:t xml:space="preserve"> </w:t>
      </w:r>
      <w:r w:rsidRPr="002F2841">
        <w:rPr>
          <w:rFonts w:ascii="Times New Roman" w:hAnsi="Times New Roman" w:cs="Times New Roman"/>
          <w:sz w:val="24"/>
        </w:rPr>
        <w:t>содержании</w:t>
      </w:r>
      <w:r w:rsidRPr="002F2841">
        <w:rPr>
          <w:rFonts w:ascii="Times New Roman" w:hAnsi="Times New Roman" w:cs="Times New Roman"/>
          <w:spacing w:val="1"/>
          <w:sz w:val="24"/>
        </w:rPr>
        <w:t xml:space="preserve"> </w:t>
      </w:r>
      <w:r w:rsidRPr="002F2841">
        <w:rPr>
          <w:rFonts w:ascii="Times New Roman" w:hAnsi="Times New Roman" w:cs="Times New Roman"/>
          <w:sz w:val="24"/>
        </w:rPr>
        <w:t>образования нормально развивающегося сверстника; использование специальных методов,</w:t>
      </w:r>
      <w:r w:rsidRPr="002F2841">
        <w:rPr>
          <w:rFonts w:ascii="Times New Roman" w:hAnsi="Times New Roman" w:cs="Times New Roman"/>
          <w:spacing w:val="1"/>
          <w:sz w:val="24"/>
        </w:rPr>
        <w:t xml:space="preserve"> </w:t>
      </w:r>
      <w:r w:rsidRPr="002F2841">
        <w:rPr>
          <w:rFonts w:ascii="Times New Roman" w:hAnsi="Times New Roman" w:cs="Times New Roman"/>
          <w:sz w:val="24"/>
        </w:rPr>
        <w:lastRenderedPageBreak/>
        <w:t>приёмов,</w:t>
      </w:r>
      <w:r w:rsidRPr="002F2841">
        <w:rPr>
          <w:rFonts w:ascii="Times New Roman" w:hAnsi="Times New Roman" w:cs="Times New Roman"/>
          <w:spacing w:val="1"/>
          <w:sz w:val="24"/>
        </w:rPr>
        <w:t xml:space="preserve"> </w:t>
      </w:r>
      <w:r w:rsidRPr="002F2841">
        <w:rPr>
          <w:rFonts w:ascii="Times New Roman" w:hAnsi="Times New Roman" w:cs="Times New Roman"/>
          <w:sz w:val="24"/>
        </w:rPr>
        <w:t>средств</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специализированных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образовательных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и</w:t>
      </w:r>
      <w:r w:rsidRPr="002F2841">
        <w:rPr>
          <w:rFonts w:ascii="Times New Roman" w:hAnsi="Times New Roman" w:cs="Times New Roman"/>
          <w:spacing w:val="1"/>
          <w:sz w:val="24"/>
        </w:rPr>
        <w:t xml:space="preserve"> </w:t>
      </w:r>
      <w:r w:rsidRPr="002F2841">
        <w:rPr>
          <w:rFonts w:ascii="Times New Roman" w:hAnsi="Times New Roman" w:cs="Times New Roman"/>
          <w:sz w:val="24"/>
        </w:rPr>
        <w:t>коррекционных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программ,</w:t>
      </w:r>
      <w:r w:rsidRPr="002F2841">
        <w:rPr>
          <w:rFonts w:ascii="Times New Roman" w:hAnsi="Times New Roman" w:cs="Times New Roman"/>
          <w:spacing w:val="1"/>
          <w:sz w:val="24"/>
        </w:rPr>
        <w:t xml:space="preserve"> </w:t>
      </w:r>
      <w:r w:rsidRPr="002F2841">
        <w:rPr>
          <w:rFonts w:ascii="Times New Roman" w:hAnsi="Times New Roman" w:cs="Times New Roman"/>
          <w:sz w:val="24"/>
        </w:rPr>
        <w:t>ориентированных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на</w:t>
      </w:r>
      <w:r w:rsidRPr="002F2841">
        <w:rPr>
          <w:rFonts w:ascii="Times New Roman" w:hAnsi="Times New Roman" w:cs="Times New Roman"/>
          <w:spacing w:val="1"/>
          <w:sz w:val="24"/>
        </w:rPr>
        <w:t xml:space="preserve"> </w:t>
      </w:r>
      <w:r w:rsidRPr="002F2841">
        <w:rPr>
          <w:rFonts w:ascii="Times New Roman" w:hAnsi="Times New Roman" w:cs="Times New Roman"/>
          <w:sz w:val="24"/>
        </w:rPr>
        <w:t>особые</w:t>
      </w:r>
      <w:r w:rsidRPr="002F2841">
        <w:rPr>
          <w:rFonts w:ascii="Times New Roman" w:hAnsi="Times New Roman" w:cs="Times New Roman"/>
          <w:spacing w:val="1"/>
          <w:sz w:val="24"/>
        </w:rPr>
        <w:t xml:space="preserve"> </w:t>
      </w:r>
      <w:r w:rsidRPr="002F2841">
        <w:rPr>
          <w:rFonts w:ascii="Times New Roman" w:hAnsi="Times New Roman" w:cs="Times New Roman"/>
          <w:sz w:val="24"/>
        </w:rPr>
        <w:t>образовательные</w:t>
      </w:r>
      <w:r w:rsidRPr="002F2841">
        <w:rPr>
          <w:rFonts w:ascii="Times New Roman" w:hAnsi="Times New Roman" w:cs="Times New Roman"/>
          <w:spacing w:val="1"/>
          <w:sz w:val="24"/>
        </w:rPr>
        <w:t xml:space="preserve"> </w:t>
      </w:r>
      <w:r w:rsidRPr="002F2841">
        <w:rPr>
          <w:rFonts w:ascii="Times New Roman" w:hAnsi="Times New Roman" w:cs="Times New Roman"/>
          <w:sz w:val="24"/>
        </w:rPr>
        <w:t>потребности</w:t>
      </w:r>
      <w:r w:rsidRPr="002F2841">
        <w:rPr>
          <w:rFonts w:ascii="Times New Roman" w:hAnsi="Times New Roman" w:cs="Times New Roman"/>
          <w:spacing w:val="1"/>
          <w:sz w:val="24"/>
        </w:rPr>
        <w:t xml:space="preserve"> </w:t>
      </w:r>
      <w:r w:rsidRPr="002F2841">
        <w:rPr>
          <w:rFonts w:ascii="Times New Roman" w:hAnsi="Times New Roman" w:cs="Times New Roman"/>
          <w:sz w:val="24"/>
        </w:rPr>
        <w:t>детей;</w:t>
      </w:r>
      <w:r w:rsidRPr="002F2841">
        <w:rPr>
          <w:rFonts w:ascii="Times New Roman" w:hAnsi="Times New Roman" w:cs="Times New Roman"/>
          <w:spacing w:val="1"/>
          <w:sz w:val="24"/>
        </w:rPr>
        <w:t xml:space="preserve"> </w:t>
      </w:r>
      <w:r w:rsidRPr="002F2841">
        <w:rPr>
          <w:rFonts w:ascii="Times New Roman" w:hAnsi="Times New Roman" w:cs="Times New Roman"/>
          <w:sz w:val="24"/>
        </w:rPr>
        <w:t>дифференцированное и индивидуализированное обучение с учётом специфики нарушения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развития</w:t>
      </w:r>
      <w:r w:rsidRPr="002F2841">
        <w:rPr>
          <w:rFonts w:ascii="Times New Roman" w:hAnsi="Times New Roman" w:cs="Times New Roman"/>
          <w:spacing w:val="1"/>
          <w:sz w:val="24"/>
        </w:rPr>
        <w:t xml:space="preserve"> </w:t>
      </w:r>
      <w:r w:rsidRPr="002F2841">
        <w:rPr>
          <w:rFonts w:ascii="Times New Roman" w:hAnsi="Times New Roman" w:cs="Times New Roman"/>
          <w:sz w:val="24"/>
        </w:rPr>
        <w:t>ребёнка;</w:t>
      </w:r>
      <w:r w:rsidRPr="002F2841">
        <w:rPr>
          <w:rFonts w:ascii="Times New Roman" w:hAnsi="Times New Roman" w:cs="Times New Roman"/>
          <w:spacing w:val="1"/>
          <w:sz w:val="24"/>
        </w:rPr>
        <w:t xml:space="preserve"> </w:t>
      </w:r>
      <w:r w:rsidRPr="002F2841">
        <w:rPr>
          <w:rFonts w:ascii="Times New Roman" w:hAnsi="Times New Roman" w:cs="Times New Roman"/>
          <w:sz w:val="24"/>
        </w:rPr>
        <w:t>комплексное</w:t>
      </w:r>
      <w:r w:rsidRPr="002F2841">
        <w:rPr>
          <w:rFonts w:ascii="Times New Roman" w:hAnsi="Times New Roman" w:cs="Times New Roman"/>
          <w:spacing w:val="1"/>
          <w:sz w:val="24"/>
        </w:rPr>
        <w:t xml:space="preserve"> </w:t>
      </w:r>
      <w:r w:rsidRPr="002F2841">
        <w:rPr>
          <w:rFonts w:ascii="Times New Roman" w:hAnsi="Times New Roman" w:cs="Times New Roman"/>
          <w:sz w:val="24"/>
        </w:rPr>
        <w:t>воздействие</w:t>
      </w:r>
      <w:r w:rsidRPr="002F2841">
        <w:rPr>
          <w:rFonts w:ascii="Times New Roman" w:hAnsi="Times New Roman" w:cs="Times New Roman"/>
          <w:spacing w:val="1"/>
          <w:sz w:val="24"/>
        </w:rPr>
        <w:t xml:space="preserve"> </w:t>
      </w:r>
      <w:r w:rsidRPr="002F2841">
        <w:rPr>
          <w:rFonts w:ascii="Times New Roman" w:hAnsi="Times New Roman" w:cs="Times New Roman"/>
          <w:sz w:val="24"/>
        </w:rPr>
        <w:t>на</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обучающегося,</w:t>
      </w:r>
      <w:r w:rsidRPr="002F2841">
        <w:rPr>
          <w:rFonts w:ascii="Times New Roman" w:hAnsi="Times New Roman" w:cs="Times New Roman"/>
          <w:spacing w:val="1"/>
          <w:sz w:val="24"/>
        </w:rPr>
        <w:t xml:space="preserve"> </w:t>
      </w:r>
      <w:r w:rsidRPr="002F2841">
        <w:rPr>
          <w:rFonts w:ascii="Times New Roman" w:hAnsi="Times New Roman" w:cs="Times New Roman"/>
          <w:sz w:val="24"/>
        </w:rPr>
        <w:t>осуществляемое</w:t>
      </w:r>
      <w:r w:rsidRPr="002F2841">
        <w:rPr>
          <w:rFonts w:ascii="Times New Roman" w:hAnsi="Times New Roman" w:cs="Times New Roman"/>
          <w:spacing w:val="1"/>
          <w:sz w:val="24"/>
        </w:rPr>
        <w:t xml:space="preserve"> </w:t>
      </w:r>
      <w:r w:rsidRPr="002F2841">
        <w:rPr>
          <w:rFonts w:ascii="Times New Roman" w:hAnsi="Times New Roman" w:cs="Times New Roman"/>
          <w:sz w:val="24"/>
        </w:rPr>
        <w:t>на</w:t>
      </w:r>
      <w:r w:rsidRPr="002F2841">
        <w:rPr>
          <w:rFonts w:ascii="Times New Roman" w:hAnsi="Times New Roman" w:cs="Times New Roman"/>
          <w:spacing w:val="1"/>
          <w:sz w:val="24"/>
        </w:rPr>
        <w:t xml:space="preserve"> </w:t>
      </w:r>
      <w:r w:rsidRPr="002F2841">
        <w:rPr>
          <w:rFonts w:ascii="Times New Roman" w:hAnsi="Times New Roman" w:cs="Times New Roman"/>
          <w:sz w:val="24"/>
        </w:rPr>
        <w:t>индивидуальных и групповых</w:t>
      </w:r>
      <w:r w:rsidRPr="002F2841">
        <w:rPr>
          <w:rFonts w:ascii="Times New Roman" w:hAnsi="Times New Roman" w:cs="Times New Roman"/>
          <w:spacing w:val="1"/>
          <w:sz w:val="24"/>
        </w:rPr>
        <w:t xml:space="preserve"> </w:t>
      </w:r>
      <w:r w:rsidRPr="002F2841">
        <w:rPr>
          <w:rFonts w:ascii="Times New Roman" w:hAnsi="Times New Roman" w:cs="Times New Roman"/>
          <w:sz w:val="24"/>
        </w:rPr>
        <w:t>коррекционных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занятиях);</w:t>
      </w:r>
    </w:p>
    <w:p w:rsidR="00F9780B" w:rsidRPr="002F2841" w:rsidRDefault="00F9780B" w:rsidP="00EC6F6F">
      <w:pPr>
        <w:pStyle w:val="aff"/>
        <w:numPr>
          <w:ilvl w:val="0"/>
          <w:numId w:val="45"/>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b/>
          <w:sz w:val="24"/>
        </w:rPr>
        <w:t xml:space="preserve">обеспечение </w:t>
      </w:r>
      <w:proofErr w:type="spellStart"/>
      <w:r w:rsidRPr="002F2841">
        <w:rPr>
          <w:rFonts w:ascii="Times New Roman" w:hAnsi="Times New Roman" w:cs="Times New Roman"/>
          <w:b/>
          <w:sz w:val="24"/>
        </w:rPr>
        <w:t>здоровьесберегающих</w:t>
      </w:r>
      <w:proofErr w:type="spellEnd"/>
      <w:r w:rsidRPr="002F2841">
        <w:rPr>
          <w:rFonts w:ascii="Times New Roman" w:hAnsi="Times New Roman" w:cs="Times New Roman"/>
          <w:b/>
          <w:sz w:val="24"/>
        </w:rPr>
        <w:t xml:space="preserve"> условий</w:t>
      </w:r>
      <w:r w:rsidRPr="002F2841">
        <w:rPr>
          <w:rFonts w:ascii="Times New Roman" w:hAnsi="Times New Roman" w:cs="Times New Roman"/>
          <w:b/>
          <w:spacing w:val="1"/>
          <w:sz w:val="24"/>
        </w:rPr>
        <w:t xml:space="preserve"> </w:t>
      </w:r>
      <w:r w:rsidRPr="002F2841">
        <w:rPr>
          <w:rFonts w:ascii="Times New Roman" w:hAnsi="Times New Roman" w:cs="Times New Roman"/>
          <w:sz w:val="24"/>
        </w:rPr>
        <w:t>(оздоровительный и охранительный</w:t>
      </w:r>
      <w:r w:rsidRPr="002F2841">
        <w:rPr>
          <w:rFonts w:ascii="Times New Roman" w:hAnsi="Times New Roman" w:cs="Times New Roman"/>
          <w:spacing w:val="1"/>
          <w:sz w:val="24"/>
        </w:rPr>
        <w:t xml:space="preserve"> </w:t>
      </w:r>
      <w:r w:rsidRPr="002F2841">
        <w:rPr>
          <w:rFonts w:ascii="Times New Roman" w:hAnsi="Times New Roman" w:cs="Times New Roman"/>
          <w:sz w:val="24"/>
        </w:rPr>
        <w:t>режим,</w:t>
      </w:r>
      <w:r w:rsidRPr="002F2841">
        <w:rPr>
          <w:rFonts w:ascii="Times New Roman" w:hAnsi="Times New Roman" w:cs="Times New Roman"/>
          <w:spacing w:val="1"/>
          <w:sz w:val="24"/>
        </w:rPr>
        <w:t xml:space="preserve"> </w:t>
      </w:r>
      <w:r w:rsidRPr="002F2841">
        <w:rPr>
          <w:rFonts w:ascii="Times New Roman" w:hAnsi="Times New Roman" w:cs="Times New Roman"/>
          <w:sz w:val="24"/>
        </w:rPr>
        <w:t>укрепление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физического</w:t>
      </w:r>
      <w:r w:rsidRPr="002F2841">
        <w:rPr>
          <w:rFonts w:ascii="Times New Roman" w:hAnsi="Times New Roman" w:cs="Times New Roman"/>
          <w:spacing w:val="1"/>
          <w:sz w:val="24"/>
        </w:rPr>
        <w:t xml:space="preserve"> </w:t>
      </w:r>
      <w:r w:rsidRPr="002F2841">
        <w:rPr>
          <w:rFonts w:ascii="Times New Roman" w:hAnsi="Times New Roman" w:cs="Times New Roman"/>
          <w:sz w:val="24"/>
        </w:rPr>
        <w:t>и</w:t>
      </w:r>
      <w:r w:rsidRPr="002F2841">
        <w:rPr>
          <w:rFonts w:ascii="Times New Roman" w:hAnsi="Times New Roman" w:cs="Times New Roman"/>
          <w:spacing w:val="1"/>
          <w:sz w:val="24"/>
        </w:rPr>
        <w:t xml:space="preserve"> </w:t>
      </w:r>
      <w:r w:rsidRPr="002F2841">
        <w:rPr>
          <w:rFonts w:ascii="Times New Roman" w:hAnsi="Times New Roman" w:cs="Times New Roman"/>
          <w:sz w:val="24"/>
        </w:rPr>
        <w:t>психического</w:t>
      </w:r>
      <w:r w:rsidRPr="002F2841">
        <w:rPr>
          <w:rFonts w:ascii="Times New Roman" w:hAnsi="Times New Roman" w:cs="Times New Roman"/>
          <w:spacing w:val="1"/>
          <w:sz w:val="24"/>
        </w:rPr>
        <w:t xml:space="preserve"> </w:t>
      </w:r>
      <w:r w:rsidRPr="002F2841">
        <w:rPr>
          <w:rFonts w:ascii="Times New Roman" w:hAnsi="Times New Roman" w:cs="Times New Roman"/>
          <w:sz w:val="24"/>
        </w:rPr>
        <w:t>здоровья,</w:t>
      </w:r>
      <w:r w:rsidRPr="002F2841">
        <w:rPr>
          <w:rFonts w:ascii="Times New Roman" w:hAnsi="Times New Roman" w:cs="Times New Roman"/>
          <w:spacing w:val="1"/>
          <w:sz w:val="24"/>
        </w:rPr>
        <w:t xml:space="preserve"> </w:t>
      </w:r>
      <w:r w:rsidRPr="002F2841">
        <w:rPr>
          <w:rFonts w:ascii="Times New Roman" w:hAnsi="Times New Roman" w:cs="Times New Roman"/>
          <w:sz w:val="24"/>
        </w:rPr>
        <w:t>профилактика</w:t>
      </w:r>
      <w:r w:rsidRPr="002F2841">
        <w:rPr>
          <w:rFonts w:ascii="Times New Roman" w:hAnsi="Times New Roman" w:cs="Times New Roman"/>
          <w:spacing w:val="1"/>
          <w:sz w:val="24"/>
        </w:rPr>
        <w:t xml:space="preserve"> </w:t>
      </w:r>
      <w:r w:rsidRPr="002F2841">
        <w:rPr>
          <w:rFonts w:ascii="Times New Roman" w:hAnsi="Times New Roman" w:cs="Times New Roman"/>
          <w:sz w:val="24"/>
        </w:rPr>
        <w:t>физических,</w:t>
      </w:r>
      <w:r w:rsidRPr="002F2841">
        <w:rPr>
          <w:rFonts w:ascii="Times New Roman" w:hAnsi="Times New Roman" w:cs="Times New Roman"/>
          <w:spacing w:val="1"/>
          <w:sz w:val="24"/>
        </w:rPr>
        <w:t xml:space="preserve"> </w:t>
      </w:r>
      <w:r w:rsidRPr="002F2841">
        <w:rPr>
          <w:rFonts w:ascii="Times New Roman" w:hAnsi="Times New Roman" w:cs="Times New Roman"/>
          <w:sz w:val="24"/>
        </w:rPr>
        <w:t>умственных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и</w:t>
      </w:r>
      <w:r w:rsidRPr="002F2841">
        <w:rPr>
          <w:rFonts w:ascii="Times New Roman" w:hAnsi="Times New Roman" w:cs="Times New Roman"/>
          <w:spacing w:val="1"/>
          <w:sz w:val="24"/>
        </w:rPr>
        <w:t xml:space="preserve"> </w:t>
      </w:r>
      <w:r w:rsidRPr="002F2841">
        <w:rPr>
          <w:rFonts w:ascii="Times New Roman" w:hAnsi="Times New Roman" w:cs="Times New Roman"/>
          <w:sz w:val="24"/>
        </w:rPr>
        <w:t>психологических</w:t>
      </w:r>
      <w:r w:rsidRPr="002F2841">
        <w:rPr>
          <w:rFonts w:ascii="Times New Roman" w:hAnsi="Times New Roman" w:cs="Times New Roman"/>
          <w:spacing w:val="1"/>
          <w:sz w:val="24"/>
        </w:rPr>
        <w:t xml:space="preserve"> </w:t>
      </w:r>
      <w:r w:rsidRPr="002F2841">
        <w:rPr>
          <w:rFonts w:ascii="Times New Roman" w:hAnsi="Times New Roman" w:cs="Times New Roman"/>
          <w:sz w:val="24"/>
        </w:rPr>
        <w:t>перегрузок</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обучающихся,</w:t>
      </w:r>
      <w:r w:rsidRPr="002F2841">
        <w:rPr>
          <w:rFonts w:ascii="Times New Roman" w:hAnsi="Times New Roman" w:cs="Times New Roman"/>
          <w:spacing w:val="1"/>
          <w:sz w:val="24"/>
        </w:rPr>
        <w:t xml:space="preserve"> </w:t>
      </w:r>
      <w:r w:rsidRPr="002F2841">
        <w:rPr>
          <w:rFonts w:ascii="Times New Roman" w:hAnsi="Times New Roman" w:cs="Times New Roman"/>
          <w:sz w:val="24"/>
        </w:rPr>
        <w:t>соблюдение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санитарно-</w:t>
      </w:r>
      <w:r w:rsidRPr="002F2841">
        <w:rPr>
          <w:rFonts w:ascii="Times New Roman" w:hAnsi="Times New Roman" w:cs="Times New Roman"/>
          <w:spacing w:val="1"/>
          <w:sz w:val="24"/>
        </w:rPr>
        <w:t xml:space="preserve"> </w:t>
      </w:r>
      <w:r w:rsidRPr="002F2841">
        <w:rPr>
          <w:rFonts w:ascii="Times New Roman" w:hAnsi="Times New Roman" w:cs="Times New Roman"/>
          <w:sz w:val="24"/>
        </w:rPr>
        <w:t>гигиенических</w:t>
      </w:r>
      <w:r w:rsidRPr="002F2841">
        <w:rPr>
          <w:rFonts w:ascii="Times New Roman" w:hAnsi="Times New Roman" w:cs="Times New Roman"/>
          <w:spacing w:val="-2"/>
          <w:sz w:val="24"/>
        </w:rPr>
        <w:t xml:space="preserve"> </w:t>
      </w:r>
      <w:r w:rsidRPr="002F2841">
        <w:rPr>
          <w:rFonts w:ascii="Times New Roman" w:hAnsi="Times New Roman" w:cs="Times New Roman"/>
          <w:sz w:val="24"/>
        </w:rPr>
        <w:t>правил</w:t>
      </w:r>
      <w:r w:rsidRPr="002F2841">
        <w:rPr>
          <w:rFonts w:ascii="Times New Roman" w:hAnsi="Times New Roman" w:cs="Times New Roman"/>
          <w:spacing w:val="-3"/>
          <w:sz w:val="24"/>
        </w:rPr>
        <w:t xml:space="preserve"> </w:t>
      </w:r>
      <w:r w:rsidRPr="002F2841">
        <w:rPr>
          <w:rFonts w:ascii="Times New Roman" w:hAnsi="Times New Roman" w:cs="Times New Roman"/>
          <w:sz w:val="24"/>
        </w:rPr>
        <w:t>и норм);</w:t>
      </w:r>
    </w:p>
    <w:p w:rsidR="00F9780B" w:rsidRPr="002F2841" w:rsidRDefault="00F9780B" w:rsidP="00EC6F6F">
      <w:pPr>
        <w:pStyle w:val="af9"/>
        <w:numPr>
          <w:ilvl w:val="0"/>
          <w:numId w:val="45"/>
        </w:numPr>
        <w:tabs>
          <w:tab w:val="left" w:pos="851"/>
        </w:tabs>
        <w:spacing w:after="0" w:line="360" w:lineRule="auto"/>
        <w:ind w:left="0" w:firstLine="567"/>
      </w:pPr>
      <w:r w:rsidRPr="002F2841">
        <w:rPr>
          <w:b/>
        </w:rPr>
        <w:t>обеспечение</w:t>
      </w:r>
      <w:r w:rsidRPr="002F2841">
        <w:rPr>
          <w:b/>
          <w:spacing w:val="1"/>
        </w:rPr>
        <w:t xml:space="preserve"> </w:t>
      </w:r>
      <w:r w:rsidRPr="002F2841">
        <w:rPr>
          <w:b/>
        </w:rPr>
        <w:t>участия</w:t>
      </w:r>
      <w:r w:rsidRPr="002F2841">
        <w:rPr>
          <w:b/>
          <w:spacing w:val="1"/>
        </w:rPr>
        <w:t xml:space="preserve"> </w:t>
      </w:r>
      <w:r w:rsidRPr="002F2841">
        <w:t>всех</w:t>
      </w:r>
      <w:r w:rsidRPr="002F2841">
        <w:rPr>
          <w:spacing w:val="1"/>
        </w:rPr>
        <w:t xml:space="preserve"> </w:t>
      </w:r>
      <w:r w:rsidRPr="002F2841">
        <w:t>обучающихся,</w:t>
      </w:r>
      <w:r w:rsidRPr="002F2841">
        <w:rPr>
          <w:spacing w:val="1"/>
        </w:rPr>
        <w:t xml:space="preserve"> </w:t>
      </w:r>
      <w:r w:rsidRPr="002F2841">
        <w:t>независимо</w:t>
      </w:r>
      <w:r w:rsidRPr="002F2841">
        <w:rPr>
          <w:spacing w:val="1"/>
        </w:rPr>
        <w:t xml:space="preserve"> </w:t>
      </w:r>
      <w:r w:rsidRPr="002F2841">
        <w:t>от</w:t>
      </w:r>
      <w:r w:rsidRPr="002F2841">
        <w:rPr>
          <w:spacing w:val="1"/>
        </w:rPr>
        <w:t xml:space="preserve"> </w:t>
      </w:r>
      <w:r w:rsidRPr="002F2841">
        <w:t>степени</w:t>
      </w:r>
      <w:r w:rsidRPr="002F2841">
        <w:rPr>
          <w:spacing w:val="1"/>
        </w:rPr>
        <w:t xml:space="preserve"> </w:t>
      </w:r>
      <w:r w:rsidRPr="002F2841">
        <w:t>выраженности</w:t>
      </w:r>
      <w:r w:rsidRPr="002F2841">
        <w:rPr>
          <w:spacing w:val="1"/>
        </w:rPr>
        <w:t xml:space="preserve"> </w:t>
      </w:r>
      <w:r w:rsidRPr="002F2841">
        <w:t>нарушений</w:t>
      </w:r>
      <w:r w:rsidRPr="002F2841">
        <w:rPr>
          <w:spacing w:val="50"/>
        </w:rPr>
        <w:t xml:space="preserve"> </w:t>
      </w:r>
      <w:r w:rsidRPr="002F2841">
        <w:t>их</w:t>
      </w:r>
      <w:r w:rsidRPr="002F2841">
        <w:rPr>
          <w:spacing w:val="51"/>
        </w:rPr>
        <w:t xml:space="preserve"> </w:t>
      </w:r>
      <w:r w:rsidRPr="002F2841">
        <w:t>развития,</w:t>
      </w:r>
      <w:r w:rsidRPr="002F2841">
        <w:rPr>
          <w:spacing w:val="49"/>
        </w:rPr>
        <w:t xml:space="preserve"> </w:t>
      </w:r>
      <w:r w:rsidRPr="002F2841">
        <w:t>вместе</w:t>
      </w:r>
      <w:r w:rsidRPr="002F2841">
        <w:rPr>
          <w:spacing w:val="51"/>
        </w:rPr>
        <w:t xml:space="preserve"> </w:t>
      </w:r>
      <w:r w:rsidRPr="002F2841">
        <w:t>с</w:t>
      </w:r>
      <w:r w:rsidRPr="002F2841">
        <w:rPr>
          <w:spacing w:val="48"/>
        </w:rPr>
        <w:t xml:space="preserve"> </w:t>
      </w:r>
      <w:r w:rsidRPr="002F2841">
        <w:t>нормально</w:t>
      </w:r>
      <w:r w:rsidRPr="002F2841">
        <w:rPr>
          <w:spacing w:val="49"/>
        </w:rPr>
        <w:t xml:space="preserve"> </w:t>
      </w:r>
      <w:r w:rsidRPr="002F2841">
        <w:t>развивающимися</w:t>
      </w:r>
      <w:r w:rsidRPr="002F2841">
        <w:rPr>
          <w:spacing w:val="47"/>
        </w:rPr>
        <w:t xml:space="preserve"> </w:t>
      </w:r>
      <w:r w:rsidRPr="002F2841">
        <w:t>детьми</w:t>
      </w:r>
      <w:r w:rsidRPr="002F2841">
        <w:rPr>
          <w:spacing w:val="50"/>
        </w:rPr>
        <w:t xml:space="preserve"> </w:t>
      </w:r>
      <w:r w:rsidRPr="002F2841">
        <w:t>в</w:t>
      </w:r>
      <w:r w:rsidRPr="002F2841">
        <w:rPr>
          <w:spacing w:val="49"/>
        </w:rPr>
        <w:t xml:space="preserve"> </w:t>
      </w:r>
      <w:r w:rsidRPr="002F2841">
        <w:t>проведении</w:t>
      </w:r>
      <w:r w:rsidR="002F2841">
        <w:t xml:space="preserve"> </w:t>
      </w:r>
      <w:r w:rsidRPr="002F2841">
        <w:t>воспитательных,</w:t>
      </w:r>
      <w:r w:rsidRPr="002F2841">
        <w:rPr>
          <w:spacing w:val="1"/>
        </w:rPr>
        <w:t xml:space="preserve"> </w:t>
      </w:r>
      <w:r w:rsidRPr="002F2841">
        <w:t>культурно-развлекательных,</w:t>
      </w:r>
      <w:r w:rsidRPr="002F2841">
        <w:rPr>
          <w:spacing w:val="1"/>
        </w:rPr>
        <w:t xml:space="preserve"> </w:t>
      </w:r>
      <w:r w:rsidRPr="002F2841">
        <w:t>спортивно-оздоровительных</w:t>
      </w:r>
      <w:r w:rsidRPr="002F2841">
        <w:rPr>
          <w:spacing w:val="61"/>
        </w:rPr>
        <w:t xml:space="preserve"> </w:t>
      </w:r>
      <w:r w:rsidRPr="002F2841">
        <w:t>и</w:t>
      </w:r>
      <w:r w:rsidRPr="002F2841">
        <w:rPr>
          <w:spacing w:val="61"/>
        </w:rPr>
        <w:t xml:space="preserve"> </w:t>
      </w:r>
      <w:r w:rsidRPr="002F2841">
        <w:t>иных</w:t>
      </w:r>
      <w:r w:rsidRPr="002F2841">
        <w:rPr>
          <w:spacing w:val="1"/>
        </w:rPr>
        <w:t xml:space="preserve"> </w:t>
      </w:r>
      <w:r w:rsidRPr="002F2841">
        <w:t>досуговых</w:t>
      </w:r>
      <w:r w:rsidRPr="002F2841">
        <w:rPr>
          <w:spacing w:val="1"/>
        </w:rPr>
        <w:t xml:space="preserve"> </w:t>
      </w:r>
      <w:r w:rsidRPr="002F2841">
        <w:t>мероприятий;</w:t>
      </w:r>
    </w:p>
    <w:p w:rsidR="002F2841" w:rsidRDefault="00F9780B" w:rsidP="00EC6F6F">
      <w:pPr>
        <w:pStyle w:val="aff"/>
        <w:numPr>
          <w:ilvl w:val="0"/>
          <w:numId w:val="45"/>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t>развитие</w:t>
      </w:r>
      <w:r w:rsidRPr="002F2841">
        <w:rPr>
          <w:rFonts w:ascii="Times New Roman" w:hAnsi="Times New Roman" w:cs="Times New Roman"/>
          <w:spacing w:val="1"/>
          <w:sz w:val="24"/>
        </w:rPr>
        <w:t xml:space="preserve"> </w:t>
      </w:r>
      <w:r w:rsidRPr="002F2841">
        <w:rPr>
          <w:rFonts w:ascii="Times New Roman" w:hAnsi="Times New Roman" w:cs="Times New Roman"/>
          <w:sz w:val="24"/>
        </w:rPr>
        <w:t>системы</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и</w:t>
      </w:r>
      <w:r w:rsidRPr="002F2841">
        <w:rPr>
          <w:rFonts w:ascii="Times New Roman" w:hAnsi="Times New Roman" w:cs="Times New Roman"/>
          <w:spacing w:val="1"/>
          <w:sz w:val="24"/>
        </w:rPr>
        <w:t xml:space="preserve"> </w:t>
      </w:r>
      <w:r w:rsidRPr="002F2841">
        <w:rPr>
          <w:rFonts w:ascii="Times New Roman" w:hAnsi="Times New Roman" w:cs="Times New Roman"/>
          <w:sz w:val="24"/>
        </w:rPr>
        <w:t>воспитания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детей,</w:t>
      </w:r>
      <w:r w:rsidRPr="002F2841">
        <w:rPr>
          <w:rFonts w:ascii="Times New Roman" w:hAnsi="Times New Roman" w:cs="Times New Roman"/>
          <w:spacing w:val="1"/>
          <w:sz w:val="24"/>
        </w:rPr>
        <w:t xml:space="preserve"> </w:t>
      </w:r>
      <w:r w:rsidRPr="002F2841">
        <w:rPr>
          <w:rFonts w:ascii="Times New Roman" w:hAnsi="Times New Roman" w:cs="Times New Roman"/>
          <w:sz w:val="24"/>
        </w:rPr>
        <w:t>имеющих</w:t>
      </w:r>
      <w:r w:rsidRPr="002F2841">
        <w:rPr>
          <w:rFonts w:ascii="Times New Roman" w:hAnsi="Times New Roman" w:cs="Times New Roman"/>
          <w:spacing w:val="1"/>
          <w:sz w:val="24"/>
        </w:rPr>
        <w:t xml:space="preserve"> </w:t>
      </w:r>
      <w:r w:rsidRPr="002F2841">
        <w:rPr>
          <w:rFonts w:ascii="Times New Roman" w:hAnsi="Times New Roman" w:cs="Times New Roman"/>
          <w:sz w:val="24"/>
        </w:rPr>
        <w:t>сложные</w:t>
      </w:r>
      <w:r w:rsidRPr="002F2841">
        <w:rPr>
          <w:rFonts w:ascii="Times New Roman" w:hAnsi="Times New Roman" w:cs="Times New Roman"/>
          <w:spacing w:val="1"/>
          <w:sz w:val="24"/>
        </w:rPr>
        <w:t xml:space="preserve"> </w:t>
      </w:r>
      <w:r w:rsidRPr="002F2841">
        <w:rPr>
          <w:rFonts w:ascii="Times New Roman" w:hAnsi="Times New Roman" w:cs="Times New Roman"/>
          <w:sz w:val="24"/>
        </w:rPr>
        <w:t>нарушения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психического</w:t>
      </w:r>
      <w:r w:rsidRPr="002F2841">
        <w:rPr>
          <w:rFonts w:ascii="Times New Roman" w:hAnsi="Times New Roman" w:cs="Times New Roman"/>
          <w:spacing w:val="-1"/>
          <w:sz w:val="24"/>
        </w:rPr>
        <w:t xml:space="preserve"> </w:t>
      </w:r>
      <w:r w:rsidRPr="002F2841">
        <w:rPr>
          <w:rFonts w:ascii="Times New Roman" w:hAnsi="Times New Roman" w:cs="Times New Roman"/>
          <w:sz w:val="24"/>
        </w:rPr>
        <w:t>и (или) физического развития.</w:t>
      </w:r>
    </w:p>
    <w:p w:rsidR="00F9780B" w:rsidRPr="002F2841" w:rsidRDefault="00F9780B" w:rsidP="002F2841">
      <w:pPr>
        <w:pStyle w:val="aff"/>
        <w:tabs>
          <w:tab w:val="left" w:pos="851"/>
          <w:tab w:val="left" w:pos="1526"/>
        </w:tabs>
        <w:autoSpaceDE w:val="0"/>
        <w:autoSpaceDN w:val="0"/>
        <w:spacing w:line="360" w:lineRule="auto"/>
        <w:ind w:left="567"/>
        <w:jc w:val="both"/>
        <w:rPr>
          <w:rFonts w:ascii="Times New Roman" w:hAnsi="Times New Roman" w:cs="Times New Roman"/>
          <w:b/>
          <w:sz w:val="24"/>
        </w:rPr>
      </w:pPr>
      <w:r w:rsidRPr="002F2841">
        <w:rPr>
          <w:rFonts w:ascii="Times New Roman" w:hAnsi="Times New Roman"/>
          <w:b/>
          <w:sz w:val="24"/>
        </w:rPr>
        <w:t>Программно</w:t>
      </w:r>
      <w:r w:rsidRPr="002F2841">
        <w:rPr>
          <w:rFonts w:ascii="Times New Roman" w:hAnsi="Times New Roman"/>
          <w:b/>
          <w:spacing w:val="-4"/>
          <w:sz w:val="24"/>
        </w:rPr>
        <w:t xml:space="preserve"> </w:t>
      </w:r>
      <w:r w:rsidRPr="002F2841">
        <w:rPr>
          <w:rFonts w:ascii="Times New Roman" w:hAnsi="Times New Roman"/>
          <w:b/>
          <w:sz w:val="24"/>
        </w:rPr>
        <w:t>-</w:t>
      </w:r>
      <w:r w:rsidRPr="002F2841">
        <w:rPr>
          <w:rFonts w:ascii="Times New Roman" w:hAnsi="Times New Roman"/>
          <w:b/>
          <w:spacing w:val="-3"/>
          <w:sz w:val="24"/>
        </w:rPr>
        <w:t xml:space="preserve"> </w:t>
      </w:r>
      <w:r w:rsidRPr="002F2841">
        <w:rPr>
          <w:rFonts w:ascii="Times New Roman" w:hAnsi="Times New Roman"/>
          <w:b/>
          <w:sz w:val="24"/>
        </w:rPr>
        <w:t>методическое</w:t>
      </w:r>
      <w:r w:rsidRPr="002F2841">
        <w:rPr>
          <w:rFonts w:ascii="Times New Roman" w:hAnsi="Times New Roman"/>
          <w:b/>
          <w:spacing w:val="-4"/>
          <w:sz w:val="24"/>
        </w:rPr>
        <w:t xml:space="preserve"> </w:t>
      </w:r>
      <w:r w:rsidRPr="002F2841">
        <w:rPr>
          <w:rFonts w:ascii="Times New Roman" w:hAnsi="Times New Roman"/>
          <w:b/>
          <w:sz w:val="24"/>
        </w:rPr>
        <w:t>обеспечение</w:t>
      </w:r>
    </w:p>
    <w:p w:rsidR="00F9780B" w:rsidRPr="002F2841" w:rsidRDefault="00F9780B" w:rsidP="002F2841">
      <w:pPr>
        <w:pStyle w:val="af9"/>
        <w:tabs>
          <w:tab w:val="num" w:pos="0"/>
        </w:tabs>
        <w:spacing w:after="0" w:line="360" w:lineRule="auto"/>
        <w:ind w:firstLine="567"/>
      </w:pPr>
      <w:r w:rsidRPr="002F2841">
        <w:t>В процессе реализации программы коррекционной работы использованы</w:t>
      </w:r>
      <w:r w:rsidRPr="002F2841">
        <w:rPr>
          <w:spacing w:val="1"/>
        </w:rPr>
        <w:t xml:space="preserve"> </w:t>
      </w:r>
      <w:r w:rsidRPr="002F2841">
        <w:t>коррекционно-развивающие</w:t>
      </w:r>
      <w:r w:rsidRPr="002F2841">
        <w:rPr>
          <w:spacing w:val="1"/>
        </w:rPr>
        <w:t xml:space="preserve"> </w:t>
      </w:r>
      <w:r w:rsidRPr="002F2841">
        <w:t>программы,</w:t>
      </w:r>
      <w:r w:rsidRPr="002F2841">
        <w:rPr>
          <w:spacing w:val="1"/>
        </w:rPr>
        <w:t xml:space="preserve"> </w:t>
      </w:r>
      <w:r w:rsidRPr="002F2841">
        <w:t>диагностический</w:t>
      </w:r>
      <w:r w:rsidRPr="002F2841">
        <w:rPr>
          <w:spacing w:val="1"/>
        </w:rPr>
        <w:t xml:space="preserve"> </w:t>
      </w:r>
      <w:r w:rsidRPr="002F2841">
        <w:t>и</w:t>
      </w:r>
      <w:r w:rsidRPr="002F2841">
        <w:rPr>
          <w:spacing w:val="1"/>
        </w:rPr>
        <w:t xml:space="preserve"> </w:t>
      </w:r>
      <w:r w:rsidRPr="002F2841">
        <w:t>коррекционно-развивающий</w:t>
      </w:r>
      <w:r w:rsidRPr="002F2841">
        <w:rPr>
          <w:spacing w:val="1"/>
        </w:rPr>
        <w:t xml:space="preserve"> </w:t>
      </w:r>
      <w:r w:rsidRPr="002F2841">
        <w:t>инструментарий, необходимый для осуществления профессиональной деятельности учителя,</w:t>
      </w:r>
      <w:r w:rsidRPr="002F2841">
        <w:rPr>
          <w:spacing w:val="-57"/>
        </w:rPr>
        <w:t xml:space="preserve"> </w:t>
      </w:r>
      <w:r w:rsidRPr="002F2841">
        <w:t>педагога-психолога,</w:t>
      </w:r>
      <w:r w:rsidRPr="002F2841">
        <w:rPr>
          <w:spacing w:val="-5"/>
        </w:rPr>
        <w:t xml:space="preserve"> </w:t>
      </w:r>
      <w:r w:rsidRPr="002F2841">
        <w:t>социального</w:t>
      </w:r>
      <w:r w:rsidRPr="002F2841">
        <w:rPr>
          <w:spacing w:val="-7"/>
        </w:rPr>
        <w:t xml:space="preserve"> </w:t>
      </w:r>
      <w:r w:rsidRPr="002F2841">
        <w:t>педагога,</w:t>
      </w:r>
      <w:r w:rsidRPr="002F2841">
        <w:rPr>
          <w:spacing w:val="-3"/>
        </w:rPr>
        <w:t xml:space="preserve"> </w:t>
      </w:r>
      <w:r w:rsidRPr="002F2841">
        <w:t>учителя-логопеда,</w:t>
      </w:r>
      <w:r w:rsidRPr="002F2841">
        <w:rPr>
          <w:spacing w:val="-3"/>
        </w:rPr>
        <w:t xml:space="preserve"> </w:t>
      </w:r>
      <w:r w:rsidRPr="002F2841">
        <w:t>учителя-дефектолога</w:t>
      </w:r>
      <w:r w:rsidRPr="002F2841">
        <w:rPr>
          <w:spacing w:val="-5"/>
        </w:rPr>
        <w:t xml:space="preserve"> </w:t>
      </w:r>
      <w:r w:rsidRPr="002F2841">
        <w:t>и</w:t>
      </w:r>
      <w:r w:rsidRPr="002F2841">
        <w:rPr>
          <w:spacing w:val="-5"/>
        </w:rPr>
        <w:t xml:space="preserve"> </w:t>
      </w:r>
      <w:r w:rsidRPr="002F2841">
        <w:t>др.</w:t>
      </w:r>
    </w:p>
    <w:p w:rsidR="00F9780B" w:rsidRPr="00321C90" w:rsidRDefault="00F9780B" w:rsidP="002F2841">
      <w:pPr>
        <w:tabs>
          <w:tab w:val="num" w:pos="0"/>
        </w:tabs>
        <w:spacing w:after="0" w:line="360" w:lineRule="auto"/>
        <w:ind w:firstLine="567"/>
        <w:jc w:val="both"/>
        <w:rPr>
          <w:rFonts w:ascii="Times New Roman" w:hAnsi="Times New Roman" w:cs="Times New Roman"/>
          <w:b/>
          <w:sz w:val="24"/>
          <w:szCs w:val="24"/>
        </w:rPr>
      </w:pPr>
      <w:r w:rsidRPr="00321C90">
        <w:rPr>
          <w:rFonts w:ascii="Times New Roman" w:hAnsi="Times New Roman" w:cs="Times New Roman"/>
          <w:b/>
          <w:sz w:val="24"/>
          <w:szCs w:val="24"/>
        </w:rPr>
        <w:t>Кадровое</w:t>
      </w:r>
      <w:r w:rsidRPr="00321C90">
        <w:rPr>
          <w:rFonts w:ascii="Times New Roman" w:hAnsi="Times New Roman" w:cs="Times New Roman"/>
          <w:b/>
          <w:spacing w:val="-8"/>
          <w:sz w:val="24"/>
          <w:szCs w:val="24"/>
        </w:rPr>
        <w:t xml:space="preserve"> </w:t>
      </w:r>
      <w:r w:rsidRPr="00321C90">
        <w:rPr>
          <w:rFonts w:ascii="Times New Roman" w:hAnsi="Times New Roman" w:cs="Times New Roman"/>
          <w:b/>
          <w:sz w:val="24"/>
          <w:szCs w:val="24"/>
        </w:rPr>
        <w:t>обеспечение</w:t>
      </w:r>
    </w:p>
    <w:p w:rsidR="00F9780B" w:rsidRPr="002F2841" w:rsidRDefault="00F9780B" w:rsidP="002F2841">
      <w:pPr>
        <w:pStyle w:val="af9"/>
        <w:tabs>
          <w:tab w:val="num" w:pos="0"/>
        </w:tabs>
        <w:spacing w:after="0" w:line="360" w:lineRule="auto"/>
        <w:ind w:firstLine="567"/>
      </w:pPr>
      <w:r w:rsidRPr="002F2841">
        <w:t>В</w:t>
      </w:r>
      <w:r w:rsidRPr="002F2841">
        <w:rPr>
          <w:spacing w:val="1"/>
        </w:rPr>
        <w:t xml:space="preserve"> </w:t>
      </w:r>
      <w:r w:rsidRPr="002F2841">
        <w:t>реализации</w:t>
      </w:r>
      <w:r w:rsidRPr="002F2841">
        <w:rPr>
          <w:spacing w:val="1"/>
        </w:rPr>
        <w:t xml:space="preserve"> </w:t>
      </w:r>
      <w:r w:rsidRPr="002F2841">
        <w:t>программы</w:t>
      </w:r>
      <w:r w:rsidRPr="002F2841">
        <w:rPr>
          <w:spacing w:val="1"/>
        </w:rPr>
        <w:t xml:space="preserve"> </w:t>
      </w:r>
      <w:r w:rsidRPr="002F2841">
        <w:t>коррекционной</w:t>
      </w:r>
      <w:r w:rsidRPr="002F2841">
        <w:rPr>
          <w:spacing w:val="1"/>
        </w:rPr>
        <w:t xml:space="preserve"> </w:t>
      </w:r>
      <w:r w:rsidRPr="002F2841">
        <w:t>работы</w:t>
      </w:r>
      <w:r w:rsidRPr="002F2841">
        <w:rPr>
          <w:spacing w:val="1"/>
        </w:rPr>
        <w:t xml:space="preserve"> </w:t>
      </w:r>
      <w:r w:rsidRPr="002F2841">
        <w:t>большую</w:t>
      </w:r>
      <w:r w:rsidRPr="002F2841">
        <w:rPr>
          <w:spacing w:val="1"/>
        </w:rPr>
        <w:t xml:space="preserve"> </w:t>
      </w:r>
      <w:r w:rsidRPr="002F2841">
        <w:t>роль</w:t>
      </w:r>
      <w:r w:rsidRPr="002F2841">
        <w:rPr>
          <w:spacing w:val="1"/>
        </w:rPr>
        <w:t xml:space="preserve"> </w:t>
      </w:r>
      <w:r w:rsidRPr="002F2841">
        <w:t>играет</w:t>
      </w:r>
      <w:r w:rsidRPr="002F2841">
        <w:rPr>
          <w:spacing w:val="1"/>
        </w:rPr>
        <w:t xml:space="preserve"> </w:t>
      </w:r>
      <w:r w:rsidRPr="002F2841">
        <w:t>кадровое</w:t>
      </w:r>
      <w:r w:rsidRPr="002F2841">
        <w:rPr>
          <w:spacing w:val="1"/>
        </w:rPr>
        <w:t xml:space="preserve"> </w:t>
      </w:r>
      <w:r w:rsidRPr="002F2841">
        <w:t>обеспечение.</w:t>
      </w:r>
      <w:r w:rsidRPr="002F2841">
        <w:rPr>
          <w:spacing w:val="1"/>
        </w:rPr>
        <w:t xml:space="preserve"> </w:t>
      </w:r>
      <w:r w:rsidRPr="002F2841">
        <w:t>Коррекционная</w:t>
      </w:r>
      <w:r w:rsidRPr="002F2841">
        <w:rPr>
          <w:spacing w:val="1"/>
        </w:rPr>
        <w:t xml:space="preserve"> </w:t>
      </w:r>
      <w:r w:rsidRPr="002F2841">
        <w:t>работа</w:t>
      </w:r>
      <w:r w:rsidRPr="002F2841">
        <w:rPr>
          <w:spacing w:val="1"/>
        </w:rPr>
        <w:t xml:space="preserve"> </w:t>
      </w:r>
      <w:r w:rsidRPr="002F2841">
        <w:t>осуществля</w:t>
      </w:r>
      <w:r w:rsidR="002F2841">
        <w:t>ет</w:t>
      </w:r>
      <w:r w:rsidRPr="002F2841">
        <w:t>ся</w:t>
      </w:r>
      <w:r w:rsidRPr="002F2841">
        <w:rPr>
          <w:spacing w:val="1"/>
        </w:rPr>
        <w:t xml:space="preserve"> </w:t>
      </w:r>
      <w:r w:rsidRPr="002F2841">
        <w:t>специалистами</w:t>
      </w:r>
      <w:r w:rsidRPr="002F2841">
        <w:rPr>
          <w:spacing w:val="1"/>
        </w:rPr>
        <w:t xml:space="preserve"> </w:t>
      </w:r>
      <w:r w:rsidRPr="002F2841">
        <w:t>соответствующей</w:t>
      </w:r>
      <w:r w:rsidRPr="002F2841">
        <w:rPr>
          <w:spacing w:val="1"/>
        </w:rPr>
        <w:t xml:space="preserve"> </w:t>
      </w:r>
      <w:r w:rsidRPr="002F2841">
        <w:t>квалификации,</w:t>
      </w:r>
      <w:r w:rsidRPr="002F2841">
        <w:rPr>
          <w:spacing w:val="1"/>
        </w:rPr>
        <w:t xml:space="preserve"> </w:t>
      </w:r>
      <w:r w:rsidRPr="002F2841">
        <w:t>имеющими</w:t>
      </w:r>
      <w:r w:rsidRPr="002F2841">
        <w:rPr>
          <w:spacing w:val="1"/>
        </w:rPr>
        <w:t xml:space="preserve"> </w:t>
      </w:r>
      <w:r w:rsidRPr="002F2841">
        <w:t>специализированное</w:t>
      </w:r>
      <w:r w:rsidRPr="002F2841">
        <w:rPr>
          <w:spacing w:val="1"/>
        </w:rPr>
        <w:t xml:space="preserve"> </w:t>
      </w:r>
      <w:r w:rsidRPr="002F2841">
        <w:t>образование,</w:t>
      </w:r>
      <w:r w:rsidRPr="002F2841">
        <w:rPr>
          <w:spacing w:val="1"/>
        </w:rPr>
        <w:t xml:space="preserve"> </w:t>
      </w:r>
      <w:r w:rsidRPr="002F2841">
        <w:t>и</w:t>
      </w:r>
      <w:r w:rsidRPr="002F2841">
        <w:rPr>
          <w:spacing w:val="-57"/>
        </w:rPr>
        <w:t xml:space="preserve"> </w:t>
      </w:r>
      <w:r w:rsidRPr="002F2841">
        <w:t>педагогическим</w:t>
      </w:r>
      <w:r w:rsidRPr="002F2841">
        <w:rPr>
          <w:spacing w:val="1"/>
        </w:rPr>
        <w:t xml:space="preserve"> </w:t>
      </w:r>
      <w:r w:rsidRPr="002F2841">
        <w:t>работниками,</w:t>
      </w:r>
      <w:r w:rsidRPr="002F2841">
        <w:rPr>
          <w:spacing w:val="1"/>
        </w:rPr>
        <w:t xml:space="preserve"> </w:t>
      </w:r>
      <w:r w:rsidRPr="002F2841">
        <w:t>прошедшими</w:t>
      </w:r>
      <w:r w:rsidRPr="002F2841">
        <w:rPr>
          <w:spacing w:val="1"/>
        </w:rPr>
        <w:t xml:space="preserve"> </w:t>
      </w:r>
      <w:r w:rsidRPr="002F2841">
        <w:t>обязательную</w:t>
      </w:r>
      <w:r w:rsidRPr="002F2841">
        <w:rPr>
          <w:spacing w:val="1"/>
        </w:rPr>
        <w:t xml:space="preserve"> </w:t>
      </w:r>
      <w:r w:rsidRPr="002F2841">
        <w:t>курсовую</w:t>
      </w:r>
      <w:r w:rsidRPr="002F2841">
        <w:rPr>
          <w:spacing w:val="1"/>
        </w:rPr>
        <w:t xml:space="preserve"> </w:t>
      </w:r>
      <w:r w:rsidRPr="002F2841">
        <w:t>или</w:t>
      </w:r>
      <w:r w:rsidRPr="002F2841">
        <w:rPr>
          <w:spacing w:val="1"/>
        </w:rPr>
        <w:t xml:space="preserve"> </w:t>
      </w:r>
      <w:r w:rsidRPr="002F2841">
        <w:t>другие</w:t>
      </w:r>
      <w:r w:rsidRPr="002F2841">
        <w:rPr>
          <w:spacing w:val="1"/>
        </w:rPr>
        <w:t xml:space="preserve"> </w:t>
      </w:r>
      <w:r w:rsidRPr="002F2841">
        <w:t>виды</w:t>
      </w:r>
      <w:r w:rsidRPr="002F2841">
        <w:rPr>
          <w:spacing w:val="1"/>
        </w:rPr>
        <w:t xml:space="preserve"> </w:t>
      </w:r>
      <w:r w:rsidRPr="002F2841">
        <w:t>профессиональной</w:t>
      </w:r>
      <w:r w:rsidRPr="002F2841">
        <w:rPr>
          <w:spacing w:val="-1"/>
        </w:rPr>
        <w:t xml:space="preserve"> </w:t>
      </w:r>
      <w:r w:rsidRPr="002F2841">
        <w:t>подготовки.</w:t>
      </w:r>
    </w:p>
    <w:p w:rsidR="00F9780B" w:rsidRPr="002F2841" w:rsidRDefault="00F9780B" w:rsidP="002F2841">
      <w:pPr>
        <w:pStyle w:val="af9"/>
        <w:tabs>
          <w:tab w:val="num" w:pos="0"/>
        </w:tabs>
        <w:spacing w:after="0" w:line="360" w:lineRule="auto"/>
        <w:ind w:firstLine="567"/>
      </w:pPr>
      <w:r w:rsidRPr="002F2841">
        <w:t>Специфика</w:t>
      </w:r>
      <w:r w:rsidRPr="002F2841">
        <w:rPr>
          <w:spacing w:val="1"/>
        </w:rPr>
        <w:t xml:space="preserve"> </w:t>
      </w:r>
      <w:r w:rsidRPr="002F2841">
        <w:t>организации</w:t>
      </w:r>
      <w:r w:rsidRPr="002F2841">
        <w:rPr>
          <w:spacing w:val="1"/>
        </w:rPr>
        <w:t xml:space="preserve"> </w:t>
      </w:r>
      <w:r w:rsidRPr="002F2841">
        <w:t>образовательной</w:t>
      </w:r>
      <w:r w:rsidRPr="002F2841">
        <w:rPr>
          <w:spacing w:val="1"/>
        </w:rPr>
        <w:t xml:space="preserve"> </w:t>
      </w:r>
      <w:r w:rsidRPr="002F2841">
        <w:t>и</w:t>
      </w:r>
      <w:r w:rsidRPr="002F2841">
        <w:rPr>
          <w:spacing w:val="1"/>
        </w:rPr>
        <w:t xml:space="preserve"> </w:t>
      </w:r>
      <w:r w:rsidRPr="002F2841">
        <w:t>коррекционной</w:t>
      </w:r>
      <w:r w:rsidRPr="002F2841">
        <w:rPr>
          <w:spacing w:val="1"/>
        </w:rPr>
        <w:t xml:space="preserve"> </w:t>
      </w:r>
      <w:r w:rsidRPr="002F2841">
        <w:t>работы</w:t>
      </w:r>
      <w:r w:rsidRPr="002F2841">
        <w:rPr>
          <w:spacing w:val="1"/>
        </w:rPr>
        <w:t xml:space="preserve"> </w:t>
      </w:r>
      <w:r w:rsidRPr="002F2841">
        <w:t>с</w:t>
      </w:r>
      <w:r w:rsidRPr="002F2841">
        <w:rPr>
          <w:spacing w:val="1"/>
        </w:rPr>
        <w:t xml:space="preserve"> </w:t>
      </w:r>
      <w:r w:rsidRPr="002F2841">
        <w:t>детьми,</w:t>
      </w:r>
      <w:r w:rsidRPr="002F2841">
        <w:rPr>
          <w:spacing w:val="1"/>
        </w:rPr>
        <w:t xml:space="preserve"> </w:t>
      </w:r>
      <w:r w:rsidRPr="002F2841">
        <w:t>имеющими</w:t>
      </w:r>
      <w:r w:rsidRPr="002F2841">
        <w:rPr>
          <w:spacing w:val="1"/>
        </w:rPr>
        <w:t xml:space="preserve"> </w:t>
      </w:r>
      <w:r w:rsidRPr="002F2841">
        <w:t>нарушения</w:t>
      </w:r>
      <w:r w:rsidRPr="002F2841">
        <w:rPr>
          <w:spacing w:val="1"/>
        </w:rPr>
        <w:t xml:space="preserve"> </w:t>
      </w:r>
      <w:r w:rsidRPr="002F2841">
        <w:t>развития,</w:t>
      </w:r>
      <w:r w:rsidRPr="002F2841">
        <w:rPr>
          <w:spacing w:val="1"/>
        </w:rPr>
        <w:t xml:space="preserve"> </w:t>
      </w:r>
      <w:r w:rsidRPr="002F2841">
        <w:t>обусловливает</w:t>
      </w:r>
      <w:r w:rsidRPr="002F2841">
        <w:rPr>
          <w:spacing w:val="1"/>
        </w:rPr>
        <w:t xml:space="preserve"> </w:t>
      </w:r>
      <w:r w:rsidRPr="002F2841">
        <w:t>необходимость</w:t>
      </w:r>
      <w:r w:rsidRPr="002F2841">
        <w:rPr>
          <w:spacing w:val="1"/>
        </w:rPr>
        <w:t xml:space="preserve"> </w:t>
      </w:r>
      <w:r w:rsidRPr="002F2841">
        <w:t>специальной</w:t>
      </w:r>
      <w:r w:rsidRPr="002F2841">
        <w:rPr>
          <w:spacing w:val="1"/>
        </w:rPr>
        <w:t xml:space="preserve"> </w:t>
      </w:r>
      <w:r w:rsidRPr="002F2841">
        <w:t>подготовки</w:t>
      </w:r>
      <w:r w:rsidRPr="002F2841">
        <w:rPr>
          <w:spacing w:val="1"/>
        </w:rPr>
        <w:t xml:space="preserve"> </w:t>
      </w:r>
      <w:r w:rsidRPr="002F2841">
        <w:t>педагогического</w:t>
      </w:r>
      <w:r w:rsidRPr="002F2841">
        <w:rPr>
          <w:spacing w:val="1"/>
        </w:rPr>
        <w:t xml:space="preserve"> </w:t>
      </w:r>
      <w:r w:rsidRPr="002F2841">
        <w:t>коллектива</w:t>
      </w:r>
      <w:r w:rsidRPr="002F2841">
        <w:rPr>
          <w:spacing w:val="1"/>
        </w:rPr>
        <w:t xml:space="preserve"> </w:t>
      </w:r>
      <w:r w:rsidRPr="002F2841">
        <w:t>М</w:t>
      </w:r>
      <w:r w:rsidR="002F2841">
        <w:t>Б</w:t>
      </w:r>
      <w:r w:rsidRPr="002F2841">
        <w:t>ОУ</w:t>
      </w:r>
      <w:r w:rsidRPr="002F2841">
        <w:rPr>
          <w:spacing w:val="1"/>
        </w:rPr>
        <w:t xml:space="preserve"> </w:t>
      </w:r>
      <w:r w:rsidRPr="002F2841">
        <w:t>«</w:t>
      </w:r>
      <w:r w:rsidR="002F2841">
        <w:t>З</w:t>
      </w:r>
      <w:r w:rsidRPr="002F2841">
        <w:t>СОШ».</w:t>
      </w:r>
    </w:p>
    <w:p w:rsidR="00F9780B" w:rsidRPr="00321C90" w:rsidRDefault="00F9780B" w:rsidP="002F2841">
      <w:pPr>
        <w:tabs>
          <w:tab w:val="num" w:pos="0"/>
        </w:tabs>
        <w:spacing w:after="0" w:line="360" w:lineRule="auto"/>
        <w:ind w:firstLine="567"/>
        <w:jc w:val="both"/>
        <w:rPr>
          <w:rFonts w:ascii="Times New Roman" w:hAnsi="Times New Roman" w:cs="Times New Roman"/>
          <w:b/>
          <w:sz w:val="24"/>
          <w:szCs w:val="24"/>
        </w:rPr>
      </w:pPr>
      <w:r w:rsidRPr="00321C90">
        <w:rPr>
          <w:rFonts w:ascii="Times New Roman" w:hAnsi="Times New Roman" w:cs="Times New Roman"/>
          <w:b/>
          <w:spacing w:val="-1"/>
          <w:sz w:val="24"/>
          <w:szCs w:val="24"/>
        </w:rPr>
        <w:t>Материально-техническое</w:t>
      </w:r>
      <w:r w:rsidRPr="00321C90">
        <w:rPr>
          <w:rFonts w:ascii="Times New Roman" w:hAnsi="Times New Roman" w:cs="Times New Roman"/>
          <w:b/>
          <w:spacing w:val="-10"/>
          <w:sz w:val="24"/>
          <w:szCs w:val="24"/>
        </w:rPr>
        <w:t xml:space="preserve"> </w:t>
      </w:r>
      <w:r w:rsidRPr="00321C90">
        <w:rPr>
          <w:rFonts w:ascii="Times New Roman" w:hAnsi="Times New Roman" w:cs="Times New Roman"/>
          <w:b/>
          <w:sz w:val="24"/>
          <w:szCs w:val="24"/>
        </w:rPr>
        <w:t>обеспечение</w:t>
      </w:r>
    </w:p>
    <w:p w:rsidR="00F9780B" w:rsidRPr="002F2841" w:rsidRDefault="00D37D7B" w:rsidP="002F2841">
      <w:pPr>
        <w:pStyle w:val="af9"/>
        <w:tabs>
          <w:tab w:val="num" w:pos="0"/>
        </w:tabs>
        <w:spacing w:after="0" w:line="360" w:lineRule="auto"/>
        <w:ind w:firstLine="567"/>
      </w:pPr>
      <w:r>
        <w:rPr>
          <w:rFonts w:eastAsia="Times New Roman"/>
          <w:color w:val="000000"/>
          <w:kern w:val="28"/>
        </w:rPr>
        <w:t>В МБОУ «ЗСОШ» с</w:t>
      </w:r>
      <w:r w:rsidRPr="004C2B7B">
        <w:rPr>
          <w:rFonts w:eastAsia="Times New Roman"/>
          <w:color w:val="000000"/>
          <w:kern w:val="28"/>
        </w:rPr>
        <w:t xml:space="preserve">оздана материально-техническая база, позволяющая обеспечить </w:t>
      </w:r>
      <w:r w:rsidRPr="004C2B7B">
        <w:rPr>
          <w:rFonts w:eastAsia="Times New Roman"/>
          <w:color w:val="000000"/>
          <w:spacing w:val="7"/>
          <w:kern w:val="28"/>
        </w:rPr>
        <w:t xml:space="preserve">адаптивную коррекционно-развивающую среду </w:t>
      </w:r>
      <w:r w:rsidR="00F9780B" w:rsidRPr="002F2841">
        <w:t>в</w:t>
      </w:r>
      <w:r w:rsidR="00F9780B" w:rsidRPr="002F2841">
        <w:rPr>
          <w:spacing w:val="1"/>
        </w:rPr>
        <w:t xml:space="preserve"> </w:t>
      </w:r>
      <w:r w:rsidR="00F9780B" w:rsidRPr="002F2841">
        <w:t>том</w:t>
      </w:r>
      <w:r w:rsidR="00F9780B" w:rsidRPr="002F2841">
        <w:rPr>
          <w:spacing w:val="1"/>
        </w:rPr>
        <w:t xml:space="preserve"> </w:t>
      </w:r>
      <w:r w:rsidR="00F9780B" w:rsidRPr="002F2841">
        <w:t>числе</w:t>
      </w:r>
      <w:r w:rsidR="00F9780B" w:rsidRPr="002F2841">
        <w:rPr>
          <w:spacing w:val="1"/>
        </w:rPr>
        <w:t xml:space="preserve"> </w:t>
      </w:r>
      <w:r w:rsidR="00F9780B" w:rsidRPr="002F2841">
        <w:t>надлежащие</w:t>
      </w:r>
      <w:r w:rsidR="00F9780B" w:rsidRPr="002F2841">
        <w:rPr>
          <w:spacing w:val="1"/>
        </w:rPr>
        <w:t xml:space="preserve"> </w:t>
      </w:r>
      <w:r w:rsidR="00F9780B" w:rsidRPr="002F2841">
        <w:t>материально</w:t>
      </w:r>
      <w:r w:rsidR="00ED3261">
        <w:t xml:space="preserve"> </w:t>
      </w:r>
      <w:r w:rsidR="00F9780B" w:rsidRPr="002F2841">
        <w:t>-</w:t>
      </w:r>
      <w:r w:rsidR="00F9780B" w:rsidRPr="002F2841">
        <w:rPr>
          <w:spacing w:val="1"/>
        </w:rPr>
        <w:t xml:space="preserve"> </w:t>
      </w:r>
      <w:r w:rsidR="00F9780B" w:rsidRPr="002F2841">
        <w:t>технические</w:t>
      </w:r>
      <w:r w:rsidR="00F9780B" w:rsidRPr="002F2841">
        <w:rPr>
          <w:spacing w:val="1"/>
        </w:rPr>
        <w:t xml:space="preserve"> </w:t>
      </w:r>
      <w:r w:rsidR="00F9780B" w:rsidRPr="002F2841">
        <w:t>условия,</w:t>
      </w:r>
      <w:r w:rsidR="00F9780B" w:rsidRPr="002F2841">
        <w:rPr>
          <w:spacing w:val="1"/>
        </w:rPr>
        <w:t xml:space="preserve"> </w:t>
      </w:r>
      <w:r w:rsidR="00F9780B" w:rsidRPr="002F2841">
        <w:t>обеспечивающие</w:t>
      </w:r>
      <w:r w:rsidR="00F9780B" w:rsidRPr="002F2841">
        <w:rPr>
          <w:spacing w:val="1"/>
        </w:rPr>
        <w:t xml:space="preserve"> </w:t>
      </w:r>
      <w:r w:rsidR="00F9780B" w:rsidRPr="002F2841">
        <w:t>возможность</w:t>
      </w:r>
      <w:r w:rsidR="00F9780B" w:rsidRPr="002F2841">
        <w:rPr>
          <w:spacing w:val="1"/>
        </w:rPr>
        <w:t xml:space="preserve"> </w:t>
      </w:r>
      <w:r w:rsidR="00F9780B" w:rsidRPr="002F2841">
        <w:t>для</w:t>
      </w:r>
      <w:r w:rsidR="00F9780B" w:rsidRPr="002F2841">
        <w:rPr>
          <w:spacing w:val="1"/>
        </w:rPr>
        <w:t xml:space="preserve"> </w:t>
      </w:r>
      <w:r w:rsidR="00F9780B" w:rsidRPr="002F2841">
        <w:t>доступа</w:t>
      </w:r>
      <w:r w:rsidR="00F9780B" w:rsidRPr="002F2841">
        <w:rPr>
          <w:spacing w:val="1"/>
        </w:rPr>
        <w:t xml:space="preserve"> </w:t>
      </w:r>
      <w:r w:rsidR="00F9780B" w:rsidRPr="002F2841">
        <w:t>детей</w:t>
      </w:r>
      <w:r w:rsidR="00F9780B" w:rsidRPr="002F2841">
        <w:rPr>
          <w:spacing w:val="1"/>
        </w:rPr>
        <w:t xml:space="preserve"> </w:t>
      </w:r>
      <w:r w:rsidR="00F9780B" w:rsidRPr="002F2841">
        <w:t>с</w:t>
      </w:r>
      <w:r w:rsidR="00F9780B" w:rsidRPr="002F2841">
        <w:rPr>
          <w:spacing w:val="1"/>
        </w:rPr>
        <w:t xml:space="preserve"> </w:t>
      </w:r>
      <w:r w:rsidR="00F9780B" w:rsidRPr="002F2841">
        <w:t>недостатками</w:t>
      </w:r>
      <w:r w:rsidR="00F9780B" w:rsidRPr="002F2841">
        <w:rPr>
          <w:spacing w:val="1"/>
        </w:rPr>
        <w:t xml:space="preserve"> </w:t>
      </w:r>
      <w:r w:rsidR="00F9780B" w:rsidRPr="002F2841">
        <w:t>физического</w:t>
      </w:r>
      <w:r w:rsidR="00F9780B" w:rsidRPr="002F2841">
        <w:rPr>
          <w:spacing w:val="1"/>
        </w:rPr>
        <w:t xml:space="preserve"> </w:t>
      </w:r>
      <w:r w:rsidR="00F9780B" w:rsidRPr="002F2841">
        <w:t>и</w:t>
      </w:r>
      <w:r w:rsidR="00F9780B" w:rsidRPr="002F2841">
        <w:rPr>
          <w:spacing w:val="1"/>
        </w:rPr>
        <w:t xml:space="preserve"> </w:t>
      </w:r>
      <w:r w:rsidR="00F9780B" w:rsidRPr="002F2841">
        <w:t>(или)</w:t>
      </w:r>
      <w:r w:rsidR="00F9780B" w:rsidRPr="002F2841">
        <w:rPr>
          <w:spacing w:val="1"/>
        </w:rPr>
        <w:t xml:space="preserve"> </w:t>
      </w:r>
      <w:r w:rsidR="00F9780B" w:rsidRPr="002F2841">
        <w:t>психического</w:t>
      </w:r>
      <w:r w:rsidR="00F9780B" w:rsidRPr="002F2841">
        <w:rPr>
          <w:spacing w:val="1"/>
        </w:rPr>
        <w:t xml:space="preserve"> </w:t>
      </w:r>
      <w:r w:rsidR="00F9780B" w:rsidRPr="002F2841">
        <w:t>развития</w:t>
      </w:r>
      <w:r w:rsidR="00F9780B" w:rsidRPr="002F2841">
        <w:rPr>
          <w:spacing w:val="1"/>
        </w:rPr>
        <w:t xml:space="preserve"> </w:t>
      </w:r>
      <w:r w:rsidR="00F9780B" w:rsidRPr="002F2841">
        <w:t>в</w:t>
      </w:r>
      <w:r w:rsidR="00F9780B" w:rsidRPr="002F2841">
        <w:rPr>
          <w:spacing w:val="1"/>
        </w:rPr>
        <w:t xml:space="preserve"> </w:t>
      </w:r>
      <w:r w:rsidR="00F9780B" w:rsidRPr="002F2841">
        <w:t>здания</w:t>
      </w:r>
      <w:r w:rsidR="00F9780B" w:rsidRPr="002F2841">
        <w:rPr>
          <w:spacing w:val="1"/>
        </w:rPr>
        <w:t xml:space="preserve"> </w:t>
      </w:r>
      <w:r w:rsidR="00F9780B" w:rsidRPr="002F2841">
        <w:t>и</w:t>
      </w:r>
      <w:r w:rsidR="00F9780B" w:rsidRPr="002F2841">
        <w:rPr>
          <w:spacing w:val="1"/>
        </w:rPr>
        <w:t xml:space="preserve"> </w:t>
      </w:r>
      <w:r w:rsidR="00F9780B" w:rsidRPr="002F2841">
        <w:t>помещения</w:t>
      </w:r>
      <w:r w:rsidR="00F9780B" w:rsidRPr="002F2841">
        <w:rPr>
          <w:spacing w:val="1"/>
        </w:rPr>
        <w:t xml:space="preserve"> </w:t>
      </w:r>
      <w:r w:rsidR="00F9780B" w:rsidRPr="002F2841">
        <w:t>образовательной</w:t>
      </w:r>
      <w:r w:rsidR="00F9780B" w:rsidRPr="002F2841">
        <w:rPr>
          <w:spacing w:val="1"/>
        </w:rPr>
        <w:t xml:space="preserve"> </w:t>
      </w:r>
      <w:r w:rsidR="00F9780B" w:rsidRPr="002F2841">
        <w:t>организации</w:t>
      </w:r>
      <w:r w:rsidR="00F9780B" w:rsidRPr="002F2841">
        <w:rPr>
          <w:spacing w:val="-3"/>
        </w:rPr>
        <w:t xml:space="preserve"> </w:t>
      </w:r>
      <w:r w:rsidR="00F9780B" w:rsidRPr="002F2841">
        <w:t>и</w:t>
      </w:r>
      <w:r w:rsidR="00F9780B" w:rsidRPr="002F2841">
        <w:rPr>
          <w:spacing w:val="-1"/>
        </w:rPr>
        <w:t xml:space="preserve"> </w:t>
      </w:r>
      <w:r w:rsidR="00F9780B" w:rsidRPr="002F2841">
        <w:t>организацию</w:t>
      </w:r>
      <w:r w:rsidR="00F9780B" w:rsidRPr="002F2841">
        <w:rPr>
          <w:spacing w:val="-3"/>
        </w:rPr>
        <w:t xml:space="preserve"> </w:t>
      </w:r>
      <w:r w:rsidR="00F9780B" w:rsidRPr="002F2841">
        <w:t>их</w:t>
      </w:r>
      <w:r w:rsidR="00F9780B" w:rsidRPr="002F2841">
        <w:rPr>
          <w:spacing w:val="2"/>
        </w:rPr>
        <w:t xml:space="preserve"> </w:t>
      </w:r>
      <w:r w:rsidR="00F9780B" w:rsidRPr="002F2841">
        <w:t>пребывания</w:t>
      </w:r>
      <w:r w:rsidR="00F9780B" w:rsidRPr="002F2841">
        <w:rPr>
          <w:spacing w:val="-4"/>
        </w:rPr>
        <w:t xml:space="preserve"> </w:t>
      </w:r>
      <w:r w:rsidR="00F9780B" w:rsidRPr="002F2841">
        <w:t>и</w:t>
      </w:r>
      <w:r w:rsidR="00F9780B" w:rsidRPr="002F2841">
        <w:rPr>
          <w:spacing w:val="-1"/>
        </w:rPr>
        <w:t xml:space="preserve"> </w:t>
      </w:r>
      <w:r w:rsidR="00F9780B" w:rsidRPr="002F2841">
        <w:t>обучения</w:t>
      </w:r>
      <w:r w:rsidR="00F9780B" w:rsidRPr="002F2841">
        <w:rPr>
          <w:spacing w:val="-1"/>
        </w:rPr>
        <w:t xml:space="preserve"> </w:t>
      </w:r>
      <w:r w:rsidR="00F9780B" w:rsidRPr="002F2841">
        <w:t>в</w:t>
      </w:r>
      <w:r w:rsidR="00F9780B" w:rsidRPr="002F2841">
        <w:rPr>
          <w:spacing w:val="-1"/>
        </w:rPr>
        <w:t xml:space="preserve"> </w:t>
      </w:r>
      <w:r w:rsidR="00F9780B" w:rsidRPr="002F2841">
        <w:t>организации.</w:t>
      </w:r>
    </w:p>
    <w:p w:rsidR="00F9780B" w:rsidRPr="00321C90" w:rsidRDefault="00F9780B" w:rsidP="002F2841">
      <w:pPr>
        <w:tabs>
          <w:tab w:val="num" w:pos="0"/>
        </w:tabs>
        <w:spacing w:after="0" w:line="360" w:lineRule="auto"/>
        <w:ind w:firstLine="567"/>
        <w:jc w:val="both"/>
        <w:rPr>
          <w:rFonts w:ascii="Times New Roman" w:hAnsi="Times New Roman" w:cs="Times New Roman"/>
          <w:b/>
          <w:sz w:val="24"/>
          <w:szCs w:val="24"/>
        </w:rPr>
      </w:pPr>
      <w:r w:rsidRPr="00321C90">
        <w:rPr>
          <w:rFonts w:ascii="Times New Roman" w:hAnsi="Times New Roman" w:cs="Times New Roman"/>
          <w:b/>
          <w:sz w:val="24"/>
          <w:szCs w:val="24"/>
        </w:rPr>
        <w:t>Информационное</w:t>
      </w:r>
      <w:r w:rsidRPr="00321C90">
        <w:rPr>
          <w:rFonts w:ascii="Times New Roman" w:hAnsi="Times New Roman" w:cs="Times New Roman"/>
          <w:b/>
          <w:spacing w:val="-15"/>
          <w:sz w:val="24"/>
          <w:szCs w:val="24"/>
        </w:rPr>
        <w:t xml:space="preserve"> </w:t>
      </w:r>
      <w:r w:rsidRPr="00321C90">
        <w:rPr>
          <w:rFonts w:ascii="Times New Roman" w:hAnsi="Times New Roman" w:cs="Times New Roman"/>
          <w:b/>
          <w:sz w:val="24"/>
          <w:szCs w:val="24"/>
        </w:rPr>
        <w:t>обеспечение</w:t>
      </w:r>
    </w:p>
    <w:p w:rsidR="00F9780B" w:rsidRPr="002F2841" w:rsidRDefault="00F9780B" w:rsidP="002F2841">
      <w:pPr>
        <w:pStyle w:val="af9"/>
        <w:tabs>
          <w:tab w:val="num" w:pos="0"/>
        </w:tabs>
        <w:spacing w:after="0" w:line="360" w:lineRule="auto"/>
        <w:ind w:firstLine="567"/>
      </w:pPr>
      <w:r w:rsidRPr="002F2841">
        <w:lastRenderedPageBreak/>
        <w:t>Необходимым условием реализации программы является создание информационной</w:t>
      </w:r>
      <w:r w:rsidRPr="002F2841">
        <w:rPr>
          <w:spacing w:val="1"/>
        </w:rPr>
        <w:t xml:space="preserve"> </w:t>
      </w:r>
      <w:r w:rsidRPr="002F2841">
        <w:t>образовательной среды и на этой основе развитие дистанционной формы обучения детей,</w:t>
      </w:r>
      <w:r w:rsidRPr="002F2841">
        <w:rPr>
          <w:spacing w:val="1"/>
        </w:rPr>
        <w:t xml:space="preserve"> </w:t>
      </w:r>
      <w:r w:rsidRPr="002F2841">
        <w:t>имеющих</w:t>
      </w:r>
      <w:r w:rsidRPr="002F2841">
        <w:rPr>
          <w:spacing w:val="1"/>
        </w:rPr>
        <w:t xml:space="preserve"> </w:t>
      </w:r>
      <w:r w:rsidRPr="002F2841">
        <w:t>трудности</w:t>
      </w:r>
      <w:r w:rsidRPr="002F2841">
        <w:rPr>
          <w:spacing w:val="1"/>
        </w:rPr>
        <w:t xml:space="preserve"> </w:t>
      </w:r>
      <w:r w:rsidRPr="002F2841">
        <w:t>в</w:t>
      </w:r>
      <w:r w:rsidRPr="002F2841">
        <w:rPr>
          <w:spacing w:val="1"/>
        </w:rPr>
        <w:t xml:space="preserve"> </w:t>
      </w:r>
      <w:r w:rsidRPr="002F2841">
        <w:t>передвижении,</w:t>
      </w:r>
      <w:r w:rsidRPr="002F2841">
        <w:rPr>
          <w:spacing w:val="1"/>
        </w:rPr>
        <w:t xml:space="preserve"> </w:t>
      </w:r>
      <w:r w:rsidRPr="002F2841">
        <w:t>с</w:t>
      </w:r>
      <w:r w:rsidRPr="002F2841">
        <w:rPr>
          <w:spacing w:val="1"/>
        </w:rPr>
        <w:t xml:space="preserve"> </w:t>
      </w:r>
      <w:r w:rsidRPr="002F2841">
        <w:t>использованием</w:t>
      </w:r>
      <w:r w:rsidRPr="002F2841">
        <w:rPr>
          <w:spacing w:val="1"/>
        </w:rPr>
        <w:t xml:space="preserve"> </w:t>
      </w:r>
      <w:r w:rsidRPr="002F2841">
        <w:t>современных</w:t>
      </w:r>
      <w:r w:rsidRPr="002F2841">
        <w:rPr>
          <w:spacing w:val="1"/>
        </w:rPr>
        <w:t xml:space="preserve"> </w:t>
      </w:r>
      <w:r w:rsidRPr="002F2841">
        <w:t>информационно</w:t>
      </w:r>
      <w:r w:rsidR="00ED3261">
        <w:t xml:space="preserve"> </w:t>
      </w:r>
      <w:r w:rsidRPr="002F2841">
        <w:t>-</w:t>
      </w:r>
      <w:r w:rsidRPr="002F2841">
        <w:rPr>
          <w:spacing w:val="1"/>
        </w:rPr>
        <w:t xml:space="preserve"> </w:t>
      </w:r>
      <w:r w:rsidRPr="002F2841">
        <w:t>коммуникационных</w:t>
      </w:r>
      <w:r w:rsidRPr="002F2841">
        <w:rPr>
          <w:spacing w:val="1"/>
        </w:rPr>
        <w:t xml:space="preserve"> </w:t>
      </w:r>
      <w:r w:rsidRPr="002F2841">
        <w:t>технологий.</w:t>
      </w:r>
    </w:p>
    <w:p w:rsidR="00F9780B" w:rsidRPr="002F2841" w:rsidRDefault="00F9780B" w:rsidP="002F2841">
      <w:pPr>
        <w:pStyle w:val="af9"/>
        <w:tabs>
          <w:tab w:val="num" w:pos="0"/>
        </w:tabs>
        <w:spacing w:after="0" w:line="360" w:lineRule="auto"/>
        <w:ind w:firstLine="567"/>
      </w:pPr>
      <w:r w:rsidRPr="002F2841">
        <w:t>Обязательным является создание системы широкого доступа детей с ограниченными</w:t>
      </w:r>
      <w:r w:rsidRPr="002F2841">
        <w:rPr>
          <w:spacing w:val="1"/>
        </w:rPr>
        <w:t xml:space="preserve"> </w:t>
      </w:r>
      <w:r w:rsidRPr="002F2841">
        <w:t>возможностями</w:t>
      </w:r>
      <w:r w:rsidRPr="002F2841">
        <w:rPr>
          <w:spacing w:val="1"/>
        </w:rPr>
        <w:t xml:space="preserve"> </w:t>
      </w:r>
      <w:r w:rsidRPr="002F2841">
        <w:t>здоровья,</w:t>
      </w:r>
      <w:r w:rsidRPr="002F2841">
        <w:rPr>
          <w:spacing w:val="1"/>
        </w:rPr>
        <w:t xml:space="preserve"> </w:t>
      </w:r>
      <w:r w:rsidRPr="002F2841">
        <w:t>родителей</w:t>
      </w:r>
      <w:r w:rsidRPr="002F2841">
        <w:rPr>
          <w:spacing w:val="1"/>
        </w:rPr>
        <w:t xml:space="preserve"> </w:t>
      </w:r>
      <w:r w:rsidRPr="002F2841">
        <w:t>(законных</w:t>
      </w:r>
      <w:r w:rsidRPr="002F2841">
        <w:rPr>
          <w:spacing w:val="1"/>
        </w:rPr>
        <w:t xml:space="preserve"> </w:t>
      </w:r>
      <w:r w:rsidRPr="002F2841">
        <w:t>представителей),</w:t>
      </w:r>
      <w:r w:rsidRPr="002F2841">
        <w:rPr>
          <w:spacing w:val="1"/>
        </w:rPr>
        <w:t xml:space="preserve"> </w:t>
      </w:r>
      <w:r w:rsidRPr="002F2841">
        <w:t>педагогов</w:t>
      </w:r>
      <w:r w:rsidRPr="002F2841">
        <w:rPr>
          <w:spacing w:val="1"/>
        </w:rPr>
        <w:t xml:space="preserve"> </w:t>
      </w:r>
      <w:r w:rsidRPr="002F2841">
        <w:t>к</w:t>
      </w:r>
      <w:r w:rsidRPr="002F2841">
        <w:rPr>
          <w:spacing w:val="1"/>
        </w:rPr>
        <w:t xml:space="preserve"> </w:t>
      </w:r>
      <w:r w:rsidRPr="002F2841">
        <w:t>сетевым</w:t>
      </w:r>
      <w:r w:rsidRPr="002F2841">
        <w:rPr>
          <w:spacing w:val="1"/>
        </w:rPr>
        <w:t xml:space="preserve"> </w:t>
      </w:r>
      <w:r w:rsidRPr="002F2841">
        <w:t>источникам</w:t>
      </w:r>
      <w:r w:rsidRPr="002F2841">
        <w:rPr>
          <w:spacing w:val="1"/>
        </w:rPr>
        <w:t xml:space="preserve"> </w:t>
      </w:r>
      <w:r w:rsidRPr="002F2841">
        <w:t>информации,</w:t>
      </w:r>
      <w:r w:rsidRPr="002F2841">
        <w:rPr>
          <w:spacing w:val="1"/>
        </w:rPr>
        <w:t xml:space="preserve"> </w:t>
      </w:r>
      <w:r w:rsidRPr="002F2841">
        <w:t>к</w:t>
      </w:r>
      <w:r w:rsidRPr="002F2841">
        <w:rPr>
          <w:spacing w:val="1"/>
        </w:rPr>
        <w:t xml:space="preserve"> </w:t>
      </w:r>
      <w:r w:rsidRPr="002F2841">
        <w:t>информационно-методическим</w:t>
      </w:r>
      <w:r w:rsidRPr="002F2841">
        <w:rPr>
          <w:spacing w:val="1"/>
        </w:rPr>
        <w:t xml:space="preserve"> </w:t>
      </w:r>
      <w:r w:rsidRPr="002F2841">
        <w:t>фондам,</w:t>
      </w:r>
      <w:r w:rsidRPr="002F2841">
        <w:rPr>
          <w:spacing w:val="1"/>
        </w:rPr>
        <w:t xml:space="preserve"> </w:t>
      </w:r>
      <w:r w:rsidRPr="002F2841">
        <w:t>предполагающим</w:t>
      </w:r>
      <w:r w:rsidRPr="002F2841">
        <w:rPr>
          <w:spacing w:val="1"/>
        </w:rPr>
        <w:t xml:space="preserve"> </w:t>
      </w:r>
      <w:r w:rsidRPr="002F2841">
        <w:t>наличие</w:t>
      </w:r>
      <w:r w:rsidRPr="002F2841">
        <w:rPr>
          <w:spacing w:val="1"/>
        </w:rPr>
        <w:t xml:space="preserve"> </w:t>
      </w:r>
      <w:r w:rsidRPr="002F2841">
        <w:t>методических</w:t>
      </w:r>
      <w:r w:rsidRPr="002F2841">
        <w:rPr>
          <w:spacing w:val="1"/>
        </w:rPr>
        <w:t xml:space="preserve"> </w:t>
      </w:r>
      <w:r w:rsidRPr="002F2841">
        <w:t>пособий</w:t>
      </w:r>
      <w:r w:rsidRPr="002F2841">
        <w:rPr>
          <w:spacing w:val="1"/>
        </w:rPr>
        <w:t xml:space="preserve"> </w:t>
      </w:r>
      <w:r w:rsidRPr="002F2841">
        <w:t>и</w:t>
      </w:r>
      <w:r w:rsidRPr="002F2841">
        <w:rPr>
          <w:spacing w:val="1"/>
        </w:rPr>
        <w:t xml:space="preserve"> </w:t>
      </w:r>
      <w:r w:rsidRPr="002F2841">
        <w:t>рекомендаций</w:t>
      </w:r>
      <w:r w:rsidRPr="002F2841">
        <w:rPr>
          <w:spacing w:val="1"/>
        </w:rPr>
        <w:t xml:space="preserve"> </w:t>
      </w:r>
      <w:r w:rsidRPr="002F2841">
        <w:t>по</w:t>
      </w:r>
      <w:r w:rsidRPr="002F2841">
        <w:rPr>
          <w:spacing w:val="1"/>
        </w:rPr>
        <w:t xml:space="preserve"> </w:t>
      </w:r>
      <w:r w:rsidRPr="002F2841">
        <w:t>всем</w:t>
      </w:r>
      <w:r w:rsidRPr="002F2841">
        <w:rPr>
          <w:spacing w:val="1"/>
        </w:rPr>
        <w:t xml:space="preserve"> </w:t>
      </w:r>
      <w:r w:rsidRPr="002F2841">
        <w:t>направлениям</w:t>
      </w:r>
      <w:r w:rsidRPr="002F2841">
        <w:rPr>
          <w:spacing w:val="1"/>
        </w:rPr>
        <w:t xml:space="preserve"> </w:t>
      </w:r>
      <w:r w:rsidRPr="002F2841">
        <w:t>и</w:t>
      </w:r>
      <w:r w:rsidRPr="002F2841">
        <w:rPr>
          <w:spacing w:val="61"/>
        </w:rPr>
        <w:t xml:space="preserve"> </w:t>
      </w:r>
      <w:r w:rsidRPr="002F2841">
        <w:t>видам</w:t>
      </w:r>
      <w:r w:rsidRPr="002F2841">
        <w:rPr>
          <w:spacing w:val="1"/>
        </w:rPr>
        <w:t xml:space="preserve"> </w:t>
      </w:r>
      <w:r w:rsidRPr="002F2841">
        <w:t>деятельности,</w:t>
      </w:r>
      <w:r w:rsidRPr="002F2841">
        <w:rPr>
          <w:spacing w:val="-3"/>
        </w:rPr>
        <w:t xml:space="preserve"> </w:t>
      </w:r>
      <w:r w:rsidRPr="002F2841">
        <w:t>наглядных</w:t>
      </w:r>
      <w:r w:rsidRPr="002F2841">
        <w:rPr>
          <w:spacing w:val="-2"/>
        </w:rPr>
        <w:t xml:space="preserve"> </w:t>
      </w:r>
      <w:r w:rsidRPr="002F2841">
        <w:t>пособий,</w:t>
      </w:r>
      <w:r w:rsidRPr="002F2841">
        <w:rPr>
          <w:spacing w:val="-3"/>
        </w:rPr>
        <w:t xml:space="preserve"> </w:t>
      </w:r>
      <w:r w:rsidRPr="002F2841">
        <w:t>мультимедийных,</w:t>
      </w:r>
      <w:r w:rsidRPr="002F2841">
        <w:rPr>
          <w:spacing w:val="-2"/>
        </w:rPr>
        <w:t xml:space="preserve"> </w:t>
      </w:r>
      <w:r w:rsidRPr="002F2841">
        <w:t>аудио</w:t>
      </w:r>
      <w:r w:rsidR="00ED3261">
        <w:t xml:space="preserve"> </w:t>
      </w:r>
      <w:r w:rsidRPr="002F2841">
        <w:t>-</w:t>
      </w:r>
      <w:r w:rsidRPr="002F2841">
        <w:rPr>
          <w:spacing w:val="-4"/>
        </w:rPr>
        <w:t xml:space="preserve"> </w:t>
      </w:r>
      <w:r w:rsidRPr="002F2841">
        <w:t>и</w:t>
      </w:r>
      <w:r w:rsidRPr="002F2841">
        <w:rPr>
          <w:spacing w:val="-3"/>
        </w:rPr>
        <w:t xml:space="preserve"> </w:t>
      </w:r>
      <w:r w:rsidRPr="002F2841">
        <w:t>видеоматериалов.</w:t>
      </w:r>
    </w:p>
    <w:p w:rsidR="00F9780B" w:rsidRPr="002F2841" w:rsidRDefault="00F9780B" w:rsidP="002F2841">
      <w:pPr>
        <w:pStyle w:val="af9"/>
        <w:tabs>
          <w:tab w:val="num" w:pos="0"/>
        </w:tabs>
        <w:spacing w:after="0" w:line="360" w:lineRule="auto"/>
        <w:ind w:firstLine="567"/>
      </w:pPr>
      <w:r w:rsidRPr="002F2841">
        <w:t>Результатом</w:t>
      </w:r>
      <w:r w:rsidRPr="002F2841">
        <w:rPr>
          <w:spacing w:val="1"/>
        </w:rPr>
        <w:t xml:space="preserve"> </w:t>
      </w:r>
      <w:r w:rsidRPr="002F2841">
        <w:t>реализации</w:t>
      </w:r>
      <w:r w:rsidRPr="002F2841">
        <w:rPr>
          <w:spacing w:val="1"/>
        </w:rPr>
        <w:t xml:space="preserve"> </w:t>
      </w:r>
      <w:r w:rsidRPr="002F2841">
        <w:t>указанных</w:t>
      </w:r>
      <w:r w:rsidRPr="002F2841">
        <w:rPr>
          <w:spacing w:val="1"/>
        </w:rPr>
        <w:t xml:space="preserve"> </w:t>
      </w:r>
      <w:r w:rsidRPr="002F2841">
        <w:t>требований</w:t>
      </w:r>
      <w:r w:rsidRPr="002F2841">
        <w:rPr>
          <w:spacing w:val="1"/>
        </w:rPr>
        <w:t xml:space="preserve"> </w:t>
      </w:r>
      <w:r w:rsidRPr="002F2841">
        <w:t>является</w:t>
      </w:r>
      <w:r w:rsidRPr="002F2841">
        <w:rPr>
          <w:spacing w:val="1"/>
        </w:rPr>
        <w:t xml:space="preserve"> </w:t>
      </w:r>
      <w:r w:rsidRPr="002F2841">
        <w:t>создание</w:t>
      </w:r>
      <w:r w:rsidRPr="002F2841">
        <w:rPr>
          <w:spacing w:val="1"/>
        </w:rPr>
        <w:t xml:space="preserve"> </w:t>
      </w:r>
      <w:r w:rsidRPr="002F2841">
        <w:t>комфортной</w:t>
      </w:r>
      <w:r w:rsidRPr="002F2841">
        <w:rPr>
          <w:spacing w:val="1"/>
        </w:rPr>
        <w:t xml:space="preserve"> </w:t>
      </w:r>
      <w:r w:rsidRPr="002F2841">
        <w:t>развивающей</w:t>
      </w:r>
      <w:r w:rsidRPr="002F2841">
        <w:rPr>
          <w:spacing w:val="-1"/>
        </w:rPr>
        <w:t xml:space="preserve"> </w:t>
      </w:r>
      <w:r w:rsidRPr="002F2841">
        <w:t>образовательной среды:</w:t>
      </w:r>
    </w:p>
    <w:p w:rsidR="00F9780B" w:rsidRPr="00ED3261" w:rsidRDefault="00F9780B" w:rsidP="00EC6F6F">
      <w:pPr>
        <w:pStyle w:val="aff"/>
        <w:numPr>
          <w:ilvl w:val="0"/>
          <w:numId w:val="46"/>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ED3261">
        <w:rPr>
          <w:rFonts w:ascii="Times New Roman" w:hAnsi="Times New Roman" w:cs="Times New Roman"/>
          <w:sz w:val="24"/>
        </w:rPr>
        <w:t>учёт особенности организации начального общего образования, а также специфику</w:t>
      </w:r>
      <w:r w:rsidRPr="00ED3261">
        <w:rPr>
          <w:rFonts w:ascii="Times New Roman" w:hAnsi="Times New Roman" w:cs="Times New Roman"/>
          <w:spacing w:val="1"/>
          <w:sz w:val="24"/>
        </w:rPr>
        <w:t xml:space="preserve"> </w:t>
      </w:r>
      <w:r w:rsidRPr="00ED3261">
        <w:rPr>
          <w:rFonts w:ascii="Times New Roman" w:hAnsi="Times New Roman" w:cs="Times New Roman"/>
          <w:sz w:val="24"/>
        </w:rPr>
        <w:t>психофизического</w:t>
      </w:r>
      <w:r w:rsidRPr="00ED3261">
        <w:rPr>
          <w:rFonts w:ascii="Times New Roman" w:hAnsi="Times New Roman" w:cs="Times New Roman"/>
          <w:spacing w:val="1"/>
          <w:sz w:val="24"/>
        </w:rPr>
        <w:t xml:space="preserve"> </w:t>
      </w:r>
      <w:r w:rsidRPr="00ED3261">
        <w:rPr>
          <w:rFonts w:ascii="Times New Roman" w:hAnsi="Times New Roman" w:cs="Times New Roman"/>
          <w:sz w:val="24"/>
        </w:rPr>
        <w:t>развития</w:t>
      </w:r>
      <w:r w:rsidRPr="00ED3261">
        <w:rPr>
          <w:rFonts w:ascii="Times New Roman" w:hAnsi="Times New Roman" w:cs="Times New Roman"/>
          <w:spacing w:val="1"/>
          <w:sz w:val="24"/>
        </w:rPr>
        <w:t xml:space="preserve"> </w:t>
      </w:r>
      <w:r w:rsidRPr="00ED3261">
        <w:rPr>
          <w:rFonts w:ascii="Times New Roman" w:hAnsi="Times New Roman" w:cs="Times New Roman"/>
          <w:sz w:val="24"/>
        </w:rPr>
        <w:t>обучающихся</w:t>
      </w:r>
      <w:r w:rsidRPr="00ED3261">
        <w:rPr>
          <w:rFonts w:ascii="Times New Roman" w:hAnsi="Times New Roman" w:cs="Times New Roman"/>
          <w:spacing w:val="1"/>
          <w:sz w:val="24"/>
        </w:rPr>
        <w:t xml:space="preserve"> </w:t>
      </w:r>
      <w:r w:rsidRPr="00ED3261">
        <w:rPr>
          <w:rFonts w:ascii="Times New Roman" w:hAnsi="Times New Roman" w:cs="Times New Roman"/>
          <w:sz w:val="24"/>
        </w:rPr>
        <w:t>с</w:t>
      </w:r>
      <w:r w:rsidRPr="00ED3261">
        <w:rPr>
          <w:rFonts w:ascii="Times New Roman" w:hAnsi="Times New Roman" w:cs="Times New Roman"/>
          <w:spacing w:val="1"/>
          <w:sz w:val="24"/>
        </w:rPr>
        <w:t xml:space="preserve"> </w:t>
      </w:r>
      <w:r w:rsidRPr="00ED3261">
        <w:rPr>
          <w:rFonts w:ascii="Times New Roman" w:hAnsi="Times New Roman" w:cs="Times New Roman"/>
          <w:sz w:val="24"/>
        </w:rPr>
        <w:t>ограниченными</w:t>
      </w:r>
      <w:r w:rsidRPr="00ED3261">
        <w:rPr>
          <w:rFonts w:ascii="Times New Roman" w:hAnsi="Times New Roman" w:cs="Times New Roman"/>
          <w:spacing w:val="1"/>
          <w:sz w:val="24"/>
        </w:rPr>
        <w:t xml:space="preserve"> </w:t>
      </w:r>
      <w:r w:rsidRPr="00ED3261">
        <w:rPr>
          <w:rFonts w:ascii="Times New Roman" w:hAnsi="Times New Roman" w:cs="Times New Roman"/>
          <w:sz w:val="24"/>
        </w:rPr>
        <w:t>возможностями</w:t>
      </w:r>
      <w:r w:rsidRPr="00ED3261">
        <w:rPr>
          <w:rFonts w:ascii="Times New Roman" w:hAnsi="Times New Roman" w:cs="Times New Roman"/>
          <w:spacing w:val="1"/>
          <w:sz w:val="24"/>
        </w:rPr>
        <w:t xml:space="preserve"> </w:t>
      </w:r>
      <w:r w:rsidRPr="00ED3261">
        <w:rPr>
          <w:rFonts w:ascii="Times New Roman" w:hAnsi="Times New Roman" w:cs="Times New Roman"/>
          <w:sz w:val="24"/>
        </w:rPr>
        <w:t>здоровья</w:t>
      </w:r>
      <w:r w:rsidRPr="00ED3261">
        <w:rPr>
          <w:rFonts w:ascii="Times New Roman" w:hAnsi="Times New Roman" w:cs="Times New Roman"/>
          <w:spacing w:val="1"/>
          <w:sz w:val="24"/>
        </w:rPr>
        <w:t xml:space="preserve"> </w:t>
      </w:r>
      <w:r w:rsidRPr="00ED3261">
        <w:rPr>
          <w:rFonts w:ascii="Times New Roman" w:hAnsi="Times New Roman" w:cs="Times New Roman"/>
          <w:sz w:val="24"/>
        </w:rPr>
        <w:t>на</w:t>
      </w:r>
      <w:r w:rsidRPr="00ED3261">
        <w:rPr>
          <w:rFonts w:ascii="Times New Roman" w:hAnsi="Times New Roman" w:cs="Times New Roman"/>
          <w:spacing w:val="1"/>
          <w:sz w:val="24"/>
        </w:rPr>
        <w:t xml:space="preserve"> </w:t>
      </w:r>
      <w:r w:rsidRPr="00ED3261">
        <w:rPr>
          <w:rFonts w:ascii="Times New Roman" w:hAnsi="Times New Roman" w:cs="Times New Roman"/>
          <w:sz w:val="24"/>
        </w:rPr>
        <w:t>данной</w:t>
      </w:r>
      <w:r w:rsidRPr="00ED3261">
        <w:rPr>
          <w:rFonts w:ascii="Times New Roman" w:hAnsi="Times New Roman" w:cs="Times New Roman"/>
          <w:spacing w:val="-1"/>
          <w:sz w:val="24"/>
        </w:rPr>
        <w:t xml:space="preserve"> </w:t>
      </w:r>
      <w:r w:rsidRPr="00ED3261">
        <w:rPr>
          <w:rFonts w:ascii="Times New Roman" w:hAnsi="Times New Roman" w:cs="Times New Roman"/>
          <w:sz w:val="24"/>
        </w:rPr>
        <w:t>ступени общего</w:t>
      </w:r>
      <w:r w:rsidRPr="00ED3261">
        <w:rPr>
          <w:rFonts w:ascii="Times New Roman" w:hAnsi="Times New Roman" w:cs="Times New Roman"/>
          <w:spacing w:val="-3"/>
          <w:sz w:val="24"/>
        </w:rPr>
        <w:t xml:space="preserve"> </w:t>
      </w:r>
      <w:r w:rsidRPr="00ED3261">
        <w:rPr>
          <w:rFonts w:ascii="Times New Roman" w:hAnsi="Times New Roman" w:cs="Times New Roman"/>
          <w:sz w:val="24"/>
        </w:rPr>
        <w:t>образования;</w:t>
      </w:r>
    </w:p>
    <w:p w:rsidR="00F9780B" w:rsidRPr="00ED3261" w:rsidRDefault="00F9780B" w:rsidP="00EC6F6F">
      <w:pPr>
        <w:pStyle w:val="aff"/>
        <w:numPr>
          <w:ilvl w:val="0"/>
          <w:numId w:val="46"/>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ED3261">
        <w:rPr>
          <w:rFonts w:ascii="Times New Roman" w:hAnsi="Times New Roman" w:cs="Times New Roman"/>
          <w:sz w:val="24"/>
        </w:rPr>
        <w:t>обеспечение</w:t>
      </w:r>
      <w:r w:rsidRPr="00ED3261">
        <w:rPr>
          <w:rFonts w:ascii="Times New Roman" w:hAnsi="Times New Roman" w:cs="Times New Roman"/>
          <w:spacing w:val="4"/>
          <w:sz w:val="24"/>
        </w:rPr>
        <w:t xml:space="preserve"> </w:t>
      </w:r>
      <w:r w:rsidRPr="00ED3261">
        <w:rPr>
          <w:rFonts w:ascii="Times New Roman" w:hAnsi="Times New Roman" w:cs="Times New Roman"/>
          <w:sz w:val="24"/>
        </w:rPr>
        <w:t>воспитания,</w:t>
      </w:r>
      <w:r w:rsidRPr="00ED3261">
        <w:rPr>
          <w:rFonts w:ascii="Times New Roman" w:hAnsi="Times New Roman" w:cs="Times New Roman"/>
          <w:spacing w:val="62"/>
          <w:sz w:val="24"/>
        </w:rPr>
        <w:t xml:space="preserve"> </w:t>
      </w:r>
      <w:r w:rsidRPr="00ED3261">
        <w:rPr>
          <w:rFonts w:ascii="Times New Roman" w:hAnsi="Times New Roman" w:cs="Times New Roman"/>
          <w:sz w:val="24"/>
        </w:rPr>
        <w:t>обучения,</w:t>
      </w:r>
      <w:r w:rsidRPr="00ED3261">
        <w:rPr>
          <w:rFonts w:ascii="Times New Roman" w:hAnsi="Times New Roman" w:cs="Times New Roman"/>
          <w:spacing w:val="62"/>
          <w:sz w:val="24"/>
        </w:rPr>
        <w:t xml:space="preserve"> </w:t>
      </w:r>
      <w:r w:rsidRPr="00ED3261">
        <w:rPr>
          <w:rFonts w:ascii="Times New Roman" w:hAnsi="Times New Roman" w:cs="Times New Roman"/>
          <w:sz w:val="24"/>
        </w:rPr>
        <w:t>социальной</w:t>
      </w:r>
      <w:r w:rsidRPr="00ED3261">
        <w:rPr>
          <w:rFonts w:ascii="Times New Roman" w:hAnsi="Times New Roman" w:cs="Times New Roman"/>
          <w:spacing w:val="64"/>
          <w:sz w:val="24"/>
        </w:rPr>
        <w:t xml:space="preserve"> </w:t>
      </w:r>
      <w:r w:rsidRPr="00ED3261">
        <w:rPr>
          <w:rFonts w:ascii="Times New Roman" w:hAnsi="Times New Roman" w:cs="Times New Roman"/>
          <w:sz w:val="24"/>
        </w:rPr>
        <w:t>адаптации</w:t>
      </w:r>
      <w:r w:rsidRPr="00ED3261">
        <w:rPr>
          <w:rFonts w:ascii="Times New Roman" w:hAnsi="Times New Roman" w:cs="Times New Roman"/>
          <w:spacing w:val="61"/>
          <w:sz w:val="24"/>
        </w:rPr>
        <w:t xml:space="preserve"> </w:t>
      </w:r>
      <w:r w:rsidRPr="00ED3261">
        <w:rPr>
          <w:rFonts w:ascii="Times New Roman" w:hAnsi="Times New Roman" w:cs="Times New Roman"/>
          <w:sz w:val="24"/>
        </w:rPr>
        <w:t>и</w:t>
      </w:r>
      <w:r w:rsidRPr="00ED3261">
        <w:rPr>
          <w:rFonts w:ascii="Times New Roman" w:hAnsi="Times New Roman" w:cs="Times New Roman"/>
          <w:spacing w:val="64"/>
          <w:sz w:val="24"/>
        </w:rPr>
        <w:t xml:space="preserve"> </w:t>
      </w:r>
      <w:r w:rsidRPr="00ED3261">
        <w:rPr>
          <w:rFonts w:ascii="Times New Roman" w:hAnsi="Times New Roman" w:cs="Times New Roman"/>
          <w:sz w:val="24"/>
        </w:rPr>
        <w:t>интеграции</w:t>
      </w:r>
      <w:r w:rsidRPr="00ED3261">
        <w:rPr>
          <w:rFonts w:ascii="Times New Roman" w:hAnsi="Times New Roman" w:cs="Times New Roman"/>
          <w:spacing w:val="63"/>
          <w:sz w:val="24"/>
        </w:rPr>
        <w:t xml:space="preserve"> </w:t>
      </w:r>
      <w:r w:rsidRPr="00ED3261">
        <w:rPr>
          <w:rFonts w:ascii="Times New Roman" w:hAnsi="Times New Roman" w:cs="Times New Roman"/>
          <w:sz w:val="24"/>
        </w:rPr>
        <w:t>детей</w:t>
      </w:r>
      <w:r w:rsidRPr="00ED3261">
        <w:rPr>
          <w:rFonts w:ascii="Times New Roman" w:hAnsi="Times New Roman" w:cs="Times New Roman"/>
          <w:spacing w:val="59"/>
          <w:sz w:val="24"/>
        </w:rPr>
        <w:t xml:space="preserve"> </w:t>
      </w:r>
      <w:r w:rsidRPr="00ED3261">
        <w:rPr>
          <w:rFonts w:ascii="Times New Roman" w:hAnsi="Times New Roman" w:cs="Times New Roman"/>
          <w:sz w:val="24"/>
        </w:rPr>
        <w:t>с</w:t>
      </w:r>
      <w:r w:rsidR="00ED3261" w:rsidRPr="00ED3261">
        <w:rPr>
          <w:rFonts w:ascii="Times New Roman" w:hAnsi="Times New Roman" w:cs="Times New Roman"/>
          <w:sz w:val="24"/>
          <w:lang w:val="ru-RU"/>
        </w:rPr>
        <w:t xml:space="preserve"> </w:t>
      </w:r>
      <w:r w:rsidRPr="00ED3261">
        <w:rPr>
          <w:rFonts w:ascii="Times New Roman" w:hAnsi="Times New Roman" w:cs="Times New Roman"/>
          <w:sz w:val="24"/>
        </w:rPr>
        <w:t>ОВЗ;</w:t>
      </w:r>
    </w:p>
    <w:p w:rsidR="00F9780B" w:rsidRPr="00ED3261" w:rsidRDefault="00F9780B" w:rsidP="00EC6F6F">
      <w:pPr>
        <w:pStyle w:val="aff"/>
        <w:numPr>
          <w:ilvl w:val="0"/>
          <w:numId w:val="46"/>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ED3261">
        <w:rPr>
          <w:rFonts w:ascii="Times New Roman" w:hAnsi="Times New Roman" w:cs="Times New Roman"/>
          <w:sz w:val="24"/>
        </w:rPr>
        <w:t>создание</w:t>
      </w:r>
      <w:r w:rsidRPr="00ED3261">
        <w:rPr>
          <w:rFonts w:ascii="Times New Roman" w:hAnsi="Times New Roman" w:cs="Times New Roman"/>
          <w:spacing w:val="11"/>
          <w:sz w:val="24"/>
        </w:rPr>
        <w:t xml:space="preserve"> </w:t>
      </w:r>
      <w:r w:rsidRPr="00ED3261">
        <w:rPr>
          <w:rFonts w:ascii="Times New Roman" w:hAnsi="Times New Roman" w:cs="Times New Roman"/>
          <w:sz w:val="24"/>
        </w:rPr>
        <w:t>условий,</w:t>
      </w:r>
      <w:r w:rsidRPr="00ED3261">
        <w:rPr>
          <w:rFonts w:ascii="Times New Roman" w:hAnsi="Times New Roman" w:cs="Times New Roman"/>
          <w:spacing w:val="10"/>
          <w:sz w:val="24"/>
        </w:rPr>
        <w:t xml:space="preserve"> </w:t>
      </w:r>
      <w:r w:rsidRPr="00ED3261">
        <w:rPr>
          <w:rFonts w:ascii="Times New Roman" w:hAnsi="Times New Roman" w:cs="Times New Roman"/>
          <w:sz w:val="24"/>
        </w:rPr>
        <w:t>обеспечивающих</w:t>
      </w:r>
      <w:r w:rsidRPr="00ED3261">
        <w:rPr>
          <w:rFonts w:ascii="Times New Roman" w:hAnsi="Times New Roman" w:cs="Times New Roman"/>
          <w:spacing w:val="10"/>
          <w:sz w:val="24"/>
        </w:rPr>
        <w:t xml:space="preserve"> </w:t>
      </w:r>
      <w:r w:rsidRPr="00ED3261">
        <w:rPr>
          <w:rFonts w:ascii="Times New Roman" w:hAnsi="Times New Roman" w:cs="Times New Roman"/>
          <w:sz w:val="24"/>
        </w:rPr>
        <w:t>качество,</w:t>
      </w:r>
      <w:r w:rsidRPr="00ED3261">
        <w:rPr>
          <w:rFonts w:ascii="Times New Roman" w:hAnsi="Times New Roman" w:cs="Times New Roman"/>
          <w:spacing w:val="10"/>
          <w:sz w:val="24"/>
        </w:rPr>
        <w:t xml:space="preserve"> </w:t>
      </w:r>
      <w:r w:rsidRPr="00ED3261">
        <w:rPr>
          <w:rFonts w:ascii="Times New Roman" w:hAnsi="Times New Roman" w:cs="Times New Roman"/>
          <w:sz w:val="24"/>
        </w:rPr>
        <w:t>доступность</w:t>
      </w:r>
      <w:r w:rsidRPr="00ED3261">
        <w:rPr>
          <w:rFonts w:ascii="Times New Roman" w:hAnsi="Times New Roman" w:cs="Times New Roman"/>
          <w:spacing w:val="12"/>
          <w:sz w:val="24"/>
        </w:rPr>
        <w:t xml:space="preserve"> </w:t>
      </w:r>
      <w:r w:rsidRPr="00ED3261">
        <w:rPr>
          <w:rFonts w:ascii="Times New Roman" w:hAnsi="Times New Roman" w:cs="Times New Roman"/>
          <w:sz w:val="24"/>
        </w:rPr>
        <w:t>и</w:t>
      </w:r>
      <w:r w:rsidRPr="00ED3261">
        <w:rPr>
          <w:rFonts w:ascii="Times New Roman" w:hAnsi="Times New Roman" w:cs="Times New Roman"/>
          <w:spacing w:val="11"/>
          <w:sz w:val="24"/>
        </w:rPr>
        <w:t xml:space="preserve"> </w:t>
      </w:r>
      <w:r w:rsidRPr="00ED3261">
        <w:rPr>
          <w:rFonts w:ascii="Times New Roman" w:hAnsi="Times New Roman" w:cs="Times New Roman"/>
          <w:sz w:val="24"/>
        </w:rPr>
        <w:t>открытость</w:t>
      </w:r>
      <w:r w:rsidRPr="00ED3261">
        <w:rPr>
          <w:rFonts w:ascii="Times New Roman" w:hAnsi="Times New Roman" w:cs="Times New Roman"/>
          <w:spacing w:val="12"/>
          <w:sz w:val="24"/>
        </w:rPr>
        <w:t xml:space="preserve"> </w:t>
      </w:r>
      <w:r w:rsidRPr="00ED3261">
        <w:rPr>
          <w:rFonts w:ascii="Times New Roman" w:hAnsi="Times New Roman" w:cs="Times New Roman"/>
          <w:sz w:val="24"/>
        </w:rPr>
        <w:t>начального</w:t>
      </w:r>
      <w:r w:rsidR="00ED3261" w:rsidRPr="00ED3261">
        <w:rPr>
          <w:rFonts w:ascii="Times New Roman" w:hAnsi="Times New Roman" w:cs="Times New Roman"/>
          <w:sz w:val="24"/>
          <w:lang w:val="ru-RU"/>
        </w:rPr>
        <w:t xml:space="preserve"> </w:t>
      </w:r>
      <w:r w:rsidRPr="00ED3261">
        <w:rPr>
          <w:rFonts w:ascii="Times New Roman" w:hAnsi="Times New Roman" w:cs="Times New Roman"/>
          <w:sz w:val="24"/>
        </w:rPr>
        <w:t>общего</w:t>
      </w:r>
      <w:r w:rsidRPr="00ED3261">
        <w:rPr>
          <w:rFonts w:ascii="Times New Roman" w:hAnsi="Times New Roman" w:cs="Times New Roman"/>
          <w:spacing w:val="-9"/>
          <w:sz w:val="24"/>
        </w:rPr>
        <w:t xml:space="preserve"> </w:t>
      </w:r>
      <w:r w:rsidRPr="00ED3261">
        <w:rPr>
          <w:rFonts w:ascii="Times New Roman" w:hAnsi="Times New Roman" w:cs="Times New Roman"/>
          <w:sz w:val="24"/>
        </w:rPr>
        <w:t>образования</w:t>
      </w:r>
      <w:r w:rsidRPr="00ED3261">
        <w:rPr>
          <w:rFonts w:ascii="Times New Roman" w:hAnsi="Times New Roman" w:cs="Times New Roman"/>
          <w:spacing w:val="-9"/>
          <w:sz w:val="24"/>
        </w:rPr>
        <w:t xml:space="preserve"> </w:t>
      </w:r>
      <w:r w:rsidRPr="00ED3261">
        <w:rPr>
          <w:rFonts w:ascii="Times New Roman" w:hAnsi="Times New Roman" w:cs="Times New Roman"/>
          <w:sz w:val="24"/>
        </w:rPr>
        <w:t>для</w:t>
      </w:r>
      <w:r w:rsidRPr="00ED3261">
        <w:rPr>
          <w:rFonts w:ascii="Times New Roman" w:hAnsi="Times New Roman" w:cs="Times New Roman"/>
          <w:spacing w:val="-9"/>
          <w:sz w:val="24"/>
        </w:rPr>
        <w:t xml:space="preserve"> </w:t>
      </w:r>
      <w:r w:rsidRPr="00ED3261">
        <w:rPr>
          <w:rFonts w:ascii="Times New Roman" w:hAnsi="Times New Roman" w:cs="Times New Roman"/>
          <w:sz w:val="24"/>
        </w:rPr>
        <w:t>обучающихся,</w:t>
      </w:r>
      <w:r w:rsidRPr="00ED3261">
        <w:rPr>
          <w:rFonts w:ascii="Times New Roman" w:hAnsi="Times New Roman" w:cs="Times New Roman"/>
          <w:spacing w:val="-8"/>
          <w:sz w:val="24"/>
        </w:rPr>
        <w:t xml:space="preserve"> </w:t>
      </w:r>
      <w:r w:rsidRPr="00ED3261">
        <w:rPr>
          <w:rFonts w:ascii="Times New Roman" w:hAnsi="Times New Roman" w:cs="Times New Roman"/>
          <w:sz w:val="24"/>
        </w:rPr>
        <w:t>их</w:t>
      </w:r>
      <w:r w:rsidRPr="00ED3261">
        <w:rPr>
          <w:rFonts w:ascii="Times New Roman" w:hAnsi="Times New Roman" w:cs="Times New Roman"/>
          <w:spacing w:val="-7"/>
          <w:sz w:val="24"/>
        </w:rPr>
        <w:t xml:space="preserve"> </w:t>
      </w:r>
      <w:r w:rsidRPr="00ED3261">
        <w:rPr>
          <w:rFonts w:ascii="Times New Roman" w:hAnsi="Times New Roman" w:cs="Times New Roman"/>
          <w:sz w:val="24"/>
        </w:rPr>
        <w:t>родителей</w:t>
      </w:r>
      <w:r w:rsidRPr="00ED3261">
        <w:rPr>
          <w:rFonts w:ascii="Times New Roman" w:hAnsi="Times New Roman" w:cs="Times New Roman"/>
          <w:spacing w:val="-9"/>
          <w:sz w:val="24"/>
        </w:rPr>
        <w:t xml:space="preserve"> </w:t>
      </w:r>
      <w:r w:rsidRPr="00ED3261">
        <w:rPr>
          <w:rFonts w:ascii="Times New Roman" w:hAnsi="Times New Roman" w:cs="Times New Roman"/>
          <w:sz w:val="24"/>
        </w:rPr>
        <w:t>(законных</w:t>
      </w:r>
      <w:r w:rsidRPr="00ED3261">
        <w:rPr>
          <w:rFonts w:ascii="Times New Roman" w:hAnsi="Times New Roman" w:cs="Times New Roman"/>
          <w:spacing w:val="-7"/>
          <w:sz w:val="24"/>
        </w:rPr>
        <w:t xml:space="preserve"> </w:t>
      </w:r>
      <w:r w:rsidRPr="00ED3261">
        <w:rPr>
          <w:rFonts w:ascii="Times New Roman" w:hAnsi="Times New Roman" w:cs="Times New Roman"/>
          <w:sz w:val="24"/>
        </w:rPr>
        <w:t>представителей);</w:t>
      </w:r>
    </w:p>
    <w:p w:rsidR="00F9780B" w:rsidRPr="00ED3261" w:rsidRDefault="00F9780B" w:rsidP="00EC6F6F">
      <w:pPr>
        <w:pStyle w:val="aff"/>
        <w:numPr>
          <w:ilvl w:val="0"/>
          <w:numId w:val="46"/>
        </w:numPr>
        <w:tabs>
          <w:tab w:val="num" w:pos="0"/>
          <w:tab w:val="left" w:pos="851"/>
          <w:tab w:val="left" w:pos="1526"/>
        </w:tabs>
        <w:autoSpaceDE w:val="0"/>
        <w:autoSpaceDN w:val="0"/>
        <w:spacing w:line="360" w:lineRule="auto"/>
        <w:ind w:left="0" w:firstLine="567"/>
        <w:jc w:val="both"/>
        <w:rPr>
          <w:rFonts w:ascii="Times New Roman" w:hAnsi="Times New Roman" w:cs="Times New Roman"/>
          <w:sz w:val="24"/>
        </w:rPr>
      </w:pPr>
      <w:r w:rsidRPr="00ED3261">
        <w:rPr>
          <w:rFonts w:ascii="Times New Roman" w:hAnsi="Times New Roman" w:cs="Times New Roman"/>
          <w:sz w:val="24"/>
        </w:rPr>
        <w:t>достижение результатов освоения начального общего образования образовательной</w:t>
      </w:r>
      <w:r w:rsidRPr="00ED3261">
        <w:rPr>
          <w:rFonts w:ascii="Times New Roman" w:hAnsi="Times New Roman" w:cs="Times New Roman"/>
          <w:spacing w:val="1"/>
          <w:sz w:val="24"/>
        </w:rPr>
        <w:t xml:space="preserve"> </w:t>
      </w:r>
      <w:r w:rsidRPr="00ED3261">
        <w:rPr>
          <w:rFonts w:ascii="Times New Roman" w:hAnsi="Times New Roman" w:cs="Times New Roman"/>
          <w:sz w:val="24"/>
        </w:rPr>
        <w:t>программы</w:t>
      </w:r>
      <w:r w:rsidRPr="00ED3261">
        <w:rPr>
          <w:rFonts w:ascii="Times New Roman" w:hAnsi="Times New Roman" w:cs="Times New Roman"/>
          <w:spacing w:val="1"/>
          <w:sz w:val="24"/>
        </w:rPr>
        <w:t xml:space="preserve"> </w:t>
      </w:r>
      <w:r w:rsidRPr="00ED3261">
        <w:rPr>
          <w:rFonts w:ascii="Times New Roman" w:hAnsi="Times New Roman" w:cs="Times New Roman"/>
          <w:sz w:val="24"/>
        </w:rPr>
        <w:t>начального</w:t>
      </w:r>
      <w:r w:rsidRPr="00ED3261">
        <w:rPr>
          <w:rFonts w:ascii="Times New Roman" w:hAnsi="Times New Roman" w:cs="Times New Roman"/>
          <w:spacing w:val="1"/>
          <w:sz w:val="24"/>
        </w:rPr>
        <w:t xml:space="preserve"> </w:t>
      </w:r>
      <w:r w:rsidRPr="00ED3261">
        <w:rPr>
          <w:rFonts w:ascii="Times New Roman" w:hAnsi="Times New Roman" w:cs="Times New Roman"/>
          <w:sz w:val="24"/>
        </w:rPr>
        <w:t>общего</w:t>
      </w:r>
      <w:r w:rsidRPr="00ED3261">
        <w:rPr>
          <w:rFonts w:ascii="Times New Roman" w:hAnsi="Times New Roman" w:cs="Times New Roman"/>
          <w:spacing w:val="1"/>
          <w:sz w:val="24"/>
        </w:rPr>
        <w:t xml:space="preserve"> </w:t>
      </w:r>
      <w:r w:rsidRPr="00ED3261">
        <w:rPr>
          <w:rFonts w:ascii="Times New Roman" w:hAnsi="Times New Roman" w:cs="Times New Roman"/>
          <w:sz w:val="24"/>
        </w:rPr>
        <w:t>образования</w:t>
      </w:r>
      <w:r w:rsidRPr="00ED3261">
        <w:rPr>
          <w:rFonts w:ascii="Times New Roman" w:hAnsi="Times New Roman" w:cs="Times New Roman"/>
          <w:spacing w:val="1"/>
          <w:sz w:val="24"/>
        </w:rPr>
        <w:t xml:space="preserve"> </w:t>
      </w:r>
      <w:r w:rsidRPr="00ED3261">
        <w:rPr>
          <w:rFonts w:ascii="Times New Roman" w:hAnsi="Times New Roman" w:cs="Times New Roman"/>
          <w:sz w:val="24"/>
        </w:rPr>
        <w:t>обучающимися</w:t>
      </w:r>
      <w:r w:rsidRPr="00ED3261">
        <w:rPr>
          <w:rFonts w:ascii="Times New Roman" w:hAnsi="Times New Roman" w:cs="Times New Roman"/>
          <w:spacing w:val="1"/>
          <w:sz w:val="24"/>
        </w:rPr>
        <w:t xml:space="preserve"> </w:t>
      </w:r>
      <w:r w:rsidRPr="00ED3261">
        <w:rPr>
          <w:rFonts w:ascii="Times New Roman" w:hAnsi="Times New Roman" w:cs="Times New Roman"/>
          <w:sz w:val="24"/>
        </w:rPr>
        <w:t>с</w:t>
      </w:r>
      <w:r w:rsidRPr="00ED3261">
        <w:rPr>
          <w:rFonts w:ascii="Times New Roman" w:hAnsi="Times New Roman" w:cs="Times New Roman"/>
          <w:spacing w:val="1"/>
          <w:sz w:val="24"/>
        </w:rPr>
        <w:t xml:space="preserve"> </w:t>
      </w:r>
      <w:r w:rsidRPr="00ED3261">
        <w:rPr>
          <w:rFonts w:ascii="Times New Roman" w:hAnsi="Times New Roman" w:cs="Times New Roman"/>
          <w:sz w:val="24"/>
        </w:rPr>
        <w:t>ЗПР</w:t>
      </w:r>
      <w:r w:rsidRPr="00ED3261">
        <w:rPr>
          <w:rFonts w:ascii="Times New Roman" w:hAnsi="Times New Roman" w:cs="Times New Roman"/>
          <w:spacing w:val="1"/>
          <w:sz w:val="24"/>
        </w:rPr>
        <w:t xml:space="preserve"> </w:t>
      </w:r>
      <w:r w:rsidRPr="00ED3261">
        <w:rPr>
          <w:rFonts w:ascii="Times New Roman" w:hAnsi="Times New Roman" w:cs="Times New Roman"/>
          <w:sz w:val="24"/>
        </w:rPr>
        <w:t>в</w:t>
      </w:r>
      <w:r w:rsidRPr="00ED3261">
        <w:rPr>
          <w:rFonts w:ascii="Times New Roman" w:hAnsi="Times New Roman" w:cs="Times New Roman"/>
          <w:spacing w:val="1"/>
          <w:sz w:val="24"/>
        </w:rPr>
        <w:t xml:space="preserve"> </w:t>
      </w:r>
      <w:r w:rsidRPr="00ED3261">
        <w:rPr>
          <w:rFonts w:ascii="Times New Roman" w:hAnsi="Times New Roman" w:cs="Times New Roman"/>
          <w:sz w:val="24"/>
        </w:rPr>
        <w:t>соответствии</w:t>
      </w:r>
      <w:r w:rsidRPr="00ED3261">
        <w:rPr>
          <w:rFonts w:ascii="Times New Roman" w:hAnsi="Times New Roman" w:cs="Times New Roman"/>
          <w:spacing w:val="1"/>
          <w:sz w:val="24"/>
        </w:rPr>
        <w:t xml:space="preserve"> </w:t>
      </w:r>
      <w:r w:rsidRPr="00ED3261">
        <w:rPr>
          <w:rFonts w:ascii="Times New Roman" w:hAnsi="Times New Roman" w:cs="Times New Roman"/>
          <w:sz w:val="24"/>
        </w:rPr>
        <w:t>с</w:t>
      </w:r>
      <w:r w:rsidRPr="00ED3261">
        <w:rPr>
          <w:rFonts w:ascii="Times New Roman" w:hAnsi="Times New Roman" w:cs="Times New Roman"/>
          <w:spacing w:val="1"/>
          <w:sz w:val="24"/>
        </w:rPr>
        <w:t xml:space="preserve"> </w:t>
      </w:r>
      <w:r w:rsidRPr="00ED3261">
        <w:rPr>
          <w:rFonts w:ascii="Times New Roman" w:hAnsi="Times New Roman" w:cs="Times New Roman"/>
          <w:sz w:val="24"/>
        </w:rPr>
        <w:t>требованиями,</w:t>
      </w:r>
      <w:r w:rsidRPr="00ED3261">
        <w:rPr>
          <w:rFonts w:ascii="Times New Roman" w:hAnsi="Times New Roman" w:cs="Times New Roman"/>
          <w:spacing w:val="1"/>
          <w:sz w:val="24"/>
        </w:rPr>
        <w:t xml:space="preserve"> </w:t>
      </w:r>
      <w:r w:rsidRPr="00ED3261">
        <w:rPr>
          <w:rFonts w:ascii="Times New Roman" w:hAnsi="Times New Roman" w:cs="Times New Roman"/>
          <w:sz w:val="24"/>
        </w:rPr>
        <w:t>установленными</w:t>
      </w:r>
      <w:r w:rsidRPr="00ED3261">
        <w:rPr>
          <w:rFonts w:ascii="Times New Roman" w:hAnsi="Times New Roman" w:cs="Times New Roman"/>
          <w:spacing w:val="4"/>
          <w:sz w:val="24"/>
        </w:rPr>
        <w:t xml:space="preserve"> </w:t>
      </w:r>
      <w:r w:rsidRPr="00ED3261">
        <w:rPr>
          <w:rFonts w:ascii="Times New Roman" w:hAnsi="Times New Roman" w:cs="Times New Roman"/>
          <w:sz w:val="24"/>
        </w:rPr>
        <w:t>Стандартом.</w:t>
      </w:r>
    </w:p>
    <w:p w:rsidR="00F9780B" w:rsidRPr="002F2841" w:rsidRDefault="00F9780B" w:rsidP="002F2841">
      <w:pPr>
        <w:tabs>
          <w:tab w:val="num" w:pos="0"/>
        </w:tabs>
        <w:spacing w:after="0" w:line="360" w:lineRule="auto"/>
        <w:ind w:firstLine="567"/>
        <w:jc w:val="both"/>
        <w:rPr>
          <w:rFonts w:ascii="Times New Roman" w:hAnsi="Times New Roman" w:cs="Times New Roman"/>
          <w:i/>
          <w:sz w:val="24"/>
          <w:szCs w:val="24"/>
        </w:rPr>
      </w:pPr>
      <w:r w:rsidRPr="002F2841">
        <w:rPr>
          <w:rFonts w:ascii="Times New Roman" w:hAnsi="Times New Roman" w:cs="Times New Roman"/>
          <w:b/>
          <w:i/>
          <w:sz w:val="24"/>
          <w:szCs w:val="24"/>
        </w:rPr>
        <w:t>Требования</w:t>
      </w:r>
      <w:r w:rsidRPr="002F2841">
        <w:rPr>
          <w:rFonts w:ascii="Times New Roman" w:hAnsi="Times New Roman" w:cs="Times New Roman"/>
          <w:b/>
          <w:i/>
          <w:spacing w:val="-9"/>
          <w:sz w:val="24"/>
          <w:szCs w:val="24"/>
        </w:rPr>
        <w:t xml:space="preserve"> </w:t>
      </w:r>
      <w:r w:rsidRPr="002F2841">
        <w:rPr>
          <w:rFonts w:ascii="Times New Roman" w:hAnsi="Times New Roman" w:cs="Times New Roman"/>
          <w:b/>
          <w:i/>
          <w:sz w:val="24"/>
          <w:szCs w:val="24"/>
        </w:rPr>
        <w:t>к</w:t>
      </w:r>
      <w:r w:rsidRPr="002F2841">
        <w:rPr>
          <w:rFonts w:ascii="Times New Roman" w:hAnsi="Times New Roman" w:cs="Times New Roman"/>
          <w:b/>
          <w:i/>
          <w:spacing w:val="-8"/>
          <w:sz w:val="24"/>
          <w:szCs w:val="24"/>
        </w:rPr>
        <w:t xml:space="preserve"> </w:t>
      </w:r>
      <w:r w:rsidRPr="002F2841">
        <w:rPr>
          <w:rFonts w:ascii="Times New Roman" w:hAnsi="Times New Roman" w:cs="Times New Roman"/>
          <w:b/>
          <w:i/>
          <w:sz w:val="24"/>
          <w:szCs w:val="24"/>
        </w:rPr>
        <w:t>результатам</w:t>
      </w:r>
      <w:r w:rsidRPr="002F2841">
        <w:rPr>
          <w:rFonts w:ascii="Times New Roman" w:hAnsi="Times New Roman" w:cs="Times New Roman"/>
          <w:b/>
          <w:i/>
          <w:spacing w:val="-8"/>
          <w:sz w:val="24"/>
          <w:szCs w:val="24"/>
        </w:rPr>
        <w:t xml:space="preserve"> </w:t>
      </w:r>
      <w:r w:rsidRPr="002F2841">
        <w:rPr>
          <w:rFonts w:ascii="Times New Roman" w:hAnsi="Times New Roman" w:cs="Times New Roman"/>
          <w:b/>
          <w:i/>
          <w:sz w:val="24"/>
          <w:szCs w:val="24"/>
        </w:rPr>
        <w:t>освоения</w:t>
      </w:r>
      <w:r w:rsidRPr="002F2841">
        <w:rPr>
          <w:rFonts w:ascii="Times New Roman" w:hAnsi="Times New Roman" w:cs="Times New Roman"/>
          <w:b/>
          <w:i/>
          <w:spacing w:val="-8"/>
          <w:sz w:val="24"/>
          <w:szCs w:val="24"/>
        </w:rPr>
        <w:t xml:space="preserve"> </w:t>
      </w:r>
      <w:r w:rsidRPr="002F2841">
        <w:rPr>
          <w:rFonts w:ascii="Times New Roman" w:hAnsi="Times New Roman" w:cs="Times New Roman"/>
          <w:b/>
          <w:i/>
          <w:sz w:val="24"/>
          <w:szCs w:val="24"/>
        </w:rPr>
        <w:t>программы</w:t>
      </w:r>
      <w:r w:rsidRPr="002F2841">
        <w:rPr>
          <w:rFonts w:ascii="Times New Roman" w:hAnsi="Times New Roman" w:cs="Times New Roman"/>
          <w:b/>
          <w:i/>
          <w:spacing w:val="-9"/>
          <w:sz w:val="24"/>
          <w:szCs w:val="24"/>
        </w:rPr>
        <w:t xml:space="preserve"> </w:t>
      </w:r>
      <w:r w:rsidRPr="002F2841">
        <w:rPr>
          <w:rFonts w:ascii="Times New Roman" w:hAnsi="Times New Roman" w:cs="Times New Roman"/>
          <w:b/>
          <w:i/>
          <w:sz w:val="24"/>
          <w:szCs w:val="24"/>
        </w:rPr>
        <w:t>коррекционной</w:t>
      </w:r>
      <w:r w:rsidRPr="002F2841">
        <w:rPr>
          <w:rFonts w:ascii="Times New Roman" w:hAnsi="Times New Roman" w:cs="Times New Roman"/>
          <w:b/>
          <w:i/>
          <w:spacing w:val="-8"/>
          <w:sz w:val="24"/>
          <w:szCs w:val="24"/>
        </w:rPr>
        <w:t xml:space="preserve"> </w:t>
      </w:r>
      <w:r w:rsidRPr="002F2841">
        <w:rPr>
          <w:rFonts w:ascii="Times New Roman" w:hAnsi="Times New Roman" w:cs="Times New Roman"/>
          <w:b/>
          <w:i/>
          <w:sz w:val="24"/>
          <w:szCs w:val="24"/>
        </w:rPr>
        <w:t>работы</w:t>
      </w:r>
      <w:r w:rsidRPr="002F2841">
        <w:rPr>
          <w:rFonts w:ascii="Times New Roman" w:hAnsi="Times New Roman" w:cs="Times New Roman"/>
          <w:i/>
          <w:sz w:val="24"/>
          <w:szCs w:val="24"/>
        </w:rPr>
        <w:t>.</w:t>
      </w:r>
    </w:p>
    <w:p w:rsidR="00F9780B" w:rsidRPr="002F2841" w:rsidRDefault="00F9780B" w:rsidP="002F2841">
      <w:pPr>
        <w:pStyle w:val="af9"/>
        <w:tabs>
          <w:tab w:val="num" w:pos="0"/>
        </w:tabs>
        <w:spacing w:after="0" w:line="360" w:lineRule="auto"/>
        <w:ind w:firstLine="567"/>
      </w:pPr>
      <w:r w:rsidRPr="002F2841">
        <w:t>Требования</w:t>
      </w:r>
      <w:r w:rsidRPr="002F2841">
        <w:rPr>
          <w:spacing w:val="119"/>
        </w:rPr>
        <w:t xml:space="preserve"> </w:t>
      </w:r>
      <w:r w:rsidRPr="002F2841">
        <w:t>к</w:t>
      </w:r>
      <w:r w:rsidRPr="002F2841">
        <w:rPr>
          <w:spacing w:val="119"/>
        </w:rPr>
        <w:t xml:space="preserve"> </w:t>
      </w:r>
      <w:r w:rsidRPr="002F2841">
        <w:t>результатам</w:t>
      </w:r>
      <w:r w:rsidRPr="002F2841">
        <w:rPr>
          <w:spacing w:val="118"/>
        </w:rPr>
        <w:t xml:space="preserve"> </w:t>
      </w:r>
      <w:r w:rsidRPr="002F2841">
        <w:t>освоения</w:t>
      </w:r>
      <w:r w:rsidRPr="002F2841">
        <w:rPr>
          <w:spacing w:val="119"/>
        </w:rPr>
        <w:t xml:space="preserve"> </w:t>
      </w:r>
      <w:r w:rsidRPr="002F2841">
        <w:t>программы</w:t>
      </w:r>
      <w:r w:rsidRPr="002F2841">
        <w:rPr>
          <w:spacing w:val="119"/>
        </w:rPr>
        <w:t xml:space="preserve"> </w:t>
      </w:r>
      <w:r w:rsidRPr="002F2841">
        <w:t>коррекционной</w:t>
      </w:r>
      <w:r w:rsidRPr="002F2841">
        <w:rPr>
          <w:spacing w:val="62"/>
        </w:rPr>
        <w:t xml:space="preserve"> </w:t>
      </w:r>
      <w:r w:rsidRPr="002F2841">
        <w:t>работы</w:t>
      </w:r>
      <w:r w:rsidRPr="002F2841">
        <w:rPr>
          <w:spacing w:val="118"/>
        </w:rPr>
        <w:t xml:space="preserve"> </w:t>
      </w:r>
      <w:r w:rsidRPr="002F2841">
        <w:t>отража</w:t>
      </w:r>
      <w:r w:rsidR="00AE20C3">
        <w:t>ют</w:t>
      </w:r>
      <w:r w:rsidRPr="002F2841">
        <w:rPr>
          <w:spacing w:val="1"/>
        </w:rPr>
        <w:t xml:space="preserve"> </w:t>
      </w:r>
      <w:r w:rsidRPr="002F2841">
        <w:t>сформированность</w:t>
      </w:r>
      <w:r w:rsidRPr="002F2841">
        <w:rPr>
          <w:spacing w:val="1"/>
        </w:rPr>
        <w:t xml:space="preserve"> </w:t>
      </w:r>
      <w:r w:rsidRPr="002F2841">
        <w:t>социальных</w:t>
      </w:r>
      <w:r w:rsidRPr="002F2841">
        <w:rPr>
          <w:spacing w:val="1"/>
        </w:rPr>
        <w:t xml:space="preserve"> </w:t>
      </w:r>
      <w:r w:rsidRPr="002F2841">
        <w:t>(жизненных)</w:t>
      </w:r>
      <w:r w:rsidRPr="002F2841">
        <w:rPr>
          <w:spacing w:val="1"/>
        </w:rPr>
        <w:t xml:space="preserve"> </w:t>
      </w:r>
      <w:r w:rsidRPr="002F2841">
        <w:t>компетенций,</w:t>
      </w:r>
      <w:r w:rsidRPr="002F2841">
        <w:rPr>
          <w:spacing w:val="1"/>
        </w:rPr>
        <w:t xml:space="preserve"> </w:t>
      </w:r>
      <w:r w:rsidRPr="002F2841">
        <w:t>необходимых</w:t>
      </w:r>
      <w:r w:rsidRPr="002F2841">
        <w:rPr>
          <w:spacing w:val="1"/>
        </w:rPr>
        <w:t xml:space="preserve"> </w:t>
      </w:r>
      <w:r w:rsidRPr="002F2841">
        <w:t>для</w:t>
      </w:r>
      <w:r w:rsidRPr="002F2841">
        <w:rPr>
          <w:spacing w:val="1"/>
        </w:rPr>
        <w:t xml:space="preserve"> </w:t>
      </w:r>
      <w:r w:rsidRPr="002F2841">
        <w:t>решения</w:t>
      </w:r>
      <w:r w:rsidRPr="002F2841">
        <w:rPr>
          <w:spacing w:val="1"/>
        </w:rPr>
        <w:t xml:space="preserve"> </w:t>
      </w:r>
      <w:r w:rsidRPr="002F2841">
        <w:t>практико-ориентированных</w:t>
      </w:r>
      <w:r w:rsidRPr="002F2841">
        <w:rPr>
          <w:spacing w:val="1"/>
        </w:rPr>
        <w:t xml:space="preserve"> </w:t>
      </w:r>
      <w:r w:rsidRPr="002F2841">
        <w:t>задач</w:t>
      </w:r>
      <w:r w:rsidRPr="002F2841">
        <w:rPr>
          <w:spacing w:val="1"/>
        </w:rPr>
        <w:t xml:space="preserve"> </w:t>
      </w:r>
      <w:r w:rsidRPr="002F2841">
        <w:t>и</w:t>
      </w:r>
      <w:r w:rsidRPr="002F2841">
        <w:rPr>
          <w:spacing w:val="1"/>
        </w:rPr>
        <w:t xml:space="preserve"> </w:t>
      </w:r>
      <w:r w:rsidRPr="002F2841">
        <w:t>обеспечивающих</w:t>
      </w:r>
      <w:r w:rsidRPr="002F2841">
        <w:rPr>
          <w:spacing w:val="1"/>
        </w:rPr>
        <w:t xml:space="preserve"> </w:t>
      </w:r>
      <w:r w:rsidRPr="002F2841">
        <w:t>становление</w:t>
      </w:r>
      <w:r w:rsidRPr="002F2841">
        <w:rPr>
          <w:spacing w:val="1"/>
        </w:rPr>
        <w:t xml:space="preserve"> </w:t>
      </w:r>
      <w:r w:rsidRPr="002F2841">
        <w:t>социальных</w:t>
      </w:r>
      <w:r w:rsidRPr="002F2841">
        <w:rPr>
          <w:spacing w:val="1"/>
        </w:rPr>
        <w:t xml:space="preserve"> </w:t>
      </w:r>
      <w:r w:rsidRPr="002F2841">
        <w:t>отношений</w:t>
      </w:r>
      <w:r w:rsidRPr="002F2841">
        <w:rPr>
          <w:spacing w:val="-1"/>
        </w:rPr>
        <w:t xml:space="preserve"> </w:t>
      </w:r>
      <w:r w:rsidRPr="002F2841">
        <w:t>обучающихся с</w:t>
      </w:r>
      <w:r w:rsidRPr="002F2841">
        <w:rPr>
          <w:spacing w:val="-1"/>
        </w:rPr>
        <w:t xml:space="preserve"> </w:t>
      </w:r>
      <w:r w:rsidRPr="002F2841">
        <w:t>ЗПР в</w:t>
      </w:r>
      <w:r w:rsidRPr="002F2841">
        <w:rPr>
          <w:spacing w:val="-1"/>
        </w:rPr>
        <w:t xml:space="preserve"> </w:t>
      </w:r>
      <w:r w:rsidRPr="002F2841">
        <w:t>различных средах:</w:t>
      </w:r>
    </w:p>
    <w:p w:rsidR="00F9780B" w:rsidRPr="00AE20C3" w:rsidRDefault="00F9780B" w:rsidP="00EC6F6F">
      <w:pPr>
        <w:pStyle w:val="aff"/>
        <w:numPr>
          <w:ilvl w:val="0"/>
          <w:numId w:val="47"/>
        </w:numPr>
        <w:tabs>
          <w:tab w:val="num" w:pos="0"/>
          <w:tab w:val="left" w:pos="851"/>
        </w:tabs>
        <w:spacing w:line="360" w:lineRule="auto"/>
        <w:ind w:left="0" w:firstLine="567"/>
        <w:jc w:val="both"/>
        <w:rPr>
          <w:rFonts w:ascii="Times New Roman" w:hAnsi="Times New Roman" w:cs="Times New Roman"/>
          <w:sz w:val="24"/>
        </w:rPr>
      </w:pPr>
      <w:r w:rsidRPr="00AE20C3">
        <w:rPr>
          <w:rFonts w:ascii="Times New Roman" w:hAnsi="Times New Roman" w:cs="Times New Roman"/>
          <w:b/>
          <w:sz w:val="24"/>
        </w:rPr>
        <w:t>развитие</w:t>
      </w:r>
      <w:r w:rsidRPr="00AE20C3">
        <w:rPr>
          <w:rFonts w:ascii="Times New Roman" w:hAnsi="Times New Roman" w:cs="Times New Roman"/>
          <w:b/>
          <w:spacing w:val="1"/>
          <w:sz w:val="24"/>
        </w:rPr>
        <w:t xml:space="preserve"> </w:t>
      </w:r>
      <w:r w:rsidRPr="00AE20C3">
        <w:rPr>
          <w:rFonts w:ascii="Times New Roman" w:hAnsi="Times New Roman" w:cs="Times New Roman"/>
          <w:b/>
          <w:sz w:val="24"/>
        </w:rPr>
        <w:t>адекватных</w:t>
      </w:r>
      <w:r w:rsidRPr="00AE20C3">
        <w:rPr>
          <w:rFonts w:ascii="Times New Roman" w:hAnsi="Times New Roman" w:cs="Times New Roman"/>
          <w:b/>
          <w:spacing w:val="1"/>
          <w:sz w:val="24"/>
        </w:rPr>
        <w:t xml:space="preserve"> </w:t>
      </w:r>
      <w:r w:rsidRPr="00AE20C3">
        <w:rPr>
          <w:rFonts w:ascii="Times New Roman" w:hAnsi="Times New Roman" w:cs="Times New Roman"/>
          <w:b/>
          <w:sz w:val="24"/>
        </w:rPr>
        <w:t>представлений</w:t>
      </w:r>
      <w:r w:rsidRPr="00AE20C3">
        <w:rPr>
          <w:rFonts w:ascii="Times New Roman" w:hAnsi="Times New Roman" w:cs="Times New Roman"/>
          <w:b/>
          <w:spacing w:val="1"/>
          <w:sz w:val="24"/>
        </w:rPr>
        <w:t xml:space="preserve"> </w:t>
      </w:r>
      <w:r w:rsidRPr="00AE20C3">
        <w:rPr>
          <w:rFonts w:ascii="Times New Roman" w:hAnsi="Times New Roman" w:cs="Times New Roman"/>
          <w:b/>
          <w:sz w:val="24"/>
        </w:rPr>
        <w:t>о</w:t>
      </w:r>
      <w:r w:rsidRPr="00AE20C3">
        <w:rPr>
          <w:rFonts w:ascii="Times New Roman" w:hAnsi="Times New Roman" w:cs="Times New Roman"/>
          <w:b/>
          <w:spacing w:val="1"/>
          <w:sz w:val="24"/>
        </w:rPr>
        <w:t xml:space="preserve"> </w:t>
      </w:r>
      <w:r w:rsidRPr="00AE20C3">
        <w:rPr>
          <w:rFonts w:ascii="Times New Roman" w:hAnsi="Times New Roman" w:cs="Times New Roman"/>
          <w:b/>
          <w:sz w:val="24"/>
        </w:rPr>
        <w:t>собственных</w:t>
      </w:r>
      <w:r w:rsidRPr="00AE20C3">
        <w:rPr>
          <w:rFonts w:ascii="Times New Roman" w:hAnsi="Times New Roman" w:cs="Times New Roman"/>
          <w:b/>
          <w:spacing w:val="1"/>
          <w:sz w:val="24"/>
        </w:rPr>
        <w:t xml:space="preserve"> </w:t>
      </w:r>
      <w:r w:rsidRPr="00AE20C3">
        <w:rPr>
          <w:rFonts w:ascii="Times New Roman" w:hAnsi="Times New Roman" w:cs="Times New Roman"/>
          <w:b/>
          <w:sz w:val="24"/>
        </w:rPr>
        <w:t>возможностях</w:t>
      </w:r>
      <w:r w:rsidRPr="00AE20C3">
        <w:rPr>
          <w:rFonts w:ascii="Times New Roman" w:hAnsi="Times New Roman" w:cs="Times New Roman"/>
          <w:sz w:val="24"/>
        </w:rPr>
        <w:t>,</w:t>
      </w:r>
      <w:r w:rsidRPr="00AE20C3">
        <w:rPr>
          <w:rFonts w:ascii="Times New Roman" w:hAnsi="Times New Roman" w:cs="Times New Roman"/>
          <w:spacing w:val="1"/>
          <w:sz w:val="24"/>
        </w:rPr>
        <w:t xml:space="preserve"> </w:t>
      </w:r>
      <w:r w:rsidRPr="00AE20C3">
        <w:rPr>
          <w:rFonts w:ascii="Times New Roman" w:hAnsi="Times New Roman" w:cs="Times New Roman"/>
          <w:sz w:val="24"/>
        </w:rPr>
        <w:t>о</w:t>
      </w:r>
      <w:r w:rsidRPr="00AE20C3">
        <w:rPr>
          <w:rFonts w:ascii="Times New Roman" w:hAnsi="Times New Roman" w:cs="Times New Roman"/>
          <w:spacing w:val="1"/>
          <w:sz w:val="24"/>
        </w:rPr>
        <w:t xml:space="preserve"> </w:t>
      </w:r>
      <w:r w:rsidRPr="00AE20C3">
        <w:rPr>
          <w:rFonts w:ascii="Times New Roman" w:hAnsi="Times New Roman" w:cs="Times New Roman"/>
          <w:sz w:val="24"/>
        </w:rPr>
        <w:t>насущно</w:t>
      </w:r>
      <w:r w:rsidRPr="00AE20C3">
        <w:rPr>
          <w:rFonts w:ascii="Times New Roman" w:hAnsi="Times New Roman" w:cs="Times New Roman"/>
          <w:spacing w:val="-57"/>
          <w:sz w:val="24"/>
        </w:rPr>
        <w:t xml:space="preserve"> </w:t>
      </w:r>
      <w:r w:rsidRPr="00AE20C3">
        <w:rPr>
          <w:rFonts w:ascii="Times New Roman" w:hAnsi="Times New Roman" w:cs="Times New Roman"/>
          <w:sz w:val="24"/>
        </w:rPr>
        <w:t>необходимом</w:t>
      </w:r>
      <w:r w:rsidRPr="00AE20C3">
        <w:rPr>
          <w:rFonts w:ascii="Times New Roman" w:hAnsi="Times New Roman" w:cs="Times New Roman"/>
          <w:spacing w:val="-2"/>
          <w:sz w:val="24"/>
        </w:rPr>
        <w:t xml:space="preserve"> </w:t>
      </w:r>
      <w:r w:rsidRPr="00AE20C3">
        <w:rPr>
          <w:rFonts w:ascii="Times New Roman" w:hAnsi="Times New Roman" w:cs="Times New Roman"/>
          <w:sz w:val="24"/>
        </w:rPr>
        <w:t>жизнеобеспечении, проявляющееся:</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2"/>
        </w:rPr>
        <w:t xml:space="preserve"> </w:t>
      </w:r>
      <w:r w:rsidR="00F9780B" w:rsidRPr="002F2841">
        <w:t>умении</w:t>
      </w:r>
      <w:r w:rsidR="00F9780B" w:rsidRPr="002F2841">
        <w:rPr>
          <w:spacing w:val="2"/>
        </w:rPr>
        <w:t xml:space="preserve"> </w:t>
      </w:r>
      <w:r w:rsidR="00F9780B" w:rsidRPr="002F2841">
        <w:t>различать</w:t>
      </w:r>
      <w:r w:rsidR="00F9780B" w:rsidRPr="002F2841">
        <w:rPr>
          <w:spacing w:val="5"/>
        </w:rPr>
        <w:t xml:space="preserve"> </w:t>
      </w:r>
      <w:r w:rsidR="00F9780B" w:rsidRPr="002F2841">
        <w:t>учебные ситуации,</w:t>
      </w:r>
      <w:r w:rsidR="00F9780B" w:rsidRPr="002F2841">
        <w:rPr>
          <w:spacing w:val="1"/>
        </w:rPr>
        <w:t xml:space="preserve"> </w:t>
      </w:r>
      <w:r w:rsidR="00F9780B" w:rsidRPr="002F2841">
        <w:t>в</w:t>
      </w:r>
      <w:r w:rsidR="00F9780B" w:rsidRPr="002F2841">
        <w:rPr>
          <w:spacing w:val="3"/>
        </w:rPr>
        <w:t xml:space="preserve"> </w:t>
      </w:r>
      <w:r w:rsidR="00F9780B" w:rsidRPr="002F2841">
        <w:t>которых необходима посторонняя</w:t>
      </w:r>
      <w:r w:rsidR="00F9780B" w:rsidRPr="002F2841">
        <w:rPr>
          <w:spacing w:val="-1"/>
        </w:rPr>
        <w:t xml:space="preserve"> </w:t>
      </w:r>
      <w:r w:rsidR="00F9780B" w:rsidRPr="002F2841">
        <w:t>помощь</w:t>
      </w:r>
      <w:r w:rsidR="00F9780B" w:rsidRPr="002F2841">
        <w:rPr>
          <w:spacing w:val="2"/>
        </w:rPr>
        <w:t xml:space="preserve"> </w:t>
      </w:r>
      <w:r w:rsidR="00F9780B" w:rsidRPr="002F2841">
        <w:t>для</w:t>
      </w:r>
      <w:r w:rsidR="00F9780B" w:rsidRPr="002F2841">
        <w:rPr>
          <w:spacing w:val="-57"/>
        </w:rPr>
        <w:t xml:space="preserve"> </w:t>
      </w:r>
      <w:r w:rsidR="00F9780B" w:rsidRPr="002F2841">
        <w:t>ее</w:t>
      </w:r>
      <w:r w:rsidR="00F9780B" w:rsidRPr="002F2841">
        <w:rPr>
          <w:spacing w:val="-2"/>
        </w:rPr>
        <w:t xml:space="preserve"> </w:t>
      </w:r>
      <w:r w:rsidR="00F9780B" w:rsidRPr="002F2841">
        <w:t>разрешения, с</w:t>
      </w:r>
      <w:r w:rsidR="00F9780B" w:rsidRPr="002F2841">
        <w:rPr>
          <w:spacing w:val="-2"/>
        </w:rPr>
        <w:t xml:space="preserve"> </w:t>
      </w:r>
      <w:r w:rsidR="00F9780B" w:rsidRPr="002F2841">
        <w:t>ситуациями, в</w:t>
      </w:r>
      <w:r w:rsidR="00F9780B" w:rsidRPr="002F2841">
        <w:rPr>
          <w:spacing w:val="-2"/>
        </w:rPr>
        <w:t xml:space="preserve"> </w:t>
      </w:r>
      <w:r w:rsidR="00F9780B" w:rsidRPr="002F2841">
        <w:t>которых</w:t>
      </w:r>
      <w:r w:rsidR="00F9780B" w:rsidRPr="002F2841">
        <w:rPr>
          <w:spacing w:val="2"/>
        </w:rPr>
        <w:t xml:space="preserve"> </w:t>
      </w:r>
      <w:r w:rsidR="00F9780B" w:rsidRPr="002F2841">
        <w:t>решение</w:t>
      </w:r>
      <w:r w:rsidR="00F9780B" w:rsidRPr="002F2841">
        <w:rPr>
          <w:spacing w:val="-2"/>
        </w:rPr>
        <w:t xml:space="preserve"> </w:t>
      </w:r>
      <w:r w:rsidR="00F9780B" w:rsidRPr="002F2841">
        <w:t>можно найти самому;</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3"/>
        </w:rPr>
        <w:t xml:space="preserve"> </w:t>
      </w:r>
      <w:r w:rsidR="00F9780B" w:rsidRPr="002F2841">
        <w:t>умении</w:t>
      </w:r>
      <w:r w:rsidR="00F9780B" w:rsidRPr="002F2841">
        <w:rPr>
          <w:spacing w:val="1"/>
        </w:rPr>
        <w:t xml:space="preserve"> </w:t>
      </w:r>
      <w:r w:rsidR="00F9780B" w:rsidRPr="002F2841">
        <w:t>обратиться к</w:t>
      </w:r>
      <w:r w:rsidR="00F9780B" w:rsidRPr="002F2841">
        <w:rPr>
          <w:spacing w:val="-1"/>
        </w:rPr>
        <w:t xml:space="preserve"> </w:t>
      </w:r>
      <w:r w:rsidR="00F9780B" w:rsidRPr="002F2841">
        <w:t>учителю при</w:t>
      </w:r>
      <w:r w:rsidR="00F9780B" w:rsidRPr="002F2841">
        <w:rPr>
          <w:spacing w:val="1"/>
        </w:rPr>
        <w:t xml:space="preserve"> </w:t>
      </w:r>
      <w:r w:rsidR="00F9780B" w:rsidRPr="002F2841">
        <w:t>затруднениях</w:t>
      </w:r>
      <w:r w:rsidR="00F9780B" w:rsidRPr="002F2841">
        <w:rPr>
          <w:spacing w:val="1"/>
        </w:rPr>
        <w:t xml:space="preserve"> </w:t>
      </w:r>
      <w:r w:rsidR="00F9780B" w:rsidRPr="002F2841">
        <w:t>в</w:t>
      </w:r>
      <w:r w:rsidR="00F9780B" w:rsidRPr="002F2841">
        <w:rPr>
          <w:spacing w:val="2"/>
        </w:rPr>
        <w:t xml:space="preserve"> </w:t>
      </w:r>
      <w:r w:rsidR="00F9780B" w:rsidRPr="002F2841">
        <w:t>учебном</w:t>
      </w:r>
      <w:r w:rsidR="00F9780B" w:rsidRPr="002F2841">
        <w:rPr>
          <w:spacing w:val="-1"/>
        </w:rPr>
        <w:t xml:space="preserve"> </w:t>
      </w:r>
      <w:r w:rsidR="00F9780B" w:rsidRPr="002F2841">
        <w:t>процессе, сформулировать</w:t>
      </w:r>
      <w:r w:rsidR="00F9780B" w:rsidRPr="002F2841">
        <w:rPr>
          <w:spacing w:val="-57"/>
        </w:rPr>
        <w:t xml:space="preserve"> </w:t>
      </w:r>
      <w:r w:rsidR="00F9780B" w:rsidRPr="002F2841">
        <w:t>запрос</w:t>
      </w:r>
      <w:r w:rsidR="00F9780B" w:rsidRPr="002F2841">
        <w:rPr>
          <w:spacing w:val="-2"/>
        </w:rPr>
        <w:t xml:space="preserve"> </w:t>
      </w:r>
      <w:r w:rsidR="00F9780B" w:rsidRPr="002F2841">
        <w:t>о специальной помощи;</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умении</w:t>
      </w:r>
      <w:r w:rsidR="00F9780B" w:rsidRPr="002F2841">
        <w:rPr>
          <w:spacing w:val="1"/>
        </w:rPr>
        <w:t xml:space="preserve"> </w:t>
      </w:r>
      <w:r w:rsidR="00F9780B" w:rsidRPr="002F2841">
        <w:t>использовать</w:t>
      </w:r>
      <w:r w:rsidR="00F9780B" w:rsidRPr="002F2841">
        <w:rPr>
          <w:spacing w:val="1"/>
        </w:rPr>
        <w:t xml:space="preserve"> </w:t>
      </w:r>
      <w:r w:rsidR="00F9780B" w:rsidRPr="002F2841">
        <w:t>помощь</w:t>
      </w:r>
      <w:r w:rsidR="00F9780B" w:rsidRPr="002F2841">
        <w:rPr>
          <w:spacing w:val="1"/>
        </w:rPr>
        <w:t xml:space="preserve"> </w:t>
      </w:r>
      <w:r w:rsidR="00F9780B" w:rsidRPr="002F2841">
        <w:t>взрослого</w:t>
      </w:r>
      <w:r w:rsidR="00F9780B" w:rsidRPr="002F2841">
        <w:rPr>
          <w:spacing w:val="1"/>
        </w:rPr>
        <w:t xml:space="preserve"> </w:t>
      </w:r>
      <w:r w:rsidR="00F9780B" w:rsidRPr="002F2841">
        <w:t>для</w:t>
      </w:r>
      <w:r w:rsidR="00F9780B" w:rsidRPr="002F2841">
        <w:rPr>
          <w:spacing w:val="1"/>
        </w:rPr>
        <w:t xml:space="preserve"> </w:t>
      </w:r>
      <w:r w:rsidR="00F9780B" w:rsidRPr="002F2841">
        <w:t>разрешения</w:t>
      </w:r>
      <w:r w:rsidR="00F9780B" w:rsidRPr="002F2841">
        <w:rPr>
          <w:spacing w:val="1"/>
        </w:rPr>
        <w:t xml:space="preserve"> </w:t>
      </w:r>
      <w:r w:rsidR="00F9780B" w:rsidRPr="002F2841">
        <w:t>затруднения,</w:t>
      </w:r>
      <w:r w:rsidR="00F9780B" w:rsidRPr="002F2841">
        <w:rPr>
          <w:spacing w:val="1"/>
        </w:rPr>
        <w:t xml:space="preserve"> </w:t>
      </w:r>
      <w:r w:rsidR="00F9780B" w:rsidRPr="002F2841">
        <w:t>давать</w:t>
      </w:r>
      <w:r w:rsidR="00F9780B" w:rsidRPr="002F2841">
        <w:rPr>
          <w:spacing w:val="-57"/>
        </w:rPr>
        <w:t xml:space="preserve"> </w:t>
      </w:r>
      <w:r w:rsidR="00F9780B" w:rsidRPr="002F2841">
        <w:t>адекватную</w:t>
      </w:r>
      <w:r w:rsidR="00F9780B" w:rsidRPr="002F2841">
        <w:rPr>
          <w:spacing w:val="-1"/>
        </w:rPr>
        <w:t xml:space="preserve"> </w:t>
      </w:r>
      <w:r w:rsidR="00F9780B" w:rsidRPr="002F2841">
        <w:t>обратную связь</w:t>
      </w:r>
      <w:r w:rsidR="00F9780B" w:rsidRPr="002F2841">
        <w:rPr>
          <w:spacing w:val="1"/>
        </w:rPr>
        <w:t xml:space="preserve"> </w:t>
      </w:r>
      <w:r w:rsidR="00F9780B" w:rsidRPr="002F2841">
        <w:t>учителю: понимаю</w:t>
      </w:r>
      <w:r w:rsidR="00F9780B" w:rsidRPr="002F2841">
        <w:rPr>
          <w:spacing w:val="-1"/>
        </w:rPr>
        <w:t xml:space="preserve"> </w:t>
      </w:r>
      <w:r w:rsidR="00F9780B" w:rsidRPr="002F2841">
        <w:t>или</w:t>
      </w:r>
      <w:r w:rsidR="00F9780B" w:rsidRPr="002F2841">
        <w:rPr>
          <w:spacing w:val="-2"/>
        </w:rPr>
        <w:t xml:space="preserve"> </w:t>
      </w:r>
      <w:r w:rsidR="00F9780B" w:rsidRPr="002F2841">
        <w:t>не</w:t>
      </w:r>
      <w:r w:rsidR="00F9780B" w:rsidRPr="002F2841">
        <w:rPr>
          <w:spacing w:val="-1"/>
        </w:rPr>
        <w:t xml:space="preserve"> </w:t>
      </w:r>
      <w:r w:rsidR="00F9780B" w:rsidRPr="002F2841">
        <w:t>понимаю;</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36"/>
        </w:rPr>
        <w:t xml:space="preserve"> </w:t>
      </w:r>
      <w:r w:rsidR="00F9780B" w:rsidRPr="002F2841">
        <w:t>умении</w:t>
      </w:r>
      <w:r w:rsidR="00F9780B" w:rsidRPr="002F2841">
        <w:rPr>
          <w:spacing w:val="32"/>
        </w:rPr>
        <w:t xml:space="preserve"> </w:t>
      </w:r>
      <w:r w:rsidR="00F9780B" w:rsidRPr="002F2841">
        <w:t>написать</w:t>
      </w:r>
      <w:r w:rsidR="00F9780B" w:rsidRPr="002F2841">
        <w:rPr>
          <w:spacing w:val="34"/>
        </w:rPr>
        <w:t xml:space="preserve"> </w:t>
      </w:r>
      <w:r w:rsidR="00F9780B" w:rsidRPr="002F2841">
        <w:t>при</w:t>
      </w:r>
      <w:r w:rsidR="00F9780B" w:rsidRPr="002F2841">
        <w:rPr>
          <w:spacing w:val="35"/>
        </w:rPr>
        <w:t xml:space="preserve"> </w:t>
      </w:r>
      <w:r w:rsidR="00F9780B" w:rsidRPr="002F2841">
        <w:t>необходимости</w:t>
      </w:r>
      <w:r w:rsidR="00F9780B" w:rsidRPr="002F2841">
        <w:rPr>
          <w:spacing w:val="36"/>
        </w:rPr>
        <w:t xml:space="preserve"> </w:t>
      </w:r>
      <w:r w:rsidR="00F9780B" w:rsidRPr="002F2841">
        <w:t>SMS-сообщение,</w:t>
      </w:r>
      <w:r w:rsidR="00F9780B" w:rsidRPr="002F2841">
        <w:rPr>
          <w:spacing w:val="34"/>
        </w:rPr>
        <w:t xml:space="preserve"> </w:t>
      </w:r>
      <w:r w:rsidR="00F9780B" w:rsidRPr="002F2841">
        <w:t>правильно</w:t>
      </w:r>
      <w:r w:rsidR="00F9780B" w:rsidRPr="002F2841">
        <w:rPr>
          <w:spacing w:val="31"/>
        </w:rPr>
        <w:t xml:space="preserve"> </w:t>
      </w:r>
      <w:r w:rsidR="00F9780B" w:rsidRPr="002F2841">
        <w:t>выбрать</w:t>
      </w:r>
      <w:r w:rsidR="00F9780B" w:rsidRPr="002F2841">
        <w:rPr>
          <w:spacing w:val="36"/>
        </w:rPr>
        <w:t xml:space="preserve"> </w:t>
      </w:r>
      <w:r w:rsidR="00F9780B" w:rsidRPr="002F2841">
        <w:t>адресата</w:t>
      </w:r>
      <w:r w:rsidR="00F9780B" w:rsidRPr="002F2841">
        <w:rPr>
          <w:spacing w:val="-57"/>
        </w:rPr>
        <w:t xml:space="preserve"> </w:t>
      </w:r>
      <w:r w:rsidR="00F9780B" w:rsidRPr="002F2841">
        <w:t>(близкого</w:t>
      </w:r>
      <w:r w:rsidR="00F9780B" w:rsidRPr="002F2841">
        <w:rPr>
          <w:spacing w:val="-1"/>
        </w:rPr>
        <w:t xml:space="preserve"> </w:t>
      </w:r>
      <w:r w:rsidR="00F9780B" w:rsidRPr="002F2841">
        <w:t>человека),</w:t>
      </w:r>
      <w:r w:rsidR="00F9780B" w:rsidRPr="002F2841">
        <w:rPr>
          <w:spacing w:val="-1"/>
        </w:rPr>
        <w:t xml:space="preserve"> </w:t>
      </w:r>
      <w:r w:rsidR="00F9780B" w:rsidRPr="002F2841">
        <w:t>корректно</w:t>
      </w:r>
      <w:r w:rsidR="00F9780B" w:rsidRPr="002F2841">
        <w:rPr>
          <w:spacing w:val="-1"/>
        </w:rPr>
        <w:t xml:space="preserve"> </w:t>
      </w:r>
      <w:r w:rsidR="00F9780B" w:rsidRPr="002F2841">
        <w:t>и</w:t>
      </w:r>
      <w:r w:rsidR="00F9780B" w:rsidRPr="002F2841">
        <w:rPr>
          <w:spacing w:val="-3"/>
        </w:rPr>
        <w:t xml:space="preserve"> </w:t>
      </w:r>
      <w:r w:rsidR="00F9780B" w:rsidRPr="002F2841">
        <w:t>точно сформулировать возникшую</w:t>
      </w:r>
      <w:r w:rsidR="00F9780B" w:rsidRPr="002F2841">
        <w:rPr>
          <w:spacing w:val="-1"/>
        </w:rPr>
        <w:t xml:space="preserve"> </w:t>
      </w:r>
      <w:r w:rsidR="00F9780B" w:rsidRPr="002F2841">
        <w:t>проблему.</w:t>
      </w:r>
    </w:p>
    <w:p w:rsidR="00F9780B" w:rsidRPr="00AE20C3" w:rsidRDefault="00F9780B" w:rsidP="00EC6F6F">
      <w:pPr>
        <w:pStyle w:val="aff"/>
        <w:numPr>
          <w:ilvl w:val="0"/>
          <w:numId w:val="47"/>
        </w:numPr>
        <w:tabs>
          <w:tab w:val="num" w:pos="0"/>
          <w:tab w:val="left" w:pos="851"/>
        </w:tabs>
        <w:spacing w:line="360" w:lineRule="auto"/>
        <w:ind w:left="0" w:firstLine="567"/>
        <w:jc w:val="both"/>
        <w:rPr>
          <w:rFonts w:ascii="Times New Roman" w:hAnsi="Times New Roman" w:cs="Times New Roman"/>
          <w:sz w:val="24"/>
        </w:rPr>
      </w:pPr>
      <w:r w:rsidRPr="00AE20C3">
        <w:rPr>
          <w:rFonts w:ascii="Times New Roman" w:hAnsi="Times New Roman" w:cs="Times New Roman"/>
          <w:b/>
          <w:sz w:val="24"/>
        </w:rPr>
        <w:lastRenderedPageBreak/>
        <w:t>овладение</w:t>
      </w:r>
      <w:r w:rsidRPr="00AE20C3">
        <w:rPr>
          <w:rFonts w:ascii="Times New Roman" w:hAnsi="Times New Roman" w:cs="Times New Roman"/>
          <w:b/>
          <w:spacing w:val="1"/>
          <w:sz w:val="24"/>
        </w:rPr>
        <w:t xml:space="preserve"> </w:t>
      </w:r>
      <w:r w:rsidRPr="00AE20C3">
        <w:rPr>
          <w:rFonts w:ascii="Times New Roman" w:hAnsi="Times New Roman" w:cs="Times New Roman"/>
          <w:b/>
          <w:sz w:val="24"/>
        </w:rPr>
        <w:t>социально-бытовыми</w:t>
      </w:r>
      <w:r w:rsidRPr="00AE20C3">
        <w:rPr>
          <w:rFonts w:ascii="Times New Roman" w:hAnsi="Times New Roman" w:cs="Times New Roman"/>
          <w:b/>
          <w:spacing w:val="3"/>
          <w:sz w:val="24"/>
        </w:rPr>
        <w:t xml:space="preserve"> </w:t>
      </w:r>
      <w:r w:rsidRPr="00AE20C3">
        <w:rPr>
          <w:rFonts w:ascii="Times New Roman" w:hAnsi="Times New Roman" w:cs="Times New Roman"/>
          <w:b/>
          <w:sz w:val="24"/>
        </w:rPr>
        <w:t>умениями</w:t>
      </w:r>
      <w:r w:rsidRPr="00AE20C3">
        <w:rPr>
          <w:rFonts w:ascii="Times New Roman" w:hAnsi="Times New Roman" w:cs="Times New Roman"/>
          <w:sz w:val="24"/>
        </w:rPr>
        <w:t>,</w:t>
      </w:r>
      <w:r w:rsidRPr="00AE20C3">
        <w:rPr>
          <w:rFonts w:ascii="Times New Roman" w:hAnsi="Times New Roman" w:cs="Times New Roman"/>
          <w:spacing w:val="2"/>
          <w:sz w:val="24"/>
        </w:rPr>
        <w:t xml:space="preserve"> </w:t>
      </w:r>
      <w:r w:rsidRPr="00AE20C3">
        <w:rPr>
          <w:rFonts w:ascii="Times New Roman" w:hAnsi="Times New Roman" w:cs="Times New Roman"/>
          <w:sz w:val="24"/>
        </w:rPr>
        <w:t>используемыми</w:t>
      </w:r>
      <w:r w:rsidRPr="00AE20C3">
        <w:rPr>
          <w:rFonts w:ascii="Times New Roman" w:hAnsi="Times New Roman" w:cs="Times New Roman"/>
          <w:spacing w:val="3"/>
          <w:sz w:val="24"/>
        </w:rPr>
        <w:t xml:space="preserve"> </w:t>
      </w:r>
      <w:r w:rsidRPr="00AE20C3">
        <w:rPr>
          <w:rFonts w:ascii="Times New Roman" w:hAnsi="Times New Roman" w:cs="Times New Roman"/>
          <w:sz w:val="24"/>
        </w:rPr>
        <w:t>в</w:t>
      </w:r>
      <w:r w:rsidRPr="00AE20C3">
        <w:rPr>
          <w:rFonts w:ascii="Times New Roman" w:hAnsi="Times New Roman" w:cs="Times New Roman"/>
          <w:spacing w:val="2"/>
          <w:sz w:val="24"/>
        </w:rPr>
        <w:t xml:space="preserve"> </w:t>
      </w:r>
      <w:r w:rsidRPr="00AE20C3">
        <w:rPr>
          <w:rFonts w:ascii="Times New Roman" w:hAnsi="Times New Roman" w:cs="Times New Roman"/>
          <w:sz w:val="24"/>
        </w:rPr>
        <w:t>повседневной</w:t>
      </w:r>
      <w:r w:rsidRPr="00AE20C3">
        <w:rPr>
          <w:rFonts w:ascii="Times New Roman" w:hAnsi="Times New Roman" w:cs="Times New Roman"/>
          <w:spacing w:val="3"/>
          <w:sz w:val="24"/>
        </w:rPr>
        <w:t xml:space="preserve"> </w:t>
      </w:r>
      <w:r w:rsidRPr="00AE20C3">
        <w:rPr>
          <w:rFonts w:ascii="Times New Roman" w:hAnsi="Times New Roman" w:cs="Times New Roman"/>
          <w:sz w:val="24"/>
        </w:rPr>
        <w:t>жизни,</w:t>
      </w:r>
      <w:r w:rsidRPr="00AE20C3">
        <w:rPr>
          <w:rFonts w:ascii="Times New Roman" w:hAnsi="Times New Roman" w:cs="Times New Roman"/>
          <w:spacing w:val="-57"/>
          <w:sz w:val="24"/>
        </w:rPr>
        <w:t xml:space="preserve"> </w:t>
      </w:r>
      <w:r w:rsidRPr="00AE20C3">
        <w:rPr>
          <w:rFonts w:ascii="Times New Roman" w:hAnsi="Times New Roman" w:cs="Times New Roman"/>
          <w:sz w:val="24"/>
        </w:rPr>
        <w:t>проявляющееся:</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расширении</w:t>
      </w:r>
      <w:r w:rsidR="00F9780B" w:rsidRPr="002F2841">
        <w:rPr>
          <w:spacing w:val="1"/>
        </w:rPr>
        <w:t xml:space="preserve"> </w:t>
      </w:r>
      <w:r w:rsidR="00F9780B" w:rsidRPr="002F2841">
        <w:t>представлений</w:t>
      </w:r>
      <w:r w:rsidR="00F9780B" w:rsidRPr="002F2841">
        <w:rPr>
          <w:spacing w:val="1"/>
        </w:rPr>
        <w:t xml:space="preserve"> </w:t>
      </w:r>
      <w:r w:rsidR="00F9780B" w:rsidRPr="002F2841">
        <w:t>об</w:t>
      </w:r>
      <w:r w:rsidR="00F9780B" w:rsidRPr="002F2841">
        <w:rPr>
          <w:spacing w:val="1"/>
        </w:rPr>
        <w:t xml:space="preserve"> </w:t>
      </w:r>
      <w:r w:rsidR="00F9780B" w:rsidRPr="002F2841">
        <w:t>устройстве</w:t>
      </w:r>
      <w:r w:rsidR="00F9780B" w:rsidRPr="002F2841">
        <w:rPr>
          <w:spacing w:val="1"/>
        </w:rPr>
        <w:t xml:space="preserve"> </w:t>
      </w:r>
      <w:r w:rsidR="00F9780B" w:rsidRPr="002F2841">
        <w:t>домашней</w:t>
      </w:r>
      <w:r w:rsidR="00F9780B" w:rsidRPr="002F2841">
        <w:rPr>
          <w:spacing w:val="1"/>
        </w:rPr>
        <w:t xml:space="preserve"> </w:t>
      </w:r>
      <w:r w:rsidR="00F9780B" w:rsidRPr="002F2841">
        <w:t>жизни,</w:t>
      </w:r>
      <w:r w:rsidR="00F9780B" w:rsidRPr="002F2841">
        <w:rPr>
          <w:spacing w:val="1"/>
        </w:rPr>
        <w:t xml:space="preserve"> </w:t>
      </w:r>
      <w:r w:rsidR="00F9780B" w:rsidRPr="002F2841">
        <w:t>разнообразии</w:t>
      </w:r>
      <w:r w:rsidR="00F9780B" w:rsidRPr="002F2841">
        <w:rPr>
          <w:spacing w:val="1"/>
        </w:rPr>
        <w:t xml:space="preserve"> </w:t>
      </w:r>
      <w:r w:rsidR="00F9780B" w:rsidRPr="002F2841">
        <w:t>повседневных бытовых дел, понимании предназначения окружающих в быту предметов и</w:t>
      </w:r>
      <w:r w:rsidR="00F9780B" w:rsidRPr="002F2841">
        <w:rPr>
          <w:spacing w:val="1"/>
        </w:rPr>
        <w:t xml:space="preserve"> </w:t>
      </w:r>
      <w:r w:rsidR="00F9780B" w:rsidRPr="002F2841">
        <w:t>вещей;</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умении</w:t>
      </w:r>
      <w:r w:rsidR="00F9780B" w:rsidRPr="002F2841">
        <w:rPr>
          <w:spacing w:val="1"/>
        </w:rPr>
        <w:t xml:space="preserve"> </w:t>
      </w:r>
      <w:r w:rsidR="00F9780B" w:rsidRPr="002F2841">
        <w:t>включаться</w:t>
      </w:r>
      <w:r w:rsidR="00F9780B" w:rsidRPr="002F2841">
        <w:rPr>
          <w:spacing w:val="1"/>
        </w:rPr>
        <w:t xml:space="preserve"> </w:t>
      </w:r>
      <w:r w:rsidR="00F9780B" w:rsidRPr="002F2841">
        <w:t>в</w:t>
      </w:r>
      <w:r w:rsidR="00F9780B" w:rsidRPr="002F2841">
        <w:rPr>
          <w:spacing w:val="1"/>
        </w:rPr>
        <w:t xml:space="preserve"> </w:t>
      </w:r>
      <w:r w:rsidR="00F9780B" w:rsidRPr="002F2841">
        <w:t>разнообразные</w:t>
      </w:r>
      <w:r w:rsidR="00F9780B" w:rsidRPr="002F2841">
        <w:rPr>
          <w:spacing w:val="1"/>
        </w:rPr>
        <w:t xml:space="preserve"> </w:t>
      </w:r>
      <w:r w:rsidR="00F9780B" w:rsidRPr="002F2841">
        <w:t>повседневные</w:t>
      </w:r>
      <w:r w:rsidR="00F9780B" w:rsidRPr="002F2841">
        <w:rPr>
          <w:spacing w:val="1"/>
        </w:rPr>
        <w:t xml:space="preserve"> </w:t>
      </w:r>
      <w:r w:rsidR="00F9780B" w:rsidRPr="002F2841">
        <w:t>дела,</w:t>
      </w:r>
      <w:r w:rsidR="00F9780B" w:rsidRPr="002F2841">
        <w:rPr>
          <w:spacing w:val="1"/>
        </w:rPr>
        <w:t xml:space="preserve"> </w:t>
      </w:r>
      <w:r w:rsidR="00F9780B" w:rsidRPr="002F2841">
        <w:t>принимать</w:t>
      </w:r>
      <w:r w:rsidR="00F9780B" w:rsidRPr="002F2841">
        <w:rPr>
          <w:spacing w:val="1"/>
        </w:rPr>
        <w:t xml:space="preserve"> </w:t>
      </w:r>
      <w:r w:rsidR="00F9780B" w:rsidRPr="002F2841">
        <w:t>посильное</w:t>
      </w:r>
      <w:r w:rsidR="00F9780B" w:rsidRPr="002F2841">
        <w:rPr>
          <w:spacing w:val="1"/>
        </w:rPr>
        <w:t xml:space="preserve"> </w:t>
      </w:r>
      <w:r w:rsidR="00F9780B" w:rsidRPr="002F2841">
        <w:t>участие;</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2"/>
        </w:rPr>
        <w:t xml:space="preserve"> </w:t>
      </w:r>
      <w:r w:rsidR="00F9780B" w:rsidRPr="002F2841">
        <w:t>адекватной</w:t>
      </w:r>
      <w:r w:rsidR="00F9780B" w:rsidRPr="002F2841">
        <w:rPr>
          <w:spacing w:val="14"/>
        </w:rPr>
        <w:t xml:space="preserve"> </w:t>
      </w:r>
      <w:r w:rsidR="00F9780B" w:rsidRPr="002F2841">
        <w:t>оценке</w:t>
      </w:r>
      <w:r w:rsidR="00F9780B" w:rsidRPr="002F2841">
        <w:rPr>
          <w:spacing w:val="12"/>
        </w:rPr>
        <w:t xml:space="preserve"> </w:t>
      </w:r>
      <w:r w:rsidR="00F9780B" w:rsidRPr="002F2841">
        <w:t>своих</w:t>
      </w:r>
      <w:r w:rsidR="00F9780B" w:rsidRPr="002F2841">
        <w:rPr>
          <w:spacing w:val="13"/>
        </w:rPr>
        <w:t xml:space="preserve"> </w:t>
      </w:r>
      <w:r w:rsidR="00F9780B" w:rsidRPr="002F2841">
        <w:t>возможностей</w:t>
      </w:r>
      <w:r w:rsidR="00F9780B" w:rsidRPr="002F2841">
        <w:rPr>
          <w:spacing w:val="12"/>
        </w:rPr>
        <w:t xml:space="preserve"> </w:t>
      </w:r>
      <w:r w:rsidR="00F9780B" w:rsidRPr="002F2841">
        <w:t>для</w:t>
      </w:r>
      <w:r w:rsidR="00F9780B" w:rsidRPr="002F2841">
        <w:rPr>
          <w:spacing w:val="11"/>
        </w:rPr>
        <w:t xml:space="preserve"> </w:t>
      </w:r>
      <w:r w:rsidR="00F9780B" w:rsidRPr="002F2841">
        <w:t>выполнения</w:t>
      </w:r>
      <w:r w:rsidR="00F9780B" w:rsidRPr="002F2841">
        <w:rPr>
          <w:spacing w:val="11"/>
        </w:rPr>
        <w:t xml:space="preserve"> </w:t>
      </w:r>
      <w:r w:rsidR="00F9780B" w:rsidRPr="002F2841">
        <w:t>определенных</w:t>
      </w:r>
      <w:r w:rsidR="00F9780B" w:rsidRPr="002F2841">
        <w:rPr>
          <w:spacing w:val="13"/>
        </w:rPr>
        <w:t xml:space="preserve"> </w:t>
      </w:r>
      <w:r w:rsidR="00F9780B" w:rsidRPr="002F2841">
        <w:t>обязанностей</w:t>
      </w:r>
      <w:r w:rsidR="00F9780B" w:rsidRPr="002F2841">
        <w:rPr>
          <w:spacing w:val="-58"/>
        </w:rPr>
        <w:t xml:space="preserve"> </w:t>
      </w:r>
      <w:r w:rsidR="00F9780B" w:rsidRPr="002F2841">
        <w:t>в</w:t>
      </w:r>
      <w:r w:rsidR="00F9780B" w:rsidRPr="002F2841">
        <w:rPr>
          <w:spacing w:val="1"/>
        </w:rPr>
        <w:t xml:space="preserve"> </w:t>
      </w:r>
      <w:r w:rsidR="00F9780B" w:rsidRPr="002F2841">
        <w:t>каких-то</w:t>
      </w:r>
      <w:r w:rsidR="00F9780B" w:rsidRPr="002F2841">
        <w:rPr>
          <w:spacing w:val="1"/>
        </w:rPr>
        <w:t xml:space="preserve"> </w:t>
      </w:r>
      <w:r w:rsidR="00F9780B" w:rsidRPr="002F2841">
        <w:t>областях</w:t>
      </w:r>
      <w:r w:rsidR="00F9780B" w:rsidRPr="002F2841">
        <w:rPr>
          <w:spacing w:val="1"/>
        </w:rPr>
        <w:t xml:space="preserve"> </w:t>
      </w:r>
      <w:r w:rsidR="00F9780B" w:rsidRPr="002F2841">
        <w:t>домашней</w:t>
      </w:r>
      <w:r w:rsidR="00F9780B" w:rsidRPr="002F2841">
        <w:rPr>
          <w:spacing w:val="1"/>
        </w:rPr>
        <w:t xml:space="preserve"> </w:t>
      </w:r>
      <w:r w:rsidR="00F9780B" w:rsidRPr="002F2841">
        <w:t>жизни,</w:t>
      </w:r>
      <w:r w:rsidR="00F9780B" w:rsidRPr="002F2841">
        <w:rPr>
          <w:spacing w:val="1"/>
        </w:rPr>
        <w:t xml:space="preserve"> </w:t>
      </w:r>
      <w:r w:rsidR="00F9780B" w:rsidRPr="002F2841">
        <w:t>умении</w:t>
      </w:r>
      <w:r w:rsidR="00F9780B" w:rsidRPr="002F2841">
        <w:rPr>
          <w:spacing w:val="1"/>
        </w:rPr>
        <w:t xml:space="preserve"> </w:t>
      </w:r>
      <w:r w:rsidR="00F9780B" w:rsidRPr="002F2841">
        <w:t>брать</w:t>
      </w:r>
      <w:r w:rsidR="00F9780B" w:rsidRPr="002F2841">
        <w:rPr>
          <w:spacing w:val="1"/>
        </w:rPr>
        <w:t xml:space="preserve"> </w:t>
      </w:r>
      <w:r w:rsidR="00F9780B" w:rsidRPr="002F2841">
        <w:t>на</w:t>
      </w:r>
      <w:r w:rsidR="00F9780B" w:rsidRPr="002F2841">
        <w:rPr>
          <w:spacing w:val="1"/>
        </w:rPr>
        <w:t xml:space="preserve"> </w:t>
      </w:r>
      <w:r w:rsidR="00F9780B" w:rsidRPr="002F2841">
        <w:t>себя</w:t>
      </w:r>
      <w:r w:rsidR="00F9780B" w:rsidRPr="002F2841">
        <w:rPr>
          <w:spacing w:val="1"/>
        </w:rPr>
        <w:t xml:space="preserve"> </w:t>
      </w:r>
      <w:r w:rsidR="00F9780B" w:rsidRPr="002F2841">
        <w:t>ответственность</w:t>
      </w:r>
      <w:r w:rsidR="00F9780B" w:rsidRPr="002F2841">
        <w:rPr>
          <w:spacing w:val="1"/>
        </w:rPr>
        <w:t xml:space="preserve"> </w:t>
      </w:r>
      <w:r w:rsidR="00F9780B" w:rsidRPr="002F2841">
        <w:t>в</w:t>
      </w:r>
      <w:r w:rsidR="00F9780B" w:rsidRPr="002F2841">
        <w:rPr>
          <w:spacing w:val="1"/>
        </w:rPr>
        <w:t xml:space="preserve"> </w:t>
      </w:r>
      <w:r w:rsidR="00F9780B" w:rsidRPr="002F2841">
        <w:t>этой</w:t>
      </w:r>
      <w:r w:rsidR="00F9780B" w:rsidRPr="002F2841">
        <w:rPr>
          <w:spacing w:val="1"/>
        </w:rPr>
        <w:t xml:space="preserve"> </w:t>
      </w:r>
      <w:r w:rsidR="00F9780B" w:rsidRPr="002F2841">
        <w:t>деятельности;</w:t>
      </w:r>
    </w:p>
    <w:p w:rsidR="00F9780B" w:rsidRPr="002F2841" w:rsidRDefault="00AE20C3" w:rsidP="002F2841">
      <w:pPr>
        <w:pStyle w:val="af9"/>
        <w:tabs>
          <w:tab w:val="num" w:pos="0"/>
        </w:tabs>
        <w:spacing w:after="0" w:line="360" w:lineRule="auto"/>
        <w:ind w:firstLine="567"/>
      </w:pPr>
      <w:r>
        <w:t xml:space="preserve">- </w:t>
      </w:r>
      <w:r w:rsidR="00F9780B" w:rsidRPr="002F2841">
        <w:t>в расширении представлений об устройстве школьной жизни, участии в повседневной</w:t>
      </w:r>
      <w:r w:rsidR="00F9780B" w:rsidRPr="002F2841">
        <w:rPr>
          <w:spacing w:val="1"/>
        </w:rPr>
        <w:t xml:space="preserve"> </w:t>
      </w:r>
      <w:r w:rsidR="00F9780B" w:rsidRPr="002F2841">
        <w:t>жизни</w:t>
      </w:r>
      <w:r w:rsidR="00F9780B" w:rsidRPr="002F2841">
        <w:rPr>
          <w:spacing w:val="-1"/>
        </w:rPr>
        <w:t xml:space="preserve"> </w:t>
      </w:r>
      <w:r w:rsidR="00F9780B" w:rsidRPr="002F2841">
        <w:t>класса, принятии на</w:t>
      </w:r>
      <w:r w:rsidR="00F9780B" w:rsidRPr="002F2841">
        <w:rPr>
          <w:spacing w:val="-2"/>
        </w:rPr>
        <w:t xml:space="preserve"> </w:t>
      </w:r>
      <w:r w:rsidR="00F9780B" w:rsidRPr="002F2841">
        <w:t>себя обязанностей</w:t>
      </w:r>
      <w:r w:rsidR="00F9780B" w:rsidRPr="002F2841">
        <w:rPr>
          <w:spacing w:val="-2"/>
        </w:rPr>
        <w:t xml:space="preserve"> </w:t>
      </w:r>
      <w:r w:rsidR="00F9780B" w:rsidRPr="002F2841">
        <w:t>наряду</w:t>
      </w:r>
      <w:r w:rsidR="00F9780B" w:rsidRPr="002F2841">
        <w:rPr>
          <w:spacing w:val="-6"/>
        </w:rPr>
        <w:t xml:space="preserve"> </w:t>
      </w:r>
      <w:r w:rsidR="00F9780B" w:rsidRPr="002F2841">
        <w:t>с</w:t>
      </w:r>
      <w:r w:rsidR="00F9780B" w:rsidRPr="002F2841">
        <w:rPr>
          <w:spacing w:val="-1"/>
        </w:rPr>
        <w:t xml:space="preserve"> </w:t>
      </w:r>
      <w:r w:rsidR="00F9780B" w:rsidRPr="002F2841">
        <w:t>другими детьми;</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умении</w:t>
      </w:r>
      <w:r w:rsidR="00F9780B" w:rsidRPr="002F2841">
        <w:rPr>
          <w:spacing w:val="1"/>
        </w:rPr>
        <w:t xml:space="preserve"> </w:t>
      </w:r>
      <w:r w:rsidR="00F9780B" w:rsidRPr="002F2841">
        <w:t>ориентироваться</w:t>
      </w:r>
      <w:r w:rsidR="00F9780B" w:rsidRPr="002F2841">
        <w:rPr>
          <w:spacing w:val="1"/>
        </w:rPr>
        <w:t xml:space="preserve"> </w:t>
      </w:r>
      <w:r w:rsidR="00F9780B" w:rsidRPr="002F2841">
        <w:t>в</w:t>
      </w:r>
      <w:r w:rsidR="00F9780B" w:rsidRPr="002F2841">
        <w:rPr>
          <w:spacing w:val="1"/>
        </w:rPr>
        <w:t xml:space="preserve"> </w:t>
      </w:r>
      <w:r w:rsidR="00F9780B" w:rsidRPr="002F2841">
        <w:t>пространстве</w:t>
      </w:r>
      <w:r w:rsidR="00F9780B" w:rsidRPr="002F2841">
        <w:rPr>
          <w:spacing w:val="1"/>
        </w:rPr>
        <w:t xml:space="preserve"> </w:t>
      </w:r>
      <w:r w:rsidR="00F9780B" w:rsidRPr="002F2841">
        <w:t>школы</w:t>
      </w:r>
      <w:r w:rsidR="00F9780B" w:rsidRPr="002F2841">
        <w:rPr>
          <w:spacing w:val="1"/>
        </w:rPr>
        <w:t xml:space="preserve"> </w:t>
      </w:r>
      <w:r w:rsidR="00F9780B" w:rsidRPr="002F2841">
        <w:t>и</w:t>
      </w:r>
      <w:r w:rsidR="00F9780B" w:rsidRPr="002F2841">
        <w:rPr>
          <w:spacing w:val="1"/>
        </w:rPr>
        <w:t xml:space="preserve"> </w:t>
      </w:r>
      <w:r w:rsidR="00F9780B" w:rsidRPr="002F2841">
        <w:t>просить</w:t>
      </w:r>
      <w:r w:rsidR="00F9780B" w:rsidRPr="002F2841">
        <w:rPr>
          <w:spacing w:val="1"/>
        </w:rPr>
        <w:t xml:space="preserve"> </w:t>
      </w:r>
      <w:r w:rsidR="00F9780B" w:rsidRPr="002F2841">
        <w:t>помощи</w:t>
      </w:r>
      <w:r w:rsidR="00F9780B" w:rsidRPr="002F2841">
        <w:rPr>
          <w:spacing w:val="1"/>
        </w:rPr>
        <w:t xml:space="preserve"> </w:t>
      </w:r>
      <w:r w:rsidR="00F9780B" w:rsidRPr="002F2841">
        <w:t>в</w:t>
      </w:r>
      <w:r w:rsidR="00F9780B" w:rsidRPr="002F2841">
        <w:rPr>
          <w:spacing w:val="1"/>
        </w:rPr>
        <w:t xml:space="preserve"> </w:t>
      </w:r>
      <w:r w:rsidR="00F9780B" w:rsidRPr="002F2841">
        <w:t>случае</w:t>
      </w:r>
      <w:r w:rsidR="00F9780B" w:rsidRPr="002F2841">
        <w:rPr>
          <w:spacing w:val="1"/>
        </w:rPr>
        <w:t xml:space="preserve"> </w:t>
      </w:r>
      <w:r w:rsidR="00F9780B" w:rsidRPr="002F2841">
        <w:t>затруднений,</w:t>
      </w:r>
      <w:r w:rsidR="00F9780B" w:rsidRPr="002F2841">
        <w:rPr>
          <w:spacing w:val="-1"/>
        </w:rPr>
        <w:t xml:space="preserve"> </w:t>
      </w:r>
      <w:r w:rsidR="00F9780B" w:rsidRPr="002F2841">
        <w:t>ориентироваться в</w:t>
      </w:r>
      <w:r w:rsidR="00F9780B" w:rsidRPr="002F2841">
        <w:rPr>
          <w:spacing w:val="-1"/>
        </w:rPr>
        <w:t xml:space="preserve"> </w:t>
      </w:r>
      <w:r w:rsidR="00F9780B" w:rsidRPr="002F2841">
        <w:t>расписании</w:t>
      </w:r>
      <w:r w:rsidR="00F9780B" w:rsidRPr="002F2841">
        <w:rPr>
          <w:spacing w:val="5"/>
        </w:rPr>
        <w:t xml:space="preserve"> </w:t>
      </w:r>
      <w:r w:rsidR="00F9780B" w:rsidRPr="002F2841">
        <w:t>занятий;</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умении</w:t>
      </w:r>
      <w:r w:rsidR="00F9780B" w:rsidRPr="002F2841">
        <w:rPr>
          <w:spacing w:val="1"/>
        </w:rPr>
        <w:t xml:space="preserve"> </w:t>
      </w:r>
      <w:r w:rsidR="00F9780B" w:rsidRPr="002F2841">
        <w:t>включаться</w:t>
      </w:r>
      <w:r w:rsidR="00F9780B" w:rsidRPr="002F2841">
        <w:rPr>
          <w:spacing w:val="1"/>
        </w:rPr>
        <w:t xml:space="preserve"> </w:t>
      </w:r>
      <w:r w:rsidR="00F9780B" w:rsidRPr="002F2841">
        <w:t>в</w:t>
      </w:r>
      <w:r w:rsidR="00F9780B" w:rsidRPr="002F2841">
        <w:rPr>
          <w:spacing w:val="1"/>
        </w:rPr>
        <w:t xml:space="preserve"> </w:t>
      </w:r>
      <w:r w:rsidR="00F9780B" w:rsidRPr="002F2841">
        <w:t>разнообразные</w:t>
      </w:r>
      <w:r w:rsidR="00F9780B" w:rsidRPr="002F2841">
        <w:rPr>
          <w:spacing w:val="1"/>
        </w:rPr>
        <w:t xml:space="preserve"> </w:t>
      </w:r>
      <w:r w:rsidR="00F9780B" w:rsidRPr="002F2841">
        <w:t>повседневные</w:t>
      </w:r>
      <w:r w:rsidR="00F9780B" w:rsidRPr="002F2841">
        <w:rPr>
          <w:spacing w:val="1"/>
        </w:rPr>
        <w:t xml:space="preserve"> </w:t>
      </w:r>
      <w:r w:rsidR="00F9780B" w:rsidRPr="002F2841">
        <w:t>школьные</w:t>
      </w:r>
      <w:r w:rsidR="00F9780B" w:rsidRPr="002F2841">
        <w:rPr>
          <w:spacing w:val="1"/>
        </w:rPr>
        <w:t xml:space="preserve"> </w:t>
      </w:r>
      <w:r w:rsidR="00F9780B" w:rsidRPr="002F2841">
        <w:t>дела,</w:t>
      </w:r>
      <w:r w:rsidR="00F9780B" w:rsidRPr="002F2841">
        <w:rPr>
          <w:spacing w:val="1"/>
        </w:rPr>
        <w:t xml:space="preserve"> </w:t>
      </w:r>
      <w:r w:rsidR="00F9780B" w:rsidRPr="002F2841">
        <w:t>принимать</w:t>
      </w:r>
      <w:r w:rsidR="00F9780B" w:rsidRPr="002F2841">
        <w:rPr>
          <w:spacing w:val="1"/>
        </w:rPr>
        <w:t xml:space="preserve"> </w:t>
      </w:r>
      <w:r w:rsidR="00F9780B" w:rsidRPr="002F2841">
        <w:t>посильное участие, брать</w:t>
      </w:r>
      <w:r w:rsidR="00F9780B" w:rsidRPr="002F2841">
        <w:rPr>
          <w:spacing w:val="1"/>
        </w:rPr>
        <w:t xml:space="preserve"> </w:t>
      </w:r>
      <w:r w:rsidR="00F9780B" w:rsidRPr="002F2841">
        <w:t>на</w:t>
      </w:r>
      <w:r w:rsidR="00F9780B" w:rsidRPr="002F2841">
        <w:rPr>
          <w:spacing w:val="-1"/>
        </w:rPr>
        <w:t xml:space="preserve"> </w:t>
      </w:r>
      <w:r w:rsidR="00F9780B" w:rsidRPr="002F2841">
        <w:t>себя ответственность;</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3"/>
        </w:rPr>
        <w:t xml:space="preserve"> </w:t>
      </w:r>
      <w:r w:rsidR="00F9780B" w:rsidRPr="002F2841">
        <w:t>стремлении</w:t>
      </w:r>
      <w:r w:rsidR="00F9780B" w:rsidRPr="002F2841">
        <w:rPr>
          <w:spacing w:val="1"/>
        </w:rPr>
        <w:t xml:space="preserve"> </w:t>
      </w:r>
      <w:r w:rsidR="00F9780B" w:rsidRPr="002F2841">
        <w:t>участвовать в</w:t>
      </w:r>
      <w:r w:rsidR="00F9780B" w:rsidRPr="002F2841">
        <w:rPr>
          <w:spacing w:val="-3"/>
        </w:rPr>
        <w:t xml:space="preserve"> </w:t>
      </w:r>
      <w:r w:rsidR="00F9780B" w:rsidRPr="002F2841">
        <w:t>подготовке</w:t>
      </w:r>
      <w:r w:rsidR="00F9780B" w:rsidRPr="002F2841">
        <w:rPr>
          <w:spacing w:val="-3"/>
        </w:rPr>
        <w:t xml:space="preserve"> </w:t>
      </w:r>
      <w:r w:rsidR="00F9780B" w:rsidRPr="002F2841">
        <w:t>и</w:t>
      </w:r>
      <w:r w:rsidR="00F9780B" w:rsidRPr="002F2841">
        <w:rPr>
          <w:spacing w:val="-1"/>
        </w:rPr>
        <w:t xml:space="preserve"> </w:t>
      </w:r>
      <w:r w:rsidR="00F9780B" w:rsidRPr="002F2841">
        <w:t>проведении</w:t>
      </w:r>
      <w:r w:rsidR="00F9780B" w:rsidRPr="002F2841">
        <w:rPr>
          <w:spacing w:val="-4"/>
        </w:rPr>
        <w:t xml:space="preserve"> </w:t>
      </w:r>
      <w:r w:rsidR="00F9780B" w:rsidRPr="002F2841">
        <w:t>праздников</w:t>
      </w:r>
      <w:r w:rsidR="00F9780B" w:rsidRPr="002F2841">
        <w:rPr>
          <w:spacing w:val="-1"/>
        </w:rPr>
        <w:t xml:space="preserve"> </w:t>
      </w:r>
      <w:r w:rsidR="00F9780B" w:rsidRPr="002F2841">
        <w:t>дома</w:t>
      </w:r>
      <w:r w:rsidR="00F9780B" w:rsidRPr="002F2841">
        <w:rPr>
          <w:spacing w:val="-3"/>
        </w:rPr>
        <w:t xml:space="preserve"> </w:t>
      </w:r>
      <w:r w:rsidR="00F9780B" w:rsidRPr="002F2841">
        <w:t>и</w:t>
      </w:r>
      <w:r w:rsidR="00F9780B" w:rsidRPr="002F2841">
        <w:rPr>
          <w:spacing w:val="-2"/>
        </w:rPr>
        <w:t xml:space="preserve"> </w:t>
      </w:r>
      <w:r w:rsidR="00F9780B" w:rsidRPr="002F2841">
        <w:t>в</w:t>
      </w:r>
      <w:r w:rsidR="00F9780B" w:rsidRPr="002F2841">
        <w:rPr>
          <w:spacing w:val="-2"/>
        </w:rPr>
        <w:t xml:space="preserve"> </w:t>
      </w:r>
      <w:r w:rsidR="00F9780B" w:rsidRPr="002F2841">
        <w:t>школе.</w:t>
      </w:r>
    </w:p>
    <w:p w:rsidR="00F9780B" w:rsidRPr="00AE20C3" w:rsidRDefault="00F9780B" w:rsidP="00EC6F6F">
      <w:pPr>
        <w:pStyle w:val="aff"/>
        <w:numPr>
          <w:ilvl w:val="0"/>
          <w:numId w:val="47"/>
        </w:numPr>
        <w:tabs>
          <w:tab w:val="num" w:pos="0"/>
          <w:tab w:val="left" w:pos="851"/>
        </w:tabs>
        <w:spacing w:line="360" w:lineRule="auto"/>
        <w:ind w:left="0" w:firstLine="567"/>
        <w:jc w:val="both"/>
        <w:rPr>
          <w:rFonts w:ascii="Times New Roman" w:hAnsi="Times New Roman" w:cs="Times New Roman"/>
          <w:sz w:val="24"/>
        </w:rPr>
      </w:pPr>
      <w:r w:rsidRPr="00AE20C3">
        <w:rPr>
          <w:rFonts w:ascii="Times New Roman" w:hAnsi="Times New Roman" w:cs="Times New Roman"/>
          <w:b/>
          <w:sz w:val="24"/>
        </w:rPr>
        <w:t>овладение</w:t>
      </w:r>
      <w:r w:rsidRPr="00AE20C3">
        <w:rPr>
          <w:rFonts w:ascii="Times New Roman" w:hAnsi="Times New Roman" w:cs="Times New Roman"/>
          <w:b/>
          <w:spacing w:val="1"/>
          <w:sz w:val="24"/>
        </w:rPr>
        <w:t xml:space="preserve"> </w:t>
      </w:r>
      <w:r w:rsidRPr="00AE20C3">
        <w:rPr>
          <w:rFonts w:ascii="Times New Roman" w:hAnsi="Times New Roman" w:cs="Times New Roman"/>
          <w:b/>
          <w:sz w:val="24"/>
        </w:rPr>
        <w:t>навыками</w:t>
      </w:r>
      <w:r w:rsidRPr="00AE20C3">
        <w:rPr>
          <w:rFonts w:ascii="Times New Roman" w:hAnsi="Times New Roman" w:cs="Times New Roman"/>
          <w:b/>
          <w:spacing w:val="1"/>
          <w:sz w:val="24"/>
        </w:rPr>
        <w:t xml:space="preserve"> </w:t>
      </w:r>
      <w:r w:rsidRPr="00AE20C3">
        <w:rPr>
          <w:rFonts w:ascii="Times New Roman" w:hAnsi="Times New Roman" w:cs="Times New Roman"/>
          <w:b/>
          <w:sz w:val="24"/>
        </w:rPr>
        <w:t>коммуникации</w:t>
      </w:r>
      <w:r w:rsidRPr="00AE20C3">
        <w:rPr>
          <w:rFonts w:ascii="Times New Roman" w:hAnsi="Times New Roman" w:cs="Times New Roman"/>
          <w:b/>
          <w:spacing w:val="1"/>
          <w:sz w:val="24"/>
        </w:rPr>
        <w:t xml:space="preserve"> </w:t>
      </w:r>
      <w:r w:rsidRPr="00AE20C3">
        <w:rPr>
          <w:rFonts w:ascii="Times New Roman" w:hAnsi="Times New Roman" w:cs="Times New Roman"/>
          <w:sz w:val="24"/>
        </w:rPr>
        <w:t>и</w:t>
      </w:r>
      <w:r w:rsidRPr="00AE20C3">
        <w:rPr>
          <w:rFonts w:ascii="Times New Roman" w:hAnsi="Times New Roman" w:cs="Times New Roman"/>
          <w:spacing w:val="1"/>
          <w:sz w:val="24"/>
        </w:rPr>
        <w:t xml:space="preserve"> </w:t>
      </w:r>
      <w:r w:rsidRPr="00AE20C3">
        <w:rPr>
          <w:rFonts w:ascii="Times New Roman" w:hAnsi="Times New Roman" w:cs="Times New Roman"/>
          <w:sz w:val="24"/>
        </w:rPr>
        <w:t>принятыми</w:t>
      </w:r>
      <w:r w:rsidRPr="00AE20C3">
        <w:rPr>
          <w:rFonts w:ascii="Times New Roman" w:hAnsi="Times New Roman" w:cs="Times New Roman"/>
          <w:spacing w:val="1"/>
          <w:sz w:val="24"/>
        </w:rPr>
        <w:t xml:space="preserve"> </w:t>
      </w:r>
      <w:r w:rsidRPr="00AE20C3">
        <w:rPr>
          <w:rFonts w:ascii="Times New Roman" w:hAnsi="Times New Roman" w:cs="Times New Roman"/>
          <w:sz w:val="24"/>
        </w:rPr>
        <w:t>ритуалами</w:t>
      </w:r>
      <w:r w:rsidRPr="00AE20C3">
        <w:rPr>
          <w:rFonts w:ascii="Times New Roman" w:hAnsi="Times New Roman" w:cs="Times New Roman"/>
          <w:spacing w:val="1"/>
          <w:sz w:val="24"/>
        </w:rPr>
        <w:t xml:space="preserve"> </w:t>
      </w:r>
      <w:r w:rsidRPr="00AE20C3">
        <w:rPr>
          <w:rFonts w:ascii="Times New Roman" w:hAnsi="Times New Roman" w:cs="Times New Roman"/>
          <w:sz w:val="24"/>
        </w:rPr>
        <w:t>социального</w:t>
      </w:r>
      <w:r w:rsidRPr="00AE20C3">
        <w:rPr>
          <w:rFonts w:ascii="Times New Roman" w:hAnsi="Times New Roman" w:cs="Times New Roman"/>
          <w:spacing w:val="1"/>
          <w:sz w:val="24"/>
        </w:rPr>
        <w:t xml:space="preserve"> </w:t>
      </w:r>
      <w:r w:rsidRPr="00AE20C3">
        <w:rPr>
          <w:rFonts w:ascii="Times New Roman" w:hAnsi="Times New Roman" w:cs="Times New Roman"/>
          <w:sz w:val="24"/>
        </w:rPr>
        <w:t>взаимодействия,</w:t>
      </w:r>
      <w:r w:rsidRPr="00AE20C3">
        <w:rPr>
          <w:rFonts w:ascii="Times New Roman" w:hAnsi="Times New Roman" w:cs="Times New Roman"/>
          <w:spacing w:val="-1"/>
          <w:sz w:val="24"/>
        </w:rPr>
        <w:t xml:space="preserve"> </w:t>
      </w:r>
      <w:r w:rsidRPr="00AE20C3">
        <w:rPr>
          <w:rFonts w:ascii="Times New Roman" w:hAnsi="Times New Roman" w:cs="Times New Roman"/>
          <w:sz w:val="24"/>
        </w:rPr>
        <w:t>проявляющееся:</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5"/>
        </w:rPr>
        <w:t xml:space="preserve"> </w:t>
      </w:r>
      <w:r w:rsidR="00F9780B" w:rsidRPr="002F2841">
        <w:t>расширении</w:t>
      </w:r>
      <w:r w:rsidR="00F9780B" w:rsidRPr="002F2841">
        <w:rPr>
          <w:spacing w:val="-4"/>
        </w:rPr>
        <w:t xml:space="preserve"> </w:t>
      </w:r>
      <w:r w:rsidR="00F9780B" w:rsidRPr="002F2841">
        <w:t>знаний</w:t>
      </w:r>
      <w:r w:rsidR="00F9780B" w:rsidRPr="002F2841">
        <w:rPr>
          <w:spacing w:val="-3"/>
        </w:rPr>
        <w:t xml:space="preserve"> </w:t>
      </w:r>
      <w:r w:rsidR="00F9780B" w:rsidRPr="002F2841">
        <w:t>правил</w:t>
      </w:r>
      <w:r w:rsidR="00F9780B" w:rsidRPr="002F2841">
        <w:rPr>
          <w:spacing w:val="-5"/>
        </w:rPr>
        <w:t xml:space="preserve"> </w:t>
      </w:r>
      <w:r w:rsidR="00F9780B" w:rsidRPr="002F2841">
        <w:t>коммуникации;</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расширении</w:t>
      </w:r>
      <w:r w:rsidR="00F9780B" w:rsidRPr="002F2841">
        <w:rPr>
          <w:spacing w:val="1"/>
        </w:rPr>
        <w:t xml:space="preserve"> </w:t>
      </w:r>
      <w:r w:rsidR="00F9780B" w:rsidRPr="002F2841">
        <w:t>и</w:t>
      </w:r>
      <w:r w:rsidR="00F9780B" w:rsidRPr="002F2841">
        <w:rPr>
          <w:spacing w:val="1"/>
        </w:rPr>
        <w:t xml:space="preserve"> </w:t>
      </w:r>
      <w:r w:rsidR="00F9780B" w:rsidRPr="002F2841">
        <w:t>обогащении</w:t>
      </w:r>
      <w:r w:rsidR="00F9780B" w:rsidRPr="002F2841">
        <w:rPr>
          <w:spacing w:val="1"/>
        </w:rPr>
        <w:t xml:space="preserve"> </w:t>
      </w:r>
      <w:r w:rsidR="00F9780B" w:rsidRPr="002F2841">
        <w:t>опыта</w:t>
      </w:r>
      <w:r w:rsidR="00F9780B" w:rsidRPr="002F2841">
        <w:rPr>
          <w:spacing w:val="1"/>
        </w:rPr>
        <w:t xml:space="preserve"> </w:t>
      </w:r>
      <w:r w:rsidR="00F9780B" w:rsidRPr="002F2841">
        <w:t>коммуникации</w:t>
      </w:r>
      <w:r w:rsidR="00F9780B" w:rsidRPr="002F2841">
        <w:rPr>
          <w:spacing w:val="1"/>
        </w:rPr>
        <w:t xml:space="preserve"> </w:t>
      </w:r>
      <w:r w:rsidR="00F9780B" w:rsidRPr="002F2841">
        <w:t>ребенка</w:t>
      </w:r>
      <w:r w:rsidR="00F9780B" w:rsidRPr="002F2841">
        <w:rPr>
          <w:spacing w:val="1"/>
        </w:rPr>
        <w:t xml:space="preserve"> </w:t>
      </w:r>
      <w:r w:rsidR="00F9780B" w:rsidRPr="002F2841">
        <w:t>в</w:t>
      </w:r>
      <w:r w:rsidR="00F9780B" w:rsidRPr="002F2841">
        <w:rPr>
          <w:spacing w:val="1"/>
        </w:rPr>
        <w:t xml:space="preserve"> </w:t>
      </w:r>
      <w:r w:rsidR="00F9780B" w:rsidRPr="002F2841">
        <w:t>ближнем</w:t>
      </w:r>
      <w:r w:rsidR="00F9780B" w:rsidRPr="002F2841">
        <w:rPr>
          <w:spacing w:val="1"/>
        </w:rPr>
        <w:t xml:space="preserve"> </w:t>
      </w:r>
      <w:r w:rsidR="00F9780B" w:rsidRPr="002F2841">
        <w:t>и</w:t>
      </w:r>
      <w:r w:rsidR="00F9780B" w:rsidRPr="002F2841">
        <w:rPr>
          <w:spacing w:val="1"/>
        </w:rPr>
        <w:t xml:space="preserve"> </w:t>
      </w:r>
      <w:r w:rsidR="00F9780B" w:rsidRPr="002F2841">
        <w:t>дальнем</w:t>
      </w:r>
      <w:r w:rsidR="00F9780B" w:rsidRPr="002F2841">
        <w:rPr>
          <w:spacing w:val="1"/>
        </w:rPr>
        <w:t xml:space="preserve"> </w:t>
      </w:r>
      <w:r w:rsidR="00F9780B" w:rsidRPr="002F2841">
        <w:t>окружении,</w:t>
      </w:r>
      <w:r w:rsidR="00F9780B" w:rsidRPr="002F2841">
        <w:rPr>
          <w:spacing w:val="1"/>
        </w:rPr>
        <w:t xml:space="preserve"> </w:t>
      </w:r>
      <w:r w:rsidR="00F9780B" w:rsidRPr="002F2841">
        <w:t>расширении</w:t>
      </w:r>
      <w:r w:rsidR="00F9780B" w:rsidRPr="002F2841">
        <w:rPr>
          <w:spacing w:val="1"/>
        </w:rPr>
        <w:t xml:space="preserve"> </w:t>
      </w:r>
      <w:r w:rsidR="00F9780B" w:rsidRPr="002F2841">
        <w:t>круга</w:t>
      </w:r>
      <w:r w:rsidR="00F9780B" w:rsidRPr="002F2841">
        <w:rPr>
          <w:spacing w:val="1"/>
        </w:rPr>
        <w:t xml:space="preserve"> </w:t>
      </w:r>
      <w:r w:rsidR="00F9780B" w:rsidRPr="002F2841">
        <w:t>ситуаций,</w:t>
      </w:r>
      <w:r w:rsidR="00F9780B" w:rsidRPr="002F2841">
        <w:rPr>
          <w:spacing w:val="1"/>
        </w:rPr>
        <w:t xml:space="preserve"> </w:t>
      </w:r>
      <w:r w:rsidR="00F9780B" w:rsidRPr="002F2841">
        <w:t>в</w:t>
      </w:r>
      <w:r w:rsidR="00F9780B" w:rsidRPr="002F2841">
        <w:rPr>
          <w:spacing w:val="1"/>
        </w:rPr>
        <w:t xml:space="preserve"> </w:t>
      </w:r>
      <w:r w:rsidR="00F9780B" w:rsidRPr="002F2841">
        <w:t>которых</w:t>
      </w:r>
      <w:r w:rsidR="00F9780B" w:rsidRPr="002F2841">
        <w:rPr>
          <w:spacing w:val="1"/>
        </w:rPr>
        <w:t xml:space="preserve"> </w:t>
      </w:r>
      <w:r w:rsidR="00F9780B" w:rsidRPr="002F2841">
        <w:t>обучающийся</w:t>
      </w:r>
      <w:r w:rsidR="00F9780B" w:rsidRPr="002F2841">
        <w:rPr>
          <w:spacing w:val="1"/>
        </w:rPr>
        <w:t xml:space="preserve"> </w:t>
      </w:r>
      <w:r w:rsidR="00F9780B" w:rsidRPr="002F2841">
        <w:t>может</w:t>
      </w:r>
      <w:r w:rsidR="00F9780B" w:rsidRPr="002F2841">
        <w:rPr>
          <w:spacing w:val="1"/>
        </w:rPr>
        <w:t xml:space="preserve"> </w:t>
      </w:r>
      <w:r w:rsidR="00F9780B" w:rsidRPr="002F2841">
        <w:t>использовать</w:t>
      </w:r>
      <w:r w:rsidR="00F9780B" w:rsidRPr="002F2841">
        <w:rPr>
          <w:spacing w:val="1"/>
        </w:rPr>
        <w:t xml:space="preserve"> </w:t>
      </w:r>
      <w:r w:rsidR="00F9780B" w:rsidRPr="002F2841">
        <w:t>коммуникацию</w:t>
      </w:r>
      <w:r w:rsidR="00F9780B" w:rsidRPr="002F2841">
        <w:rPr>
          <w:spacing w:val="-1"/>
        </w:rPr>
        <w:t xml:space="preserve"> </w:t>
      </w:r>
      <w:r w:rsidR="00F9780B" w:rsidRPr="002F2841">
        <w:t>как средство достижения цели;</w:t>
      </w:r>
    </w:p>
    <w:p w:rsidR="00F9780B" w:rsidRPr="002F2841" w:rsidRDefault="00AE20C3" w:rsidP="002F2841">
      <w:pPr>
        <w:pStyle w:val="af9"/>
        <w:tabs>
          <w:tab w:val="num" w:pos="0"/>
        </w:tabs>
        <w:spacing w:after="0" w:line="360" w:lineRule="auto"/>
        <w:ind w:firstLine="567"/>
      </w:pPr>
      <w:r>
        <w:t xml:space="preserve">- </w:t>
      </w:r>
      <w:r w:rsidR="00F9780B" w:rsidRPr="002F2841">
        <w:t>в умении решать актуальные школьные и житейские задачи, используя коммуникацию</w:t>
      </w:r>
      <w:r w:rsidR="00F9780B" w:rsidRPr="002F2841">
        <w:rPr>
          <w:spacing w:val="1"/>
        </w:rPr>
        <w:t xml:space="preserve"> </w:t>
      </w:r>
      <w:r w:rsidR="00F9780B" w:rsidRPr="002F2841">
        <w:t>как</w:t>
      </w:r>
      <w:r w:rsidR="00F9780B" w:rsidRPr="002F2841">
        <w:rPr>
          <w:spacing w:val="-1"/>
        </w:rPr>
        <w:t xml:space="preserve"> </w:t>
      </w:r>
      <w:r w:rsidR="00F9780B" w:rsidRPr="002F2841">
        <w:t>средство достижения</w:t>
      </w:r>
      <w:r w:rsidR="00F9780B" w:rsidRPr="002F2841">
        <w:rPr>
          <w:spacing w:val="-1"/>
        </w:rPr>
        <w:t xml:space="preserve"> </w:t>
      </w:r>
      <w:r w:rsidR="00F9780B" w:rsidRPr="002F2841">
        <w:t>цели</w:t>
      </w:r>
      <w:r w:rsidR="00F9780B" w:rsidRPr="002F2841">
        <w:rPr>
          <w:spacing w:val="1"/>
        </w:rPr>
        <w:t xml:space="preserve"> </w:t>
      </w:r>
      <w:r w:rsidR="00F9780B" w:rsidRPr="002F2841">
        <w:t>(вербальную, невербальную);</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умении</w:t>
      </w:r>
      <w:r w:rsidR="00F9780B" w:rsidRPr="002F2841">
        <w:rPr>
          <w:spacing w:val="1"/>
        </w:rPr>
        <w:t xml:space="preserve"> </w:t>
      </w:r>
      <w:r w:rsidR="00F9780B" w:rsidRPr="002F2841">
        <w:t>начать</w:t>
      </w:r>
      <w:r w:rsidR="00F9780B" w:rsidRPr="002F2841">
        <w:rPr>
          <w:spacing w:val="1"/>
        </w:rPr>
        <w:t xml:space="preserve"> </w:t>
      </w:r>
      <w:r w:rsidR="00F9780B" w:rsidRPr="002F2841">
        <w:t>и</w:t>
      </w:r>
      <w:r w:rsidR="00F9780B" w:rsidRPr="002F2841">
        <w:rPr>
          <w:spacing w:val="1"/>
        </w:rPr>
        <w:t xml:space="preserve"> </w:t>
      </w:r>
      <w:r w:rsidR="00F9780B" w:rsidRPr="002F2841">
        <w:t>поддержать</w:t>
      </w:r>
      <w:r w:rsidR="00F9780B" w:rsidRPr="002F2841">
        <w:rPr>
          <w:spacing w:val="1"/>
        </w:rPr>
        <w:t xml:space="preserve"> </w:t>
      </w:r>
      <w:r w:rsidR="00F9780B" w:rsidRPr="002F2841">
        <w:t>разговор,</w:t>
      </w:r>
      <w:r w:rsidR="00F9780B" w:rsidRPr="002F2841">
        <w:rPr>
          <w:spacing w:val="1"/>
        </w:rPr>
        <w:t xml:space="preserve"> </w:t>
      </w:r>
      <w:r w:rsidR="00F9780B" w:rsidRPr="002F2841">
        <w:t>задать</w:t>
      </w:r>
      <w:r w:rsidR="00F9780B" w:rsidRPr="002F2841">
        <w:rPr>
          <w:spacing w:val="1"/>
        </w:rPr>
        <w:t xml:space="preserve"> </w:t>
      </w:r>
      <w:r w:rsidR="00F9780B" w:rsidRPr="002F2841">
        <w:t>вопрос,</w:t>
      </w:r>
      <w:r w:rsidR="00F9780B" w:rsidRPr="002F2841">
        <w:rPr>
          <w:spacing w:val="1"/>
        </w:rPr>
        <w:t xml:space="preserve"> </w:t>
      </w:r>
      <w:r w:rsidR="00F9780B" w:rsidRPr="002F2841">
        <w:t>выразить</w:t>
      </w:r>
      <w:r w:rsidR="00F9780B" w:rsidRPr="002F2841">
        <w:rPr>
          <w:spacing w:val="1"/>
        </w:rPr>
        <w:t xml:space="preserve"> </w:t>
      </w:r>
      <w:r w:rsidR="00F9780B" w:rsidRPr="002F2841">
        <w:t>свои</w:t>
      </w:r>
      <w:r w:rsidR="00F9780B" w:rsidRPr="002F2841">
        <w:rPr>
          <w:spacing w:val="1"/>
        </w:rPr>
        <w:t xml:space="preserve"> </w:t>
      </w:r>
      <w:r w:rsidR="00F9780B" w:rsidRPr="002F2841">
        <w:t>намерения,</w:t>
      </w:r>
      <w:r w:rsidR="00F9780B" w:rsidRPr="002F2841">
        <w:rPr>
          <w:spacing w:val="1"/>
        </w:rPr>
        <w:t xml:space="preserve"> </w:t>
      </w:r>
      <w:r w:rsidR="00F9780B" w:rsidRPr="002F2841">
        <w:t>просьбу,</w:t>
      </w:r>
      <w:r w:rsidR="00F9780B" w:rsidRPr="002F2841">
        <w:rPr>
          <w:spacing w:val="-1"/>
        </w:rPr>
        <w:t xml:space="preserve"> </w:t>
      </w:r>
      <w:r w:rsidR="00F9780B" w:rsidRPr="002F2841">
        <w:t>пожелание, опасения, завершить</w:t>
      </w:r>
      <w:r w:rsidR="00F9780B" w:rsidRPr="002F2841">
        <w:rPr>
          <w:spacing w:val="1"/>
        </w:rPr>
        <w:t xml:space="preserve"> </w:t>
      </w:r>
      <w:r w:rsidR="00F9780B" w:rsidRPr="002F2841">
        <w:t>разговор;</w:t>
      </w:r>
    </w:p>
    <w:p w:rsidR="00F9780B" w:rsidRPr="002F2841" w:rsidRDefault="00AE20C3" w:rsidP="002F2841">
      <w:pPr>
        <w:pStyle w:val="af9"/>
        <w:tabs>
          <w:tab w:val="num" w:pos="0"/>
        </w:tabs>
        <w:spacing w:after="0" w:line="360" w:lineRule="auto"/>
        <w:ind w:firstLine="567"/>
      </w:pPr>
      <w:r>
        <w:t xml:space="preserve">- </w:t>
      </w:r>
      <w:r w:rsidR="00F9780B" w:rsidRPr="002F2841">
        <w:t>в умении корректно выразить отказ и недовольство, благодарность, сочувствие и т.д.;</w:t>
      </w:r>
      <w:r w:rsidR="00F9780B" w:rsidRPr="002F2841">
        <w:rPr>
          <w:spacing w:val="-57"/>
        </w:rPr>
        <w:t xml:space="preserve"> </w:t>
      </w:r>
      <w:r w:rsidR="00F9780B" w:rsidRPr="002F2841">
        <w:t>в умении</w:t>
      </w:r>
      <w:r w:rsidR="00F9780B" w:rsidRPr="002F2841">
        <w:rPr>
          <w:spacing w:val="-1"/>
        </w:rPr>
        <w:t xml:space="preserve"> </w:t>
      </w:r>
      <w:r w:rsidR="00F9780B" w:rsidRPr="002F2841">
        <w:t>получать</w:t>
      </w:r>
      <w:r w:rsidR="00F9780B" w:rsidRPr="002F2841">
        <w:rPr>
          <w:spacing w:val="1"/>
        </w:rPr>
        <w:t xml:space="preserve"> </w:t>
      </w:r>
      <w:r w:rsidR="00F9780B" w:rsidRPr="002F2841">
        <w:t>и</w:t>
      </w:r>
      <w:r w:rsidR="00F9780B" w:rsidRPr="002F2841">
        <w:rPr>
          <w:spacing w:val="2"/>
        </w:rPr>
        <w:t xml:space="preserve"> </w:t>
      </w:r>
      <w:r w:rsidR="00F9780B" w:rsidRPr="002F2841">
        <w:t>уточнять</w:t>
      </w:r>
      <w:r w:rsidR="00F9780B" w:rsidRPr="002F2841">
        <w:rPr>
          <w:spacing w:val="1"/>
        </w:rPr>
        <w:t xml:space="preserve"> </w:t>
      </w:r>
      <w:r w:rsidR="00F9780B" w:rsidRPr="002F2841">
        <w:t>информацию</w:t>
      </w:r>
      <w:r w:rsidR="00F9780B" w:rsidRPr="002F2841">
        <w:rPr>
          <w:spacing w:val="-1"/>
        </w:rPr>
        <w:t xml:space="preserve"> </w:t>
      </w:r>
      <w:r w:rsidR="00F9780B" w:rsidRPr="002F2841">
        <w:t>от</w:t>
      </w:r>
      <w:r w:rsidR="00F9780B" w:rsidRPr="002F2841">
        <w:rPr>
          <w:spacing w:val="-2"/>
        </w:rPr>
        <w:t xml:space="preserve"> </w:t>
      </w:r>
      <w:r w:rsidR="00F9780B" w:rsidRPr="002F2841">
        <w:t>собеседника;</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5"/>
        </w:rPr>
        <w:t xml:space="preserve"> </w:t>
      </w:r>
      <w:r w:rsidR="00F9780B" w:rsidRPr="002F2841">
        <w:t>освоении</w:t>
      </w:r>
      <w:r w:rsidR="00F9780B" w:rsidRPr="002F2841">
        <w:rPr>
          <w:spacing w:val="-3"/>
        </w:rPr>
        <w:t xml:space="preserve"> </w:t>
      </w:r>
      <w:r w:rsidR="00F9780B" w:rsidRPr="002F2841">
        <w:t>культурных</w:t>
      </w:r>
      <w:r w:rsidR="00F9780B" w:rsidRPr="002F2841">
        <w:rPr>
          <w:spacing w:val="-4"/>
        </w:rPr>
        <w:t xml:space="preserve"> </w:t>
      </w:r>
      <w:r w:rsidR="00F9780B" w:rsidRPr="002F2841">
        <w:t>форм</w:t>
      </w:r>
      <w:r w:rsidR="00F9780B" w:rsidRPr="002F2841">
        <w:rPr>
          <w:spacing w:val="-3"/>
        </w:rPr>
        <w:t xml:space="preserve"> </w:t>
      </w:r>
      <w:r w:rsidR="00F9780B" w:rsidRPr="002F2841">
        <w:t>выражения</w:t>
      </w:r>
      <w:r w:rsidR="00F9780B" w:rsidRPr="002F2841">
        <w:rPr>
          <w:spacing w:val="-3"/>
        </w:rPr>
        <w:t xml:space="preserve"> </w:t>
      </w:r>
      <w:r w:rsidR="00F9780B" w:rsidRPr="002F2841">
        <w:t>своих</w:t>
      </w:r>
      <w:r w:rsidR="00F9780B" w:rsidRPr="002F2841">
        <w:rPr>
          <w:spacing w:val="-2"/>
        </w:rPr>
        <w:t xml:space="preserve"> </w:t>
      </w:r>
      <w:r w:rsidR="00F9780B" w:rsidRPr="002F2841">
        <w:t>чувств.</w:t>
      </w:r>
    </w:p>
    <w:p w:rsidR="00F9780B" w:rsidRPr="00AE20C3" w:rsidRDefault="00F9780B" w:rsidP="00EC6F6F">
      <w:pPr>
        <w:pStyle w:val="aff"/>
        <w:numPr>
          <w:ilvl w:val="0"/>
          <w:numId w:val="47"/>
        </w:numPr>
        <w:tabs>
          <w:tab w:val="num" w:pos="0"/>
          <w:tab w:val="left" w:pos="851"/>
        </w:tabs>
        <w:spacing w:line="360" w:lineRule="auto"/>
        <w:ind w:left="0" w:firstLine="567"/>
        <w:jc w:val="both"/>
        <w:rPr>
          <w:rFonts w:ascii="Times New Roman" w:hAnsi="Times New Roman" w:cs="Times New Roman"/>
          <w:sz w:val="24"/>
        </w:rPr>
      </w:pPr>
      <w:r w:rsidRPr="00AE20C3">
        <w:rPr>
          <w:rFonts w:ascii="Times New Roman" w:hAnsi="Times New Roman" w:cs="Times New Roman"/>
          <w:b/>
          <w:sz w:val="24"/>
        </w:rPr>
        <w:t xml:space="preserve">способность к осмыслению и дифференциации </w:t>
      </w:r>
      <w:r w:rsidRPr="00AE20C3">
        <w:rPr>
          <w:rFonts w:ascii="Times New Roman" w:hAnsi="Times New Roman" w:cs="Times New Roman"/>
          <w:sz w:val="24"/>
        </w:rPr>
        <w:t>картины мира, ее пространственно-</w:t>
      </w:r>
      <w:r w:rsidRPr="00AE20C3">
        <w:rPr>
          <w:rFonts w:ascii="Times New Roman" w:hAnsi="Times New Roman" w:cs="Times New Roman"/>
          <w:spacing w:val="1"/>
          <w:sz w:val="24"/>
        </w:rPr>
        <w:t xml:space="preserve"> </w:t>
      </w:r>
      <w:r w:rsidRPr="00AE20C3">
        <w:rPr>
          <w:rFonts w:ascii="Times New Roman" w:hAnsi="Times New Roman" w:cs="Times New Roman"/>
          <w:sz w:val="24"/>
        </w:rPr>
        <w:t>временной</w:t>
      </w:r>
      <w:r w:rsidRPr="00AE20C3">
        <w:rPr>
          <w:rFonts w:ascii="Times New Roman" w:hAnsi="Times New Roman" w:cs="Times New Roman"/>
          <w:spacing w:val="-1"/>
          <w:sz w:val="24"/>
        </w:rPr>
        <w:t xml:space="preserve"> </w:t>
      </w:r>
      <w:r w:rsidRPr="00AE20C3">
        <w:rPr>
          <w:rFonts w:ascii="Times New Roman" w:hAnsi="Times New Roman" w:cs="Times New Roman"/>
          <w:sz w:val="24"/>
        </w:rPr>
        <w:t>организации, проявляющаяся:</w:t>
      </w:r>
    </w:p>
    <w:p w:rsidR="00F9780B" w:rsidRPr="002F2841" w:rsidRDefault="00AE20C3"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расширении</w:t>
      </w:r>
      <w:r w:rsidR="00F9780B" w:rsidRPr="002F2841">
        <w:rPr>
          <w:spacing w:val="1"/>
        </w:rPr>
        <w:t xml:space="preserve"> </w:t>
      </w:r>
      <w:r w:rsidR="00F9780B" w:rsidRPr="002F2841">
        <w:t>и</w:t>
      </w:r>
      <w:r w:rsidR="00F9780B" w:rsidRPr="002F2841">
        <w:rPr>
          <w:spacing w:val="1"/>
        </w:rPr>
        <w:t xml:space="preserve"> </w:t>
      </w:r>
      <w:r w:rsidR="00F9780B" w:rsidRPr="002F2841">
        <w:t>обогащении</w:t>
      </w:r>
      <w:r w:rsidR="00F9780B" w:rsidRPr="002F2841">
        <w:rPr>
          <w:spacing w:val="1"/>
        </w:rPr>
        <w:t xml:space="preserve"> </w:t>
      </w:r>
      <w:r w:rsidR="00F9780B" w:rsidRPr="002F2841">
        <w:t>опыта</w:t>
      </w:r>
      <w:r w:rsidR="00F9780B" w:rsidRPr="002F2841">
        <w:rPr>
          <w:spacing w:val="1"/>
        </w:rPr>
        <w:t xml:space="preserve"> </w:t>
      </w:r>
      <w:r w:rsidR="00F9780B" w:rsidRPr="002F2841">
        <w:t>реального</w:t>
      </w:r>
      <w:r w:rsidR="00F9780B" w:rsidRPr="002F2841">
        <w:rPr>
          <w:spacing w:val="1"/>
        </w:rPr>
        <w:t xml:space="preserve"> </w:t>
      </w:r>
      <w:r w:rsidR="00F9780B" w:rsidRPr="002F2841">
        <w:t>взаимодействия</w:t>
      </w:r>
      <w:r w:rsidR="00F9780B" w:rsidRPr="002F2841">
        <w:rPr>
          <w:spacing w:val="1"/>
        </w:rPr>
        <w:t xml:space="preserve"> </w:t>
      </w:r>
      <w:r w:rsidR="00F9780B" w:rsidRPr="002F2841">
        <w:t>обучающегося</w:t>
      </w:r>
      <w:r w:rsidR="00F9780B" w:rsidRPr="002F2841">
        <w:rPr>
          <w:spacing w:val="61"/>
        </w:rPr>
        <w:t xml:space="preserve"> </w:t>
      </w:r>
      <w:r w:rsidR="00F9780B" w:rsidRPr="002F2841">
        <w:t>с</w:t>
      </w:r>
      <w:r w:rsidR="00F9780B" w:rsidRPr="002F2841">
        <w:rPr>
          <w:spacing w:val="1"/>
        </w:rPr>
        <w:t xml:space="preserve"> </w:t>
      </w:r>
      <w:r w:rsidR="00F9780B" w:rsidRPr="002F2841">
        <w:t>бытовым</w:t>
      </w:r>
      <w:r w:rsidR="00F9780B" w:rsidRPr="002F2841">
        <w:rPr>
          <w:spacing w:val="1"/>
        </w:rPr>
        <w:t xml:space="preserve"> </w:t>
      </w:r>
      <w:r w:rsidR="00F9780B" w:rsidRPr="002F2841">
        <w:t>окружением,</w:t>
      </w:r>
      <w:r w:rsidR="00F9780B" w:rsidRPr="002F2841">
        <w:rPr>
          <w:spacing w:val="1"/>
        </w:rPr>
        <w:t xml:space="preserve"> </w:t>
      </w:r>
      <w:r w:rsidR="00F9780B" w:rsidRPr="002F2841">
        <w:t>миром</w:t>
      </w:r>
      <w:r w:rsidR="00F9780B" w:rsidRPr="002F2841">
        <w:rPr>
          <w:spacing w:val="1"/>
        </w:rPr>
        <w:t xml:space="preserve"> </w:t>
      </w:r>
      <w:r w:rsidR="00F9780B" w:rsidRPr="002F2841">
        <w:t>природных</w:t>
      </w:r>
      <w:r w:rsidR="00F9780B" w:rsidRPr="002F2841">
        <w:rPr>
          <w:spacing w:val="1"/>
        </w:rPr>
        <w:t xml:space="preserve"> </w:t>
      </w:r>
      <w:r w:rsidR="00F9780B" w:rsidRPr="002F2841">
        <w:t>явлений</w:t>
      </w:r>
      <w:r w:rsidR="00F9780B" w:rsidRPr="002F2841">
        <w:rPr>
          <w:spacing w:val="1"/>
        </w:rPr>
        <w:t xml:space="preserve"> </w:t>
      </w:r>
      <w:r w:rsidR="00F9780B" w:rsidRPr="002F2841">
        <w:t>и</w:t>
      </w:r>
      <w:r w:rsidR="00F9780B" w:rsidRPr="002F2841">
        <w:rPr>
          <w:spacing w:val="1"/>
        </w:rPr>
        <w:t xml:space="preserve"> </w:t>
      </w:r>
      <w:r w:rsidR="00F9780B" w:rsidRPr="002F2841">
        <w:t>вещей,</w:t>
      </w:r>
      <w:r w:rsidR="00F9780B" w:rsidRPr="002F2841">
        <w:rPr>
          <w:spacing w:val="1"/>
        </w:rPr>
        <w:t xml:space="preserve"> </w:t>
      </w:r>
      <w:r w:rsidR="00F9780B" w:rsidRPr="002F2841">
        <w:t>расширении</w:t>
      </w:r>
      <w:r w:rsidR="00F9780B" w:rsidRPr="002F2841">
        <w:rPr>
          <w:spacing w:val="1"/>
        </w:rPr>
        <w:t xml:space="preserve"> </w:t>
      </w:r>
      <w:r w:rsidR="00F9780B" w:rsidRPr="002F2841">
        <w:t>адекватных</w:t>
      </w:r>
      <w:r w:rsidR="00F9780B" w:rsidRPr="002F2841">
        <w:rPr>
          <w:spacing w:val="1"/>
        </w:rPr>
        <w:t xml:space="preserve"> </w:t>
      </w:r>
      <w:r w:rsidR="00F9780B" w:rsidRPr="002F2841">
        <w:t>представлений</w:t>
      </w:r>
      <w:r w:rsidR="00F9780B" w:rsidRPr="002F2841">
        <w:rPr>
          <w:spacing w:val="-1"/>
        </w:rPr>
        <w:t xml:space="preserve"> </w:t>
      </w:r>
      <w:r w:rsidR="00F9780B" w:rsidRPr="002F2841">
        <w:t>об опасности</w:t>
      </w:r>
      <w:r w:rsidR="00F9780B" w:rsidRPr="002F2841">
        <w:rPr>
          <w:spacing w:val="1"/>
        </w:rPr>
        <w:t xml:space="preserve"> </w:t>
      </w:r>
      <w:r w:rsidR="00F9780B" w:rsidRPr="002F2841">
        <w:t>и безопасности;</w:t>
      </w:r>
    </w:p>
    <w:p w:rsidR="00F9780B" w:rsidRPr="002F2841" w:rsidRDefault="00AE20C3" w:rsidP="002F2841">
      <w:pPr>
        <w:pStyle w:val="af9"/>
        <w:tabs>
          <w:tab w:val="num" w:pos="0"/>
        </w:tabs>
        <w:spacing w:after="0" w:line="360" w:lineRule="auto"/>
        <w:ind w:firstLine="567"/>
      </w:pPr>
      <w:r>
        <w:lastRenderedPageBreak/>
        <w:t xml:space="preserve">- </w:t>
      </w:r>
      <w:r w:rsidR="00F9780B" w:rsidRPr="002F2841">
        <w:t>в</w:t>
      </w:r>
      <w:r w:rsidR="00F9780B" w:rsidRPr="002F2841">
        <w:rPr>
          <w:spacing w:val="1"/>
        </w:rPr>
        <w:t xml:space="preserve"> </w:t>
      </w:r>
      <w:r w:rsidR="00F9780B" w:rsidRPr="002F2841">
        <w:t>адекватности</w:t>
      </w:r>
      <w:r w:rsidR="00F9780B" w:rsidRPr="002F2841">
        <w:rPr>
          <w:spacing w:val="1"/>
        </w:rPr>
        <w:t xml:space="preserve"> </w:t>
      </w:r>
      <w:r w:rsidR="00F9780B" w:rsidRPr="002F2841">
        <w:t>бытового</w:t>
      </w:r>
      <w:r w:rsidR="00F9780B" w:rsidRPr="002F2841">
        <w:rPr>
          <w:spacing w:val="1"/>
        </w:rPr>
        <w:t xml:space="preserve"> </w:t>
      </w:r>
      <w:r w:rsidR="00F9780B" w:rsidRPr="002F2841">
        <w:t>поведения</w:t>
      </w:r>
      <w:r w:rsidR="00F9780B" w:rsidRPr="002F2841">
        <w:rPr>
          <w:spacing w:val="1"/>
        </w:rPr>
        <w:t xml:space="preserve"> </w:t>
      </w:r>
      <w:r w:rsidR="00F9780B" w:rsidRPr="002F2841">
        <w:t>обучающегося</w:t>
      </w:r>
      <w:r w:rsidR="00F9780B" w:rsidRPr="002F2841">
        <w:rPr>
          <w:spacing w:val="1"/>
        </w:rPr>
        <w:t xml:space="preserve"> </w:t>
      </w:r>
      <w:r w:rsidR="00F9780B" w:rsidRPr="002F2841">
        <w:t>с</w:t>
      </w:r>
      <w:r w:rsidR="00F9780B" w:rsidRPr="002F2841">
        <w:rPr>
          <w:spacing w:val="1"/>
        </w:rPr>
        <w:t xml:space="preserve"> </w:t>
      </w:r>
      <w:r w:rsidR="00F9780B" w:rsidRPr="002F2841">
        <w:t>точки</w:t>
      </w:r>
      <w:r w:rsidR="00F9780B" w:rsidRPr="002F2841">
        <w:rPr>
          <w:spacing w:val="1"/>
        </w:rPr>
        <w:t xml:space="preserve"> </w:t>
      </w:r>
      <w:r w:rsidR="00F9780B" w:rsidRPr="002F2841">
        <w:t>зрения</w:t>
      </w:r>
      <w:r w:rsidR="00F9780B" w:rsidRPr="002F2841">
        <w:rPr>
          <w:spacing w:val="1"/>
        </w:rPr>
        <w:t xml:space="preserve"> </w:t>
      </w:r>
      <w:r w:rsidR="00F9780B" w:rsidRPr="002F2841">
        <w:t>опасности</w:t>
      </w:r>
      <w:r w:rsidR="00F9780B" w:rsidRPr="002F2841">
        <w:rPr>
          <w:spacing w:val="1"/>
        </w:rPr>
        <w:t xml:space="preserve"> </w:t>
      </w:r>
      <w:r w:rsidR="00F9780B" w:rsidRPr="002F2841">
        <w:t>(безопасности)</w:t>
      </w:r>
      <w:r w:rsidR="00F9780B" w:rsidRPr="002F2841">
        <w:rPr>
          <w:spacing w:val="1"/>
        </w:rPr>
        <w:t xml:space="preserve"> </w:t>
      </w:r>
      <w:r w:rsidR="00F9780B" w:rsidRPr="002F2841">
        <w:t>для</w:t>
      </w:r>
      <w:r w:rsidR="00F9780B" w:rsidRPr="002F2841">
        <w:rPr>
          <w:spacing w:val="1"/>
        </w:rPr>
        <w:t xml:space="preserve"> </w:t>
      </w:r>
      <w:r w:rsidR="00F9780B" w:rsidRPr="002F2841">
        <w:t>себя</w:t>
      </w:r>
      <w:r w:rsidR="00F9780B" w:rsidRPr="002F2841">
        <w:rPr>
          <w:spacing w:val="1"/>
        </w:rPr>
        <w:t xml:space="preserve"> </w:t>
      </w:r>
      <w:r w:rsidR="00F9780B" w:rsidRPr="002F2841">
        <w:t>и</w:t>
      </w:r>
      <w:r w:rsidR="00F9780B" w:rsidRPr="002F2841">
        <w:rPr>
          <w:spacing w:val="1"/>
        </w:rPr>
        <w:t xml:space="preserve"> </w:t>
      </w:r>
      <w:r w:rsidR="00F9780B" w:rsidRPr="002F2841">
        <w:t>для</w:t>
      </w:r>
      <w:r w:rsidR="00F9780B" w:rsidRPr="002F2841">
        <w:rPr>
          <w:spacing w:val="1"/>
        </w:rPr>
        <w:t xml:space="preserve"> </w:t>
      </w:r>
      <w:r w:rsidR="00F9780B" w:rsidRPr="002F2841">
        <w:t>окружающих;</w:t>
      </w:r>
      <w:r w:rsidR="00F9780B" w:rsidRPr="002F2841">
        <w:rPr>
          <w:spacing w:val="1"/>
        </w:rPr>
        <w:t xml:space="preserve"> </w:t>
      </w:r>
      <w:r w:rsidR="00F9780B" w:rsidRPr="002F2841">
        <w:t>сохранности</w:t>
      </w:r>
      <w:r w:rsidR="00F9780B" w:rsidRPr="002F2841">
        <w:rPr>
          <w:spacing w:val="1"/>
        </w:rPr>
        <w:t xml:space="preserve"> </w:t>
      </w:r>
      <w:r w:rsidR="00F9780B" w:rsidRPr="002F2841">
        <w:t>окружающей</w:t>
      </w:r>
      <w:r w:rsidR="00F9780B" w:rsidRPr="002F2841">
        <w:rPr>
          <w:spacing w:val="1"/>
        </w:rPr>
        <w:t xml:space="preserve"> </w:t>
      </w:r>
      <w:r w:rsidR="00F9780B" w:rsidRPr="002F2841">
        <w:t>предметной</w:t>
      </w:r>
      <w:r w:rsidR="00F9780B" w:rsidRPr="002F2841">
        <w:rPr>
          <w:spacing w:val="1"/>
        </w:rPr>
        <w:t xml:space="preserve"> </w:t>
      </w:r>
      <w:r w:rsidR="00F9780B" w:rsidRPr="002F2841">
        <w:t>и</w:t>
      </w:r>
      <w:r w:rsidR="00F9780B" w:rsidRPr="002F2841">
        <w:rPr>
          <w:spacing w:val="1"/>
        </w:rPr>
        <w:t xml:space="preserve"> </w:t>
      </w:r>
      <w:r w:rsidR="00F9780B" w:rsidRPr="002F2841">
        <w:t>природной</w:t>
      </w:r>
      <w:r w:rsidR="00F9780B" w:rsidRPr="002F2841">
        <w:rPr>
          <w:spacing w:val="-1"/>
        </w:rPr>
        <w:t xml:space="preserve"> </w:t>
      </w:r>
      <w:r w:rsidR="00F9780B" w:rsidRPr="002F2841">
        <w:t>среды;</w:t>
      </w:r>
    </w:p>
    <w:p w:rsidR="00F9780B" w:rsidRPr="002F2841" w:rsidRDefault="00AE20C3" w:rsidP="002F2841">
      <w:pPr>
        <w:pStyle w:val="af9"/>
        <w:tabs>
          <w:tab w:val="num" w:pos="0"/>
          <w:tab w:val="left" w:pos="1462"/>
          <w:tab w:val="left" w:pos="1881"/>
          <w:tab w:val="left" w:pos="2941"/>
          <w:tab w:val="left" w:pos="3870"/>
          <w:tab w:val="left" w:pos="4697"/>
          <w:tab w:val="left" w:pos="5487"/>
          <w:tab w:val="left" w:pos="6415"/>
          <w:tab w:val="left" w:pos="7357"/>
          <w:tab w:val="left" w:pos="8698"/>
          <w:tab w:val="left" w:pos="9115"/>
        </w:tabs>
        <w:spacing w:after="0" w:line="360" w:lineRule="auto"/>
        <w:ind w:firstLine="567"/>
      </w:pPr>
      <w:r>
        <w:t xml:space="preserve">- </w:t>
      </w:r>
      <w:r w:rsidR="00F9780B" w:rsidRPr="002F2841">
        <w:t>в</w:t>
      </w:r>
      <w:r w:rsidR="00F9780B" w:rsidRPr="002F2841">
        <w:rPr>
          <w:spacing w:val="34"/>
        </w:rPr>
        <w:t xml:space="preserve"> </w:t>
      </w:r>
      <w:r w:rsidR="00F9780B" w:rsidRPr="002F2841">
        <w:t>расширении</w:t>
      </w:r>
      <w:r w:rsidR="00F9780B" w:rsidRPr="002F2841">
        <w:rPr>
          <w:spacing w:val="37"/>
        </w:rPr>
        <w:t xml:space="preserve"> </w:t>
      </w:r>
      <w:r w:rsidR="00F9780B" w:rsidRPr="002F2841">
        <w:t>и</w:t>
      </w:r>
      <w:r w:rsidR="00F9780B" w:rsidRPr="002F2841">
        <w:rPr>
          <w:spacing w:val="34"/>
        </w:rPr>
        <w:t xml:space="preserve"> </w:t>
      </w:r>
      <w:r w:rsidR="00F9780B" w:rsidRPr="002F2841">
        <w:t>накоплении</w:t>
      </w:r>
      <w:r w:rsidR="00F9780B" w:rsidRPr="002F2841">
        <w:rPr>
          <w:spacing w:val="34"/>
        </w:rPr>
        <w:t xml:space="preserve"> </w:t>
      </w:r>
      <w:r w:rsidR="00F9780B" w:rsidRPr="002F2841">
        <w:t>знакомых</w:t>
      </w:r>
      <w:r w:rsidR="00F9780B" w:rsidRPr="002F2841">
        <w:rPr>
          <w:spacing w:val="38"/>
        </w:rPr>
        <w:t xml:space="preserve"> </w:t>
      </w:r>
      <w:r w:rsidR="00F9780B" w:rsidRPr="002F2841">
        <w:t>и</w:t>
      </w:r>
      <w:r w:rsidR="00F9780B" w:rsidRPr="002F2841">
        <w:rPr>
          <w:spacing w:val="37"/>
        </w:rPr>
        <w:t xml:space="preserve"> </w:t>
      </w:r>
      <w:r w:rsidR="00F9780B" w:rsidRPr="002F2841">
        <w:t>разнообразно</w:t>
      </w:r>
      <w:r w:rsidR="00F9780B" w:rsidRPr="002F2841">
        <w:rPr>
          <w:spacing w:val="36"/>
        </w:rPr>
        <w:t xml:space="preserve"> </w:t>
      </w:r>
      <w:r w:rsidR="00F9780B" w:rsidRPr="002F2841">
        <w:t>освоенных</w:t>
      </w:r>
      <w:r w:rsidR="00F9780B" w:rsidRPr="002F2841">
        <w:rPr>
          <w:spacing w:val="35"/>
        </w:rPr>
        <w:t xml:space="preserve"> </w:t>
      </w:r>
      <w:r w:rsidR="00F9780B" w:rsidRPr="002F2841">
        <w:t>мест</w:t>
      </w:r>
      <w:r w:rsidR="00F9780B" w:rsidRPr="002F2841">
        <w:rPr>
          <w:spacing w:val="36"/>
        </w:rPr>
        <w:t xml:space="preserve"> </w:t>
      </w:r>
      <w:r w:rsidR="00F9780B" w:rsidRPr="002F2841">
        <w:t>за</w:t>
      </w:r>
      <w:r w:rsidR="00F9780B" w:rsidRPr="002F2841">
        <w:rPr>
          <w:spacing w:val="35"/>
        </w:rPr>
        <w:t xml:space="preserve"> </w:t>
      </w:r>
      <w:r w:rsidR="00F9780B" w:rsidRPr="002F2841">
        <w:t>пределами дома</w:t>
      </w:r>
      <w:r>
        <w:t xml:space="preserve"> </w:t>
      </w:r>
      <w:r w:rsidR="00F9780B" w:rsidRPr="002F2841">
        <w:t>и</w:t>
      </w:r>
      <w:r>
        <w:t xml:space="preserve"> </w:t>
      </w:r>
      <w:r w:rsidR="00F9780B" w:rsidRPr="002F2841">
        <w:t>школы:</w:t>
      </w:r>
      <w:r>
        <w:t xml:space="preserve"> </w:t>
      </w:r>
      <w:r w:rsidR="00F9780B" w:rsidRPr="002F2841">
        <w:t>двора,</w:t>
      </w:r>
      <w:r>
        <w:t xml:space="preserve"> </w:t>
      </w:r>
      <w:r w:rsidR="00F9780B" w:rsidRPr="002F2841">
        <w:t>дачи,</w:t>
      </w:r>
      <w:r w:rsidR="002E09CD">
        <w:t xml:space="preserve"> </w:t>
      </w:r>
      <w:r w:rsidR="00F9780B" w:rsidRPr="002F2841">
        <w:t>леса,</w:t>
      </w:r>
      <w:r w:rsidR="002E09CD">
        <w:t xml:space="preserve"> </w:t>
      </w:r>
      <w:r w:rsidR="00F9780B" w:rsidRPr="002F2841">
        <w:t>парка,</w:t>
      </w:r>
      <w:r w:rsidR="002E09CD">
        <w:t xml:space="preserve"> </w:t>
      </w:r>
      <w:r w:rsidR="00F9780B" w:rsidRPr="002F2841">
        <w:t>речки,</w:t>
      </w:r>
      <w:r w:rsidR="002E09CD">
        <w:t xml:space="preserve"> </w:t>
      </w:r>
      <w:r w:rsidR="00F9780B" w:rsidRPr="002F2841">
        <w:t>городских</w:t>
      </w:r>
      <w:r w:rsidR="002E09CD">
        <w:t xml:space="preserve"> </w:t>
      </w:r>
      <w:r w:rsidR="00F9780B" w:rsidRPr="002F2841">
        <w:t>и</w:t>
      </w:r>
      <w:r w:rsidR="002E09CD">
        <w:t xml:space="preserve"> </w:t>
      </w:r>
      <w:r w:rsidR="002E09CD" w:rsidRPr="002F2841">
        <w:rPr>
          <w:spacing w:val="-1"/>
        </w:rPr>
        <w:t>загородны</w:t>
      </w:r>
      <w:r w:rsidR="002E09CD">
        <w:rPr>
          <w:spacing w:val="-1"/>
        </w:rPr>
        <w:t>х достопримечательностей и</w:t>
      </w:r>
      <w:r w:rsidR="00F9780B" w:rsidRPr="002F2841">
        <w:t xml:space="preserve"> других;</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6"/>
        </w:rPr>
        <w:t xml:space="preserve"> </w:t>
      </w:r>
      <w:r w:rsidR="00F9780B" w:rsidRPr="002F2841">
        <w:t>расширении</w:t>
      </w:r>
      <w:r w:rsidR="00F9780B" w:rsidRPr="002F2841">
        <w:rPr>
          <w:spacing w:val="8"/>
        </w:rPr>
        <w:t xml:space="preserve"> </w:t>
      </w:r>
      <w:r w:rsidR="00F9780B" w:rsidRPr="002F2841">
        <w:t>представлений</w:t>
      </w:r>
      <w:r w:rsidR="00F9780B" w:rsidRPr="002F2841">
        <w:rPr>
          <w:spacing w:val="9"/>
        </w:rPr>
        <w:t xml:space="preserve"> </w:t>
      </w:r>
      <w:r w:rsidR="00F9780B" w:rsidRPr="002F2841">
        <w:t>о</w:t>
      </w:r>
      <w:r w:rsidR="00F9780B" w:rsidRPr="002F2841">
        <w:rPr>
          <w:spacing w:val="4"/>
        </w:rPr>
        <w:t xml:space="preserve"> </w:t>
      </w:r>
      <w:r w:rsidR="00F9780B" w:rsidRPr="002F2841">
        <w:t>целостной</w:t>
      </w:r>
      <w:r w:rsidR="00F9780B" w:rsidRPr="002F2841">
        <w:rPr>
          <w:spacing w:val="6"/>
        </w:rPr>
        <w:t xml:space="preserve"> </w:t>
      </w:r>
      <w:r w:rsidR="00F9780B" w:rsidRPr="002F2841">
        <w:t>и</w:t>
      </w:r>
      <w:r w:rsidR="00F9780B" w:rsidRPr="002F2841">
        <w:rPr>
          <w:spacing w:val="6"/>
        </w:rPr>
        <w:t xml:space="preserve"> </w:t>
      </w:r>
      <w:r w:rsidR="00F9780B" w:rsidRPr="002F2841">
        <w:t>подробной</w:t>
      </w:r>
      <w:r w:rsidR="00F9780B" w:rsidRPr="002F2841">
        <w:rPr>
          <w:spacing w:val="5"/>
        </w:rPr>
        <w:t xml:space="preserve"> </w:t>
      </w:r>
      <w:r w:rsidR="00F9780B" w:rsidRPr="002F2841">
        <w:t>картине</w:t>
      </w:r>
      <w:r w:rsidR="00F9780B" w:rsidRPr="002F2841">
        <w:rPr>
          <w:spacing w:val="8"/>
        </w:rPr>
        <w:t xml:space="preserve"> </w:t>
      </w:r>
      <w:r w:rsidR="00F9780B" w:rsidRPr="002F2841">
        <w:t>мира,</w:t>
      </w:r>
      <w:r w:rsidR="00F9780B" w:rsidRPr="002F2841">
        <w:rPr>
          <w:spacing w:val="7"/>
        </w:rPr>
        <w:t xml:space="preserve"> </w:t>
      </w:r>
      <w:r w:rsidR="00F9780B" w:rsidRPr="002F2841">
        <w:t>упорядоченной</w:t>
      </w:r>
      <w:r w:rsidR="00F9780B" w:rsidRPr="002F2841">
        <w:rPr>
          <w:spacing w:val="8"/>
        </w:rPr>
        <w:t xml:space="preserve"> </w:t>
      </w:r>
      <w:r w:rsidR="00F9780B" w:rsidRPr="002F2841">
        <w:t>в</w:t>
      </w:r>
      <w:r w:rsidR="00F9780B" w:rsidRPr="002F2841">
        <w:rPr>
          <w:spacing w:val="-57"/>
        </w:rPr>
        <w:t xml:space="preserve"> </w:t>
      </w:r>
      <w:r w:rsidR="00F9780B" w:rsidRPr="002F2841">
        <w:t>пространстве</w:t>
      </w:r>
      <w:r w:rsidR="00F9780B" w:rsidRPr="002F2841">
        <w:rPr>
          <w:spacing w:val="-2"/>
        </w:rPr>
        <w:t xml:space="preserve"> </w:t>
      </w:r>
      <w:r w:rsidR="00F9780B" w:rsidRPr="002F2841">
        <w:t>и времени, адекватных</w:t>
      </w:r>
      <w:r w:rsidR="00F9780B" w:rsidRPr="002F2841">
        <w:rPr>
          <w:spacing w:val="1"/>
        </w:rPr>
        <w:t xml:space="preserve"> </w:t>
      </w:r>
      <w:r w:rsidR="00F9780B" w:rsidRPr="002F2841">
        <w:t>возрасту</w:t>
      </w:r>
      <w:r w:rsidR="00F9780B" w:rsidRPr="002F2841">
        <w:rPr>
          <w:spacing w:val="-6"/>
        </w:rPr>
        <w:t xml:space="preserve"> </w:t>
      </w:r>
      <w:r w:rsidR="00F9780B" w:rsidRPr="002F2841">
        <w:t>ребенка;</w:t>
      </w:r>
    </w:p>
    <w:p w:rsidR="00F9780B" w:rsidRPr="002F2841" w:rsidRDefault="002E09CD" w:rsidP="002E09CD">
      <w:pPr>
        <w:pStyle w:val="af9"/>
        <w:tabs>
          <w:tab w:val="num" w:pos="0"/>
        </w:tabs>
        <w:spacing w:after="0" w:line="360" w:lineRule="auto"/>
        <w:ind w:firstLine="567"/>
      </w:pPr>
      <w:r>
        <w:t xml:space="preserve">- </w:t>
      </w:r>
      <w:r w:rsidR="00F9780B" w:rsidRPr="002F2841">
        <w:t>в умении накапливать личные впечатления, связанные с явлениями окружающего мира;</w:t>
      </w:r>
      <w:r w:rsidR="00F9780B" w:rsidRPr="002F2841">
        <w:rPr>
          <w:spacing w:val="-57"/>
        </w:rPr>
        <w:t xml:space="preserve"> </w:t>
      </w:r>
      <w:r w:rsidR="00F9780B" w:rsidRPr="002F2841">
        <w:t>в</w:t>
      </w:r>
      <w:r w:rsidR="00F9780B" w:rsidRPr="002F2841">
        <w:rPr>
          <w:spacing w:val="5"/>
        </w:rPr>
        <w:t xml:space="preserve"> </w:t>
      </w:r>
      <w:r w:rsidR="00F9780B" w:rsidRPr="002F2841">
        <w:t>умении</w:t>
      </w:r>
      <w:r w:rsidR="00F9780B" w:rsidRPr="002F2841">
        <w:rPr>
          <w:spacing w:val="5"/>
        </w:rPr>
        <w:t xml:space="preserve"> </w:t>
      </w:r>
      <w:r w:rsidR="00F9780B" w:rsidRPr="002F2841">
        <w:t>устанавливать</w:t>
      </w:r>
      <w:r w:rsidR="00F9780B" w:rsidRPr="002F2841">
        <w:rPr>
          <w:spacing w:val="3"/>
        </w:rPr>
        <w:t xml:space="preserve"> </w:t>
      </w:r>
      <w:r w:rsidR="00F9780B" w:rsidRPr="002F2841">
        <w:t>взаимосвязь</w:t>
      </w:r>
      <w:r w:rsidR="00F9780B" w:rsidRPr="002F2841">
        <w:rPr>
          <w:spacing w:val="3"/>
        </w:rPr>
        <w:t xml:space="preserve"> </w:t>
      </w:r>
      <w:r w:rsidR="00F9780B" w:rsidRPr="002F2841">
        <w:t>между</w:t>
      </w:r>
      <w:r w:rsidR="00F9780B" w:rsidRPr="002F2841">
        <w:rPr>
          <w:spacing w:val="-3"/>
        </w:rPr>
        <w:t xml:space="preserve"> </w:t>
      </w:r>
      <w:r w:rsidR="00F9780B" w:rsidRPr="002F2841">
        <w:t>природным</w:t>
      </w:r>
      <w:r w:rsidR="00F9780B" w:rsidRPr="002F2841">
        <w:rPr>
          <w:spacing w:val="1"/>
        </w:rPr>
        <w:t xml:space="preserve"> </w:t>
      </w:r>
      <w:r w:rsidR="00F9780B" w:rsidRPr="002F2841">
        <w:t>порядком</w:t>
      </w:r>
      <w:r w:rsidR="00F9780B" w:rsidRPr="002F2841">
        <w:rPr>
          <w:spacing w:val="1"/>
        </w:rPr>
        <w:t xml:space="preserve"> </w:t>
      </w:r>
      <w:r w:rsidR="00F9780B" w:rsidRPr="002F2841">
        <w:t>и</w:t>
      </w:r>
      <w:r w:rsidR="00F9780B" w:rsidRPr="002F2841">
        <w:rPr>
          <w:spacing w:val="1"/>
        </w:rPr>
        <w:t xml:space="preserve"> </w:t>
      </w:r>
      <w:r w:rsidR="00F9780B" w:rsidRPr="002F2841">
        <w:t>ходом</w:t>
      </w:r>
      <w:r w:rsidR="00F9780B" w:rsidRPr="002F2841">
        <w:rPr>
          <w:spacing w:val="2"/>
        </w:rPr>
        <w:t xml:space="preserve"> </w:t>
      </w:r>
      <w:r w:rsidR="00F9780B" w:rsidRPr="002F2841">
        <w:t>собственной</w:t>
      </w:r>
      <w:r>
        <w:t xml:space="preserve"> </w:t>
      </w:r>
      <w:r w:rsidR="00F9780B" w:rsidRPr="002F2841">
        <w:t>жизни</w:t>
      </w:r>
      <w:r w:rsidR="00F9780B" w:rsidRPr="002F2841">
        <w:rPr>
          <w:spacing w:val="-2"/>
        </w:rPr>
        <w:t xml:space="preserve"> </w:t>
      </w:r>
      <w:r w:rsidR="00F9780B" w:rsidRPr="002F2841">
        <w:t>в</w:t>
      </w:r>
      <w:r w:rsidR="00F9780B" w:rsidRPr="002F2841">
        <w:rPr>
          <w:spacing w:val="-2"/>
        </w:rPr>
        <w:t xml:space="preserve"> </w:t>
      </w:r>
      <w:r w:rsidR="00F9780B" w:rsidRPr="002F2841">
        <w:t>семье</w:t>
      </w:r>
      <w:r w:rsidR="00F9780B" w:rsidRPr="002F2841">
        <w:rPr>
          <w:spacing w:val="-2"/>
        </w:rPr>
        <w:t xml:space="preserve"> </w:t>
      </w:r>
      <w:r w:rsidR="00F9780B" w:rsidRPr="002F2841">
        <w:t>и</w:t>
      </w:r>
      <w:r w:rsidR="00F9780B" w:rsidRPr="002F2841">
        <w:rPr>
          <w:spacing w:val="-1"/>
        </w:rPr>
        <w:t xml:space="preserve"> </w:t>
      </w:r>
      <w:r w:rsidR="00F9780B" w:rsidRPr="002F2841">
        <w:t>в</w:t>
      </w:r>
      <w:r w:rsidR="00F9780B" w:rsidRPr="002F2841">
        <w:rPr>
          <w:spacing w:val="-2"/>
        </w:rPr>
        <w:t xml:space="preserve"> </w:t>
      </w:r>
      <w:r w:rsidR="00F9780B" w:rsidRPr="002F2841">
        <w:t>школе;</w:t>
      </w:r>
    </w:p>
    <w:p w:rsidR="002E09CD" w:rsidRDefault="002E09CD" w:rsidP="002E09CD">
      <w:pPr>
        <w:pStyle w:val="af9"/>
        <w:tabs>
          <w:tab w:val="num" w:pos="0"/>
        </w:tabs>
        <w:spacing w:after="0" w:line="360" w:lineRule="auto"/>
        <w:ind w:firstLine="567"/>
      </w:pPr>
      <w:r>
        <w:t xml:space="preserve">- </w:t>
      </w:r>
      <w:r w:rsidR="00F9780B" w:rsidRPr="002F2841">
        <w:t>в</w:t>
      </w:r>
      <w:r w:rsidR="00F9780B" w:rsidRPr="002F2841">
        <w:rPr>
          <w:spacing w:val="4"/>
        </w:rPr>
        <w:t xml:space="preserve"> </w:t>
      </w:r>
      <w:r w:rsidR="00F9780B" w:rsidRPr="002F2841">
        <w:t>умении</w:t>
      </w:r>
      <w:r w:rsidR="00F9780B" w:rsidRPr="002F2841">
        <w:rPr>
          <w:spacing w:val="3"/>
        </w:rPr>
        <w:t xml:space="preserve"> </w:t>
      </w:r>
      <w:r w:rsidR="00F9780B" w:rsidRPr="002F2841">
        <w:t>устанавливать</w:t>
      </w:r>
      <w:r w:rsidR="00F9780B" w:rsidRPr="002F2841">
        <w:rPr>
          <w:spacing w:val="1"/>
        </w:rPr>
        <w:t xml:space="preserve"> </w:t>
      </w:r>
      <w:r w:rsidR="00F9780B" w:rsidRPr="002F2841">
        <w:t>взаимосвязь</w:t>
      </w:r>
      <w:r w:rsidR="00F9780B" w:rsidRPr="002F2841">
        <w:rPr>
          <w:spacing w:val="59"/>
        </w:rPr>
        <w:t xml:space="preserve"> </w:t>
      </w:r>
      <w:r w:rsidR="00F9780B" w:rsidRPr="002F2841">
        <w:t>общественного</w:t>
      </w:r>
      <w:r w:rsidR="00F9780B" w:rsidRPr="002F2841">
        <w:rPr>
          <w:spacing w:val="59"/>
        </w:rPr>
        <w:t xml:space="preserve"> </w:t>
      </w:r>
      <w:r w:rsidR="00F9780B" w:rsidRPr="002F2841">
        <w:t>порядка</w:t>
      </w:r>
      <w:r w:rsidR="00F9780B" w:rsidRPr="002F2841">
        <w:rPr>
          <w:spacing w:val="58"/>
        </w:rPr>
        <w:t xml:space="preserve"> </w:t>
      </w:r>
      <w:r w:rsidR="00F9780B" w:rsidRPr="002F2841">
        <w:t>и</w:t>
      </w:r>
      <w:r w:rsidR="00F9780B" w:rsidRPr="002F2841">
        <w:rPr>
          <w:spacing w:val="3"/>
        </w:rPr>
        <w:t xml:space="preserve"> </w:t>
      </w:r>
      <w:r w:rsidR="00F9780B" w:rsidRPr="002F2841">
        <w:t>уклада</w:t>
      </w:r>
      <w:r w:rsidR="00F9780B" w:rsidRPr="002F2841">
        <w:rPr>
          <w:spacing w:val="58"/>
        </w:rPr>
        <w:t xml:space="preserve"> </w:t>
      </w:r>
      <w:r w:rsidR="00F9780B" w:rsidRPr="002F2841">
        <w:t>собственной</w:t>
      </w:r>
      <w:r w:rsidR="00F9780B" w:rsidRPr="002F2841">
        <w:rPr>
          <w:spacing w:val="-57"/>
        </w:rPr>
        <w:t xml:space="preserve"> </w:t>
      </w:r>
      <w:r w:rsidR="00F9780B" w:rsidRPr="002F2841">
        <w:t>жизни</w:t>
      </w:r>
      <w:r w:rsidR="00F9780B" w:rsidRPr="002F2841">
        <w:rPr>
          <w:spacing w:val="-1"/>
        </w:rPr>
        <w:t xml:space="preserve"> </w:t>
      </w:r>
      <w:r w:rsidR="00F9780B" w:rsidRPr="002F2841">
        <w:t>в</w:t>
      </w:r>
      <w:r w:rsidR="00F9780B" w:rsidRPr="002F2841">
        <w:rPr>
          <w:spacing w:val="-1"/>
        </w:rPr>
        <w:t xml:space="preserve"> </w:t>
      </w:r>
      <w:r w:rsidR="00F9780B" w:rsidRPr="002F2841">
        <w:t>семье</w:t>
      </w:r>
      <w:r w:rsidR="00F9780B" w:rsidRPr="002F2841">
        <w:rPr>
          <w:spacing w:val="-1"/>
        </w:rPr>
        <w:t xml:space="preserve"> </w:t>
      </w:r>
      <w:r w:rsidR="00F9780B" w:rsidRPr="002F2841">
        <w:t>и в</w:t>
      </w:r>
      <w:r w:rsidR="00F9780B" w:rsidRPr="002F2841">
        <w:rPr>
          <w:spacing w:val="-1"/>
        </w:rPr>
        <w:t xml:space="preserve"> </w:t>
      </w:r>
      <w:r w:rsidR="00F9780B" w:rsidRPr="002F2841">
        <w:t>школе,</w:t>
      </w:r>
      <w:r w:rsidR="00F9780B" w:rsidRPr="002F2841">
        <w:rPr>
          <w:spacing w:val="-1"/>
        </w:rPr>
        <w:t xml:space="preserve"> </w:t>
      </w:r>
      <w:r w:rsidR="00F9780B" w:rsidRPr="002F2841">
        <w:t>соответствовать</w:t>
      </w:r>
      <w:r w:rsidR="00F9780B" w:rsidRPr="002F2841">
        <w:rPr>
          <w:spacing w:val="1"/>
        </w:rPr>
        <w:t xml:space="preserve"> </w:t>
      </w:r>
      <w:r w:rsidR="00F9780B" w:rsidRPr="002F2841">
        <w:t>этому</w:t>
      </w:r>
      <w:r w:rsidR="00F9780B" w:rsidRPr="002F2841">
        <w:rPr>
          <w:spacing w:val="-3"/>
        </w:rPr>
        <w:t xml:space="preserve"> </w:t>
      </w:r>
      <w:r w:rsidR="00F9780B" w:rsidRPr="002F2841">
        <w:t>порядку;</w:t>
      </w:r>
    </w:p>
    <w:p w:rsidR="002E09CD" w:rsidRDefault="002E09CD" w:rsidP="002E09CD">
      <w:pPr>
        <w:pStyle w:val="af9"/>
        <w:tabs>
          <w:tab w:val="num" w:pos="0"/>
        </w:tabs>
        <w:spacing w:after="0" w:line="360" w:lineRule="auto"/>
        <w:ind w:firstLine="567"/>
      </w:pPr>
      <w:r>
        <w:t xml:space="preserve">- </w:t>
      </w:r>
      <w:r w:rsidR="00F9780B" w:rsidRPr="002F2841">
        <w:t>в</w:t>
      </w:r>
      <w:r>
        <w:t xml:space="preserve"> </w:t>
      </w:r>
      <w:r w:rsidR="00F9780B" w:rsidRPr="002F2841">
        <w:t>развитии</w:t>
      </w:r>
      <w:r>
        <w:t xml:space="preserve"> </w:t>
      </w:r>
      <w:r w:rsidR="00F9780B" w:rsidRPr="002F2841">
        <w:t>любознательности,</w:t>
      </w:r>
      <w:r>
        <w:t xml:space="preserve"> </w:t>
      </w:r>
      <w:r w:rsidR="00F9780B" w:rsidRPr="002F2841">
        <w:t>наблюдательности,</w:t>
      </w:r>
      <w:r>
        <w:t xml:space="preserve"> </w:t>
      </w:r>
      <w:r w:rsidR="00F9780B" w:rsidRPr="002F2841">
        <w:t>способности</w:t>
      </w:r>
      <w:r>
        <w:t xml:space="preserve"> </w:t>
      </w:r>
      <w:r w:rsidR="00F9780B" w:rsidRPr="002F2841">
        <w:t>замечать</w:t>
      </w:r>
      <w:r>
        <w:t xml:space="preserve"> </w:t>
      </w:r>
      <w:r w:rsidR="00F9780B" w:rsidRPr="002F2841">
        <w:t>ново</w:t>
      </w:r>
      <w:r>
        <w:t xml:space="preserve">е задавать </w:t>
      </w:r>
      <w:r w:rsidR="00F9780B" w:rsidRPr="002F2841">
        <w:t>вопросы;</w:t>
      </w:r>
    </w:p>
    <w:p w:rsidR="00F9780B" w:rsidRPr="002F2841" w:rsidRDefault="002E09CD" w:rsidP="002E09CD">
      <w:pPr>
        <w:pStyle w:val="af9"/>
        <w:tabs>
          <w:tab w:val="num" w:pos="0"/>
        </w:tabs>
        <w:spacing w:after="0" w:line="360" w:lineRule="auto"/>
        <w:ind w:firstLine="567"/>
      </w:pPr>
      <w:r>
        <w:t xml:space="preserve">- </w:t>
      </w:r>
      <w:r w:rsidR="00F9780B" w:rsidRPr="002F2841">
        <w:t>в</w:t>
      </w:r>
      <w:r>
        <w:t xml:space="preserve"> </w:t>
      </w:r>
      <w:r w:rsidR="00F9780B" w:rsidRPr="002F2841">
        <w:t>развитии</w:t>
      </w:r>
      <w:r>
        <w:t xml:space="preserve"> </w:t>
      </w:r>
      <w:r w:rsidR="00F9780B" w:rsidRPr="002F2841">
        <w:t>активности</w:t>
      </w:r>
      <w:r>
        <w:t xml:space="preserve"> </w:t>
      </w:r>
      <w:r w:rsidR="00F9780B" w:rsidRPr="002F2841">
        <w:t>во</w:t>
      </w:r>
      <w:r>
        <w:t xml:space="preserve"> </w:t>
      </w:r>
      <w:r w:rsidR="00F9780B" w:rsidRPr="002F2841">
        <w:t>взаимодействии</w:t>
      </w:r>
      <w:r>
        <w:t xml:space="preserve"> </w:t>
      </w:r>
      <w:r w:rsidR="00F9780B" w:rsidRPr="002F2841">
        <w:t>с</w:t>
      </w:r>
      <w:r>
        <w:t xml:space="preserve"> </w:t>
      </w:r>
      <w:r w:rsidR="00F9780B" w:rsidRPr="002F2841">
        <w:t>миром,</w:t>
      </w:r>
      <w:r>
        <w:t xml:space="preserve"> </w:t>
      </w:r>
      <w:r w:rsidR="00F9780B" w:rsidRPr="002F2841">
        <w:t>понимании</w:t>
      </w:r>
      <w:r>
        <w:t xml:space="preserve"> </w:t>
      </w:r>
      <w:r w:rsidR="00F9780B" w:rsidRPr="002F2841">
        <w:rPr>
          <w:spacing w:val="-1"/>
        </w:rPr>
        <w:t>собственной</w:t>
      </w:r>
      <w:r w:rsidR="00F9780B" w:rsidRPr="002F2841">
        <w:rPr>
          <w:spacing w:val="-57"/>
        </w:rPr>
        <w:t xml:space="preserve"> </w:t>
      </w:r>
      <w:r w:rsidR="00F9780B" w:rsidRPr="002F2841">
        <w:t>результативности;</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4"/>
        </w:rPr>
        <w:t xml:space="preserve"> </w:t>
      </w:r>
      <w:r w:rsidR="00F9780B" w:rsidRPr="002F2841">
        <w:t>накоплении</w:t>
      </w:r>
      <w:r w:rsidR="00F9780B" w:rsidRPr="002F2841">
        <w:rPr>
          <w:spacing w:val="-1"/>
        </w:rPr>
        <w:t xml:space="preserve"> </w:t>
      </w:r>
      <w:r w:rsidR="00F9780B" w:rsidRPr="002F2841">
        <w:t>опыта</w:t>
      </w:r>
      <w:r w:rsidR="00F9780B" w:rsidRPr="002F2841">
        <w:rPr>
          <w:spacing w:val="-4"/>
        </w:rPr>
        <w:t xml:space="preserve"> </w:t>
      </w:r>
      <w:r w:rsidR="00F9780B" w:rsidRPr="002F2841">
        <w:t>освоения</w:t>
      </w:r>
      <w:r w:rsidR="00F9780B" w:rsidRPr="002F2841">
        <w:rPr>
          <w:spacing w:val="-3"/>
        </w:rPr>
        <w:t xml:space="preserve"> </w:t>
      </w:r>
      <w:r w:rsidR="00F9780B" w:rsidRPr="002F2841">
        <w:t>нового</w:t>
      </w:r>
      <w:r w:rsidR="00F9780B" w:rsidRPr="002F2841">
        <w:rPr>
          <w:spacing w:val="-3"/>
        </w:rPr>
        <w:t xml:space="preserve"> </w:t>
      </w:r>
      <w:r w:rsidR="00F9780B" w:rsidRPr="002F2841">
        <w:t>при</w:t>
      </w:r>
      <w:r w:rsidR="00F9780B" w:rsidRPr="002F2841">
        <w:rPr>
          <w:spacing w:val="-3"/>
        </w:rPr>
        <w:t xml:space="preserve"> </w:t>
      </w:r>
      <w:r w:rsidR="00F9780B" w:rsidRPr="002F2841">
        <w:t>помощи</w:t>
      </w:r>
      <w:r w:rsidR="00F9780B" w:rsidRPr="002F2841">
        <w:rPr>
          <w:spacing w:val="-3"/>
        </w:rPr>
        <w:t xml:space="preserve"> </w:t>
      </w:r>
      <w:r w:rsidR="00F9780B" w:rsidRPr="002F2841">
        <w:t>экскурсий</w:t>
      </w:r>
      <w:r w:rsidR="00F9780B" w:rsidRPr="002F2841">
        <w:rPr>
          <w:spacing w:val="-3"/>
        </w:rPr>
        <w:t xml:space="preserve"> </w:t>
      </w:r>
      <w:r w:rsidR="00F9780B" w:rsidRPr="002F2841">
        <w:t>и</w:t>
      </w:r>
      <w:r w:rsidR="00F9780B" w:rsidRPr="002F2841">
        <w:rPr>
          <w:spacing w:val="-3"/>
        </w:rPr>
        <w:t xml:space="preserve"> </w:t>
      </w:r>
      <w:r w:rsidR="00F9780B" w:rsidRPr="002F2841">
        <w:t>путешествий;</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45"/>
        </w:rPr>
        <w:t xml:space="preserve"> </w:t>
      </w:r>
      <w:r w:rsidR="00F9780B" w:rsidRPr="002F2841">
        <w:t>умении</w:t>
      </w:r>
      <w:r w:rsidR="00F9780B" w:rsidRPr="002F2841">
        <w:rPr>
          <w:spacing w:val="45"/>
        </w:rPr>
        <w:t xml:space="preserve"> </w:t>
      </w:r>
      <w:r w:rsidR="00F9780B" w:rsidRPr="002F2841">
        <w:t>передать</w:t>
      </w:r>
      <w:r w:rsidR="00F9780B" w:rsidRPr="002F2841">
        <w:rPr>
          <w:spacing w:val="46"/>
        </w:rPr>
        <w:t xml:space="preserve"> </w:t>
      </w:r>
      <w:r w:rsidR="00F9780B" w:rsidRPr="002F2841">
        <w:t>свои</w:t>
      </w:r>
      <w:r w:rsidR="00F9780B" w:rsidRPr="002F2841">
        <w:rPr>
          <w:spacing w:val="45"/>
        </w:rPr>
        <w:t xml:space="preserve"> </w:t>
      </w:r>
      <w:r w:rsidR="00F9780B" w:rsidRPr="002F2841">
        <w:t>впечатления,</w:t>
      </w:r>
      <w:r w:rsidR="00F9780B" w:rsidRPr="002F2841">
        <w:rPr>
          <w:spacing w:val="43"/>
        </w:rPr>
        <w:t xml:space="preserve"> </w:t>
      </w:r>
      <w:r w:rsidR="00F9780B" w:rsidRPr="002F2841">
        <w:t>соображения,</w:t>
      </w:r>
      <w:r w:rsidR="00F9780B" w:rsidRPr="002F2841">
        <w:rPr>
          <w:spacing w:val="47"/>
        </w:rPr>
        <w:t xml:space="preserve"> </w:t>
      </w:r>
      <w:r w:rsidR="00F9780B" w:rsidRPr="002F2841">
        <w:t>умозаключения</w:t>
      </w:r>
      <w:r w:rsidR="00F9780B" w:rsidRPr="002F2841">
        <w:rPr>
          <w:spacing w:val="44"/>
        </w:rPr>
        <w:t xml:space="preserve"> </w:t>
      </w:r>
      <w:r w:rsidR="00F9780B" w:rsidRPr="002F2841">
        <w:t>так,</w:t>
      </w:r>
      <w:r w:rsidR="00F9780B" w:rsidRPr="002F2841">
        <w:rPr>
          <w:spacing w:val="45"/>
        </w:rPr>
        <w:t xml:space="preserve"> </w:t>
      </w:r>
      <w:r w:rsidR="00F9780B" w:rsidRPr="002F2841">
        <w:t>чтобы</w:t>
      </w:r>
      <w:r w:rsidR="00F9780B" w:rsidRPr="002F2841">
        <w:rPr>
          <w:spacing w:val="44"/>
        </w:rPr>
        <w:t xml:space="preserve"> </w:t>
      </w:r>
      <w:r w:rsidR="00F9780B" w:rsidRPr="002F2841">
        <w:t>быть</w:t>
      </w:r>
      <w:r w:rsidR="00F9780B" w:rsidRPr="002F2841">
        <w:rPr>
          <w:spacing w:val="-57"/>
        </w:rPr>
        <w:t xml:space="preserve"> </w:t>
      </w:r>
      <w:r w:rsidR="00F9780B" w:rsidRPr="002F2841">
        <w:t>понятым</w:t>
      </w:r>
      <w:r w:rsidR="00F9780B" w:rsidRPr="002F2841">
        <w:rPr>
          <w:spacing w:val="-1"/>
        </w:rPr>
        <w:t xml:space="preserve"> </w:t>
      </w:r>
      <w:r w:rsidR="00F9780B" w:rsidRPr="002F2841">
        <w:t>другим</w:t>
      </w:r>
      <w:r w:rsidR="00F9780B" w:rsidRPr="002F2841">
        <w:rPr>
          <w:spacing w:val="-1"/>
        </w:rPr>
        <w:t xml:space="preserve"> </w:t>
      </w:r>
      <w:r w:rsidR="00F9780B" w:rsidRPr="002F2841">
        <w:t>человеком;</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2"/>
        </w:rPr>
        <w:t xml:space="preserve"> </w:t>
      </w:r>
      <w:r w:rsidR="00F9780B" w:rsidRPr="002F2841">
        <w:t>умении</w:t>
      </w:r>
      <w:r w:rsidR="00F9780B" w:rsidRPr="002F2841">
        <w:rPr>
          <w:spacing w:val="-3"/>
        </w:rPr>
        <w:t xml:space="preserve"> </w:t>
      </w:r>
      <w:r w:rsidR="00F9780B" w:rsidRPr="002F2841">
        <w:t>принимать</w:t>
      </w:r>
      <w:r w:rsidR="00F9780B" w:rsidRPr="002F2841">
        <w:rPr>
          <w:spacing w:val="-4"/>
        </w:rPr>
        <w:t xml:space="preserve"> </w:t>
      </w:r>
      <w:r w:rsidR="00F9780B" w:rsidRPr="002F2841">
        <w:t>и</w:t>
      </w:r>
      <w:r w:rsidR="00F9780B" w:rsidRPr="002F2841">
        <w:rPr>
          <w:spacing w:val="-5"/>
        </w:rPr>
        <w:t xml:space="preserve"> </w:t>
      </w:r>
      <w:r w:rsidR="00F9780B" w:rsidRPr="002F2841">
        <w:t>включать</w:t>
      </w:r>
      <w:r w:rsidR="00F9780B" w:rsidRPr="002F2841">
        <w:rPr>
          <w:spacing w:val="-2"/>
        </w:rPr>
        <w:t xml:space="preserve"> </w:t>
      </w:r>
      <w:r w:rsidR="00F9780B" w:rsidRPr="002F2841">
        <w:t>в</w:t>
      </w:r>
      <w:r w:rsidR="00F9780B" w:rsidRPr="002F2841">
        <w:rPr>
          <w:spacing w:val="-4"/>
        </w:rPr>
        <w:t xml:space="preserve"> </w:t>
      </w:r>
      <w:r w:rsidR="00F9780B" w:rsidRPr="002F2841">
        <w:t>свой</w:t>
      </w:r>
      <w:r w:rsidR="00F9780B" w:rsidRPr="002F2841">
        <w:rPr>
          <w:spacing w:val="-3"/>
        </w:rPr>
        <w:t xml:space="preserve"> </w:t>
      </w:r>
      <w:r w:rsidR="00F9780B" w:rsidRPr="002F2841">
        <w:t>личный</w:t>
      </w:r>
      <w:r w:rsidR="00F9780B" w:rsidRPr="002F2841">
        <w:rPr>
          <w:spacing w:val="-3"/>
        </w:rPr>
        <w:t xml:space="preserve"> </w:t>
      </w:r>
      <w:r w:rsidR="00F9780B" w:rsidRPr="002F2841">
        <w:t>опыт</w:t>
      </w:r>
      <w:r w:rsidR="00F9780B" w:rsidRPr="002F2841">
        <w:rPr>
          <w:spacing w:val="-3"/>
        </w:rPr>
        <w:t xml:space="preserve"> </w:t>
      </w:r>
      <w:r w:rsidR="00F9780B" w:rsidRPr="002F2841">
        <w:t>жизненный</w:t>
      </w:r>
      <w:r w:rsidR="00F9780B" w:rsidRPr="002F2841">
        <w:rPr>
          <w:spacing w:val="-3"/>
        </w:rPr>
        <w:t xml:space="preserve"> </w:t>
      </w:r>
      <w:r w:rsidR="00F9780B" w:rsidRPr="002F2841">
        <w:t>опыт</w:t>
      </w:r>
      <w:r w:rsidR="00F9780B" w:rsidRPr="002F2841">
        <w:rPr>
          <w:spacing w:val="-3"/>
        </w:rPr>
        <w:t xml:space="preserve"> </w:t>
      </w:r>
      <w:r w:rsidR="00F9780B" w:rsidRPr="002F2841">
        <w:t>других</w:t>
      </w:r>
      <w:r w:rsidR="00F9780B" w:rsidRPr="002F2841">
        <w:rPr>
          <w:spacing w:val="-1"/>
        </w:rPr>
        <w:t xml:space="preserve"> </w:t>
      </w:r>
      <w:r w:rsidR="00F9780B" w:rsidRPr="002F2841">
        <w:t>людей;</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способности</w:t>
      </w:r>
      <w:r w:rsidR="00F9780B" w:rsidRPr="002F2841">
        <w:rPr>
          <w:spacing w:val="1"/>
        </w:rPr>
        <w:t xml:space="preserve"> </w:t>
      </w:r>
      <w:r w:rsidR="00F9780B" w:rsidRPr="002F2841">
        <w:t>взаимодействовать</w:t>
      </w:r>
      <w:r w:rsidR="00F9780B" w:rsidRPr="002F2841">
        <w:rPr>
          <w:spacing w:val="1"/>
        </w:rPr>
        <w:t xml:space="preserve"> </w:t>
      </w:r>
      <w:r w:rsidR="00F9780B" w:rsidRPr="002F2841">
        <w:t>с</w:t>
      </w:r>
      <w:r w:rsidR="00F9780B" w:rsidRPr="002F2841">
        <w:rPr>
          <w:spacing w:val="1"/>
        </w:rPr>
        <w:t xml:space="preserve"> </w:t>
      </w:r>
      <w:r w:rsidR="00F9780B" w:rsidRPr="002F2841">
        <w:t>другими</w:t>
      </w:r>
      <w:r w:rsidR="00F9780B" w:rsidRPr="002F2841">
        <w:rPr>
          <w:spacing w:val="1"/>
        </w:rPr>
        <w:t xml:space="preserve"> </w:t>
      </w:r>
      <w:r w:rsidR="00F9780B" w:rsidRPr="002F2841">
        <w:t>людьми,</w:t>
      </w:r>
      <w:r w:rsidR="00F9780B" w:rsidRPr="002F2841">
        <w:rPr>
          <w:spacing w:val="1"/>
        </w:rPr>
        <w:t xml:space="preserve"> </w:t>
      </w:r>
      <w:r w:rsidR="00F9780B" w:rsidRPr="002F2841">
        <w:t>умении</w:t>
      </w:r>
      <w:r w:rsidR="00F9780B" w:rsidRPr="002F2841">
        <w:rPr>
          <w:spacing w:val="1"/>
        </w:rPr>
        <w:t xml:space="preserve"> </w:t>
      </w:r>
      <w:r w:rsidR="00F9780B" w:rsidRPr="002F2841">
        <w:t>делиться</w:t>
      </w:r>
      <w:r w:rsidR="00F9780B" w:rsidRPr="002F2841">
        <w:rPr>
          <w:spacing w:val="1"/>
        </w:rPr>
        <w:t xml:space="preserve"> </w:t>
      </w:r>
      <w:r w:rsidR="00F9780B" w:rsidRPr="002F2841">
        <w:t>своими</w:t>
      </w:r>
      <w:r w:rsidR="00F9780B" w:rsidRPr="002F2841">
        <w:rPr>
          <w:spacing w:val="-57"/>
        </w:rPr>
        <w:t xml:space="preserve"> </w:t>
      </w:r>
      <w:r w:rsidR="00F9780B" w:rsidRPr="002F2841">
        <w:t>воспоминаниями,</w:t>
      </w:r>
      <w:r w:rsidR="00F9780B" w:rsidRPr="002F2841">
        <w:rPr>
          <w:spacing w:val="-1"/>
        </w:rPr>
        <w:t xml:space="preserve"> </w:t>
      </w:r>
      <w:r w:rsidR="00F9780B" w:rsidRPr="002F2841">
        <w:t>впечатлениями</w:t>
      </w:r>
      <w:r w:rsidR="00F9780B" w:rsidRPr="002F2841">
        <w:rPr>
          <w:spacing w:val="-2"/>
        </w:rPr>
        <w:t xml:space="preserve"> </w:t>
      </w:r>
      <w:r w:rsidR="00F9780B" w:rsidRPr="002F2841">
        <w:t>и планами.</w:t>
      </w:r>
    </w:p>
    <w:p w:rsidR="00F9780B" w:rsidRPr="002E09CD" w:rsidRDefault="00F9780B" w:rsidP="00EC6F6F">
      <w:pPr>
        <w:pStyle w:val="aff"/>
        <w:numPr>
          <w:ilvl w:val="0"/>
          <w:numId w:val="47"/>
        </w:numPr>
        <w:tabs>
          <w:tab w:val="num" w:pos="0"/>
          <w:tab w:val="left" w:pos="851"/>
        </w:tabs>
        <w:spacing w:line="360" w:lineRule="auto"/>
        <w:ind w:left="0" w:firstLine="567"/>
        <w:jc w:val="both"/>
        <w:rPr>
          <w:rFonts w:ascii="Times New Roman" w:hAnsi="Times New Roman" w:cs="Times New Roman"/>
          <w:sz w:val="24"/>
        </w:rPr>
      </w:pPr>
      <w:r w:rsidRPr="002E09CD">
        <w:rPr>
          <w:rFonts w:ascii="Times New Roman" w:hAnsi="Times New Roman" w:cs="Times New Roman"/>
          <w:b/>
          <w:sz w:val="24"/>
        </w:rPr>
        <w:t>способность</w:t>
      </w:r>
      <w:r w:rsidRPr="002E09CD">
        <w:rPr>
          <w:rFonts w:ascii="Times New Roman" w:hAnsi="Times New Roman" w:cs="Times New Roman"/>
          <w:b/>
          <w:spacing w:val="13"/>
          <w:sz w:val="24"/>
        </w:rPr>
        <w:t xml:space="preserve"> </w:t>
      </w:r>
      <w:r w:rsidRPr="002E09CD">
        <w:rPr>
          <w:rFonts w:ascii="Times New Roman" w:hAnsi="Times New Roman" w:cs="Times New Roman"/>
          <w:b/>
          <w:sz w:val="24"/>
        </w:rPr>
        <w:t>к</w:t>
      </w:r>
      <w:r w:rsidRPr="002E09CD">
        <w:rPr>
          <w:rFonts w:ascii="Times New Roman" w:hAnsi="Times New Roman" w:cs="Times New Roman"/>
          <w:b/>
          <w:spacing w:val="12"/>
          <w:sz w:val="24"/>
        </w:rPr>
        <w:t xml:space="preserve"> </w:t>
      </w:r>
      <w:r w:rsidRPr="002E09CD">
        <w:rPr>
          <w:rFonts w:ascii="Times New Roman" w:hAnsi="Times New Roman" w:cs="Times New Roman"/>
          <w:b/>
          <w:sz w:val="24"/>
        </w:rPr>
        <w:t>осмыслению</w:t>
      </w:r>
      <w:r w:rsidRPr="002E09CD">
        <w:rPr>
          <w:rFonts w:ascii="Times New Roman" w:hAnsi="Times New Roman" w:cs="Times New Roman"/>
          <w:b/>
          <w:spacing w:val="13"/>
          <w:sz w:val="24"/>
        </w:rPr>
        <w:t xml:space="preserve"> </w:t>
      </w:r>
      <w:r w:rsidRPr="002E09CD">
        <w:rPr>
          <w:rFonts w:ascii="Times New Roman" w:hAnsi="Times New Roman" w:cs="Times New Roman"/>
          <w:b/>
          <w:sz w:val="24"/>
        </w:rPr>
        <w:t>социального</w:t>
      </w:r>
      <w:r w:rsidRPr="002E09CD">
        <w:rPr>
          <w:rFonts w:ascii="Times New Roman" w:hAnsi="Times New Roman" w:cs="Times New Roman"/>
          <w:b/>
          <w:spacing w:val="13"/>
          <w:sz w:val="24"/>
        </w:rPr>
        <w:t xml:space="preserve"> </w:t>
      </w:r>
      <w:r w:rsidRPr="002E09CD">
        <w:rPr>
          <w:rFonts w:ascii="Times New Roman" w:hAnsi="Times New Roman" w:cs="Times New Roman"/>
          <w:b/>
          <w:sz w:val="24"/>
        </w:rPr>
        <w:t>окружения</w:t>
      </w:r>
      <w:r w:rsidRPr="002E09CD">
        <w:rPr>
          <w:rFonts w:ascii="Times New Roman" w:hAnsi="Times New Roman" w:cs="Times New Roman"/>
          <w:sz w:val="24"/>
        </w:rPr>
        <w:t>,</w:t>
      </w:r>
      <w:r w:rsidRPr="002E09CD">
        <w:rPr>
          <w:rFonts w:ascii="Times New Roman" w:hAnsi="Times New Roman" w:cs="Times New Roman"/>
          <w:spacing w:val="13"/>
          <w:sz w:val="24"/>
        </w:rPr>
        <w:t xml:space="preserve"> </w:t>
      </w:r>
      <w:r w:rsidRPr="002E09CD">
        <w:rPr>
          <w:rFonts w:ascii="Times New Roman" w:hAnsi="Times New Roman" w:cs="Times New Roman"/>
          <w:sz w:val="24"/>
        </w:rPr>
        <w:t>своего</w:t>
      </w:r>
      <w:r w:rsidRPr="002E09CD">
        <w:rPr>
          <w:rFonts w:ascii="Times New Roman" w:hAnsi="Times New Roman" w:cs="Times New Roman"/>
          <w:spacing w:val="14"/>
          <w:sz w:val="24"/>
        </w:rPr>
        <w:t xml:space="preserve"> </w:t>
      </w:r>
      <w:r w:rsidRPr="002E09CD">
        <w:rPr>
          <w:rFonts w:ascii="Times New Roman" w:hAnsi="Times New Roman" w:cs="Times New Roman"/>
          <w:sz w:val="24"/>
        </w:rPr>
        <w:t>места</w:t>
      </w:r>
      <w:r w:rsidRPr="002E09CD">
        <w:rPr>
          <w:rFonts w:ascii="Times New Roman" w:hAnsi="Times New Roman" w:cs="Times New Roman"/>
          <w:spacing w:val="13"/>
          <w:sz w:val="24"/>
        </w:rPr>
        <w:t xml:space="preserve"> </w:t>
      </w:r>
      <w:r w:rsidRPr="002E09CD">
        <w:rPr>
          <w:rFonts w:ascii="Times New Roman" w:hAnsi="Times New Roman" w:cs="Times New Roman"/>
          <w:sz w:val="24"/>
        </w:rPr>
        <w:t>в</w:t>
      </w:r>
      <w:r w:rsidRPr="002E09CD">
        <w:rPr>
          <w:rFonts w:ascii="Times New Roman" w:hAnsi="Times New Roman" w:cs="Times New Roman"/>
          <w:spacing w:val="13"/>
          <w:sz w:val="24"/>
        </w:rPr>
        <w:t xml:space="preserve"> </w:t>
      </w:r>
      <w:r w:rsidRPr="002E09CD">
        <w:rPr>
          <w:rFonts w:ascii="Times New Roman" w:hAnsi="Times New Roman" w:cs="Times New Roman"/>
          <w:sz w:val="24"/>
        </w:rPr>
        <w:t>нем,</w:t>
      </w:r>
      <w:r w:rsidRPr="002E09CD">
        <w:rPr>
          <w:rFonts w:ascii="Times New Roman" w:hAnsi="Times New Roman" w:cs="Times New Roman"/>
          <w:spacing w:val="14"/>
          <w:sz w:val="24"/>
        </w:rPr>
        <w:t xml:space="preserve"> </w:t>
      </w:r>
      <w:r w:rsidRPr="002E09CD">
        <w:rPr>
          <w:rFonts w:ascii="Times New Roman" w:hAnsi="Times New Roman" w:cs="Times New Roman"/>
          <w:sz w:val="24"/>
        </w:rPr>
        <w:t>принятие</w:t>
      </w:r>
      <w:r w:rsidRPr="002E09CD">
        <w:rPr>
          <w:rFonts w:ascii="Times New Roman" w:hAnsi="Times New Roman" w:cs="Times New Roman"/>
          <w:spacing w:val="-57"/>
          <w:sz w:val="24"/>
        </w:rPr>
        <w:t xml:space="preserve"> </w:t>
      </w:r>
      <w:r w:rsidRPr="002E09CD">
        <w:rPr>
          <w:rFonts w:ascii="Times New Roman" w:hAnsi="Times New Roman" w:cs="Times New Roman"/>
          <w:sz w:val="24"/>
        </w:rPr>
        <w:t>соответствующих</w:t>
      </w:r>
      <w:r w:rsidRPr="002E09CD">
        <w:rPr>
          <w:rFonts w:ascii="Times New Roman" w:hAnsi="Times New Roman" w:cs="Times New Roman"/>
          <w:spacing w:val="1"/>
          <w:sz w:val="24"/>
        </w:rPr>
        <w:t xml:space="preserve"> </w:t>
      </w:r>
      <w:r w:rsidRPr="002E09CD">
        <w:rPr>
          <w:rFonts w:ascii="Times New Roman" w:hAnsi="Times New Roman" w:cs="Times New Roman"/>
          <w:sz w:val="24"/>
        </w:rPr>
        <w:t>возрасту</w:t>
      </w:r>
      <w:r w:rsidRPr="002E09CD">
        <w:rPr>
          <w:rFonts w:ascii="Times New Roman" w:hAnsi="Times New Roman" w:cs="Times New Roman"/>
          <w:spacing w:val="-6"/>
          <w:sz w:val="24"/>
        </w:rPr>
        <w:t xml:space="preserve"> </w:t>
      </w:r>
      <w:r w:rsidRPr="002E09CD">
        <w:rPr>
          <w:rFonts w:ascii="Times New Roman" w:hAnsi="Times New Roman" w:cs="Times New Roman"/>
          <w:sz w:val="24"/>
        </w:rPr>
        <w:t>ценностей и</w:t>
      </w:r>
      <w:r w:rsidRPr="002E09CD">
        <w:rPr>
          <w:rFonts w:ascii="Times New Roman" w:hAnsi="Times New Roman" w:cs="Times New Roman"/>
          <w:spacing w:val="-1"/>
          <w:sz w:val="24"/>
        </w:rPr>
        <w:t xml:space="preserve"> </w:t>
      </w:r>
      <w:r w:rsidRPr="002E09CD">
        <w:rPr>
          <w:rFonts w:ascii="Times New Roman" w:hAnsi="Times New Roman" w:cs="Times New Roman"/>
          <w:sz w:val="24"/>
        </w:rPr>
        <w:t>социальных</w:t>
      </w:r>
      <w:r w:rsidRPr="002E09CD">
        <w:rPr>
          <w:rFonts w:ascii="Times New Roman" w:hAnsi="Times New Roman" w:cs="Times New Roman"/>
          <w:spacing w:val="1"/>
          <w:sz w:val="24"/>
        </w:rPr>
        <w:t xml:space="preserve"> </w:t>
      </w:r>
      <w:r w:rsidRPr="002E09CD">
        <w:rPr>
          <w:rFonts w:ascii="Times New Roman" w:hAnsi="Times New Roman" w:cs="Times New Roman"/>
          <w:sz w:val="24"/>
        </w:rPr>
        <w:t>ролей, проявляющаяся:</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9"/>
        </w:rPr>
        <w:t xml:space="preserve"> </w:t>
      </w:r>
      <w:r w:rsidR="00F9780B" w:rsidRPr="002F2841">
        <w:t>знании</w:t>
      </w:r>
      <w:r w:rsidR="00F9780B" w:rsidRPr="002F2841">
        <w:rPr>
          <w:spacing w:val="9"/>
        </w:rPr>
        <w:t xml:space="preserve"> </w:t>
      </w:r>
      <w:r w:rsidR="00F9780B" w:rsidRPr="002F2841">
        <w:t>правил</w:t>
      </w:r>
      <w:r w:rsidR="00F9780B" w:rsidRPr="002F2841">
        <w:rPr>
          <w:spacing w:val="11"/>
        </w:rPr>
        <w:t xml:space="preserve"> </w:t>
      </w:r>
      <w:r w:rsidR="00F9780B" w:rsidRPr="002F2841">
        <w:t>поведения</w:t>
      </w:r>
      <w:r w:rsidR="00F9780B" w:rsidRPr="002F2841">
        <w:rPr>
          <w:spacing w:val="11"/>
        </w:rPr>
        <w:t xml:space="preserve"> </w:t>
      </w:r>
      <w:r w:rsidR="00F9780B" w:rsidRPr="002F2841">
        <w:t>в</w:t>
      </w:r>
      <w:r w:rsidR="00F9780B" w:rsidRPr="002F2841">
        <w:rPr>
          <w:spacing w:val="10"/>
        </w:rPr>
        <w:t xml:space="preserve"> </w:t>
      </w:r>
      <w:r w:rsidR="00F9780B" w:rsidRPr="002F2841">
        <w:t>разных</w:t>
      </w:r>
      <w:r w:rsidR="00F9780B" w:rsidRPr="002F2841">
        <w:rPr>
          <w:spacing w:val="13"/>
        </w:rPr>
        <w:t xml:space="preserve"> </w:t>
      </w:r>
      <w:r w:rsidR="00F9780B" w:rsidRPr="002F2841">
        <w:t>социальных</w:t>
      </w:r>
      <w:r w:rsidR="00F9780B" w:rsidRPr="002F2841">
        <w:rPr>
          <w:spacing w:val="10"/>
        </w:rPr>
        <w:t xml:space="preserve"> </w:t>
      </w:r>
      <w:r w:rsidR="00F9780B" w:rsidRPr="002F2841">
        <w:t>ситуациях</w:t>
      </w:r>
      <w:r w:rsidR="00F9780B" w:rsidRPr="002F2841">
        <w:rPr>
          <w:spacing w:val="11"/>
        </w:rPr>
        <w:t xml:space="preserve"> </w:t>
      </w:r>
      <w:r w:rsidR="00F9780B" w:rsidRPr="002F2841">
        <w:t>с</w:t>
      </w:r>
      <w:r w:rsidR="00F9780B" w:rsidRPr="002F2841">
        <w:rPr>
          <w:spacing w:val="9"/>
        </w:rPr>
        <w:t xml:space="preserve"> </w:t>
      </w:r>
      <w:r w:rsidR="00F9780B" w:rsidRPr="002F2841">
        <w:t>людьми</w:t>
      </w:r>
      <w:r w:rsidR="00F9780B" w:rsidRPr="002F2841">
        <w:rPr>
          <w:spacing w:val="12"/>
        </w:rPr>
        <w:t xml:space="preserve"> </w:t>
      </w:r>
      <w:r w:rsidR="00F9780B" w:rsidRPr="002F2841">
        <w:t>разного</w:t>
      </w:r>
      <w:r w:rsidR="00F9780B" w:rsidRPr="002F2841">
        <w:rPr>
          <w:spacing w:val="11"/>
        </w:rPr>
        <w:t xml:space="preserve"> </w:t>
      </w:r>
      <w:r w:rsidR="00F9780B" w:rsidRPr="002F2841">
        <w:t>статуса,</w:t>
      </w:r>
      <w:r w:rsidR="00F9780B" w:rsidRPr="002F2841">
        <w:rPr>
          <w:spacing w:val="-57"/>
        </w:rPr>
        <w:t xml:space="preserve"> </w:t>
      </w:r>
      <w:r w:rsidR="00F9780B" w:rsidRPr="002F2841">
        <w:t>с</w:t>
      </w:r>
      <w:r w:rsidR="00F9780B" w:rsidRPr="002F2841">
        <w:rPr>
          <w:spacing w:val="1"/>
        </w:rPr>
        <w:t xml:space="preserve"> </w:t>
      </w:r>
      <w:r w:rsidR="00F9780B" w:rsidRPr="002F2841">
        <w:t>близкими</w:t>
      </w:r>
      <w:r w:rsidR="00F9780B" w:rsidRPr="002F2841">
        <w:rPr>
          <w:spacing w:val="1"/>
        </w:rPr>
        <w:t xml:space="preserve"> </w:t>
      </w:r>
      <w:r w:rsidR="00F9780B" w:rsidRPr="002F2841">
        <w:t>в</w:t>
      </w:r>
      <w:r w:rsidR="00F9780B" w:rsidRPr="002F2841">
        <w:rPr>
          <w:spacing w:val="1"/>
        </w:rPr>
        <w:t xml:space="preserve"> </w:t>
      </w:r>
      <w:r w:rsidR="00F9780B" w:rsidRPr="002F2841">
        <w:t>семье;</w:t>
      </w:r>
      <w:r w:rsidR="00F9780B" w:rsidRPr="002F2841">
        <w:rPr>
          <w:spacing w:val="1"/>
        </w:rPr>
        <w:t xml:space="preserve"> </w:t>
      </w:r>
      <w:r w:rsidR="00F9780B" w:rsidRPr="002F2841">
        <w:t>с</w:t>
      </w:r>
      <w:r w:rsidR="00F9780B" w:rsidRPr="002F2841">
        <w:rPr>
          <w:spacing w:val="1"/>
        </w:rPr>
        <w:t xml:space="preserve"> </w:t>
      </w:r>
      <w:r w:rsidR="00F9780B" w:rsidRPr="002F2841">
        <w:t>учителями</w:t>
      </w:r>
      <w:r w:rsidR="00F9780B" w:rsidRPr="002F2841">
        <w:rPr>
          <w:spacing w:val="1"/>
        </w:rPr>
        <w:t xml:space="preserve"> </w:t>
      </w:r>
      <w:r w:rsidR="00F9780B" w:rsidRPr="002F2841">
        <w:t>и</w:t>
      </w:r>
      <w:r w:rsidR="00F9780B" w:rsidRPr="002F2841">
        <w:rPr>
          <w:spacing w:val="1"/>
        </w:rPr>
        <w:t xml:space="preserve"> </w:t>
      </w:r>
      <w:r w:rsidR="00F9780B" w:rsidRPr="002F2841">
        <w:t>учениками</w:t>
      </w:r>
      <w:r w:rsidR="00F9780B" w:rsidRPr="002F2841">
        <w:rPr>
          <w:spacing w:val="1"/>
        </w:rPr>
        <w:t xml:space="preserve"> </w:t>
      </w:r>
      <w:r w:rsidR="00F9780B" w:rsidRPr="002F2841">
        <w:t>в</w:t>
      </w:r>
      <w:r w:rsidR="00F9780B" w:rsidRPr="002F2841">
        <w:rPr>
          <w:spacing w:val="1"/>
        </w:rPr>
        <w:t xml:space="preserve"> </w:t>
      </w:r>
      <w:r w:rsidR="00F9780B" w:rsidRPr="002F2841">
        <w:t>школе;</w:t>
      </w:r>
      <w:r w:rsidR="00F9780B" w:rsidRPr="002F2841">
        <w:rPr>
          <w:spacing w:val="1"/>
        </w:rPr>
        <w:t xml:space="preserve"> </w:t>
      </w:r>
      <w:r w:rsidR="00F9780B" w:rsidRPr="002F2841">
        <w:t>со</w:t>
      </w:r>
      <w:r w:rsidR="00F9780B" w:rsidRPr="002F2841">
        <w:rPr>
          <w:spacing w:val="1"/>
        </w:rPr>
        <w:t xml:space="preserve"> </w:t>
      </w:r>
      <w:r w:rsidR="00F9780B" w:rsidRPr="002F2841">
        <w:t>знакомыми</w:t>
      </w:r>
      <w:r w:rsidR="00F9780B" w:rsidRPr="002F2841">
        <w:rPr>
          <w:spacing w:val="1"/>
        </w:rPr>
        <w:t xml:space="preserve"> </w:t>
      </w:r>
      <w:r w:rsidR="00F9780B" w:rsidRPr="002F2841">
        <w:t>и</w:t>
      </w:r>
      <w:r w:rsidR="00F9780B" w:rsidRPr="002F2841">
        <w:rPr>
          <w:spacing w:val="1"/>
        </w:rPr>
        <w:t xml:space="preserve"> </w:t>
      </w:r>
      <w:r w:rsidR="00F9780B" w:rsidRPr="002F2841">
        <w:t>незнакомыми</w:t>
      </w:r>
      <w:r w:rsidR="00F9780B" w:rsidRPr="002F2841">
        <w:rPr>
          <w:spacing w:val="-57"/>
        </w:rPr>
        <w:t xml:space="preserve"> </w:t>
      </w:r>
      <w:r w:rsidR="00F9780B" w:rsidRPr="002F2841">
        <w:t>людьми;</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освоении</w:t>
      </w:r>
      <w:r w:rsidR="00F9780B" w:rsidRPr="002F2841">
        <w:rPr>
          <w:spacing w:val="1"/>
        </w:rPr>
        <w:t xml:space="preserve"> </w:t>
      </w:r>
      <w:r w:rsidR="00F9780B" w:rsidRPr="002F2841">
        <w:t>необходимых</w:t>
      </w:r>
      <w:r w:rsidR="00F9780B" w:rsidRPr="002F2841">
        <w:rPr>
          <w:spacing w:val="1"/>
        </w:rPr>
        <w:t xml:space="preserve"> </w:t>
      </w:r>
      <w:r w:rsidR="00F9780B" w:rsidRPr="002F2841">
        <w:t>социальных</w:t>
      </w:r>
      <w:r w:rsidR="00F9780B" w:rsidRPr="002F2841">
        <w:rPr>
          <w:spacing w:val="1"/>
        </w:rPr>
        <w:t xml:space="preserve"> </w:t>
      </w:r>
      <w:r w:rsidR="00F9780B" w:rsidRPr="002F2841">
        <w:t>ритуалов,</w:t>
      </w:r>
      <w:r w:rsidR="00F9780B" w:rsidRPr="002F2841">
        <w:rPr>
          <w:spacing w:val="1"/>
        </w:rPr>
        <w:t xml:space="preserve"> </w:t>
      </w:r>
      <w:r w:rsidR="00F9780B" w:rsidRPr="002F2841">
        <w:t>умении</w:t>
      </w:r>
      <w:r w:rsidR="00F9780B" w:rsidRPr="002F2841">
        <w:rPr>
          <w:spacing w:val="1"/>
        </w:rPr>
        <w:t xml:space="preserve"> </w:t>
      </w:r>
      <w:r w:rsidR="00F9780B" w:rsidRPr="002F2841">
        <w:t>адекватно</w:t>
      </w:r>
      <w:r w:rsidR="00F9780B" w:rsidRPr="002F2841">
        <w:rPr>
          <w:spacing w:val="1"/>
        </w:rPr>
        <w:t xml:space="preserve"> </w:t>
      </w:r>
      <w:r w:rsidR="00F9780B" w:rsidRPr="002F2841">
        <w:t>использовать</w:t>
      </w:r>
      <w:r w:rsidR="00F9780B" w:rsidRPr="002F2841">
        <w:rPr>
          <w:spacing w:val="1"/>
        </w:rPr>
        <w:t xml:space="preserve"> </w:t>
      </w:r>
      <w:r w:rsidR="00F9780B" w:rsidRPr="002F2841">
        <w:t>принятые социальные ритуалы, умении вступить в контакт и общаться в соответствии с</w:t>
      </w:r>
      <w:r w:rsidR="00F9780B" w:rsidRPr="002F2841">
        <w:rPr>
          <w:spacing w:val="1"/>
        </w:rPr>
        <w:t xml:space="preserve"> </w:t>
      </w:r>
      <w:r w:rsidR="00F9780B" w:rsidRPr="002F2841">
        <w:t>возрастом, близостью и социальным статусом собеседника, умении корректно привлечь к</w:t>
      </w:r>
      <w:r w:rsidR="00F9780B" w:rsidRPr="002F2841">
        <w:rPr>
          <w:spacing w:val="1"/>
        </w:rPr>
        <w:t xml:space="preserve"> </w:t>
      </w:r>
      <w:r w:rsidR="00F9780B" w:rsidRPr="002F2841">
        <w:t>себе</w:t>
      </w:r>
      <w:r w:rsidR="00F9780B" w:rsidRPr="002F2841">
        <w:rPr>
          <w:spacing w:val="1"/>
        </w:rPr>
        <w:t xml:space="preserve"> </w:t>
      </w:r>
      <w:r w:rsidR="00F9780B" w:rsidRPr="002F2841">
        <w:t>внимание,</w:t>
      </w:r>
      <w:r w:rsidR="00F9780B" w:rsidRPr="002F2841">
        <w:rPr>
          <w:spacing w:val="1"/>
        </w:rPr>
        <w:t xml:space="preserve"> </w:t>
      </w:r>
      <w:r w:rsidR="00F9780B" w:rsidRPr="002F2841">
        <w:t>отстраниться</w:t>
      </w:r>
      <w:r w:rsidR="00F9780B" w:rsidRPr="002F2841">
        <w:rPr>
          <w:spacing w:val="1"/>
        </w:rPr>
        <w:t xml:space="preserve"> </w:t>
      </w:r>
      <w:r w:rsidR="00F9780B" w:rsidRPr="002F2841">
        <w:t>от</w:t>
      </w:r>
      <w:r w:rsidR="00F9780B" w:rsidRPr="002F2841">
        <w:rPr>
          <w:spacing w:val="1"/>
        </w:rPr>
        <w:t xml:space="preserve"> </w:t>
      </w:r>
      <w:r w:rsidR="00F9780B" w:rsidRPr="002F2841">
        <w:t>нежелательного</w:t>
      </w:r>
      <w:r w:rsidR="00F9780B" w:rsidRPr="002F2841">
        <w:rPr>
          <w:spacing w:val="1"/>
        </w:rPr>
        <w:t xml:space="preserve"> </w:t>
      </w:r>
      <w:r w:rsidR="00F9780B" w:rsidRPr="002F2841">
        <w:t>контакта,</w:t>
      </w:r>
      <w:r w:rsidR="00F9780B" w:rsidRPr="002F2841">
        <w:rPr>
          <w:spacing w:val="1"/>
        </w:rPr>
        <w:t xml:space="preserve"> </w:t>
      </w:r>
      <w:r w:rsidR="00F9780B" w:rsidRPr="002F2841">
        <w:t>выразить</w:t>
      </w:r>
      <w:r w:rsidR="00F9780B" w:rsidRPr="002F2841">
        <w:rPr>
          <w:spacing w:val="1"/>
        </w:rPr>
        <w:t xml:space="preserve"> </w:t>
      </w:r>
      <w:r w:rsidR="00F9780B" w:rsidRPr="002F2841">
        <w:t>свои</w:t>
      </w:r>
      <w:r w:rsidR="00F9780B" w:rsidRPr="002F2841">
        <w:rPr>
          <w:spacing w:val="1"/>
        </w:rPr>
        <w:t xml:space="preserve"> </w:t>
      </w:r>
      <w:r w:rsidR="00F9780B" w:rsidRPr="002F2841">
        <w:t>чувства,</w:t>
      </w:r>
      <w:r w:rsidR="00F9780B" w:rsidRPr="002F2841">
        <w:rPr>
          <w:spacing w:val="1"/>
        </w:rPr>
        <w:t xml:space="preserve"> </w:t>
      </w:r>
      <w:r w:rsidR="00F9780B" w:rsidRPr="002F2841">
        <w:t>отказ,</w:t>
      </w:r>
      <w:r w:rsidR="00F9780B" w:rsidRPr="002F2841">
        <w:rPr>
          <w:spacing w:val="-57"/>
        </w:rPr>
        <w:t xml:space="preserve"> </w:t>
      </w:r>
      <w:r w:rsidR="00F9780B" w:rsidRPr="002F2841">
        <w:t>недовольство,</w:t>
      </w:r>
      <w:r w:rsidR="00F9780B" w:rsidRPr="002F2841">
        <w:rPr>
          <w:spacing w:val="-2"/>
        </w:rPr>
        <w:t xml:space="preserve"> </w:t>
      </w:r>
      <w:r w:rsidR="00F9780B" w:rsidRPr="002F2841">
        <w:t>благодарность,</w:t>
      </w:r>
      <w:r w:rsidR="00F9780B" w:rsidRPr="002F2841">
        <w:rPr>
          <w:spacing w:val="-1"/>
        </w:rPr>
        <w:t xml:space="preserve"> </w:t>
      </w:r>
      <w:r w:rsidR="00F9780B" w:rsidRPr="002F2841">
        <w:t>сочувствие,</w:t>
      </w:r>
      <w:r w:rsidR="00F9780B" w:rsidRPr="002F2841">
        <w:rPr>
          <w:spacing w:val="-1"/>
        </w:rPr>
        <w:t xml:space="preserve"> </w:t>
      </w:r>
      <w:r w:rsidR="00F9780B" w:rsidRPr="002F2841">
        <w:t>намерение,</w:t>
      </w:r>
      <w:r w:rsidR="00F9780B" w:rsidRPr="002F2841">
        <w:rPr>
          <w:spacing w:val="-1"/>
        </w:rPr>
        <w:t xml:space="preserve"> </w:t>
      </w:r>
      <w:r w:rsidR="00F9780B" w:rsidRPr="002F2841">
        <w:t>просьбу,</w:t>
      </w:r>
      <w:r w:rsidR="00F9780B" w:rsidRPr="002F2841">
        <w:rPr>
          <w:spacing w:val="-1"/>
        </w:rPr>
        <w:t xml:space="preserve"> </w:t>
      </w:r>
      <w:r w:rsidR="00F9780B" w:rsidRPr="002F2841">
        <w:t>опасение</w:t>
      </w:r>
      <w:r w:rsidR="00F9780B" w:rsidRPr="002F2841">
        <w:rPr>
          <w:spacing w:val="-2"/>
        </w:rPr>
        <w:t xml:space="preserve"> </w:t>
      </w:r>
      <w:r w:rsidR="00F9780B" w:rsidRPr="002F2841">
        <w:t>и</w:t>
      </w:r>
      <w:r w:rsidR="00F9780B" w:rsidRPr="002F2841">
        <w:rPr>
          <w:spacing w:val="-1"/>
        </w:rPr>
        <w:t xml:space="preserve"> </w:t>
      </w:r>
      <w:r w:rsidR="00F9780B" w:rsidRPr="002F2841">
        <w:t>другие;</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освоении</w:t>
      </w:r>
      <w:r w:rsidR="00F9780B" w:rsidRPr="002F2841">
        <w:rPr>
          <w:spacing w:val="1"/>
        </w:rPr>
        <w:t xml:space="preserve"> </w:t>
      </w:r>
      <w:r w:rsidR="00F9780B" w:rsidRPr="002F2841">
        <w:t>возможностей</w:t>
      </w:r>
      <w:r w:rsidR="00F9780B" w:rsidRPr="002F2841">
        <w:rPr>
          <w:spacing w:val="1"/>
        </w:rPr>
        <w:t xml:space="preserve"> </w:t>
      </w:r>
      <w:r w:rsidR="00F9780B" w:rsidRPr="002F2841">
        <w:t>и</w:t>
      </w:r>
      <w:r w:rsidR="00F9780B" w:rsidRPr="002F2841">
        <w:rPr>
          <w:spacing w:val="1"/>
        </w:rPr>
        <w:t xml:space="preserve"> </w:t>
      </w:r>
      <w:r w:rsidR="00F9780B" w:rsidRPr="002F2841">
        <w:t>допустимых</w:t>
      </w:r>
      <w:r w:rsidR="00F9780B" w:rsidRPr="002F2841">
        <w:rPr>
          <w:spacing w:val="1"/>
        </w:rPr>
        <w:t xml:space="preserve"> </w:t>
      </w:r>
      <w:r w:rsidR="00F9780B" w:rsidRPr="002F2841">
        <w:t>границ</w:t>
      </w:r>
      <w:r w:rsidR="00F9780B" w:rsidRPr="002F2841">
        <w:rPr>
          <w:spacing w:val="1"/>
        </w:rPr>
        <w:t xml:space="preserve"> </w:t>
      </w:r>
      <w:r w:rsidR="00F9780B" w:rsidRPr="002F2841">
        <w:t>социальных</w:t>
      </w:r>
      <w:r w:rsidR="00F9780B" w:rsidRPr="002F2841">
        <w:rPr>
          <w:spacing w:val="1"/>
        </w:rPr>
        <w:t xml:space="preserve"> </w:t>
      </w:r>
      <w:r w:rsidR="00F9780B" w:rsidRPr="002F2841">
        <w:t>контактов,</w:t>
      </w:r>
      <w:r w:rsidR="00F9780B" w:rsidRPr="002F2841">
        <w:rPr>
          <w:spacing w:val="1"/>
        </w:rPr>
        <w:t xml:space="preserve"> </w:t>
      </w:r>
      <w:r w:rsidR="00F9780B" w:rsidRPr="002F2841">
        <w:t>выработки</w:t>
      </w:r>
      <w:r w:rsidR="00F9780B" w:rsidRPr="002F2841">
        <w:rPr>
          <w:spacing w:val="1"/>
        </w:rPr>
        <w:t xml:space="preserve"> </w:t>
      </w:r>
      <w:r w:rsidR="00F9780B" w:rsidRPr="002F2841">
        <w:t>адекватной</w:t>
      </w:r>
      <w:r w:rsidR="00F9780B" w:rsidRPr="002F2841">
        <w:rPr>
          <w:spacing w:val="-1"/>
        </w:rPr>
        <w:t xml:space="preserve"> </w:t>
      </w:r>
      <w:r w:rsidR="00F9780B" w:rsidRPr="002F2841">
        <w:t>дистанции</w:t>
      </w:r>
      <w:r w:rsidR="00F9780B" w:rsidRPr="002F2841">
        <w:rPr>
          <w:spacing w:val="-2"/>
        </w:rPr>
        <w:t xml:space="preserve"> </w:t>
      </w:r>
      <w:r w:rsidR="00F9780B" w:rsidRPr="002F2841">
        <w:t>в</w:t>
      </w:r>
      <w:r w:rsidR="00F9780B" w:rsidRPr="002F2841">
        <w:rPr>
          <w:spacing w:val="-1"/>
        </w:rPr>
        <w:t xml:space="preserve"> </w:t>
      </w:r>
      <w:r w:rsidR="00F9780B" w:rsidRPr="002F2841">
        <w:t>зависимости от ситуации общения;</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3"/>
        </w:rPr>
        <w:t xml:space="preserve"> </w:t>
      </w:r>
      <w:r w:rsidR="00F9780B" w:rsidRPr="002F2841">
        <w:t>умении</w:t>
      </w:r>
      <w:r w:rsidR="00F9780B" w:rsidRPr="002F2841">
        <w:rPr>
          <w:spacing w:val="-4"/>
        </w:rPr>
        <w:t xml:space="preserve"> </w:t>
      </w:r>
      <w:r w:rsidR="00F9780B" w:rsidRPr="002F2841">
        <w:t>проявлять</w:t>
      </w:r>
      <w:r w:rsidR="00F9780B" w:rsidRPr="002F2841">
        <w:rPr>
          <w:spacing w:val="-3"/>
        </w:rPr>
        <w:t xml:space="preserve"> </w:t>
      </w:r>
      <w:r w:rsidR="00F9780B" w:rsidRPr="002F2841">
        <w:t>инициативу,</w:t>
      </w:r>
      <w:r w:rsidR="00F9780B" w:rsidRPr="002F2841">
        <w:rPr>
          <w:spacing w:val="-4"/>
        </w:rPr>
        <w:t xml:space="preserve"> </w:t>
      </w:r>
      <w:r w:rsidR="00F9780B" w:rsidRPr="002F2841">
        <w:t>корректно</w:t>
      </w:r>
      <w:r w:rsidR="00F9780B" w:rsidRPr="002F2841">
        <w:rPr>
          <w:spacing w:val="-1"/>
        </w:rPr>
        <w:t xml:space="preserve"> </w:t>
      </w:r>
      <w:r w:rsidR="00F9780B" w:rsidRPr="002F2841">
        <w:t>устанавливать</w:t>
      </w:r>
      <w:r w:rsidR="00F9780B" w:rsidRPr="002F2841">
        <w:rPr>
          <w:spacing w:val="-3"/>
        </w:rPr>
        <w:t xml:space="preserve"> </w:t>
      </w:r>
      <w:r w:rsidR="00F9780B" w:rsidRPr="002F2841">
        <w:t>и</w:t>
      </w:r>
      <w:r w:rsidR="00F9780B" w:rsidRPr="002F2841">
        <w:rPr>
          <w:spacing w:val="-3"/>
        </w:rPr>
        <w:t xml:space="preserve"> </w:t>
      </w:r>
      <w:r w:rsidR="00F9780B" w:rsidRPr="002F2841">
        <w:t>ограничивать</w:t>
      </w:r>
      <w:r w:rsidR="00F9780B" w:rsidRPr="002F2841">
        <w:rPr>
          <w:spacing w:val="-3"/>
        </w:rPr>
        <w:t xml:space="preserve"> </w:t>
      </w:r>
      <w:r w:rsidR="00F9780B" w:rsidRPr="002F2841">
        <w:t>контакт;</w:t>
      </w:r>
    </w:p>
    <w:p w:rsidR="00F9780B" w:rsidRPr="002F2841" w:rsidRDefault="002E09CD" w:rsidP="002F2841">
      <w:pPr>
        <w:pStyle w:val="af9"/>
        <w:tabs>
          <w:tab w:val="num" w:pos="0"/>
        </w:tabs>
        <w:spacing w:after="0" w:line="360" w:lineRule="auto"/>
        <w:ind w:firstLine="567"/>
      </w:pPr>
      <w:r>
        <w:lastRenderedPageBreak/>
        <w:t xml:space="preserve">- </w:t>
      </w:r>
      <w:r w:rsidR="00F9780B" w:rsidRPr="002F2841">
        <w:t>в умении не быть назойливым в своих просьбах и требованиях, быть благодарным за</w:t>
      </w:r>
      <w:r w:rsidR="00F9780B" w:rsidRPr="002F2841">
        <w:rPr>
          <w:spacing w:val="1"/>
        </w:rPr>
        <w:t xml:space="preserve"> </w:t>
      </w:r>
      <w:r w:rsidR="00F9780B" w:rsidRPr="002F2841">
        <w:t>проявление</w:t>
      </w:r>
      <w:r w:rsidR="00F9780B" w:rsidRPr="002F2841">
        <w:rPr>
          <w:spacing w:val="-2"/>
        </w:rPr>
        <w:t xml:space="preserve"> </w:t>
      </w:r>
      <w:r w:rsidR="00F9780B" w:rsidRPr="002F2841">
        <w:t>внимания и</w:t>
      </w:r>
      <w:r w:rsidR="00F9780B" w:rsidRPr="002F2841">
        <w:rPr>
          <w:spacing w:val="-2"/>
        </w:rPr>
        <w:t xml:space="preserve"> </w:t>
      </w:r>
      <w:r w:rsidR="00F9780B" w:rsidRPr="002F2841">
        <w:t>оказание</w:t>
      </w:r>
      <w:r w:rsidR="00F9780B" w:rsidRPr="002F2841">
        <w:rPr>
          <w:spacing w:val="-1"/>
        </w:rPr>
        <w:t xml:space="preserve"> </w:t>
      </w:r>
      <w:r w:rsidR="00F9780B" w:rsidRPr="002F2841">
        <w:t>помощи;</w:t>
      </w:r>
    </w:p>
    <w:p w:rsidR="00F9780B" w:rsidRPr="002F2841" w:rsidRDefault="002E09CD" w:rsidP="002F2841">
      <w:pPr>
        <w:pStyle w:val="af9"/>
        <w:tabs>
          <w:tab w:val="num" w:pos="0"/>
        </w:tabs>
        <w:spacing w:after="0" w:line="360" w:lineRule="auto"/>
        <w:ind w:firstLine="567"/>
      </w:pPr>
      <w:r>
        <w:t xml:space="preserve">- </w:t>
      </w:r>
      <w:r w:rsidR="00F9780B" w:rsidRPr="002F2841">
        <w:t>в</w:t>
      </w:r>
      <w:r w:rsidR="00F9780B" w:rsidRPr="002F2841">
        <w:rPr>
          <w:spacing w:val="1"/>
        </w:rPr>
        <w:t xml:space="preserve"> </w:t>
      </w:r>
      <w:r w:rsidR="00F9780B" w:rsidRPr="002F2841">
        <w:t>умении</w:t>
      </w:r>
      <w:r w:rsidR="00F9780B" w:rsidRPr="002F2841">
        <w:rPr>
          <w:spacing w:val="1"/>
        </w:rPr>
        <w:t xml:space="preserve"> </w:t>
      </w:r>
      <w:r w:rsidR="00F9780B" w:rsidRPr="002F2841">
        <w:t>применять</w:t>
      </w:r>
      <w:r w:rsidR="00F9780B" w:rsidRPr="002F2841">
        <w:rPr>
          <w:spacing w:val="1"/>
        </w:rPr>
        <w:t xml:space="preserve"> </w:t>
      </w:r>
      <w:r w:rsidR="00F9780B" w:rsidRPr="002F2841">
        <w:t>формы</w:t>
      </w:r>
      <w:r w:rsidR="00F9780B" w:rsidRPr="002F2841">
        <w:rPr>
          <w:spacing w:val="1"/>
        </w:rPr>
        <w:t xml:space="preserve"> </w:t>
      </w:r>
      <w:r w:rsidR="00F9780B" w:rsidRPr="002F2841">
        <w:t>выражения</w:t>
      </w:r>
      <w:r w:rsidR="00F9780B" w:rsidRPr="002F2841">
        <w:rPr>
          <w:spacing w:val="1"/>
        </w:rPr>
        <w:t xml:space="preserve"> </w:t>
      </w:r>
      <w:r w:rsidR="00F9780B" w:rsidRPr="002F2841">
        <w:t>своих</w:t>
      </w:r>
      <w:r w:rsidR="00F9780B" w:rsidRPr="002F2841">
        <w:rPr>
          <w:spacing w:val="1"/>
        </w:rPr>
        <w:t xml:space="preserve"> </w:t>
      </w:r>
      <w:r w:rsidR="00F9780B" w:rsidRPr="002F2841">
        <w:t>чувств</w:t>
      </w:r>
      <w:r w:rsidR="00F9780B" w:rsidRPr="002F2841">
        <w:rPr>
          <w:spacing w:val="1"/>
        </w:rPr>
        <w:t xml:space="preserve"> </w:t>
      </w:r>
      <w:r w:rsidR="00F9780B" w:rsidRPr="002F2841">
        <w:t>соответственно</w:t>
      </w:r>
      <w:r w:rsidR="00F9780B" w:rsidRPr="002F2841">
        <w:rPr>
          <w:spacing w:val="1"/>
        </w:rPr>
        <w:t xml:space="preserve"> </w:t>
      </w:r>
      <w:r w:rsidR="00F9780B" w:rsidRPr="002F2841">
        <w:t>ситуации</w:t>
      </w:r>
      <w:r w:rsidR="00F9780B" w:rsidRPr="002F2841">
        <w:rPr>
          <w:spacing w:val="-57"/>
        </w:rPr>
        <w:t xml:space="preserve"> </w:t>
      </w:r>
      <w:r w:rsidR="00F9780B" w:rsidRPr="002F2841">
        <w:t>социального</w:t>
      </w:r>
      <w:r w:rsidR="00F9780B" w:rsidRPr="002F2841">
        <w:rPr>
          <w:spacing w:val="-4"/>
        </w:rPr>
        <w:t xml:space="preserve"> </w:t>
      </w:r>
      <w:r w:rsidR="00F9780B" w:rsidRPr="002F2841">
        <w:t>контакта.</w:t>
      </w:r>
    </w:p>
    <w:p w:rsidR="00F9780B" w:rsidRPr="00321C90" w:rsidRDefault="00F9780B" w:rsidP="002F2841">
      <w:pPr>
        <w:pStyle w:val="af9"/>
        <w:tabs>
          <w:tab w:val="num" w:pos="0"/>
        </w:tabs>
        <w:spacing w:after="0" w:line="360" w:lineRule="auto"/>
        <w:ind w:firstLine="567"/>
        <w:rPr>
          <w:b/>
        </w:rPr>
      </w:pPr>
      <w:r w:rsidRPr="00321C90">
        <w:rPr>
          <w:b/>
        </w:rPr>
        <w:t>Результаты</w:t>
      </w:r>
      <w:r w:rsidRPr="00321C90">
        <w:rPr>
          <w:b/>
          <w:spacing w:val="-4"/>
        </w:rPr>
        <w:t xml:space="preserve"> </w:t>
      </w:r>
      <w:r w:rsidRPr="00321C90">
        <w:rPr>
          <w:b/>
        </w:rPr>
        <w:t>специальной</w:t>
      </w:r>
      <w:r w:rsidRPr="00321C90">
        <w:rPr>
          <w:b/>
          <w:spacing w:val="-3"/>
        </w:rPr>
        <w:t xml:space="preserve"> </w:t>
      </w:r>
      <w:r w:rsidRPr="00321C90">
        <w:rPr>
          <w:b/>
        </w:rPr>
        <w:t>поддержки</w:t>
      </w:r>
      <w:r w:rsidRPr="00321C90">
        <w:rPr>
          <w:b/>
          <w:spacing w:val="-3"/>
        </w:rPr>
        <w:t xml:space="preserve"> </w:t>
      </w:r>
      <w:r w:rsidRPr="00321C90">
        <w:rPr>
          <w:b/>
        </w:rPr>
        <w:t>освоения</w:t>
      </w:r>
      <w:r w:rsidRPr="00321C90">
        <w:rPr>
          <w:b/>
          <w:spacing w:val="-6"/>
        </w:rPr>
        <w:t xml:space="preserve"> </w:t>
      </w:r>
      <w:r w:rsidRPr="00321C90">
        <w:rPr>
          <w:b/>
        </w:rPr>
        <w:t>Программы</w:t>
      </w:r>
      <w:r w:rsidRPr="00321C90">
        <w:rPr>
          <w:b/>
          <w:spacing w:val="-3"/>
        </w:rPr>
        <w:t xml:space="preserve"> </w:t>
      </w:r>
      <w:r w:rsidRPr="00321C90">
        <w:rPr>
          <w:b/>
        </w:rPr>
        <w:t>отража</w:t>
      </w:r>
      <w:r w:rsidR="002E09CD" w:rsidRPr="00321C90">
        <w:rPr>
          <w:b/>
        </w:rPr>
        <w:t>ю</w:t>
      </w:r>
      <w:r w:rsidRPr="00321C90">
        <w:rPr>
          <w:b/>
        </w:rPr>
        <w:t>т:</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способность усваивать новый учебный материал, адекватно включаться в классные</w:t>
      </w:r>
      <w:r w:rsidRPr="002F2841">
        <w:rPr>
          <w:spacing w:val="1"/>
        </w:rPr>
        <w:t xml:space="preserve"> </w:t>
      </w:r>
      <w:r w:rsidRPr="002F2841">
        <w:t>занятия</w:t>
      </w:r>
      <w:r w:rsidRPr="002F2841">
        <w:rPr>
          <w:spacing w:val="-3"/>
        </w:rPr>
        <w:t xml:space="preserve"> </w:t>
      </w:r>
      <w:r w:rsidRPr="002F2841">
        <w:t>и соответствовать</w:t>
      </w:r>
      <w:r w:rsidRPr="002F2841">
        <w:rPr>
          <w:spacing w:val="1"/>
        </w:rPr>
        <w:t xml:space="preserve"> </w:t>
      </w:r>
      <w:r w:rsidRPr="002F2841">
        <w:t>общему</w:t>
      </w:r>
      <w:r w:rsidRPr="002F2841">
        <w:rPr>
          <w:spacing w:val="-5"/>
        </w:rPr>
        <w:t xml:space="preserve"> </w:t>
      </w:r>
      <w:r w:rsidRPr="002F2841">
        <w:t>темпу</w:t>
      </w:r>
      <w:r w:rsidRPr="002F2841">
        <w:rPr>
          <w:spacing w:val="-5"/>
        </w:rPr>
        <w:t xml:space="preserve"> </w:t>
      </w:r>
      <w:r w:rsidRPr="002F2841">
        <w:t>занятий;</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способность использовать речевые возможности на уроках при ответах и в других</w:t>
      </w:r>
      <w:r w:rsidRPr="002F2841">
        <w:rPr>
          <w:spacing w:val="1"/>
        </w:rPr>
        <w:t xml:space="preserve"> </w:t>
      </w:r>
      <w:r w:rsidRPr="002F2841">
        <w:t>ситуациях общения, умение передавать свои впечатления, умозаключения так, чтобы быть</w:t>
      </w:r>
      <w:r w:rsidRPr="002F2841">
        <w:rPr>
          <w:spacing w:val="1"/>
        </w:rPr>
        <w:t xml:space="preserve"> </w:t>
      </w:r>
      <w:r w:rsidRPr="002F2841">
        <w:t>понятым</w:t>
      </w:r>
      <w:r w:rsidRPr="002F2841">
        <w:rPr>
          <w:spacing w:val="-1"/>
        </w:rPr>
        <w:t xml:space="preserve"> </w:t>
      </w:r>
      <w:r w:rsidRPr="002F2841">
        <w:t>другим</w:t>
      </w:r>
      <w:r w:rsidRPr="002F2841">
        <w:rPr>
          <w:spacing w:val="-1"/>
        </w:rPr>
        <w:t xml:space="preserve"> </w:t>
      </w:r>
      <w:r w:rsidRPr="002F2841">
        <w:t>человеком,</w:t>
      </w:r>
      <w:r w:rsidRPr="002F2841">
        <w:rPr>
          <w:spacing w:val="2"/>
        </w:rPr>
        <w:t xml:space="preserve"> </w:t>
      </w:r>
      <w:r w:rsidRPr="002F2841">
        <w:t>умение</w:t>
      </w:r>
      <w:r w:rsidRPr="002F2841">
        <w:rPr>
          <w:spacing w:val="-2"/>
        </w:rPr>
        <w:t xml:space="preserve"> </w:t>
      </w:r>
      <w:r w:rsidRPr="002F2841">
        <w:t>задавать</w:t>
      </w:r>
      <w:r w:rsidRPr="002F2841">
        <w:rPr>
          <w:spacing w:val="1"/>
        </w:rPr>
        <w:t xml:space="preserve"> </w:t>
      </w:r>
      <w:r w:rsidRPr="002F2841">
        <w:t>вопросы;</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способность</w:t>
      </w:r>
      <w:r w:rsidRPr="002F2841">
        <w:rPr>
          <w:spacing w:val="-3"/>
        </w:rPr>
        <w:t xml:space="preserve"> </w:t>
      </w:r>
      <w:r w:rsidRPr="002F2841">
        <w:t>к</w:t>
      </w:r>
      <w:r w:rsidRPr="002F2841">
        <w:rPr>
          <w:spacing w:val="-3"/>
        </w:rPr>
        <w:t xml:space="preserve"> </w:t>
      </w:r>
      <w:r w:rsidRPr="002F2841">
        <w:t>наблюдательности,</w:t>
      </w:r>
      <w:r w:rsidR="002E09CD">
        <w:rPr>
          <w:spacing w:val="-2"/>
        </w:rPr>
        <w:t xml:space="preserve"> </w:t>
      </w:r>
      <w:r w:rsidRPr="002F2841">
        <w:t>умение</w:t>
      </w:r>
      <w:r w:rsidRPr="002F2841">
        <w:rPr>
          <w:spacing w:val="-4"/>
        </w:rPr>
        <w:t xml:space="preserve"> </w:t>
      </w:r>
      <w:r w:rsidRPr="002F2841">
        <w:t>замечать</w:t>
      </w:r>
      <w:r w:rsidRPr="002F2841">
        <w:rPr>
          <w:spacing w:val="-3"/>
        </w:rPr>
        <w:t xml:space="preserve"> </w:t>
      </w:r>
      <w:r w:rsidRPr="002F2841">
        <w:t>новое;</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стремление</w:t>
      </w:r>
      <w:r w:rsidRPr="002F2841">
        <w:rPr>
          <w:spacing w:val="1"/>
        </w:rPr>
        <w:t xml:space="preserve"> </w:t>
      </w:r>
      <w:r w:rsidRPr="002F2841">
        <w:t>к</w:t>
      </w:r>
      <w:r w:rsidRPr="002F2841">
        <w:rPr>
          <w:spacing w:val="1"/>
        </w:rPr>
        <w:t xml:space="preserve"> </w:t>
      </w:r>
      <w:r w:rsidRPr="002F2841">
        <w:t>активности</w:t>
      </w:r>
      <w:r w:rsidRPr="002F2841">
        <w:rPr>
          <w:spacing w:val="1"/>
        </w:rPr>
        <w:t xml:space="preserve"> </w:t>
      </w:r>
      <w:r w:rsidRPr="002F2841">
        <w:t>и</w:t>
      </w:r>
      <w:r w:rsidRPr="002F2841">
        <w:rPr>
          <w:spacing w:val="1"/>
        </w:rPr>
        <w:t xml:space="preserve"> </w:t>
      </w:r>
      <w:r w:rsidRPr="002F2841">
        <w:t>самостоятельности</w:t>
      </w:r>
      <w:r w:rsidRPr="002F2841">
        <w:rPr>
          <w:spacing w:val="1"/>
        </w:rPr>
        <w:t xml:space="preserve"> </w:t>
      </w:r>
      <w:r w:rsidRPr="002F2841">
        <w:t>в</w:t>
      </w:r>
      <w:r w:rsidRPr="002F2841">
        <w:rPr>
          <w:spacing w:val="1"/>
        </w:rPr>
        <w:t xml:space="preserve"> </w:t>
      </w:r>
      <w:r w:rsidRPr="002F2841">
        <w:t>разных</w:t>
      </w:r>
      <w:r w:rsidRPr="002F2841">
        <w:rPr>
          <w:spacing w:val="1"/>
        </w:rPr>
        <w:t xml:space="preserve"> </w:t>
      </w:r>
      <w:r w:rsidRPr="002F2841">
        <w:t>видах</w:t>
      </w:r>
      <w:r w:rsidRPr="002F2841">
        <w:rPr>
          <w:spacing w:val="1"/>
        </w:rPr>
        <w:t xml:space="preserve"> </w:t>
      </w:r>
      <w:r w:rsidRPr="002F2841">
        <w:t>предметно-</w:t>
      </w:r>
      <w:r w:rsidRPr="002F2841">
        <w:rPr>
          <w:spacing w:val="1"/>
        </w:rPr>
        <w:t xml:space="preserve"> </w:t>
      </w:r>
      <w:r w:rsidRPr="002F2841">
        <w:t>практической</w:t>
      </w:r>
      <w:r w:rsidRPr="002F2841">
        <w:rPr>
          <w:spacing w:val="-1"/>
        </w:rPr>
        <w:t xml:space="preserve"> </w:t>
      </w:r>
      <w:r w:rsidRPr="002F2841">
        <w:t>деятельности;</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умение</w:t>
      </w:r>
      <w:r w:rsidRPr="002F2841">
        <w:rPr>
          <w:spacing w:val="-5"/>
        </w:rPr>
        <w:t xml:space="preserve"> </w:t>
      </w:r>
      <w:r w:rsidRPr="002F2841">
        <w:t>ставить</w:t>
      </w:r>
      <w:r w:rsidRPr="002F2841">
        <w:rPr>
          <w:spacing w:val="-2"/>
        </w:rPr>
        <w:t xml:space="preserve"> </w:t>
      </w:r>
      <w:r w:rsidRPr="002F2841">
        <w:t>и удерживать</w:t>
      </w:r>
      <w:r w:rsidRPr="002F2841">
        <w:rPr>
          <w:spacing w:val="-3"/>
        </w:rPr>
        <w:t xml:space="preserve"> </w:t>
      </w:r>
      <w:r w:rsidRPr="002F2841">
        <w:t>цель</w:t>
      </w:r>
      <w:r w:rsidRPr="002F2841">
        <w:rPr>
          <w:spacing w:val="-3"/>
        </w:rPr>
        <w:t xml:space="preserve"> </w:t>
      </w:r>
      <w:r w:rsidRPr="002F2841">
        <w:t>деятельности;</w:t>
      </w:r>
      <w:r w:rsidRPr="002F2841">
        <w:rPr>
          <w:spacing w:val="-3"/>
        </w:rPr>
        <w:t xml:space="preserve"> </w:t>
      </w:r>
      <w:r w:rsidRPr="002F2841">
        <w:t>планировать</w:t>
      </w:r>
      <w:r w:rsidRPr="002F2841">
        <w:rPr>
          <w:spacing w:val="-2"/>
        </w:rPr>
        <w:t xml:space="preserve"> </w:t>
      </w:r>
      <w:r w:rsidRPr="002F2841">
        <w:t>действия;</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определять</w:t>
      </w:r>
      <w:r w:rsidRPr="002F2841">
        <w:rPr>
          <w:spacing w:val="-2"/>
        </w:rPr>
        <w:t xml:space="preserve"> </w:t>
      </w:r>
      <w:r w:rsidRPr="002F2841">
        <w:t>и</w:t>
      </w:r>
      <w:r w:rsidRPr="002F2841">
        <w:rPr>
          <w:spacing w:val="-2"/>
        </w:rPr>
        <w:t xml:space="preserve"> </w:t>
      </w:r>
      <w:r w:rsidRPr="002F2841">
        <w:t>сохранять</w:t>
      </w:r>
      <w:r w:rsidRPr="002F2841">
        <w:rPr>
          <w:spacing w:val="-2"/>
        </w:rPr>
        <w:t xml:space="preserve"> </w:t>
      </w:r>
      <w:r w:rsidRPr="002F2841">
        <w:t>способ</w:t>
      </w:r>
      <w:r w:rsidRPr="002F2841">
        <w:rPr>
          <w:spacing w:val="-1"/>
        </w:rPr>
        <w:t xml:space="preserve"> </w:t>
      </w:r>
      <w:r w:rsidRPr="002F2841">
        <w:t>действий;</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использовать</w:t>
      </w:r>
      <w:r w:rsidRPr="002F2841">
        <w:rPr>
          <w:spacing w:val="1"/>
        </w:rPr>
        <w:t xml:space="preserve"> </w:t>
      </w:r>
      <w:r w:rsidRPr="002F2841">
        <w:t>самоконтроль</w:t>
      </w:r>
      <w:r w:rsidRPr="002F2841">
        <w:rPr>
          <w:spacing w:val="1"/>
        </w:rPr>
        <w:t xml:space="preserve"> </w:t>
      </w:r>
      <w:r w:rsidRPr="002F2841">
        <w:t>на</w:t>
      </w:r>
      <w:r w:rsidRPr="002F2841">
        <w:rPr>
          <w:spacing w:val="1"/>
        </w:rPr>
        <w:t xml:space="preserve"> </w:t>
      </w:r>
      <w:r w:rsidRPr="002F2841">
        <w:t>всех</w:t>
      </w:r>
      <w:r w:rsidRPr="002F2841">
        <w:rPr>
          <w:spacing w:val="1"/>
        </w:rPr>
        <w:t xml:space="preserve"> </w:t>
      </w:r>
      <w:r w:rsidRPr="002F2841">
        <w:t>этапах</w:t>
      </w:r>
      <w:r w:rsidRPr="002F2841">
        <w:rPr>
          <w:spacing w:val="1"/>
        </w:rPr>
        <w:t xml:space="preserve"> </w:t>
      </w:r>
      <w:r w:rsidRPr="002F2841">
        <w:t>деятельности;</w:t>
      </w:r>
      <w:r w:rsidRPr="002F2841">
        <w:rPr>
          <w:spacing w:val="1"/>
        </w:rPr>
        <w:t xml:space="preserve"> </w:t>
      </w:r>
      <w:r w:rsidRPr="002F2841">
        <w:t>осуществлять</w:t>
      </w:r>
      <w:r w:rsidRPr="002F2841">
        <w:rPr>
          <w:spacing w:val="1"/>
        </w:rPr>
        <w:t xml:space="preserve"> </w:t>
      </w:r>
      <w:r w:rsidRPr="002F2841">
        <w:t>словесный</w:t>
      </w:r>
      <w:r w:rsidRPr="002F2841">
        <w:rPr>
          <w:spacing w:val="1"/>
        </w:rPr>
        <w:t xml:space="preserve"> </w:t>
      </w:r>
      <w:r w:rsidRPr="002F2841">
        <w:t>отчет</w:t>
      </w:r>
      <w:r w:rsidRPr="002F2841">
        <w:rPr>
          <w:spacing w:val="-1"/>
        </w:rPr>
        <w:t xml:space="preserve"> </w:t>
      </w:r>
      <w:r w:rsidRPr="002F2841">
        <w:t>о процессе</w:t>
      </w:r>
      <w:r w:rsidRPr="002F2841">
        <w:rPr>
          <w:spacing w:val="-1"/>
        </w:rPr>
        <w:t xml:space="preserve"> </w:t>
      </w:r>
      <w:r w:rsidRPr="002F2841">
        <w:t>и результатах</w:t>
      </w:r>
      <w:r w:rsidRPr="002F2841">
        <w:rPr>
          <w:spacing w:val="1"/>
        </w:rPr>
        <w:t xml:space="preserve"> </w:t>
      </w:r>
      <w:r w:rsidRPr="002F2841">
        <w:t>деятельности;</w:t>
      </w:r>
    </w:p>
    <w:p w:rsidR="00F9780B" w:rsidRPr="002F2841" w:rsidRDefault="00F9780B" w:rsidP="002F2841">
      <w:pPr>
        <w:pStyle w:val="af9"/>
        <w:tabs>
          <w:tab w:val="num" w:pos="0"/>
        </w:tabs>
        <w:spacing w:after="0" w:line="360" w:lineRule="auto"/>
        <w:ind w:firstLine="567"/>
      </w:pPr>
      <w:r w:rsidRPr="002F2841">
        <w:t>-</w:t>
      </w:r>
      <w:r w:rsidR="002E09CD">
        <w:t xml:space="preserve"> </w:t>
      </w:r>
      <w:r w:rsidRPr="002F2841">
        <w:t>оценивать</w:t>
      </w:r>
      <w:r w:rsidRPr="002F2841">
        <w:rPr>
          <w:spacing w:val="-2"/>
        </w:rPr>
        <w:t xml:space="preserve"> </w:t>
      </w:r>
      <w:r w:rsidRPr="002F2841">
        <w:t>процесс</w:t>
      </w:r>
      <w:r w:rsidRPr="002F2841">
        <w:rPr>
          <w:spacing w:val="-3"/>
        </w:rPr>
        <w:t xml:space="preserve"> </w:t>
      </w:r>
      <w:r w:rsidRPr="002F2841">
        <w:t>и</w:t>
      </w:r>
      <w:r w:rsidRPr="002F2841">
        <w:rPr>
          <w:spacing w:val="-3"/>
        </w:rPr>
        <w:t xml:space="preserve"> </w:t>
      </w:r>
      <w:r w:rsidRPr="002F2841">
        <w:t>результат</w:t>
      </w:r>
      <w:r w:rsidRPr="002F2841">
        <w:rPr>
          <w:spacing w:val="-2"/>
        </w:rPr>
        <w:t xml:space="preserve"> </w:t>
      </w:r>
      <w:r w:rsidRPr="002F2841">
        <w:t>деятельности;</w:t>
      </w:r>
    </w:p>
    <w:p w:rsidR="002E09CD" w:rsidRDefault="00F9780B" w:rsidP="002F2841">
      <w:pPr>
        <w:pStyle w:val="af9"/>
        <w:tabs>
          <w:tab w:val="num" w:pos="0"/>
        </w:tabs>
        <w:spacing w:after="0" w:line="360" w:lineRule="auto"/>
        <w:ind w:firstLine="567"/>
      </w:pPr>
      <w:r w:rsidRPr="002F2841">
        <w:t>-</w:t>
      </w:r>
      <w:r w:rsidR="002E09CD">
        <w:t xml:space="preserve"> </w:t>
      </w:r>
      <w:r w:rsidRPr="002F2841">
        <w:t>сформированные в соответствии с требованиями к результатам освоения Программы</w:t>
      </w:r>
      <w:r w:rsidRPr="002F2841">
        <w:rPr>
          <w:spacing w:val="1"/>
        </w:rPr>
        <w:t xml:space="preserve"> </w:t>
      </w:r>
      <w:r w:rsidRPr="002F2841">
        <w:t>предметные,</w:t>
      </w:r>
      <w:r w:rsidRPr="002F2841">
        <w:rPr>
          <w:spacing w:val="-1"/>
        </w:rPr>
        <w:t xml:space="preserve"> </w:t>
      </w:r>
      <w:r w:rsidRPr="002F2841">
        <w:t>метапредметные</w:t>
      </w:r>
      <w:r w:rsidRPr="002F2841">
        <w:rPr>
          <w:spacing w:val="-2"/>
        </w:rPr>
        <w:t xml:space="preserve"> </w:t>
      </w:r>
      <w:r w:rsidRPr="002F2841">
        <w:t>и личностные</w:t>
      </w:r>
      <w:r w:rsidRPr="002F2841">
        <w:rPr>
          <w:spacing w:val="-2"/>
        </w:rPr>
        <w:t xml:space="preserve"> </w:t>
      </w:r>
      <w:r w:rsidRPr="002F2841">
        <w:t>результаты</w:t>
      </w:r>
    </w:p>
    <w:p w:rsidR="00F9780B" w:rsidRPr="002F2841" w:rsidRDefault="00F9780B" w:rsidP="002F2841">
      <w:pPr>
        <w:pStyle w:val="af9"/>
        <w:tabs>
          <w:tab w:val="num" w:pos="0"/>
        </w:tabs>
        <w:spacing w:after="0" w:line="360" w:lineRule="auto"/>
        <w:ind w:firstLine="567"/>
      </w:pPr>
      <w:r w:rsidRPr="002F2841">
        <w:t>-сформированные</w:t>
      </w:r>
      <w:r w:rsidRPr="002F2841">
        <w:rPr>
          <w:spacing w:val="-5"/>
        </w:rPr>
        <w:t xml:space="preserve"> </w:t>
      </w:r>
      <w:r w:rsidRPr="002F2841">
        <w:t>в</w:t>
      </w:r>
      <w:r w:rsidRPr="002F2841">
        <w:rPr>
          <w:spacing w:val="-3"/>
        </w:rPr>
        <w:t xml:space="preserve"> </w:t>
      </w:r>
      <w:r w:rsidRPr="002F2841">
        <w:t>соответствии</w:t>
      </w:r>
      <w:r w:rsidRPr="002F2841">
        <w:rPr>
          <w:spacing w:val="-2"/>
        </w:rPr>
        <w:t xml:space="preserve"> </w:t>
      </w:r>
      <w:r w:rsidRPr="002F2841">
        <w:t>с</w:t>
      </w:r>
      <w:r w:rsidRPr="002F2841">
        <w:rPr>
          <w:spacing w:val="-3"/>
        </w:rPr>
        <w:t xml:space="preserve"> </w:t>
      </w:r>
      <w:r w:rsidRPr="002F2841">
        <w:t>Программой</w:t>
      </w:r>
      <w:r w:rsidRPr="002F2841">
        <w:rPr>
          <w:spacing w:val="-3"/>
        </w:rPr>
        <w:t xml:space="preserve"> </w:t>
      </w:r>
      <w:r w:rsidRPr="002F2841">
        <w:t>УУД.</w:t>
      </w:r>
    </w:p>
    <w:p w:rsidR="003A0008" w:rsidRDefault="00F9780B" w:rsidP="003A0008">
      <w:pPr>
        <w:pStyle w:val="af9"/>
        <w:tabs>
          <w:tab w:val="num" w:pos="0"/>
        </w:tabs>
        <w:spacing w:after="0" w:line="360" w:lineRule="auto"/>
        <w:ind w:firstLine="567"/>
      </w:pPr>
      <w:r w:rsidRPr="002F2841">
        <w:t>Требования</w:t>
      </w:r>
      <w:r w:rsidRPr="002F2841">
        <w:rPr>
          <w:spacing w:val="1"/>
        </w:rPr>
        <w:t xml:space="preserve"> </w:t>
      </w:r>
      <w:r w:rsidRPr="002F2841">
        <w:t>к</w:t>
      </w:r>
      <w:r w:rsidRPr="002F2841">
        <w:rPr>
          <w:spacing w:val="1"/>
        </w:rPr>
        <w:t xml:space="preserve"> </w:t>
      </w:r>
      <w:r w:rsidRPr="002F2841">
        <w:t>результатам</w:t>
      </w:r>
      <w:r w:rsidRPr="002F2841">
        <w:rPr>
          <w:spacing w:val="1"/>
        </w:rPr>
        <w:t xml:space="preserve"> </w:t>
      </w:r>
      <w:r w:rsidRPr="002F2841">
        <w:t>освоения</w:t>
      </w:r>
      <w:r w:rsidRPr="002F2841">
        <w:rPr>
          <w:spacing w:val="1"/>
        </w:rPr>
        <w:t xml:space="preserve"> </w:t>
      </w:r>
      <w:r w:rsidRPr="002F2841">
        <w:t>программы</w:t>
      </w:r>
      <w:r w:rsidRPr="002F2841">
        <w:rPr>
          <w:spacing w:val="1"/>
        </w:rPr>
        <w:t xml:space="preserve"> </w:t>
      </w:r>
      <w:r w:rsidRPr="002F2841">
        <w:t>коррекционной</w:t>
      </w:r>
      <w:r w:rsidRPr="002F2841">
        <w:rPr>
          <w:spacing w:val="1"/>
        </w:rPr>
        <w:t xml:space="preserve"> </w:t>
      </w:r>
      <w:r w:rsidRPr="002F2841">
        <w:t>работы</w:t>
      </w:r>
      <w:r w:rsidRPr="002F2841">
        <w:rPr>
          <w:spacing w:val="1"/>
        </w:rPr>
        <w:t xml:space="preserve"> </w:t>
      </w:r>
      <w:r w:rsidRPr="002F2841">
        <w:t xml:space="preserve">конкретизируются применительно </w:t>
      </w:r>
      <w:r w:rsidRPr="003A0008">
        <w:t>к каждому обучающемуся с ЗПР</w:t>
      </w:r>
      <w:r w:rsidRPr="002F2841">
        <w:rPr>
          <w:b/>
        </w:rPr>
        <w:t xml:space="preserve"> </w:t>
      </w:r>
      <w:r w:rsidRPr="002F2841">
        <w:t>в соответствии с его</w:t>
      </w:r>
      <w:r w:rsidRPr="002F2841">
        <w:rPr>
          <w:spacing w:val="1"/>
        </w:rPr>
        <w:t xml:space="preserve"> </w:t>
      </w:r>
      <w:r w:rsidRPr="002F2841">
        <w:t>потенциальными</w:t>
      </w:r>
      <w:r w:rsidRPr="002F2841">
        <w:rPr>
          <w:spacing w:val="-2"/>
        </w:rPr>
        <w:t xml:space="preserve"> </w:t>
      </w:r>
      <w:r w:rsidRPr="002F2841">
        <w:t>возможностями</w:t>
      </w:r>
      <w:r w:rsidRPr="002F2841">
        <w:rPr>
          <w:spacing w:val="-1"/>
        </w:rPr>
        <w:t xml:space="preserve"> </w:t>
      </w:r>
      <w:r w:rsidRPr="002F2841">
        <w:t>и</w:t>
      </w:r>
      <w:r w:rsidRPr="002F2841">
        <w:rPr>
          <w:spacing w:val="-1"/>
        </w:rPr>
        <w:t xml:space="preserve"> </w:t>
      </w:r>
      <w:r w:rsidRPr="002F2841">
        <w:t>особыми</w:t>
      </w:r>
      <w:r w:rsidRPr="002F2841">
        <w:rPr>
          <w:spacing w:val="-2"/>
        </w:rPr>
        <w:t xml:space="preserve"> </w:t>
      </w:r>
      <w:r w:rsidRPr="002F2841">
        <w:t>образовательными</w:t>
      </w:r>
      <w:r w:rsidRPr="002F2841">
        <w:rPr>
          <w:spacing w:val="-1"/>
        </w:rPr>
        <w:t xml:space="preserve"> </w:t>
      </w:r>
      <w:r w:rsidRPr="002F2841">
        <w:t>потребностями.</w:t>
      </w:r>
      <w:bookmarkStart w:id="10" w:name="_bookmark42"/>
      <w:bookmarkEnd w:id="10"/>
    </w:p>
    <w:p w:rsidR="00F9780B" w:rsidRPr="003A0008" w:rsidRDefault="003A0008" w:rsidP="003A0008">
      <w:pPr>
        <w:pStyle w:val="af9"/>
        <w:tabs>
          <w:tab w:val="num" w:pos="0"/>
        </w:tabs>
        <w:spacing w:after="0" w:line="360" w:lineRule="auto"/>
        <w:ind w:firstLine="567"/>
        <w:jc w:val="center"/>
        <w:rPr>
          <w:b/>
        </w:rPr>
      </w:pPr>
      <w:r w:rsidRPr="003A0008">
        <w:rPr>
          <w:b/>
        </w:rPr>
        <w:t>Планируемые результаты</w:t>
      </w:r>
    </w:p>
    <w:p w:rsidR="00F9780B" w:rsidRPr="002F2841" w:rsidRDefault="00F9780B" w:rsidP="002F2841">
      <w:pPr>
        <w:pStyle w:val="af9"/>
        <w:tabs>
          <w:tab w:val="num" w:pos="0"/>
        </w:tabs>
        <w:spacing w:after="0" w:line="360" w:lineRule="auto"/>
        <w:ind w:firstLine="567"/>
      </w:pPr>
      <w:r w:rsidRPr="002F2841">
        <w:t>Изучение эффективности программы соотносится с поставленной целью и задачами.</w:t>
      </w:r>
      <w:r w:rsidRPr="002F2841">
        <w:rPr>
          <w:spacing w:val="1"/>
        </w:rPr>
        <w:t xml:space="preserve"> </w:t>
      </w:r>
      <w:r w:rsidRPr="002F2841">
        <w:t>Методами</w:t>
      </w:r>
      <w:r w:rsidRPr="002F2841">
        <w:rPr>
          <w:spacing w:val="1"/>
        </w:rPr>
        <w:t xml:space="preserve"> </w:t>
      </w:r>
      <w:r w:rsidRPr="002F2841">
        <w:t>оценки</w:t>
      </w:r>
      <w:r w:rsidRPr="002F2841">
        <w:rPr>
          <w:spacing w:val="1"/>
        </w:rPr>
        <w:t xml:space="preserve"> </w:t>
      </w:r>
      <w:r w:rsidRPr="002F2841">
        <w:t>эффективности</w:t>
      </w:r>
      <w:r w:rsidRPr="002F2841">
        <w:rPr>
          <w:spacing w:val="1"/>
        </w:rPr>
        <w:t xml:space="preserve"> </w:t>
      </w:r>
      <w:r w:rsidRPr="002F2841">
        <w:t>программы</w:t>
      </w:r>
      <w:r w:rsidRPr="002F2841">
        <w:rPr>
          <w:spacing w:val="1"/>
        </w:rPr>
        <w:t xml:space="preserve"> </w:t>
      </w:r>
      <w:r w:rsidRPr="002F2841">
        <w:t>являются:</w:t>
      </w:r>
      <w:r w:rsidRPr="002F2841">
        <w:rPr>
          <w:spacing w:val="1"/>
        </w:rPr>
        <w:t xml:space="preserve"> </w:t>
      </w:r>
      <w:r w:rsidRPr="002F2841">
        <w:t>опросы</w:t>
      </w:r>
      <w:r w:rsidRPr="002F2841">
        <w:rPr>
          <w:spacing w:val="1"/>
        </w:rPr>
        <w:t xml:space="preserve"> </w:t>
      </w:r>
      <w:r w:rsidRPr="002F2841">
        <w:t>обучающихся,</w:t>
      </w:r>
      <w:r w:rsidRPr="002F2841">
        <w:rPr>
          <w:spacing w:val="1"/>
        </w:rPr>
        <w:t xml:space="preserve"> </w:t>
      </w:r>
      <w:r w:rsidRPr="002F2841">
        <w:t>учителей,</w:t>
      </w:r>
      <w:r w:rsidRPr="002F2841">
        <w:rPr>
          <w:spacing w:val="-57"/>
        </w:rPr>
        <w:t xml:space="preserve"> </w:t>
      </w:r>
      <w:r w:rsidRPr="002F2841">
        <w:t>родителей</w:t>
      </w:r>
      <w:r w:rsidRPr="002F2841">
        <w:rPr>
          <w:spacing w:val="-1"/>
        </w:rPr>
        <w:t xml:space="preserve"> </w:t>
      </w:r>
      <w:r w:rsidRPr="002F2841">
        <w:t>и других</w:t>
      </w:r>
      <w:r w:rsidRPr="002F2841">
        <w:rPr>
          <w:spacing w:val="3"/>
        </w:rPr>
        <w:t xml:space="preserve"> </w:t>
      </w:r>
      <w:r w:rsidRPr="002F2841">
        <w:t>участников образовательного процесса:</w:t>
      </w:r>
    </w:p>
    <w:p w:rsidR="00F9780B" w:rsidRPr="002F2841" w:rsidRDefault="00F9780B" w:rsidP="00EC6F6F">
      <w:pPr>
        <w:pStyle w:val="aff"/>
        <w:numPr>
          <w:ilvl w:val="0"/>
          <w:numId w:val="48"/>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t>индивидуальные</w:t>
      </w:r>
      <w:r w:rsidRPr="002F2841">
        <w:rPr>
          <w:rFonts w:ascii="Times New Roman" w:hAnsi="Times New Roman" w:cs="Times New Roman"/>
          <w:spacing w:val="-6"/>
          <w:sz w:val="24"/>
        </w:rPr>
        <w:t xml:space="preserve"> </w:t>
      </w:r>
      <w:r w:rsidRPr="002F2841">
        <w:rPr>
          <w:rFonts w:ascii="Times New Roman" w:hAnsi="Times New Roman" w:cs="Times New Roman"/>
          <w:sz w:val="24"/>
        </w:rPr>
        <w:t>и</w:t>
      </w:r>
      <w:r w:rsidRPr="002F2841">
        <w:rPr>
          <w:rFonts w:ascii="Times New Roman" w:hAnsi="Times New Roman" w:cs="Times New Roman"/>
          <w:spacing w:val="-3"/>
          <w:sz w:val="24"/>
        </w:rPr>
        <w:t xml:space="preserve"> </w:t>
      </w:r>
      <w:r w:rsidRPr="002F2841">
        <w:rPr>
          <w:rFonts w:ascii="Times New Roman" w:hAnsi="Times New Roman" w:cs="Times New Roman"/>
          <w:sz w:val="24"/>
        </w:rPr>
        <w:t>групповые</w:t>
      </w:r>
      <w:r w:rsidRPr="002F2841">
        <w:rPr>
          <w:rFonts w:ascii="Times New Roman" w:hAnsi="Times New Roman" w:cs="Times New Roman"/>
          <w:spacing w:val="-5"/>
          <w:sz w:val="24"/>
        </w:rPr>
        <w:t xml:space="preserve"> </w:t>
      </w:r>
      <w:r w:rsidRPr="002F2841">
        <w:rPr>
          <w:rFonts w:ascii="Times New Roman" w:hAnsi="Times New Roman" w:cs="Times New Roman"/>
          <w:sz w:val="24"/>
        </w:rPr>
        <w:t>интервью,</w:t>
      </w:r>
    </w:p>
    <w:p w:rsidR="00F9780B" w:rsidRPr="002F2841" w:rsidRDefault="00F9780B" w:rsidP="00EC6F6F">
      <w:pPr>
        <w:pStyle w:val="aff"/>
        <w:numPr>
          <w:ilvl w:val="0"/>
          <w:numId w:val="48"/>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t>наблюдения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(за</w:t>
      </w:r>
      <w:r w:rsidRPr="002F2841">
        <w:rPr>
          <w:rFonts w:ascii="Times New Roman" w:hAnsi="Times New Roman" w:cs="Times New Roman"/>
          <w:spacing w:val="1"/>
          <w:sz w:val="24"/>
        </w:rPr>
        <w:t xml:space="preserve"> </w:t>
      </w:r>
      <w:r w:rsidRPr="002F2841">
        <w:rPr>
          <w:rFonts w:ascii="Times New Roman" w:hAnsi="Times New Roman" w:cs="Times New Roman"/>
          <w:sz w:val="24"/>
        </w:rPr>
        <w:t>проведением</w:t>
      </w:r>
      <w:r w:rsidRPr="002F2841">
        <w:rPr>
          <w:rFonts w:ascii="Times New Roman" w:hAnsi="Times New Roman" w:cs="Times New Roman"/>
          <w:spacing w:val="1"/>
          <w:sz w:val="24"/>
        </w:rPr>
        <w:t xml:space="preserve"> </w:t>
      </w:r>
      <w:r w:rsidRPr="002F2841">
        <w:rPr>
          <w:rFonts w:ascii="Times New Roman" w:hAnsi="Times New Roman" w:cs="Times New Roman"/>
          <w:sz w:val="24"/>
        </w:rPr>
        <w:t>конкретных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занятий,</w:t>
      </w:r>
      <w:r w:rsidRPr="002F2841">
        <w:rPr>
          <w:rFonts w:ascii="Times New Roman" w:hAnsi="Times New Roman" w:cs="Times New Roman"/>
          <w:spacing w:val="1"/>
          <w:sz w:val="24"/>
        </w:rPr>
        <w:t xml:space="preserve"> </w:t>
      </w:r>
      <w:r w:rsidRPr="002F2841">
        <w:rPr>
          <w:rFonts w:ascii="Times New Roman" w:hAnsi="Times New Roman" w:cs="Times New Roman"/>
          <w:sz w:val="24"/>
        </w:rPr>
        <w:t>интересов</w:t>
      </w:r>
      <w:r w:rsidRPr="002F2841">
        <w:rPr>
          <w:rFonts w:ascii="Times New Roman" w:hAnsi="Times New Roman" w:cs="Times New Roman"/>
          <w:spacing w:val="1"/>
          <w:sz w:val="24"/>
        </w:rPr>
        <w:t xml:space="preserve"> </w:t>
      </w:r>
      <w:r w:rsidRPr="002F2841">
        <w:rPr>
          <w:rFonts w:ascii="Times New Roman" w:hAnsi="Times New Roman" w:cs="Times New Roman"/>
          <w:sz w:val="24"/>
        </w:rPr>
        <w:t>их</w:t>
      </w:r>
      <w:r w:rsidRPr="002F2841">
        <w:rPr>
          <w:rFonts w:ascii="Times New Roman" w:hAnsi="Times New Roman" w:cs="Times New Roman"/>
          <w:spacing w:val="1"/>
          <w:sz w:val="24"/>
        </w:rPr>
        <w:t xml:space="preserve"> </w:t>
      </w:r>
      <w:r w:rsidRPr="002F2841">
        <w:rPr>
          <w:rFonts w:ascii="Times New Roman" w:hAnsi="Times New Roman" w:cs="Times New Roman"/>
          <w:sz w:val="24"/>
        </w:rPr>
        <w:t>участников</w:t>
      </w:r>
      <w:r w:rsidRPr="002F2841">
        <w:rPr>
          <w:rFonts w:ascii="Times New Roman" w:hAnsi="Times New Roman" w:cs="Times New Roman"/>
          <w:spacing w:val="1"/>
          <w:sz w:val="24"/>
        </w:rPr>
        <w:t xml:space="preserve"> </w:t>
      </w:r>
      <w:r w:rsidRPr="002F2841">
        <w:rPr>
          <w:rFonts w:ascii="Times New Roman" w:hAnsi="Times New Roman" w:cs="Times New Roman"/>
          <w:sz w:val="24"/>
        </w:rPr>
        <w:t>к</w:t>
      </w:r>
      <w:r w:rsidRPr="002F2841">
        <w:rPr>
          <w:rFonts w:ascii="Times New Roman" w:hAnsi="Times New Roman" w:cs="Times New Roman"/>
          <w:spacing w:val="1"/>
          <w:sz w:val="24"/>
        </w:rPr>
        <w:t xml:space="preserve"> </w:t>
      </w:r>
      <w:r w:rsidRPr="002F2841">
        <w:rPr>
          <w:rFonts w:ascii="Times New Roman" w:hAnsi="Times New Roman" w:cs="Times New Roman"/>
          <w:sz w:val="24"/>
        </w:rPr>
        <w:t>содержанию,</w:t>
      </w:r>
      <w:r w:rsidRPr="002F2841">
        <w:rPr>
          <w:rFonts w:ascii="Times New Roman" w:hAnsi="Times New Roman" w:cs="Times New Roman"/>
          <w:spacing w:val="-1"/>
          <w:sz w:val="24"/>
        </w:rPr>
        <w:t xml:space="preserve"> </w:t>
      </w:r>
      <w:r w:rsidRPr="002F2841">
        <w:rPr>
          <w:rFonts w:ascii="Times New Roman" w:hAnsi="Times New Roman" w:cs="Times New Roman"/>
          <w:sz w:val="24"/>
        </w:rPr>
        <w:t>динамикой в</w:t>
      </w:r>
      <w:r w:rsidRPr="002F2841">
        <w:rPr>
          <w:rFonts w:ascii="Times New Roman" w:hAnsi="Times New Roman" w:cs="Times New Roman"/>
          <w:spacing w:val="-1"/>
          <w:sz w:val="24"/>
        </w:rPr>
        <w:t xml:space="preserve"> </w:t>
      </w:r>
      <w:r w:rsidRPr="002F2841">
        <w:rPr>
          <w:rFonts w:ascii="Times New Roman" w:hAnsi="Times New Roman" w:cs="Times New Roman"/>
          <w:sz w:val="24"/>
        </w:rPr>
        <w:t>отношениях</w:t>
      </w:r>
      <w:r w:rsidRPr="002F2841">
        <w:rPr>
          <w:rFonts w:ascii="Times New Roman" w:hAnsi="Times New Roman" w:cs="Times New Roman"/>
          <w:spacing w:val="2"/>
          <w:sz w:val="24"/>
        </w:rPr>
        <w:t xml:space="preserve"> </w:t>
      </w:r>
      <w:r w:rsidRPr="002F2841">
        <w:rPr>
          <w:rFonts w:ascii="Times New Roman" w:hAnsi="Times New Roman" w:cs="Times New Roman"/>
          <w:sz w:val="24"/>
        </w:rPr>
        <w:t>и др.),</w:t>
      </w:r>
    </w:p>
    <w:p w:rsidR="00F9780B" w:rsidRPr="002F2841" w:rsidRDefault="00F9780B" w:rsidP="00EC6F6F">
      <w:pPr>
        <w:pStyle w:val="aff"/>
        <w:numPr>
          <w:ilvl w:val="0"/>
          <w:numId w:val="48"/>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t>повышение</w:t>
      </w:r>
      <w:r w:rsidRPr="002F2841">
        <w:rPr>
          <w:rFonts w:ascii="Times New Roman" w:hAnsi="Times New Roman" w:cs="Times New Roman"/>
          <w:spacing w:val="-2"/>
          <w:sz w:val="24"/>
        </w:rPr>
        <w:t xml:space="preserve"> </w:t>
      </w:r>
      <w:r w:rsidRPr="002F2841">
        <w:rPr>
          <w:rFonts w:ascii="Times New Roman" w:hAnsi="Times New Roman" w:cs="Times New Roman"/>
          <w:sz w:val="24"/>
        </w:rPr>
        <w:t>уровня</w:t>
      </w:r>
      <w:r w:rsidRPr="002F2841">
        <w:rPr>
          <w:rFonts w:ascii="Times New Roman" w:hAnsi="Times New Roman" w:cs="Times New Roman"/>
          <w:spacing w:val="-3"/>
          <w:sz w:val="24"/>
        </w:rPr>
        <w:t xml:space="preserve"> </w:t>
      </w:r>
      <w:r w:rsidRPr="002F2841">
        <w:rPr>
          <w:rFonts w:ascii="Times New Roman" w:hAnsi="Times New Roman" w:cs="Times New Roman"/>
          <w:sz w:val="24"/>
        </w:rPr>
        <w:t>школьной</w:t>
      </w:r>
      <w:r w:rsidRPr="002F2841">
        <w:rPr>
          <w:rFonts w:ascii="Times New Roman" w:hAnsi="Times New Roman" w:cs="Times New Roman"/>
          <w:spacing w:val="-3"/>
          <w:sz w:val="24"/>
        </w:rPr>
        <w:t xml:space="preserve"> </w:t>
      </w:r>
      <w:r w:rsidRPr="002F2841">
        <w:rPr>
          <w:rFonts w:ascii="Times New Roman" w:hAnsi="Times New Roman" w:cs="Times New Roman"/>
          <w:sz w:val="24"/>
        </w:rPr>
        <w:t>мотивации</w:t>
      </w:r>
      <w:r w:rsidRPr="002F2841">
        <w:rPr>
          <w:rFonts w:ascii="Times New Roman" w:hAnsi="Times New Roman" w:cs="Times New Roman"/>
          <w:spacing w:val="1"/>
          <w:sz w:val="24"/>
        </w:rPr>
        <w:t xml:space="preserve"> </w:t>
      </w:r>
      <w:r w:rsidRPr="002F2841">
        <w:rPr>
          <w:rFonts w:ascii="Times New Roman" w:hAnsi="Times New Roman" w:cs="Times New Roman"/>
          <w:sz w:val="24"/>
        </w:rPr>
        <w:t>у</w:t>
      </w:r>
      <w:r w:rsidRPr="002F2841">
        <w:rPr>
          <w:rFonts w:ascii="Times New Roman" w:hAnsi="Times New Roman" w:cs="Times New Roman"/>
          <w:spacing w:val="-11"/>
          <w:sz w:val="24"/>
        </w:rPr>
        <w:t xml:space="preserve"> </w:t>
      </w:r>
      <w:r w:rsidRPr="002F2841">
        <w:rPr>
          <w:rFonts w:ascii="Times New Roman" w:hAnsi="Times New Roman" w:cs="Times New Roman"/>
          <w:sz w:val="24"/>
        </w:rPr>
        <w:t>данной</w:t>
      </w:r>
      <w:r w:rsidRPr="002F2841">
        <w:rPr>
          <w:rFonts w:ascii="Times New Roman" w:hAnsi="Times New Roman" w:cs="Times New Roman"/>
          <w:spacing w:val="-2"/>
          <w:sz w:val="24"/>
        </w:rPr>
        <w:t xml:space="preserve"> </w:t>
      </w:r>
      <w:r w:rsidRPr="002F2841">
        <w:rPr>
          <w:rFonts w:ascii="Times New Roman" w:hAnsi="Times New Roman" w:cs="Times New Roman"/>
          <w:sz w:val="24"/>
        </w:rPr>
        <w:t>категории</w:t>
      </w:r>
      <w:r w:rsidRPr="002F2841">
        <w:rPr>
          <w:rFonts w:ascii="Times New Roman" w:hAnsi="Times New Roman" w:cs="Times New Roman"/>
          <w:spacing w:val="-3"/>
          <w:sz w:val="24"/>
        </w:rPr>
        <w:t xml:space="preserve"> </w:t>
      </w:r>
      <w:r w:rsidRPr="002F2841">
        <w:rPr>
          <w:rFonts w:ascii="Times New Roman" w:hAnsi="Times New Roman" w:cs="Times New Roman"/>
          <w:sz w:val="24"/>
        </w:rPr>
        <w:t>обучающихся,</w:t>
      </w:r>
    </w:p>
    <w:p w:rsidR="00F9780B" w:rsidRPr="002F2841" w:rsidRDefault="00F9780B" w:rsidP="00EC6F6F">
      <w:pPr>
        <w:pStyle w:val="aff"/>
        <w:numPr>
          <w:ilvl w:val="0"/>
          <w:numId w:val="48"/>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t>повышение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уровня</w:t>
      </w:r>
      <w:r w:rsidRPr="002F2841">
        <w:rPr>
          <w:rFonts w:ascii="Times New Roman" w:hAnsi="Times New Roman" w:cs="Times New Roman"/>
          <w:spacing w:val="-1"/>
          <w:sz w:val="24"/>
        </w:rPr>
        <w:t xml:space="preserve"> </w:t>
      </w:r>
      <w:r w:rsidRPr="002F2841">
        <w:rPr>
          <w:rFonts w:ascii="Times New Roman" w:hAnsi="Times New Roman" w:cs="Times New Roman"/>
          <w:sz w:val="24"/>
        </w:rPr>
        <w:t>самооценки,</w:t>
      </w:r>
      <w:r w:rsidRPr="002F2841">
        <w:rPr>
          <w:rFonts w:ascii="Times New Roman" w:hAnsi="Times New Roman" w:cs="Times New Roman"/>
          <w:spacing w:val="-2"/>
          <w:sz w:val="24"/>
        </w:rPr>
        <w:t xml:space="preserve"> </w:t>
      </w:r>
      <w:r w:rsidRPr="002F2841">
        <w:rPr>
          <w:rFonts w:ascii="Times New Roman" w:hAnsi="Times New Roman" w:cs="Times New Roman"/>
          <w:sz w:val="24"/>
        </w:rPr>
        <w:t>самоорганизации</w:t>
      </w:r>
      <w:r w:rsidRPr="002F2841">
        <w:rPr>
          <w:rFonts w:ascii="Times New Roman" w:hAnsi="Times New Roman" w:cs="Times New Roman"/>
          <w:spacing w:val="-3"/>
          <w:sz w:val="24"/>
        </w:rPr>
        <w:t xml:space="preserve"> </w:t>
      </w:r>
      <w:r w:rsidRPr="002F2841">
        <w:rPr>
          <w:rFonts w:ascii="Times New Roman" w:hAnsi="Times New Roman" w:cs="Times New Roman"/>
          <w:sz w:val="24"/>
        </w:rPr>
        <w:t>и</w:t>
      </w:r>
      <w:r w:rsidRPr="002F2841">
        <w:rPr>
          <w:rFonts w:ascii="Times New Roman" w:hAnsi="Times New Roman" w:cs="Times New Roman"/>
          <w:spacing w:val="-2"/>
          <w:sz w:val="24"/>
        </w:rPr>
        <w:t xml:space="preserve"> </w:t>
      </w:r>
      <w:r w:rsidRPr="002F2841">
        <w:rPr>
          <w:rFonts w:ascii="Times New Roman" w:hAnsi="Times New Roman" w:cs="Times New Roman"/>
          <w:sz w:val="24"/>
        </w:rPr>
        <w:t>самореализации</w:t>
      </w:r>
      <w:r w:rsidRPr="002F2841">
        <w:rPr>
          <w:rFonts w:ascii="Times New Roman" w:hAnsi="Times New Roman" w:cs="Times New Roman"/>
          <w:spacing w:val="-3"/>
          <w:sz w:val="24"/>
        </w:rPr>
        <w:t xml:space="preserve"> </w:t>
      </w:r>
      <w:r w:rsidRPr="002F2841">
        <w:rPr>
          <w:rFonts w:ascii="Times New Roman" w:hAnsi="Times New Roman" w:cs="Times New Roman"/>
          <w:sz w:val="24"/>
        </w:rPr>
        <w:t>у</w:t>
      </w:r>
      <w:r w:rsidRPr="002F2841">
        <w:rPr>
          <w:rFonts w:ascii="Times New Roman" w:hAnsi="Times New Roman" w:cs="Times New Roman"/>
          <w:spacing w:val="-5"/>
          <w:sz w:val="24"/>
        </w:rPr>
        <w:t xml:space="preserve"> </w:t>
      </w:r>
      <w:r w:rsidRPr="002F2841">
        <w:rPr>
          <w:rFonts w:ascii="Times New Roman" w:hAnsi="Times New Roman" w:cs="Times New Roman"/>
          <w:sz w:val="24"/>
        </w:rPr>
        <w:t>обучающихся,</w:t>
      </w:r>
    </w:p>
    <w:p w:rsidR="00F9780B" w:rsidRPr="002F2841" w:rsidRDefault="00F9780B" w:rsidP="00EC6F6F">
      <w:pPr>
        <w:pStyle w:val="aff"/>
        <w:numPr>
          <w:ilvl w:val="0"/>
          <w:numId w:val="48"/>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t>повышение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эффективности</w:t>
      </w:r>
      <w:r w:rsidRPr="002F2841">
        <w:rPr>
          <w:rFonts w:ascii="Times New Roman" w:hAnsi="Times New Roman" w:cs="Times New Roman"/>
          <w:spacing w:val="1"/>
          <w:sz w:val="24"/>
        </w:rPr>
        <w:t xml:space="preserve"> </w:t>
      </w:r>
      <w:r w:rsidRPr="002F2841">
        <w:rPr>
          <w:rFonts w:ascii="Times New Roman" w:hAnsi="Times New Roman" w:cs="Times New Roman"/>
          <w:sz w:val="24"/>
        </w:rPr>
        <w:t>стимулирования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педагогов</w:t>
      </w:r>
      <w:r w:rsidRPr="002F2841">
        <w:rPr>
          <w:rFonts w:ascii="Times New Roman" w:hAnsi="Times New Roman" w:cs="Times New Roman"/>
          <w:spacing w:val="1"/>
          <w:sz w:val="24"/>
        </w:rPr>
        <w:t xml:space="preserve"> </w:t>
      </w:r>
      <w:r w:rsidRPr="002F2841">
        <w:rPr>
          <w:rFonts w:ascii="Times New Roman" w:hAnsi="Times New Roman" w:cs="Times New Roman"/>
          <w:sz w:val="24"/>
        </w:rPr>
        <w:t>к</w:t>
      </w:r>
      <w:r w:rsidRPr="002F2841">
        <w:rPr>
          <w:rFonts w:ascii="Times New Roman" w:hAnsi="Times New Roman" w:cs="Times New Roman"/>
          <w:spacing w:val="1"/>
          <w:sz w:val="24"/>
        </w:rPr>
        <w:t xml:space="preserve"> </w:t>
      </w:r>
      <w:r w:rsidRPr="002F2841">
        <w:rPr>
          <w:rFonts w:ascii="Times New Roman" w:hAnsi="Times New Roman" w:cs="Times New Roman"/>
          <w:sz w:val="24"/>
        </w:rPr>
        <w:t>внедрению</w:t>
      </w:r>
      <w:r w:rsidRPr="002F2841">
        <w:rPr>
          <w:rFonts w:ascii="Times New Roman" w:hAnsi="Times New Roman" w:cs="Times New Roman"/>
          <w:spacing w:val="1"/>
          <w:sz w:val="24"/>
        </w:rPr>
        <w:t xml:space="preserve"> </w:t>
      </w:r>
      <w:r w:rsidRPr="002F2841">
        <w:rPr>
          <w:rFonts w:ascii="Times New Roman" w:hAnsi="Times New Roman" w:cs="Times New Roman"/>
          <w:sz w:val="24"/>
        </w:rPr>
        <w:t>личностно-</w:t>
      </w:r>
      <w:r w:rsidRPr="002F2841">
        <w:rPr>
          <w:rFonts w:ascii="Times New Roman" w:hAnsi="Times New Roman" w:cs="Times New Roman"/>
          <w:spacing w:val="1"/>
          <w:sz w:val="24"/>
        </w:rPr>
        <w:t xml:space="preserve"> </w:t>
      </w:r>
      <w:r w:rsidRPr="002F2841">
        <w:rPr>
          <w:rFonts w:ascii="Times New Roman" w:hAnsi="Times New Roman" w:cs="Times New Roman"/>
          <w:sz w:val="24"/>
        </w:rPr>
        <w:t>ориентированных</w:t>
      </w:r>
      <w:r w:rsidRPr="002F2841">
        <w:rPr>
          <w:rFonts w:ascii="Times New Roman" w:hAnsi="Times New Roman" w:cs="Times New Roman"/>
          <w:spacing w:val="1"/>
          <w:sz w:val="24"/>
        </w:rPr>
        <w:t xml:space="preserve"> </w:t>
      </w:r>
      <w:r w:rsidRPr="002F2841">
        <w:rPr>
          <w:rFonts w:ascii="Times New Roman" w:hAnsi="Times New Roman" w:cs="Times New Roman"/>
          <w:sz w:val="24"/>
        </w:rPr>
        <w:t>технологий</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с</w:t>
      </w:r>
      <w:r w:rsidRPr="002F2841">
        <w:rPr>
          <w:rFonts w:ascii="Times New Roman" w:hAnsi="Times New Roman" w:cs="Times New Roman"/>
          <w:spacing w:val="1"/>
          <w:sz w:val="24"/>
        </w:rPr>
        <w:t xml:space="preserve"> </w:t>
      </w:r>
      <w:r w:rsidRPr="002F2841">
        <w:rPr>
          <w:rFonts w:ascii="Times New Roman" w:hAnsi="Times New Roman" w:cs="Times New Roman"/>
          <w:sz w:val="24"/>
        </w:rPr>
        <w:t>учетом</w:t>
      </w:r>
      <w:r w:rsidRPr="002F2841">
        <w:rPr>
          <w:rFonts w:ascii="Times New Roman" w:hAnsi="Times New Roman" w:cs="Times New Roman"/>
          <w:spacing w:val="1"/>
          <w:sz w:val="24"/>
        </w:rPr>
        <w:t xml:space="preserve"> </w:t>
      </w:r>
      <w:r w:rsidRPr="002F2841">
        <w:rPr>
          <w:rFonts w:ascii="Times New Roman" w:hAnsi="Times New Roman" w:cs="Times New Roman"/>
          <w:sz w:val="24"/>
        </w:rPr>
        <w:t>динамики</w:t>
      </w:r>
      <w:r w:rsidRPr="002F2841">
        <w:rPr>
          <w:rFonts w:ascii="Times New Roman" w:hAnsi="Times New Roman" w:cs="Times New Roman"/>
          <w:spacing w:val="1"/>
          <w:sz w:val="24"/>
        </w:rPr>
        <w:t xml:space="preserve"> </w:t>
      </w:r>
      <w:r w:rsidRPr="002F2841">
        <w:rPr>
          <w:rFonts w:ascii="Times New Roman" w:hAnsi="Times New Roman" w:cs="Times New Roman"/>
          <w:sz w:val="24"/>
        </w:rPr>
        <w:t>готовности</w:t>
      </w:r>
      <w:r w:rsidRPr="002F2841">
        <w:rPr>
          <w:rFonts w:ascii="Times New Roman" w:hAnsi="Times New Roman" w:cs="Times New Roman"/>
          <w:spacing w:val="1"/>
          <w:sz w:val="24"/>
        </w:rPr>
        <w:t xml:space="preserve"> </w:t>
      </w:r>
      <w:r w:rsidRPr="002F2841">
        <w:rPr>
          <w:rFonts w:ascii="Times New Roman" w:hAnsi="Times New Roman" w:cs="Times New Roman"/>
          <w:sz w:val="24"/>
        </w:rPr>
        <w:t>учителей</w:t>
      </w:r>
      <w:r w:rsidRPr="002F2841">
        <w:rPr>
          <w:rFonts w:ascii="Times New Roman" w:hAnsi="Times New Roman" w:cs="Times New Roman"/>
          <w:spacing w:val="1"/>
          <w:sz w:val="24"/>
        </w:rPr>
        <w:t xml:space="preserve"> </w:t>
      </w:r>
      <w:r w:rsidRPr="002F2841">
        <w:rPr>
          <w:rFonts w:ascii="Times New Roman" w:hAnsi="Times New Roman" w:cs="Times New Roman"/>
          <w:sz w:val="24"/>
        </w:rPr>
        <w:t>к</w:t>
      </w:r>
      <w:r w:rsidRPr="002F2841">
        <w:rPr>
          <w:rFonts w:ascii="Times New Roman" w:hAnsi="Times New Roman" w:cs="Times New Roman"/>
          <w:spacing w:val="1"/>
          <w:sz w:val="24"/>
        </w:rPr>
        <w:t xml:space="preserve"> </w:t>
      </w:r>
      <w:r w:rsidRPr="002F2841">
        <w:rPr>
          <w:rFonts w:ascii="Times New Roman" w:hAnsi="Times New Roman" w:cs="Times New Roman"/>
          <w:sz w:val="24"/>
        </w:rPr>
        <w:t>педагогическим</w:t>
      </w:r>
      <w:r w:rsidRPr="002F2841">
        <w:rPr>
          <w:rFonts w:ascii="Times New Roman" w:hAnsi="Times New Roman" w:cs="Times New Roman"/>
          <w:spacing w:val="-2"/>
          <w:sz w:val="24"/>
        </w:rPr>
        <w:t xml:space="preserve"> </w:t>
      </w:r>
      <w:r w:rsidRPr="002F2841">
        <w:rPr>
          <w:rFonts w:ascii="Times New Roman" w:hAnsi="Times New Roman" w:cs="Times New Roman"/>
          <w:sz w:val="24"/>
        </w:rPr>
        <w:t>инновациям,</w:t>
      </w:r>
    </w:p>
    <w:p w:rsidR="00F9780B" w:rsidRPr="002F2841" w:rsidRDefault="00F9780B" w:rsidP="00EC6F6F">
      <w:pPr>
        <w:pStyle w:val="aff"/>
        <w:numPr>
          <w:ilvl w:val="0"/>
          <w:numId w:val="48"/>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lastRenderedPageBreak/>
        <w:t>установление</w:t>
      </w:r>
      <w:r w:rsidRPr="002F2841">
        <w:rPr>
          <w:rFonts w:ascii="Times New Roman" w:hAnsi="Times New Roman" w:cs="Times New Roman"/>
          <w:spacing w:val="1"/>
          <w:sz w:val="24"/>
        </w:rPr>
        <w:t xml:space="preserve"> </w:t>
      </w:r>
      <w:r w:rsidRPr="002F2841">
        <w:rPr>
          <w:rFonts w:ascii="Times New Roman" w:hAnsi="Times New Roman" w:cs="Times New Roman"/>
          <w:sz w:val="24"/>
        </w:rPr>
        <w:t>диалоговых</w:t>
      </w:r>
      <w:r w:rsidRPr="002F2841">
        <w:rPr>
          <w:rFonts w:ascii="Times New Roman" w:hAnsi="Times New Roman" w:cs="Times New Roman"/>
          <w:spacing w:val="1"/>
          <w:sz w:val="24"/>
        </w:rPr>
        <w:t xml:space="preserve"> </w:t>
      </w:r>
      <w:r w:rsidRPr="002F2841">
        <w:rPr>
          <w:rFonts w:ascii="Times New Roman" w:hAnsi="Times New Roman" w:cs="Times New Roman"/>
          <w:sz w:val="24"/>
        </w:rPr>
        <w:t>отношений</w:t>
      </w:r>
      <w:r w:rsidRPr="002F2841">
        <w:rPr>
          <w:rFonts w:ascii="Times New Roman" w:hAnsi="Times New Roman" w:cs="Times New Roman"/>
          <w:spacing w:val="1"/>
          <w:sz w:val="24"/>
        </w:rPr>
        <w:t xml:space="preserve"> </w:t>
      </w:r>
      <w:r w:rsidRPr="002F2841">
        <w:rPr>
          <w:rFonts w:ascii="Times New Roman" w:hAnsi="Times New Roman" w:cs="Times New Roman"/>
          <w:sz w:val="24"/>
        </w:rPr>
        <w:t>между</w:t>
      </w:r>
      <w:r w:rsidRPr="002F2841">
        <w:rPr>
          <w:rFonts w:ascii="Times New Roman" w:hAnsi="Times New Roman" w:cs="Times New Roman"/>
          <w:spacing w:val="1"/>
          <w:sz w:val="24"/>
        </w:rPr>
        <w:t xml:space="preserve"> </w:t>
      </w:r>
      <w:r w:rsidRPr="002F2841">
        <w:rPr>
          <w:rFonts w:ascii="Times New Roman" w:hAnsi="Times New Roman" w:cs="Times New Roman"/>
          <w:sz w:val="24"/>
        </w:rPr>
        <w:t>обучающимися,</w:t>
      </w:r>
      <w:r w:rsidRPr="002F2841">
        <w:rPr>
          <w:rFonts w:ascii="Times New Roman" w:hAnsi="Times New Roman" w:cs="Times New Roman"/>
          <w:spacing w:val="61"/>
          <w:sz w:val="24"/>
        </w:rPr>
        <w:t xml:space="preserve"> </w:t>
      </w:r>
      <w:r w:rsidRPr="002F2841">
        <w:rPr>
          <w:rFonts w:ascii="Times New Roman" w:hAnsi="Times New Roman" w:cs="Times New Roman"/>
          <w:sz w:val="24"/>
        </w:rPr>
        <w:t>учителями,</w:t>
      </w:r>
      <w:r w:rsidRPr="002F2841">
        <w:rPr>
          <w:rFonts w:ascii="Times New Roman" w:hAnsi="Times New Roman" w:cs="Times New Roman"/>
          <w:spacing w:val="1"/>
          <w:sz w:val="24"/>
        </w:rPr>
        <w:t xml:space="preserve"> </w:t>
      </w:r>
      <w:r w:rsidRPr="002F2841">
        <w:rPr>
          <w:rFonts w:ascii="Times New Roman" w:hAnsi="Times New Roman" w:cs="Times New Roman"/>
          <w:sz w:val="24"/>
        </w:rPr>
        <w:t>родителями;</w:t>
      </w:r>
    </w:p>
    <w:p w:rsidR="00F9780B" w:rsidRPr="002F2841" w:rsidRDefault="00F9780B" w:rsidP="00EC6F6F">
      <w:pPr>
        <w:pStyle w:val="aff"/>
        <w:numPr>
          <w:ilvl w:val="0"/>
          <w:numId w:val="48"/>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2F2841">
        <w:rPr>
          <w:rFonts w:ascii="Times New Roman" w:hAnsi="Times New Roman" w:cs="Times New Roman"/>
          <w:sz w:val="24"/>
        </w:rPr>
        <w:t>формирование</w:t>
      </w:r>
      <w:r w:rsidRPr="002F2841">
        <w:rPr>
          <w:rFonts w:ascii="Times New Roman" w:hAnsi="Times New Roman" w:cs="Times New Roman"/>
          <w:spacing w:val="1"/>
          <w:sz w:val="24"/>
        </w:rPr>
        <w:t xml:space="preserve"> </w:t>
      </w:r>
      <w:r w:rsidRPr="002F2841">
        <w:rPr>
          <w:rFonts w:ascii="Times New Roman" w:hAnsi="Times New Roman" w:cs="Times New Roman"/>
          <w:sz w:val="24"/>
        </w:rPr>
        <w:t>готовности</w:t>
      </w:r>
      <w:r w:rsidRPr="002F2841">
        <w:rPr>
          <w:rFonts w:ascii="Times New Roman" w:hAnsi="Times New Roman" w:cs="Times New Roman"/>
          <w:spacing w:val="1"/>
          <w:sz w:val="24"/>
        </w:rPr>
        <w:t xml:space="preserve"> </w:t>
      </w:r>
      <w:r w:rsidRPr="002F2841">
        <w:rPr>
          <w:rFonts w:ascii="Times New Roman" w:hAnsi="Times New Roman" w:cs="Times New Roman"/>
          <w:sz w:val="24"/>
        </w:rPr>
        <w:t>к</w:t>
      </w:r>
      <w:r w:rsidRPr="002F2841">
        <w:rPr>
          <w:rFonts w:ascii="Times New Roman" w:hAnsi="Times New Roman" w:cs="Times New Roman"/>
          <w:spacing w:val="1"/>
          <w:sz w:val="24"/>
        </w:rPr>
        <w:t xml:space="preserve"> </w:t>
      </w:r>
      <w:r w:rsidRPr="002F2841">
        <w:rPr>
          <w:rFonts w:ascii="Times New Roman" w:hAnsi="Times New Roman" w:cs="Times New Roman"/>
          <w:sz w:val="24"/>
        </w:rPr>
        <w:t>поиску</w:t>
      </w:r>
      <w:r w:rsidRPr="002F2841">
        <w:rPr>
          <w:rFonts w:ascii="Times New Roman" w:hAnsi="Times New Roman" w:cs="Times New Roman"/>
          <w:spacing w:val="1"/>
          <w:sz w:val="24"/>
        </w:rPr>
        <w:t xml:space="preserve"> </w:t>
      </w:r>
      <w:r w:rsidRPr="002F2841">
        <w:rPr>
          <w:rFonts w:ascii="Times New Roman" w:hAnsi="Times New Roman" w:cs="Times New Roman"/>
          <w:sz w:val="24"/>
        </w:rPr>
        <w:t>вариантов</w:t>
      </w:r>
      <w:r w:rsidRPr="002F2841">
        <w:rPr>
          <w:rFonts w:ascii="Times New Roman" w:hAnsi="Times New Roman" w:cs="Times New Roman"/>
          <w:spacing w:val="1"/>
          <w:sz w:val="24"/>
        </w:rPr>
        <w:t xml:space="preserve"> </w:t>
      </w:r>
      <w:r w:rsidRPr="002F2841">
        <w:rPr>
          <w:rFonts w:ascii="Times New Roman" w:hAnsi="Times New Roman" w:cs="Times New Roman"/>
          <w:sz w:val="24"/>
        </w:rPr>
        <w:t>решения</w:t>
      </w:r>
      <w:r w:rsidRPr="002F2841">
        <w:rPr>
          <w:rFonts w:ascii="Times New Roman" w:hAnsi="Times New Roman" w:cs="Times New Roman"/>
          <w:spacing w:val="1"/>
          <w:sz w:val="24"/>
        </w:rPr>
        <w:t xml:space="preserve"> </w:t>
      </w:r>
      <w:r w:rsidRPr="002F2841">
        <w:rPr>
          <w:rFonts w:ascii="Times New Roman" w:hAnsi="Times New Roman" w:cs="Times New Roman"/>
          <w:sz w:val="24"/>
        </w:rPr>
        <w:t>проблем,</w:t>
      </w:r>
      <w:r w:rsidRPr="002F2841">
        <w:rPr>
          <w:rFonts w:ascii="Times New Roman" w:hAnsi="Times New Roman" w:cs="Times New Roman"/>
          <w:spacing w:val="1"/>
          <w:sz w:val="24"/>
        </w:rPr>
        <w:t xml:space="preserve"> </w:t>
      </w:r>
      <w:r w:rsidRPr="002F2841">
        <w:rPr>
          <w:rFonts w:ascii="Times New Roman" w:hAnsi="Times New Roman" w:cs="Times New Roman"/>
          <w:sz w:val="24"/>
        </w:rPr>
        <w:t>к</w:t>
      </w:r>
      <w:r w:rsidRPr="002F2841">
        <w:rPr>
          <w:rFonts w:ascii="Times New Roman" w:hAnsi="Times New Roman" w:cs="Times New Roman"/>
          <w:spacing w:val="1"/>
          <w:sz w:val="24"/>
        </w:rPr>
        <w:t xml:space="preserve"> </w:t>
      </w:r>
      <w:r w:rsidRPr="002F2841">
        <w:rPr>
          <w:rFonts w:ascii="Times New Roman" w:hAnsi="Times New Roman" w:cs="Times New Roman"/>
          <w:sz w:val="24"/>
        </w:rPr>
        <w:t>гибкому</w:t>
      </w:r>
      <w:r w:rsidRPr="002F2841">
        <w:rPr>
          <w:rFonts w:ascii="Times New Roman" w:hAnsi="Times New Roman" w:cs="Times New Roman"/>
          <w:spacing w:val="1"/>
          <w:sz w:val="24"/>
        </w:rPr>
        <w:t xml:space="preserve"> </w:t>
      </w:r>
      <w:r w:rsidRPr="002F2841">
        <w:rPr>
          <w:rFonts w:ascii="Times New Roman" w:hAnsi="Times New Roman" w:cs="Times New Roman"/>
          <w:sz w:val="24"/>
        </w:rPr>
        <w:t>вариативному</w:t>
      </w:r>
      <w:r w:rsidRPr="002F2841">
        <w:rPr>
          <w:rFonts w:ascii="Times New Roman" w:hAnsi="Times New Roman" w:cs="Times New Roman"/>
          <w:spacing w:val="-6"/>
          <w:sz w:val="24"/>
        </w:rPr>
        <w:t xml:space="preserve"> </w:t>
      </w:r>
      <w:r w:rsidRPr="002F2841">
        <w:rPr>
          <w:rFonts w:ascii="Times New Roman" w:hAnsi="Times New Roman" w:cs="Times New Roman"/>
          <w:sz w:val="24"/>
        </w:rPr>
        <w:t>поведению в</w:t>
      </w:r>
      <w:r w:rsidRPr="002F2841">
        <w:rPr>
          <w:rFonts w:ascii="Times New Roman" w:hAnsi="Times New Roman" w:cs="Times New Roman"/>
          <w:spacing w:val="-2"/>
          <w:sz w:val="24"/>
        </w:rPr>
        <w:t xml:space="preserve"> </w:t>
      </w:r>
      <w:r w:rsidRPr="002F2841">
        <w:rPr>
          <w:rFonts w:ascii="Times New Roman" w:hAnsi="Times New Roman" w:cs="Times New Roman"/>
          <w:sz w:val="24"/>
        </w:rPr>
        <w:t>сложных</w:t>
      </w:r>
      <w:r w:rsidRPr="002F2841">
        <w:rPr>
          <w:rFonts w:ascii="Times New Roman" w:hAnsi="Times New Roman" w:cs="Times New Roman"/>
          <w:spacing w:val="1"/>
          <w:sz w:val="24"/>
        </w:rPr>
        <w:t xml:space="preserve"> </w:t>
      </w:r>
      <w:r w:rsidRPr="002F2841">
        <w:rPr>
          <w:rFonts w:ascii="Times New Roman" w:hAnsi="Times New Roman" w:cs="Times New Roman"/>
          <w:sz w:val="24"/>
        </w:rPr>
        <w:t>жизненных</w:t>
      </w:r>
      <w:r w:rsidRPr="002F2841">
        <w:rPr>
          <w:rFonts w:ascii="Times New Roman" w:hAnsi="Times New Roman" w:cs="Times New Roman"/>
          <w:spacing w:val="2"/>
          <w:sz w:val="24"/>
        </w:rPr>
        <w:t xml:space="preserve"> </w:t>
      </w:r>
      <w:r w:rsidRPr="002F2841">
        <w:rPr>
          <w:rFonts w:ascii="Times New Roman" w:hAnsi="Times New Roman" w:cs="Times New Roman"/>
          <w:sz w:val="24"/>
        </w:rPr>
        <w:t>ситуациях.</w:t>
      </w:r>
    </w:p>
    <w:p w:rsidR="00F9780B" w:rsidRPr="003A0008" w:rsidRDefault="003A0008" w:rsidP="003A0008">
      <w:pPr>
        <w:pStyle w:val="af9"/>
        <w:tabs>
          <w:tab w:val="num" w:pos="0"/>
        </w:tabs>
        <w:spacing w:after="0" w:line="360" w:lineRule="auto"/>
        <w:ind w:firstLine="567"/>
        <w:jc w:val="center"/>
        <w:rPr>
          <w:b/>
        </w:rPr>
      </w:pPr>
      <w:r>
        <w:rPr>
          <w:b/>
        </w:rPr>
        <w:t>Система мониторинга достижения детьми с ЗПР планируемых результатов</w:t>
      </w:r>
    </w:p>
    <w:p w:rsidR="00F9780B" w:rsidRPr="002F2841" w:rsidRDefault="00F9780B" w:rsidP="002F2841">
      <w:pPr>
        <w:pStyle w:val="af9"/>
        <w:tabs>
          <w:tab w:val="num" w:pos="0"/>
        </w:tabs>
        <w:spacing w:after="0" w:line="360" w:lineRule="auto"/>
        <w:ind w:firstLine="567"/>
      </w:pPr>
      <w:bookmarkStart w:id="11" w:name="_bookmark43"/>
      <w:bookmarkEnd w:id="11"/>
      <w:r w:rsidRPr="002F2841">
        <w:t>Система мониторинга достижения детьми с ЗПР планируемых результатов реализации</w:t>
      </w:r>
      <w:r w:rsidRPr="002F2841">
        <w:rPr>
          <w:spacing w:val="1"/>
        </w:rPr>
        <w:t xml:space="preserve"> </w:t>
      </w:r>
      <w:r w:rsidRPr="002F2841">
        <w:t>Программы</w:t>
      </w:r>
      <w:r w:rsidRPr="002F2841">
        <w:rPr>
          <w:spacing w:val="1"/>
        </w:rPr>
        <w:t xml:space="preserve"> </w:t>
      </w:r>
      <w:r w:rsidRPr="002F2841">
        <w:t>коррекционной</w:t>
      </w:r>
      <w:r w:rsidRPr="002F2841">
        <w:rPr>
          <w:spacing w:val="1"/>
        </w:rPr>
        <w:t xml:space="preserve"> </w:t>
      </w:r>
      <w:r w:rsidRPr="002F2841">
        <w:t>работы</w:t>
      </w:r>
      <w:r w:rsidRPr="002F2841">
        <w:rPr>
          <w:spacing w:val="1"/>
        </w:rPr>
        <w:t xml:space="preserve"> </w:t>
      </w:r>
      <w:r w:rsidRPr="002F2841">
        <w:t>(далее</w:t>
      </w:r>
      <w:r w:rsidRPr="002F2841">
        <w:rPr>
          <w:spacing w:val="1"/>
        </w:rPr>
        <w:t xml:space="preserve"> </w:t>
      </w:r>
      <w:r w:rsidRPr="002F2841">
        <w:t>система</w:t>
      </w:r>
      <w:r w:rsidRPr="002F2841">
        <w:rPr>
          <w:spacing w:val="1"/>
        </w:rPr>
        <w:t xml:space="preserve"> </w:t>
      </w:r>
      <w:r w:rsidRPr="002F2841">
        <w:t>мониторинга)</w:t>
      </w:r>
      <w:r w:rsidRPr="002F2841">
        <w:rPr>
          <w:spacing w:val="1"/>
        </w:rPr>
        <w:t xml:space="preserve"> </w:t>
      </w:r>
      <w:r w:rsidRPr="002F2841">
        <w:t>представляет</w:t>
      </w:r>
      <w:r w:rsidRPr="002F2841">
        <w:rPr>
          <w:spacing w:val="1"/>
        </w:rPr>
        <w:t xml:space="preserve"> </w:t>
      </w:r>
      <w:r w:rsidRPr="002F2841">
        <w:t>собой</w:t>
      </w:r>
      <w:r w:rsidRPr="002F2841">
        <w:rPr>
          <w:spacing w:val="-57"/>
        </w:rPr>
        <w:t xml:space="preserve"> </w:t>
      </w:r>
      <w:r w:rsidRPr="002F2841">
        <w:t>совокупность</w:t>
      </w:r>
      <w:r w:rsidRPr="002F2841">
        <w:rPr>
          <w:spacing w:val="1"/>
        </w:rPr>
        <w:t xml:space="preserve"> </w:t>
      </w:r>
      <w:r w:rsidRPr="002F2841">
        <w:t>апробированных,</w:t>
      </w:r>
      <w:r w:rsidRPr="002F2841">
        <w:rPr>
          <w:spacing w:val="1"/>
        </w:rPr>
        <w:t xml:space="preserve"> </w:t>
      </w:r>
      <w:r w:rsidRPr="002F2841">
        <w:t>описанных</w:t>
      </w:r>
      <w:r w:rsidRPr="002F2841">
        <w:rPr>
          <w:spacing w:val="1"/>
        </w:rPr>
        <w:t xml:space="preserve"> </w:t>
      </w:r>
      <w:r w:rsidRPr="002F2841">
        <w:t>в</w:t>
      </w:r>
      <w:r w:rsidRPr="002F2841">
        <w:rPr>
          <w:spacing w:val="1"/>
        </w:rPr>
        <w:t xml:space="preserve"> </w:t>
      </w:r>
      <w:r w:rsidRPr="002F2841">
        <w:t>психолого-педагогической</w:t>
      </w:r>
      <w:r w:rsidRPr="002F2841">
        <w:rPr>
          <w:spacing w:val="1"/>
        </w:rPr>
        <w:t xml:space="preserve"> </w:t>
      </w:r>
      <w:r w:rsidRPr="002F2841">
        <w:t>литературе</w:t>
      </w:r>
      <w:r w:rsidRPr="002F2841">
        <w:rPr>
          <w:spacing w:val="1"/>
        </w:rPr>
        <w:t xml:space="preserve"> </w:t>
      </w:r>
      <w:r w:rsidRPr="002F2841">
        <w:t>диагностических</w:t>
      </w:r>
      <w:r w:rsidRPr="002F2841">
        <w:rPr>
          <w:spacing w:val="1"/>
        </w:rPr>
        <w:t xml:space="preserve"> </w:t>
      </w:r>
      <w:r w:rsidRPr="002F2841">
        <w:t>методик,</w:t>
      </w:r>
      <w:r w:rsidRPr="002F2841">
        <w:rPr>
          <w:spacing w:val="1"/>
        </w:rPr>
        <w:t xml:space="preserve"> </w:t>
      </w:r>
      <w:r w:rsidRPr="002F2841">
        <w:t>позволяющих</w:t>
      </w:r>
      <w:r w:rsidRPr="002F2841">
        <w:rPr>
          <w:spacing w:val="1"/>
        </w:rPr>
        <w:t xml:space="preserve"> </w:t>
      </w:r>
      <w:r w:rsidRPr="002F2841">
        <w:t>определить</w:t>
      </w:r>
      <w:r w:rsidRPr="002F2841">
        <w:rPr>
          <w:spacing w:val="1"/>
        </w:rPr>
        <w:t xml:space="preserve"> </w:t>
      </w:r>
      <w:r w:rsidRPr="002F2841">
        <w:t>уровень</w:t>
      </w:r>
      <w:r w:rsidRPr="002F2841">
        <w:rPr>
          <w:spacing w:val="1"/>
        </w:rPr>
        <w:t xml:space="preserve"> </w:t>
      </w:r>
      <w:r w:rsidRPr="002F2841">
        <w:t>развития</w:t>
      </w:r>
      <w:r w:rsidRPr="002F2841">
        <w:rPr>
          <w:spacing w:val="1"/>
        </w:rPr>
        <w:t xml:space="preserve"> </w:t>
      </w:r>
      <w:r w:rsidRPr="002F2841">
        <w:t>интегративных</w:t>
      </w:r>
      <w:r w:rsidRPr="002F2841">
        <w:rPr>
          <w:spacing w:val="-57"/>
        </w:rPr>
        <w:t xml:space="preserve"> </w:t>
      </w:r>
      <w:r w:rsidRPr="002F2841">
        <w:t>качеств ребенка на каждом этапе. Система мониторинга обеспечивает комплексный подход к</w:t>
      </w:r>
      <w:r w:rsidRPr="002F2841">
        <w:rPr>
          <w:spacing w:val="-57"/>
        </w:rPr>
        <w:t xml:space="preserve"> </w:t>
      </w:r>
      <w:r w:rsidRPr="002F2841">
        <w:t>оценке итоговых и промежуточных результатов, позволяет осуществлять оценку динамики</w:t>
      </w:r>
      <w:r w:rsidRPr="002F2841">
        <w:rPr>
          <w:spacing w:val="1"/>
        </w:rPr>
        <w:t xml:space="preserve"> </w:t>
      </w:r>
      <w:r w:rsidRPr="002F2841">
        <w:t>достижений</w:t>
      </w:r>
      <w:r w:rsidRPr="002F2841">
        <w:rPr>
          <w:spacing w:val="-1"/>
        </w:rPr>
        <w:t xml:space="preserve"> </w:t>
      </w:r>
      <w:r w:rsidRPr="002F2841">
        <w:t>ребенка.</w:t>
      </w:r>
    </w:p>
    <w:p w:rsidR="00F9780B" w:rsidRPr="002F2841" w:rsidRDefault="00F9780B" w:rsidP="002F2841">
      <w:pPr>
        <w:pStyle w:val="af9"/>
        <w:tabs>
          <w:tab w:val="num" w:pos="0"/>
        </w:tabs>
        <w:spacing w:after="0" w:line="360" w:lineRule="auto"/>
        <w:ind w:firstLine="567"/>
      </w:pPr>
      <w:r w:rsidRPr="002F2841">
        <w:t>В процессе мониторинга исследуются</w:t>
      </w:r>
      <w:r w:rsidRPr="002F2841">
        <w:rPr>
          <w:spacing w:val="1"/>
        </w:rPr>
        <w:t xml:space="preserve"> </w:t>
      </w:r>
      <w:r w:rsidRPr="002F2841">
        <w:t>физические,</w:t>
      </w:r>
      <w:r w:rsidRPr="002F2841">
        <w:rPr>
          <w:spacing w:val="1"/>
        </w:rPr>
        <w:t xml:space="preserve"> </w:t>
      </w:r>
      <w:r w:rsidRPr="002F2841">
        <w:t>интеллектуальные</w:t>
      </w:r>
      <w:r w:rsidRPr="002F2841">
        <w:rPr>
          <w:spacing w:val="1"/>
        </w:rPr>
        <w:t xml:space="preserve"> </w:t>
      </w:r>
      <w:r w:rsidRPr="002F2841">
        <w:t>и</w:t>
      </w:r>
      <w:r w:rsidRPr="002F2841">
        <w:rPr>
          <w:spacing w:val="1"/>
        </w:rPr>
        <w:t xml:space="preserve"> </w:t>
      </w:r>
      <w:r w:rsidRPr="002F2841">
        <w:t>личностные</w:t>
      </w:r>
      <w:r w:rsidRPr="002F2841">
        <w:rPr>
          <w:spacing w:val="1"/>
        </w:rPr>
        <w:t xml:space="preserve"> </w:t>
      </w:r>
      <w:r w:rsidRPr="002F2841">
        <w:t>качества</w:t>
      </w:r>
      <w:r w:rsidRPr="002F2841">
        <w:rPr>
          <w:spacing w:val="1"/>
        </w:rPr>
        <w:t xml:space="preserve"> </w:t>
      </w:r>
      <w:r w:rsidRPr="002F2841">
        <w:t>ребенка</w:t>
      </w:r>
      <w:r w:rsidRPr="002F2841">
        <w:rPr>
          <w:spacing w:val="1"/>
        </w:rPr>
        <w:t xml:space="preserve"> </w:t>
      </w:r>
      <w:r w:rsidRPr="002F2841">
        <w:t>путем</w:t>
      </w:r>
      <w:r w:rsidRPr="002F2841">
        <w:rPr>
          <w:spacing w:val="1"/>
        </w:rPr>
        <w:t xml:space="preserve"> </w:t>
      </w:r>
      <w:r w:rsidRPr="002F2841">
        <w:t>наблюдения,</w:t>
      </w:r>
      <w:r w:rsidRPr="002F2841">
        <w:rPr>
          <w:spacing w:val="1"/>
        </w:rPr>
        <w:t xml:space="preserve"> </w:t>
      </w:r>
      <w:r w:rsidRPr="002F2841">
        <w:t>бесед,</w:t>
      </w:r>
      <w:r w:rsidRPr="002F2841">
        <w:rPr>
          <w:spacing w:val="1"/>
        </w:rPr>
        <w:t xml:space="preserve"> </w:t>
      </w:r>
      <w:r w:rsidRPr="002F2841">
        <w:t>экспертных</w:t>
      </w:r>
      <w:r w:rsidRPr="002F2841">
        <w:rPr>
          <w:spacing w:val="1"/>
        </w:rPr>
        <w:t xml:space="preserve"> </w:t>
      </w:r>
      <w:r w:rsidRPr="002F2841">
        <w:t>оценок,</w:t>
      </w:r>
      <w:r w:rsidRPr="002F2841">
        <w:rPr>
          <w:spacing w:val="1"/>
        </w:rPr>
        <w:t xml:space="preserve"> </w:t>
      </w:r>
      <w:proofErr w:type="spellStart"/>
      <w:r w:rsidRPr="002F2841">
        <w:t>критериально</w:t>
      </w:r>
      <w:proofErr w:type="spellEnd"/>
      <w:r w:rsidRPr="002F2841">
        <w:t>-</w:t>
      </w:r>
      <w:r w:rsidRPr="002F2841">
        <w:rPr>
          <w:spacing w:val="1"/>
        </w:rPr>
        <w:t xml:space="preserve"> </w:t>
      </w:r>
      <w:r w:rsidRPr="002F2841">
        <w:t xml:space="preserve">ориентированных методик не тестового типа, </w:t>
      </w:r>
      <w:proofErr w:type="spellStart"/>
      <w:r w:rsidRPr="002F2841">
        <w:t>критериально</w:t>
      </w:r>
      <w:proofErr w:type="spellEnd"/>
      <w:r w:rsidRPr="002F2841">
        <w:t>-ориентированного тестировани</w:t>
      </w:r>
      <w:r w:rsidR="003A0008">
        <w:t>я и</w:t>
      </w:r>
      <w:r w:rsidRPr="002F2841">
        <w:t xml:space="preserve"> др. Обязательным требованием к построению системы мониторинга является сочетание</w:t>
      </w:r>
      <w:r w:rsidRPr="002F2841">
        <w:rPr>
          <w:spacing w:val="1"/>
        </w:rPr>
        <w:t xml:space="preserve"> </w:t>
      </w:r>
      <w:r w:rsidRPr="002F2841">
        <w:t>низко</w:t>
      </w:r>
      <w:r w:rsidRPr="002F2841">
        <w:rPr>
          <w:spacing w:val="1"/>
        </w:rPr>
        <w:t xml:space="preserve"> </w:t>
      </w:r>
      <w:r w:rsidRPr="002F2841">
        <w:t>формализованных</w:t>
      </w:r>
      <w:r w:rsidRPr="002F2841">
        <w:rPr>
          <w:spacing w:val="1"/>
        </w:rPr>
        <w:t xml:space="preserve"> </w:t>
      </w:r>
      <w:r w:rsidRPr="002F2841">
        <w:t>(наблюдение,</w:t>
      </w:r>
      <w:r w:rsidRPr="002F2841">
        <w:rPr>
          <w:spacing w:val="1"/>
        </w:rPr>
        <w:t xml:space="preserve"> </w:t>
      </w:r>
      <w:r w:rsidRPr="002F2841">
        <w:t>беседа,</w:t>
      </w:r>
      <w:r w:rsidRPr="002F2841">
        <w:rPr>
          <w:spacing w:val="1"/>
        </w:rPr>
        <w:t xml:space="preserve"> </w:t>
      </w:r>
      <w:r w:rsidRPr="002F2841">
        <w:t>экспертная</w:t>
      </w:r>
      <w:r w:rsidRPr="002F2841">
        <w:rPr>
          <w:spacing w:val="1"/>
        </w:rPr>
        <w:t xml:space="preserve"> </w:t>
      </w:r>
      <w:r w:rsidRPr="002F2841">
        <w:t>оценка</w:t>
      </w:r>
      <w:r w:rsidRPr="002F2841">
        <w:rPr>
          <w:spacing w:val="1"/>
        </w:rPr>
        <w:t xml:space="preserve"> </w:t>
      </w:r>
      <w:r w:rsidRPr="002F2841">
        <w:t>и</w:t>
      </w:r>
      <w:r w:rsidRPr="002F2841">
        <w:rPr>
          <w:spacing w:val="1"/>
        </w:rPr>
        <w:t xml:space="preserve"> </w:t>
      </w:r>
      <w:r w:rsidRPr="002F2841">
        <w:t>др.)</w:t>
      </w:r>
      <w:r w:rsidRPr="002F2841">
        <w:rPr>
          <w:spacing w:val="1"/>
        </w:rPr>
        <w:t xml:space="preserve"> </w:t>
      </w:r>
      <w:r w:rsidRPr="002F2841">
        <w:t>и</w:t>
      </w:r>
      <w:r w:rsidRPr="002F2841">
        <w:rPr>
          <w:spacing w:val="1"/>
        </w:rPr>
        <w:t xml:space="preserve"> </w:t>
      </w:r>
      <w:r w:rsidRPr="002F2841">
        <w:t>высоко</w:t>
      </w:r>
      <w:r w:rsidRPr="002F2841">
        <w:rPr>
          <w:spacing w:val="1"/>
        </w:rPr>
        <w:t xml:space="preserve"> </w:t>
      </w:r>
      <w:r w:rsidRPr="002F2841">
        <w:t>формализованных</w:t>
      </w:r>
      <w:r w:rsidRPr="002F2841">
        <w:rPr>
          <w:spacing w:val="1"/>
        </w:rPr>
        <w:t xml:space="preserve"> </w:t>
      </w:r>
      <w:r w:rsidRPr="002F2841">
        <w:t>(тестов, проб, аппаратурных</w:t>
      </w:r>
      <w:r w:rsidRPr="002F2841">
        <w:rPr>
          <w:spacing w:val="1"/>
        </w:rPr>
        <w:t xml:space="preserve"> </w:t>
      </w:r>
      <w:r w:rsidRPr="002F2841">
        <w:t>методов и др.) методов, обеспечивающих</w:t>
      </w:r>
      <w:r w:rsidRPr="002F2841">
        <w:rPr>
          <w:spacing w:val="1"/>
        </w:rPr>
        <w:t xml:space="preserve"> </w:t>
      </w:r>
      <w:r w:rsidRPr="002F2841">
        <w:t>объективность</w:t>
      </w:r>
      <w:r w:rsidRPr="002F2841">
        <w:rPr>
          <w:spacing w:val="-1"/>
        </w:rPr>
        <w:t xml:space="preserve"> </w:t>
      </w:r>
      <w:r w:rsidRPr="002F2841">
        <w:t>и</w:t>
      </w:r>
      <w:r w:rsidRPr="002F2841">
        <w:rPr>
          <w:spacing w:val="-2"/>
        </w:rPr>
        <w:t xml:space="preserve"> </w:t>
      </w:r>
      <w:r w:rsidRPr="002F2841">
        <w:t>точность</w:t>
      </w:r>
      <w:r w:rsidRPr="002F2841">
        <w:rPr>
          <w:spacing w:val="1"/>
        </w:rPr>
        <w:t xml:space="preserve"> </w:t>
      </w:r>
      <w:r w:rsidRPr="002F2841">
        <w:t>получаемых</w:t>
      </w:r>
      <w:r w:rsidRPr="002F2841">
        <w:rPr>
          <w:spacing w:val="1"/>
        </w:rPr>
        <w:t xml:space="preserve"> </w:t>
      </w:r>
      <w:r w:rsidRPr="002F2841">
        <w:t>данных.</w:t>
      </w:r>
    </w:p>
    <w:p w:rsidR="00F9780B" w:rsidRPr="002F2841" w:rsidRDefault="00F9780B" w:rsidP="002F2841">
      <w:pPr>
        <w:pStyle w:val="af9"/>
        <w:tabs>
          <w:tab w:val="num" w:pos="0"/>
        </w:tabs>
        <w:spacing w:after="0" w:line="360" w:lineRule="auto"/>
        <w:ind w:firstLine="567"/>
      </w:pPr>
      <w:r w:rsidRPr="002F2841">
        <w:t xml:space="preserve">Периодичность мониторинга </w:t>
      </w:r>
      <w:r w:rsidR="003A0008">
        <w:t>установлена школой и</w:t>
      </w:r>
      <w:r w:rsidRPr="002F2841">
        <w:t xml:space="preserve"> обеспечивает возможность оценки</w:t>
      </w:r>
      <w:r w:rsidRPr="002F2841">
        <w:rPr>
          <w:spacing w:val="1"/>
        </w:rPr>
        <w:t xml:space="preserve"> </w:t>
      </w:r>
      <w:r w:rsidRPr="002F2841">
        <w:t>динамики достижений каждого ребенка с ЗПР, сбалансированность методов не приводит к</w:t>
      </w:r>
      <w:r w:rsidRPr="002F2841">
        <w:rPr>
          <w:spacing w:val="1"/>
        </w:rPr>
        <w:t xml:space="preserve"> </w:t>
      </w:r>
      <w:r w:rsidRPr="002F2841">
        <w:t>переутомлению</w:t>
      </w:r>
      <w:r w:rsidRPr="002F2841">
        <w:rPr>
          <w:spacing w:val="-1"/>
        </w:rPr>
        <w:t xml:space="preserve"> </w:t>
      </w:r>
      <w:r w:rsidRPr="002F2841">
        <w:t>детей и</w:t>
      </w:r>
      <w:r w:rsidRPr="002F2841">
        <w:rPr>
          <w:spacing w:val="-2"/>
        </w:rPr>
        <w:t xml:space="preserve"> </w:t>
      </w:r>
      <w:r w:rsidRPr="002F2841">
        <w:t>не</w:t>
      </w:r>
      <w:r w:rsidRPr="002F2841">
        <w:rPr>
          <w:spacing w:val="-2"/>
        </w:rPr>
        <w:t xml:space="preserve"> </w:t>
      </w:r>
      <w:r w:rsidRPr="002F2841">
        <w:t>наруша</w:t>
      </w:r>
      <w:r w:rsidR="003A0008">
        <w:t>е</w:t>
      </w:r>
      <w:r w:rsidRPr="002F2841">
        <w:t>т</w:t>
      </w:r>
      <w:r w:rsidRPr="002F2841">
        <w:rPr>
          <w:spacing w:val="1"/>
        </w:rPr>
        <w:t xml:space="preserve"> </w:t>
      </w:r>
      <w:r w:rsidRPr="002F2841">
        <w:t>ход образовательного</w:t>
      </w:r>
      <w:r w:rsidRPr="002F2841">
        <w:rPr>
          <w:spacing w:val="-1"/>
        </w:rPr>
        <w:t xml:space="preserve"> </w:t>
      </w:r>
      <w:r w:rsidRPr="002F2841">
        <w:t>процесса.</w:t>
      </w:r>
    </w:p>
    <w:p w:rsidR="00F9780B" w:rsidRPr="002F2841" w:rsidRDefault="00F9780B" w:rsidP="002F2841">
      <w:pPr>
        <w:pStyle w:val="af9"/>
        <w:tabs>
          <w:tab w:val="num" w:pos="0"/>
        </w:tabs>
        <w:spacing w:after="0" w:line="360" w:lineRule="auto"/>
        <w:ind w:firstLine="567"/>
      </w:pPr>
      <w:r w:rsidRPr="002F2841">
        <w:t>Содержание мониторинга обязательно тесно связано с образовательными программами</w:t>
      </w:r>
      <w:r w:rsidRPr="002F2841">
        <w:rPr>
          <w:spacing w:val="-57"/>
        </w:rPr>
        <w:t xml:space="preserve"> </w:t>
      </w:r>
      <w:r w:rsidRPr="002F2841">
        <w:t>обучения</w:t>
      </w:r>
      <w:r w:rsidRPr="002F2841">
        <w:rPr>
          <w:spacing w:val="-1"/>
        </w:rPr>
        <w:t xml:space="preserve"> </w:t>
      </w:r>
      <w:r w:rsidRPr="002F2841">
        <w:t>и воспитания</w:t>
      </w:r>
      <w:r w:rsidRPr="002F2841">
        <w:rPr>
          <w:spacing w:val="-3"/>
        </w:rPr>
        <w:t xml:space="preserve"> </w:t>
      </w:r>
      <w:r w:rsidRPr="002F2841">
        <w:t>детей с</w:t>
      </w:r>
      <w:r w:rsidRPr="002F2841">
        <w:rPr>
          <w:spacing w:val="-1"/>
        </w:rPr>
        <w:t xml:space="preserve"> </w:t>
      </w:r>
      <w:r w:rsidRPr="002F2841">
        <w:t>ЗПР.</w:t>
      </w:r>
    </w:p>
    <w:p w:rsidR="00F9780B" w:rsidRDefault="00F9780B" w:rsidP="003A0008">
      <w:pPr>
        <w:pStyle w:val="af9"/>
        <w:tabs>
          <w:tab w:val="num" w:pos="0"/>
        </w:tabs>
        <w:spacing w:after="0" w:line="360" w:lineRule="auto"/>
        <w:ind w:firstLine="567"/>
      </w:pPr>
      <w:r w:rsidRPr="002F2841">
        <w:t>Обязательным</w:t>
      </w:r>
      <w:r w:rsidRPr="002F2841">
        <w:rPr>
          <w:spacing w:val="1"/>
        </w:rPr>
        <w:t xml:space="preserve"> </w:t>
      </w:r>
      <w:r w:rsidRPr="002F2841">
        <w:t>требованием</w:t>
      </w:r>
      <w:r w:rsidRPr="002F2841">
        <w:rPr>
          <w:spacing w:val="1"/>
        </w:rPr>
        <w:t xml:space="preserve"> </w:t>
      </w:r>
      <w:r w:rsidRPr="002F2841">
        <w:t>к</w:t>
      </w:r>
      <w:r w:rsidRPr="002F2841">
        <w:rPr>
          <w:spacing w:val="1"/>
        </w:rPr>
        <w:t xml:space="preserve"> </w:t>
      </w:r>
      <w:r w:rsidRPr="002F2841">
        <w:t>построению</w:t>
      </w:r>
      <w:r w:rsidRPr="002F2841">
        <w:rPr>
          <w:spacing w:val="1"/>
        </w:rPr>
        <w:t xml:space="preserve"> </w:t>
      </w:r>
      <w:r w:rsidRPr="002F2841">
        <w:t>системы</w:t>
      </w:r>
      <w:r w:rsidRPr="002F2841">
        <w:rPr>
          <w:spacing w:val="1"/>
        </w:rPr>
        <w:t xml:space="preserve"> </w:t>
      </w:r>
      <w:r w:rsidRPr="002F2841">
        <w:t>мониторинга</w:t>
      </w:r>
      <w:r w:rsidRPr="002F2841">
        <w:rPr>
          <w:spacing w:val="1"/>
        </w:rPr>
        <w:t xml:space="preserve"> </w:t>
      </w:r>
      <w:r w:rsidRPr="002F2841">
        <w:t>является</w:t>
      </w:r>
      <w:r w:rsidRPr="002F2841">
        <w:rPr>
          <w:spacing w:val="-57"/>
        </w:rPr>
        <w:t xml:space="preserve"> </w:t>
      </w:r>
      <w:r w:rsidRPr="002F2841">
        <w:t>использование только тех методов, применение которых позволяет получить необходимый</w:t>
      </w:r>
      <w:r w:rsidRPr="002F2841">
        <w:rPr>
          <w:spacing w:val="1"/>
        </w:rPr>
        <w:t xml:space="preserve"> </w:t>
      </w:r>
      <w:r w:rsidRPr="002F2841">
        <w:t>объем</w:t>
      </w:r>
      <w:r w:rsidRPr="002F2841">
        <w:rPr>
          <w:spacing w:val="-2"/>
        </w:rPr>
        <w:t xml:space="preserve"> </w:t>
      </w:r>
      <w:r w:rsidRPr="002F2841">
        <w:t>информации в</w:t>
      </w:r>
      <w:r w:rsidRPr="002F2841">
        <w:rPr>
          <w:spacing w:val="-1"/>
        </w:rPr>
        <w:t xml:space="preserve"> </w:t>
      </w:r>
      <w:r w:rsidRPr="002F2841">
        <w:t>оптимальные</w:t>
      </w:r>
      <w:r w:rsidRPr="002F2841">
        <w:rPr>
          <w:spacing w:val="-2"/>
        </w:rPr>
        <w:t xml:space="preserve"> </w:t>
      </w:r>
      <w:r w:rsidRPr="002F2841">
        <w:t>сроки.</w:t>
      </w:r>
    </w:p>
    <w:p w:rsidR="003A0008" w:rsidRDefault="003A0008" w:rsidP="003A0008">
      <w:pPr>
        <w:pStyle w:val="af9"/>
        <w:tabs>
          <w:tab w:val="num" w:pos="0"/>
        </w:tabs>
        <w:spacing w:after="0" w:line="360" w:lineRule="auto"/>
        <w:ind w:firstLine="567"/>
        <w:jc w:val="center"/>
        <w:rPr>
          <w:b/>
        </w:rPr>
      </w:pPr>
      <w:r>
        <w:rPr>
          <w:b/>
        </w:rPr>
        <w:t>Система мониторинга</w:t>
      </w:r>
    </w:p>
    <w:tbl>
      <w:tblPr>
        <w:tblStyle w:val="TableNormal1"/>
        <w:tblW w:w="10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5"/>
        <w:gridCol w:w="1321"/>
        <w:gridCol w:w="1614"/>
        <w:gridCol w:w="1321"/>
        <w:gridCol w:w="1246"/>
      </w:tblGrid>
      <w:tr w:rsidR="004A1BF8" w:rsidRPr="003A0008" w:rsidTr="004A1BF8">
        <w:trPr>
          <w:trHeight w:val="218"/>
          <w:jc w:val="center"/>
        </w:trPr>
        <w:tc>
          <w:tcPr>
            <w:tcW w:w="4625" w:type="dxa"/>
            <w:vAlign w:val="center"/>
          </w:tcPr>
          <w:p w:rsidR="004A1BF8" w:rsidRPr="003A0008" w:rsidRDefault="004A1BF8" w:rsidP="004A1BF8">
            <w:pPr>
              <w:pStyle w:val="TableParagraph"/>
              <w:tabs>
                <w:tab w:val="num" w:pos="495"/>
              </w:tabs>
              <w:ind w:left="70" w:right="68"/>
              <w:jc w:val="center"/>
              <w:rPr>
                <w:sz w:val="24"/>
                <w:szCs w:val="24"/>
              </w:rPr>
            </w:pPr>
            <w:r w:rsidRPr="003A0008">
              <w:rPr>
                <w:b/>
                <w:sz w:val="24"/>
                <w:szCs w:val="24"/>
              </w:rPr>
              <w:t>Мероприятия</w:t>
            </w:r>
          </w:p>
        </w:tc>
        <w:tc>
          <w:tcPr>
            <w:tcW w:w="1321" w:type="dxa"/>
            <w:vAlign w:val="center"/>
          </w:tcPr>
          <w:p w:rsidR="004A1BF8" w:rsidRPr="003A0008" w:rsidRDefault="004A1BF8" w:rsidP="004A1BF8">
            <w:pPr>
              <w:pStyle w:val="TableParagraph"/>
              <w:tabs>
                <w:tab w:val="num" w:pos="74"/>
              </w:tabs>
              <w:ind w:right="136" w:firstLine="74"/>
              <w:jc w:val="center"/>
              <w:rPr>
                <w:b/>
                <w:sz w:val="24"/>
                <w:szCs w:val="24"/>
              </w:rPr>
            </w:pPr>
            <w:r w:rsidRPr="003A0008">
              <w:rPr>
                <w:b/>
                <w:sz w:val="24"/>
                <w:szCs w:val="24"/>
              </w:rPr>
              <w:t>Сроки</w:t>
            </w:r>
          </w:p>
        </w:tc>
        <w:tc>
          <w:tcPr>
            <w:tcW w:w="1614" w:type="dxa"/>
            <w:vAlign w:val="center"/>
          </w:tcPr>
          <w:p w:rsidR="004A1BF8" w:rsidRPr="003A0008" w:rsidRDefault="004A1BF8" w:rsidP="004A1BF8">
            <w:pPr>
              <w:pStyle w:val="TableParagraph"/>
              <w:tabs>
                <w:tab w:val="num" w:pos="147"/>
              </w:tabs>
              <w:ind w:left="6" w:right="38"/>
              <w:jc w:val="center"/>
              <w:rPr>
                <w:b/>
                <w:sz w:val="24"/>
                <w:szCs w:val="24"/>
              </w:rPr>
            </w:pPr>
            <w:r w:rsidRPr="003A0008">
              <w:rPr>
                <w:b/>
                <w:sz w:val="24"/>
                <w:szCs w:val="24"/>
              </w:rPr>
              <w:t>Ответственный</w:t>
            </w:r>
          </w:p>
        </w:tc>
        <w:tc>
          <w:tcPr>
            <w:tcW w:w="1321" w:type="dxa"/>
            <w:vAlign w:val="center"/>
          </w:tcPr>
          <w:p w:rsidR="004A1BF8" w:rsidRPr="003A0008" w:rsidRDefault="004A1BF8" w:rsidP="004A1BF8">
            <w:pPr>
              <w:pStyle w:val="TableParagraph"/>
              <w:tabs>
                <w:tab w:val="num" w:pos="104"/>
              </w:tabs>
              <w:ind w:right="60"/>
              <w:jc w:val="center"/>
              <w:rPr>
                <w:b/>
                <w:sz w:val="24"/>
                <w:szCs w:val="24"/>
              </w:rPr>
            </w:pPr>
            <w:r w:rsidRPr="003A0008">
              <w:rPr>
                <w:b/>
                <w:sz w:val="24"/>
                <w:szCs w:val="24"/>
              </w:rPr>
              <w:t>Партнеры</w:t>
            </w:r>
          </w:p>
        </w:tc>
        <w:tc>
          <w:tcPr>
            <w:tcW w:w="1246" w:type="dxa"/>
            <w:vAlign w:val="center"/>
          </w:tcPr>
          <w:p w:rsidR="004A1BF8" w:rsidRPr="003A0008" w:rsidRDefault="004A1BF8" w:rsidP="004A1BF8">
            <w:pPr>
              <w:pStyle w:val="TableParagraph"/>
              <w:tabs>
                <w:tab w:val="num" w:pos="562"/>
              </w:tabs>
              <w:ind w:hanging="5"/>
              <w:jc w:val="center"/>
              <w:rPr>
                <w:b/>
                <w:sz w:val="24"/>
                <w:szCs w:val="24"/>
              </w:rPr>
            </w:pPr>
            <w:r w:rsidRPr="003A0008">
              <w:rPr>
                <w:b/>
                <w:sz w:val="24"/>
                <w:szCs w:val="24"/>
              </w:rPr>
              <w:t>Ресурсы</w:t>
            </w:r>
          </w:p>
        </w:tc>
      </w:tr>
      <w:tr w:rsidR="004A1BF8" w:rsidRPr="003A0008" w:rsidTr="004A1BF8">
        <w:trPr>
          <w:trHeight w:val="1281"/>
          <w:jc w:val="center"/>
        </w:trPr>
        <w:tc>
          <w:tcPr>
            <w:tcW w:w="4625" w:type="dxa"/>
          </w:tcPr>
          <w:p w:rsidR="004A1BF8" w:rsidRPr="003A0008" w:rsidRDefault="004A1BF8" w:rsidP="006745ED">
            <w:pPr>
              <w:pStyle w:val="TableParagraph"/>
              <w:tabs>
                <w:tab w:val="num" w:pos="495"/>
              </w:tabs>
              <w:ind w:left="70" w:right="68"/>
              <w:jc w:val="both"/>
              <w:rPr>
                <w:sz w:val="24"/>
                <w:szCs w:val="24"/>
                <w:lang w:val="ru-RU"/>
              </w:rPr>
            </w:pPr>
            <w:r w:rsidRPr="003A0008">
              <w:rPr>
                <w:sz w:val="24"/>
                <w:szCs w:val="24"/>
                <w:lang w:val="ru-RU"/>
              </w:rPr>
              <w:t>Диагностическое обследование</w:t>
            </w:r>
            <w:r w:rsidRPr="003A0008">
              <w:rPr>
                <w:spacing w:val="-53"/>
                <w:sz w:val="24"/>
                <w:szCs w:val="24"/>
                <w:lang w:val="ru-RU"/>
              </w:rPr>
              <w:t xml:space="preserve"> </w:t>
            </w:r>
            <w:r w:rsidRPr="003A0008">
              <w:rPr>
                <w:sz w:val="24"/>
                <w:szCs w:val="24"/>
                <w:lang w:val="ru-RU"/>
              </w:rPr>
              <w:t>младших</w:t>
            </w:r>
            <w:r w:rsidRPr="003A0008">
              <w:rPr>
                <w:spacing w:val="-3"/>
                <w:sz w:val="24"/>
                <w:szCs w:val="24"/>
                <w:lang w:val="ru-RU"/>
              </w:rPr>
              <w:t xml:space="preserve"> </w:t>
            </w:r>
            <w:r w:rsidRPr="003A0008">
              <w:rPr>
                <w:sz w:val="24"/>
                <w:szCs w:val="24"/>
                <w:lang w:val="ru-RU"/>
              </w:rPr>
              <w:t>школьников.</w:t>
            </w:r>
          </w:p>
          <w:p w:rsidR="004A1BF8" w:rsidRPr="004A1BF8" w:rsidRDefault="004A1BF8" w:rsidP="004A1BF8">
            <w:pPr>
              <w:pStyle w:val="TableParagraph"/>
              <w:tabs>
                <w:tab w:val="num" w:pos="495"/>
              </w:tabs>
              <w:ind w:left="70" w:right="68"/>
              <w:jc w:val="both"/>
              <w:rPr>
                <w:sz w:val="24"/>
                <w:szCs w:val="24"/>
                <w:lang w:val="ru-RU"/>
              </w:rPr>
            </w:pPr>
            <w:r w:rsidRPr="003A0008">
              <w:rPr>
                <w:sz w:val="24"/>
                <w:szCs w:val="24"/>
                <w:lang w:val="ru-RU"/>
              </w:rPr>
              <w:t>Направление</w:t>
            </w:r>
            <w:r w:rsidRPr="003A0008">
              <w:rPr>
                <w:spacing w:val="-2"/>
                <w:sz w:val="24"/>
                <w:szCs w:val="24"/>
                <w:lang w:val="ru-RU"/>
              </w:rPr>
              <w:t xml:space="preserve"> </w:t>
            </w:r>
            <w:r w:rsidRPr="003A0008">
              <w:rPr>
                <w:sz w:val="24"/>
                <w:szCs w:val="24"/>
                <w:lang w:val="ru-RU"/>
              </w:rPr>
              <w:t>на</w:t>
            </w:r>
            <w:r w:rsidRPr="003A0008">
              <w:rPr>
                <w:spacing w:val="-2"/>
                <w:sz w:val="24"/>
                <w:szCs w:val="24"/>
                <w:lang w:val="ru-RU"/>
              </w:rPr>
              <w:t xml:space="preserve"> </w:t>
            </w:r>
            <w:r w:rsidRPr="003A0008">
              <w:rPr>
                <w:sz w:val="24"/>
                <w:szCs w:val="24"/>
                <w:lang w:val="ru-RU"/>
              </w:rPr>
              <w:t>ПМПК</w:t>
            </w:r>
            <w:r w:rsidRPr="003A0008">
              <w:rPr>
                <w:spacing w:val="-3"/>
                <w:sz w:val="24"/>
                <w:szCs w:val="24"/>
                <w:lang w:val="ru-RU"/>
              </w:rPr>
              <w:t xml:space="preserve"> </w:t>
            </w:r>
            <w:r w:rsidRPr="003A0008">
              <w:rPr>
                <w:sz w:val="24"/>
                <w:szCs w:val="24"/>
                <w:lang w:val="ru-RU"/>
              </w:rPr>
              <w:t>с</w:t>
            </w:r>
            <w:r w:rsidRPr="003A0008">
              <w:rPr>
                <w:spacing w:val="-4"/>
                <w:sz w:val="24"/>
                <w:szCs w:val="24"/>
                <w:lang w:val="ru-RU"/>
              </w:rPr>
              <w:t xml:space="preserve"> </w:t>
            </w:r>
            <w:r w:rsidRPr="003A0008">
              <w:rPr>
                <w:sz w:val="24"/>
                <w:szCs w:val="24"/>
                <w:lang w:val="ru-RU"/>
              </w:rPr>
              <w:t>целью</w:t>
            </w:r>
            <w:r>
              <w:rPr>
                <w:sz w:val="24"/>
                <w:szCs w:val="24"/>
                <w:lang w:val="ru-RU"/>
              </w:rPr>
              <w:t xml:space="preserve"> </w:t>
            </w:r>
            <w:r w:rsidRPr="004A1BF8">
              <w:rPr>
                <w:sz w:val="24"/>
                <w:szCs w:val="24"/>
                <w:lang w:val="ru-RU"/>
              </w:rPr>
              <w:t>выявления образовательны</w:t>
            </w:r>
            <w:r>
              <w:rPr>
                <w:sz w:val="24"/>
                <w:szCs w:val="24"/>
                <w:lang w:val="ru-RU"/>
              </w:rPr>
              <w:t>х потребностей.</w:t>
            </w:r>
          </w:p>
        </w:tc>
        <w:tc>
          <w:tcPr>
            <w:tcW w:w="1321" w:type="dxa"/>
          </w:tcPr>
          <w:p w:rsidR="004A1BF8" w:rsidRPr="003A0008" w:rsidRDefault="004A1BF8" w:rsidP="004A1BF8">
            <w:pPr>
              <w:pStyle w:val="TableParagraph"/>
              <w:tabs>
                <w:tab w:val="num" w:pos="74"/>
              </w:tabs>
              <w:ind w:right="136" w:firstLine="74"/>
              <w:jc w:val="center"/>
              <w:rPr>
                <w:sz w:val="24"/>
                <w:szCs w:val="24"/>
              </w:rPr>
            </w:pPr>
            <w:r w:rsidRPr="003A0008">
              <w:rPr>
                <w:sz w:val="24"/>
                <w:szCs w:val="24"/>
              </w:rPr>
              <w:t>Август-</w:t>
            </w:r>
            <w:r w:rsidRPr="003A0008">
              <w:rPr>
                <w:spacing w:val="1"/>
                <w:sz w:val="24"/>
                <w:szCs w:val="24"/>
              </w:rPr>
              <w:t xml:space="preserve"> </w:t>
            </w:r>
            <w:r w:rsidRPr="003A0008">
              <w:rPr>
                <w:sz w:val="24"/>
                <w:szCs w:val="24"/>
              </w:rPr>
              <w:t>сентябрь</w:t>
            </w:r>
          </w:p>
        </w:tc>
        <w:tc>
          <w:tcPr>
            <w:tcW w:w="1614" w:type="dxa"/>
          </w:tcPr>
          <w:p w:rsidR="004A1BF8" w:rsidRPr="003A0008" w:rsidRDefault="004A1BF8" w:rsidP="004A1BF8">
            <w:pPr>
              <w:pStyle w:val="TableParagraph"/>
              <w:tabs>
                <w:tab w:val="num" w:pos="147"/>
              </w:tabs>
              <w:ind w:left="6" w:right="38"/>
              <w:jc w:val="center"/>
              <w:rPr>
                <w:sz w:val="24"/>
                <w:szCs w:val="24"/>
              </w:rPr>
            </w:pPr>
            <w:r w:rsidRPr="003A0008">
              <w:rPr>
                <w:sz w:val="24"/>
                <w:szCs w:val="24"/>
              </w:rPr>
              <w:t>Классный</w:t>
            </w:r>
            <w:r w:rsidRPr="003A0008">
              <w:rPr>
                <w:spacing w:val="1"/>
                <w:sz w:val="24"/>
                <w:szCs w:val="24"/>
              </w:rPr>
              <w:t xml:space="preserve"> </w:t>
            </w:r>
            <w:r w:rsidRPr="003A0008">
              <w:rPr>
                <w:sz w:val="24"/>
                <w:szCs w:val="24"/>
              </w:rPr>
              <w:t>руководитель,</w:t>
            </w:r>
            <w:r w:rsidRPr="003A0008">
              <w:rPr>
                <w:spacing w:val="-52"/>
                <w:sz w:val="24"/>
                <w:szCs w:val="24"/>
              </w:rPr>
              <w:t xml:space="preserve"> </w:t>
            </w:r>
            <w:r w:rsidRPr="003A0008">
              <w:rPr>
                <w:sz w:val="24"/>
                <w:szCs w:val="24"/>
              </w:rPr>
              <w:t>психолог</w:t>
            </w:r>
          </w:p>
        </w:tc>
        <w:tc>
          <w:tcPr>
            <w:tcW w:w="1321" w:type="dxa"/>
          </w:tcPr>
          <w:p w:rsidR="004A1BF8" w:rsidRPr="003A0008" w:rsidRDefault="004A1BF8" w:rsidP="004A1BF8">
            <w:pPr>
              <w:pStyle w:val="TableParagraph"/>
              <w:tabs>
                <w:tab w:val="num" w:pos="104"/>
              </w:tabs>
              <w:ind w:right="60" w:firstLine="104"/>
              <w:jc w:val="center"/>
              <w:rPr>
                <w:sz w:val="24"/>
                <w:szCs w:val="24"/>
              </w:rPr>
            </w:pPr>
            <w:r w:rsidRPr="003A0008">
              <w:rPr>
                <w:sz w:val="24"/>
                <w:szCs w:val="24"/>
              </w:rPr>
              <w:t>Родители</w:t>
            </w:r>
          </w:p>
        </w:tc>
        <w:tc>
          <w:tcPr>
            <w:tcW w:w="1246" w:type="dxa"/>
          </w:tcPr>
          <w:p w:rsidR="004A1BF8" w:rsidRPr="003A0008" w:rsidRDefault="004A1BF8" w:rsidP="004A1BF8">
            <w:pPr>
              <w:pStyle w:val="TableParagraph"/>
              <w:tabs>
                <w:tab w:val="num" w:pos="562"/>
              </w:tabs>
              <w:ind w:hanging="5"/>
              <w:jc w:val="center"/>
              <w:rPr>
                <w:sz w:val="24"/>
                <w:szCs w:val="24"/>
              </w:rPr>
            </w:pPr>
            <w:r w:rsidRPr="003A0008">
              <w:rPr>
                <w:sz w:val="24"/>
                <w:szCs w:val="24"/>
              </w:rPr>
              <w:t>Согласие</w:t>
            </w:r>
            <w:r w:rsidRPr="003A0008">
              <w:rPr>
                <w:spacing w:val="1"/>
                <w:sz w:val="24"/>
                <w:szCs w:val="24"/>
              </w:rPr>
              <w:t xml:space="preserve"> </w:t>
            </w:r>
            <w:r w:rsidRPr="003A0008">
              <w:rPr>
                <w:sz w:val="24"/>
                <w:szCs w:val="24"/>
              </w:rPr>
              <w:t>родителей</w:t>
            </w:r>
          </w:p>
        </w:tc>
      </w:tr>
      <w:tr w:rsidR="004A1BF8" w:rsidRPr="003A0008" w:rsidTr="004A1BF8">
        <w:trPr>
          <w:trHeight w:val="766"/>
          <w:jc w:val="center"/>
        </w:trPr>
        <w:tc>
          <w:tcPr>
            <w:tcW w:w="4625" w:type="dxa"/>
          </w:tcPr>
          <w:p w:rsidR="004A1BF8" w:rsidRPr="004A1BF8" w:rsidRDefault="004A1BF8" w:rsidP="004A1BF8">
            <w:pPr>
              <w:pStyle w:val="TableParagraph"/>
              <w:tabs>
                <w:tab w:val="num" w:pos="495"/>
              </w:tabs>
              <w:ind w:left="70" w:right="68"/>
              <w:jc w:val="both"/>
              <w:rPr>
                <w:sz w:val="24"/>
                <w:szCs w:val="24"/>
                <w:lang w:val="ru-RU"/>
              </w:rPr>
            </w:pPr>
            <w:r w:rsidRPr="003A0008">
              <w:rPr>
                <w:sz w:val="24"/>
                <w:szCs w:val="24"/>
                <w:lang w:val="ru-RU"/>
              </w:rPr>
              <w:t>Подготовка и ведение</w:t>
            </w:r>
            <w:r w:rsidRPr="003A0008">
              <w:rPr>
                <w:spacing w:val="1"/>
                <w:sz w:val="24"/>
                <w:szCs w:val="24"/>
                <w:lang w:val="ru-RU"/>
              </w:rPr>
              <w:t xml:space="preserve"> </w:t>
            </w:r>
            <w:r w:rsidRPr="003A0008">
              <w:rPr>
                <w:sz w:val="24"/>
                <w:szCs w:val="24"/>
                <w:lang w:val="ru-RU"/>
              </w:rPr>
              <w:t>документации</w:t>
            </w:r>
            <w:r w:rsidRPr="003A0008">
              <w:rPr>
                <w:spacing w:val="-8"/>
                <w:sz w:val="24"/>
                <w:szCs w:val="24"/>
                <w:lang w:val="ru-RU"/>
              </w:rPr>
              <w:t xml:space="preserve"> </w:t>
            </w:r>
            <w:r w:rsidRPr="003A0008">
              <w:rPr>
                <w:sz w:val="24"/>
                <w:szCs w:val="24"/>
                <w:lang w:val="ru-RU"/>
              </w:rPr>
              <w:t>на</w:t>
            </w:r>
            <w:r w:rsidRPr="003A0008">
              <w:rPr>
                <w:spacing w:val="-7"/>
                <w:sz w:val="24"/>
                <w:szCs w:val="24"/>
                <w:lang w:val="ru-RU"/>
              </w:rPr>
              <w:t xml:space="preserve"> </w:t>
            </w:r>
            <w:r w:rsidRPr="003A0008">
              <w:rPr>
                <w:sz w:val="24"/>
                <w:szCs w:val="24"/>
                <w:lang w:val="ru-RU"/>
              </w:rPr>
              <w:t>комиссию</w:t>
            </w:r>
            <w:r>
              <w:rPr>
                <w:sz w:val="24"/>
                <w:szCs w:val="24"/>
                <w:lang w:val="ru-RU"/>
              </w:rPr>
              <w:t xml:space="preserve"> </w:t>
            </w:r>
            <w:r w:rsidRPr="003A0008">
              <w:rPr>
                <w:sz w:val="24"/>
                <w:szCs w:val="24"/>
              </w:rPr>
              <w:t>ПМПК.</w:t>
            </w:r>
          </w:p>
        </w:tc>
        <w:tc>
          <w:tcPr>
            <w:tcW w:w="1321" w:type="dxa"/>
          </w:tcPr>
          <w:p w:rsidR="004A1BF8" w:rsidRPr="003A0008" w:rsidRDefault="004A1BF8" w:rsidP="004A1BF8">
            <w:pPr>
              <w:pStyle w:val="TableParagraph"/>
              <w:tabs>
                <w:tab w:val="num" w:pos="74"/>
              </w:tabs>
              <w:ind w:right="136" w:firstLine="74"/>
              <w:jc w:val="center"/>
              <w:rPr>
                <w:sz w:val="24"/>
                <w:szCs w:val="24"/>
              </w:rPr>
            </w:pPr>
            <w:r w:rsidRPr="003A0008">
              <w:rPr>
                <w:sz w:val="24"/>
                <w:szCs w:val="24"/>
              </w:rPr>
              <w:t>Сентябрь</w:t>
            </w:r>
          </w:p>
        </w:tc>
        <w:tc>
          <w:tcPr>
            <w:tcW w:w="1614" w:type="dxa"/>
          </w:tcPr>
          <w:p w:rsidR="004A1BF8" w:rsidRPr="003A0008" w:rsidRDefault="004A1BF8" w:rsidP="004A1BF8">
            <w:pPr>
              <w:pStyle w:val="TableParagraph"/>
              <w:tabs>
                <w:tab w:val="num" w:pos="147"/>
              </w:tabs>
              <w:ind w:left="6" w:right="38"/>
              <w:jc w:val="center"/>
              <w:rPr>
                <w:sz w:val="24"/>
                <w:szCs w:val="24"/>
              </w:rPr>
            </w:pPr>
            <w:r w:rsidRPr="003A0008">
              <w:rPr>
                <w:sz w:val="24"/>
                <w:szCs w:val="24"/>
              </w:rPr>
              <w:t>Психолог,</w:t>
            </w:r>
            <w:r w:rsidRPr="003A0008">
              <w:rPr>
                <w:spacing w:val="-52"/>
                <w:sz w:val="24"/>
                <w:szCs w:val="24"/>
              </w:rPr>
              <w:t xml:space="preserve"> </w:t>
            </w:r>
            <w:r w:rsidRPr="003A0008">
              <w:rPr>
                <w:sz w:val="24"/>
                <w:szCs w:val="24"/>
              </w:rPr>
              <w:t>классный</w:t>
            </w:r>
            <w:r>
              <w:rPr>
                <w:sz w:val="24"/>
                <w:szCs w:val="24"/>
                <w:lang w:val="ru-RU"/>
              </w:rPr>
              <w:t xml:space="preserve"> </w:t>
            </w:r>
            <w:r w:rsidRPr="003A0008">
              <w:rPr>
                <w:sz w:val="24"/>
                <w:szCs w:val="24"/>
              </w:rPr>
              <w:t>руководитель</w:t>
            </w:r>
          </w:p>
        </w:tc>
        <w:tc>
          <w:tcPr>
            <w:tcW w:w="1321" w:type="dxa"/>
          </w:tcPr>
          <w:p w:rsidR="004A1BF8" w:rsidRPr="003A0008" w:rsidRDefault="004A1BF8" w:rsidP="004A1BF8">
            <w:pPr>
              <w:pStyle w:val="TableParagraph"/>
              <w:tabs>
                <w:tab w:val="num" w:pos="104"/>
              </w:tabs>
              <w:ind w:right="60" w:firstLine="104"/>
              <w:jc w:val="center"/>
              <w:rPr>
                <w:sz w:val="24"/>
                <w:szCs w:val="24"/>
              </w:rPr>
            </w:pPr>
            <w:r w:rsidRPr="003A0008">
              <w:rPr>
                <w:sz w:val="24"/>
                <w:szCs w:val="24"/>
              </w:rPr>
              <w:t>Родители</w:t>
            </w:r>
          </w:p>
        </w:tc>
        <w:tc>
          <w:tcPr>
            <w:tcW w:w="1246" w:type="dxa"/>
          </w:tcPr>
          <w:p w:rsidR="004A1BF8" w:rsidRPr="003A0008" w:rsidRDefault="004A1BF8" w:rsidP="004A1BF8">
            <w:pPr>
              <w:pStyle w:val="TableParagraph"/>
              <w:tabs>
                <w:tab w:val="num" w:pos="562"/>
              </w:tabs>
              <w:ind w:hanging="5"/>
              <w:jc w:val="center"/>
              <w:rPr>
                <w:sz w:val="24"/>
                <w:szCs w:val="24"/>
              </w:rPr>
            </w:pPr>
          </w:p>
        </w:tc>
      </w:tr>
      <w:tr w:rsidR="004A1BF8" w:rsidRPr="003A0008" w:rsidTr="004A1BF8">
        <w:trPr>
          <w:trHeight w:val="510"/>
          <w:jc w:val="center"/>
        </w:trPr>
        <w:tc>
          <w:tcPr>
            <w:tcW w:w="4625" w:type="dxa"/>
          </w:tcPr>
          <w:p w:rsidR="004A1BF8" w:rsidRPr="003A0008" w:rsidRDefault="004A1BF8" w:rsidP="004A1BF8">
            <w:pPr>
              <w:pStyle w:val="TableParagraph"/>
              <w:tabs>
                <w:tab w:val="num" w:pos="495"/>
              </w:tabs>
              <w:ind w:left="70" w:right="68"/>
              <w:jc w:val="both"/>
              <w:rPr>
                <w:sz w:val="24"/>
                <w:szCs w:val="24"/>
                <w:lang w:val="ru-RU"/>
              </w:rPr>
            </w:pPr>
            <w:r w:rsidRPr="003A0008">
              <w:rPr>
                <w:sz w:val="24"/>
                <w:szCs w:val="24"/>
                <w:lang w:val="ru-RU"/>
              </w:rPr>
              <w:t>Разработка</w:t>
            </w:r>
            <w:r w:rsidRPr="003A0008">
              <w:rPr>
                <w:spacing w:val="-4"/>
                <w:sz w:val="24"/>
                <w:szCs w:val="24"/>
                <w:lang w:val="ru-RU"/>
              </w:rPr>
              <w:t xml:space="preserve"> </w:t>
            </w:r>
            <w:r w:rsidRPr="003A0008">
              <w:rPr>
                <w:sz w:val="24"/>
                <w:szCs w:val="24"/>
                <w:lang w:val="ru-RU"/>
              </w:rPr>
              <w:t>индивидуального</w:t>
            </w:r>
            <w:r>
              <w:rPr>
                <w:sz w:val="24"/>
                <w:szCs w:val="24"/>
                <w:lang w:val="ru-RU"/>
              </w:rPr>
              <w:t xml:space="preserve"> </w:t>
            </w:r>
            <w:r w:rsidRPr="003A0008">
              <w:rPr>
                <w:sz w:val="24"/>
                <w:szCs w:val="24"/>
                <w:lang w:val="ru-RU"/>
              </w:rPr>
              <w:t>маршрута</w:t>
            </w:r>
            <w:r w:rsidRPr="003A0008">
              <w:rPr>
                <w:spacing w:val="-1"/>
                <w:sz w:val="24"/>
                <w:szCs w:val="24"/>
                <w:lang w:val="ru-RU"/>
              </w:rPr>
              <w:t xml:space="preserve"> </w:t>
            </w:r>
            <w:r w:rsidRPr="003A0008">
              <w:rPr>
                <w:sz w:val="24"/>
                <w:szCs w:val="24"/>
                <w:lang w:val="ru-RU"/>
              </w:rPr>
              <w:t>развития</w:t>
            </w:r>
            <w:r w:rsidRPr="003A0008">
              <w:rPr>
                <w:spacing w:val="-3"/>
                <w:sz w:val="24"/>
                <w:szCs w:val="24"/>
                <w:lang w:val="ru-RU"/>
              </w:rPr>
              <w:t xml:space="preserve"> </w:t>
            </w:r>
            <w:r w:rsidRPr="003A0008">
              <w:rPr>
                <w:sz w:val="24"/>
                <w:szCs w:val="24"/>
                <w:lang w:val="ru-RU"/>
              </w:rPr>
              <w:t>ребенка</w:t>
            </w:r>
          </w:p>
        </w:tc>
        <w:tc>
          <w:tcPr>
            <w:tcW w:w="1321" w:type="dxa"/>
          </w:tcPr>
          <w:p w:rsidR="004A1BF8" w:rsidRPr="003A0008" w:rsidRDefault="004A1BF8" w:rsidP="004A1BF8">
            <w:pPr>
              <w:pStyle w:val="TableParagraph"/>
              <w:tabs>
                <w:tab w:val="num" w:pos="74"/>
              </w:tabs>
              <w:ind w:right="136" w:firstLine="74"/>
              <w:jc w:val="center"/>
              <w:rPr>
                <w:sz w:val="24"/>
                <w:szCs w:val="24"/>
              </w:rPr>
            </w:pPr>
            <w:r w:rsidRPr="003A0008">
              <w:rPr>
                <w:sz w:val="24"/>
                <w:szCs w:val="24"/>
              </w:rPr>
              <w:t>Сентябрь</w:t>
            </w:r>
          </w:p>
        </w:tc>
        <w:tc>
          <w:tcPr>
            <w:tcW w:w="1614" w:type="dxa"/>
          </w:tcPr>
          <w:p w:rsidR="004A1BF8" w:rsidRPr="003A0008" w:rsidRDefault="004A1BF8" w:rsidP="004A1BF8">
            <w:pPr>
              <w:pStyle w:val="TableParagraph"/>
              <w:tabs>
                <w:tab w:val="num" w:pos="147"/>
              </w:tabs>
              <w:ind w:left="6" w:right="38"/>
              <w:jc w:val="center"/>
              <w:rPr>
                <w:sz w:val="24"/>
                <w:szCs w:val="24"/>
              </w:rPr>
            </w:pPr>
            <w:r w:rsidRPr="003A0008">
              <w:rPr>
                <w:sz w:val="24"/>
                <w:szCs w:val="24"/>
              </w:rPr>
              <w:t>Зам. директора</w:t>
            </w:r>
          </w:p>
        </w:tc>
        <w:tc>
          <w:tcPr>
            <w:tcW w:w="1321" w:type="dxa"/>
          </w:tcPr>
          <w:p w:rsidR="004A1BF8" w:rsidRPr="003A0008" w:rsidRDefault="004A1BF8" w:rsidP="004A1BF8">
            <w:pPr>
              <w:pStyle w:val="TableParagraph"/>
              <w:tabs>
                <w:tab w:val="num" w:pos="104"/>
              </w:tabs>
              <w:ind w:right="60" w:firstLine="104"/>
              <w:jc w:val="center"/>
              <w:rPr>
                <w:sz w:val="24"/>
                <w:szCs w:val="24"/>
              </w:rPr>
            </w:pPr>
            <w:r w:rsidRPr="003A0008">
              <w:rPr>
                <w:sz w:val="24"/>
                <w:szCs w:val="24"/>
              </w:rPr>
              <w:t>Учитель</w:t>
            </w:r>
          </w:p>
        </w:tc>
        <w:tc>
          <w:tcPr>
            <w:tcW w:w="1246" w:type="dxa"/>
          </w:tcPr>
          <w:p w:rsidR="004A1BF8" w:rsidRPr="003A0008" w:rsidRDefault="004A1BF8" w:rsidP="004A1BF8">
            <w:pPr>
              <w:pStyle w:val="TableParagraph"/>
              <w:tabs>
                <w:tab w:val="num" w:pos="562"/>
              </w:tabs>
              <w:ind w:hanging="5"/>
              <w:jc w:val="center"/>
              <w:rPr>
                <w:sz w:val="24"/>
                <w:szCs w:val="24"/>
              </w:rPr>
            </w:pPr>
          </w:p>
        </w:tc>
      </w:tr>
      <w:tr w:rsidR="004A1BF8" w:rsidRPr="003A0008" w:rsidTr="004A1BF8">
        <w:trPr>
          <w:trHeight w:val="1024"/>
          <w:jc w:val="center"/>
        </w:trPr>
        <w:tc>
          <w:tcPr>
            <w:tcW w:w="4625" w:type="dxa"/>
          </w:tcPr>
          <w:p w:rsidR="004A1BF8" w:rsidRPr="004A1BF8" w:rsidRDefault="004A1BF8" w:rsidP="004A1BF8">
            <w:pPr>
              <w:pStyle w:val="TableParagraph"/>
              <w:tabs>
                <w:tab w:val="num" w:pos="495"/>
              </w:tabs>
              <w:ind w:left="70" w:right="68"/>
              <w:jc w:val="both"/>
              <w:rPr>
                <w:sz w:val="24"/>
                <w:szCs w:val="24"/>
                <w:lang w:val="ru-RU"/>
              </w:rPr>
            </w:pPr>
            <w:r w:rsidRPr="003A0008">
              <w:rPr>
                <w:sz w:val="24"/>
                <w:szCs w:val="24"/>
                <w:lang w:val="ru-RU"/>
              </w:rPr>
              <w:lastRenderedPageBreak/>
              <w:t>Осуществление индивидуально -</w:t>
            </w:r>
            <w:r w:rsidRPr="003A0008">
              <w:rPr>
                <w:spacing w:val="-52"/>
                <w:sz w:val="24"/>
                <w:szCs w:val="24"/>
                <w:lang w:val="ru-RU"/>
              </w:rPr>
              <w:t xml:space="preserve"> </w:t>
            </w:r>
            <w:r w:rsidRPr="003A0008">
              <w:rPr>
                <w:sz w:val="24"/>
                <w:szCs w:val="24"/>
                <w:lang w:val="ru-RU"/>
              </w:rPr>
              <w:t>ориентированной психолого</w:t>
            </w:r>
            <w:r>
              <w:rPr>
                <w:sz w:val="24"/>
                <w:szCs w:val="24"/>
                <w:lang w:val="ru-RU"/>
              </w:rPr>
              <w:t xml:space="preserve"> </w:t>
            </w:r>
            <w:r w:rsidRPr="003A0008">
              <w:rPr>
                <w:sz w:val="24"/>
                <w:szCs w:val="24"/>
                <w:lang w:val="ru-RU"/>
              </w:rPr>
              <w:t>-</w:t>
            </w:r>
            <w:r w:rsidRPr="003A0008">
              <w:rPr>
                <w:spacing w:val="1"/>
                <w:sz w:val="24"/>
                <w:szCs w:val="24"/>
                <w:lang w:val="ru-RU"/>
              </w:rPr>
              <w:t xml:space="preserve"> </w:t>
            </w:r>
            <w:r w:rsidRPr="003A0008">
              <w:rPr>
                <w:sz w:val="24"/>
                <w:szCs w:val="24"/>
                <w:lang w:val="ru-RU"/>
              </w:rPr>
              <w:t>медико-педагогической</w:t>
            </w:r>
            <w:r w:rsidRPr="003A0008">
              <w:rPr>
                <w:spacing w:val="-4"/>
                <w:sz w:val="24"/>
                <w:szCs w:val="24"/>
                <w:lang w:val="ru-RU"/>
              </w:rPr>
              <w:t xml:space="preserve"> </w:t>
            </w:r>
            <w:r w:rsidRPr="003A0008">
              <w:rPr>
                <w:sz w:val="24"/>
                <w:szCs w:val="24"/>
                <w:lang w:val="ru-RU"/>
              </w:rPr>
              <w:t>помощи</w:t>
            </w:r>
            <w:r>
              <w:rPr>
                <w:sz w:val="24"/>
                <w:szCs w:val="24"/>
                <w:lang w:val="ru-RU"/>
              </w:rPr>
              <w:t xml:space="preserve"> </w:t>
            </w:r>
            <w:r w:rsidRPr="004A1BF8">
              <w:rPr>
                <w:sz w:val="24"/>
                <w:szCs w:val="24"/>
                <w:lang w:val="ru-RU"/>
              </w:rPr>
              <w:t>обучающимся.</w:t>
            </w:r>
          </w:p>
        </w:tc>
        <w:tc>
          <w:tcPr>
            <w:tcW w:w="1321" w:type="dxa"/>
          </w:tcPr>
          <w:p w:rsidR="004A1BF8" w:rsidRPr="003A0008" w:rsidRDefault="004A1BF8" w:rsidP="004A1BF8">
            <w:pPr>
              <w:pStyle w:val="TableParagraph"/>
              <w:tabs>
                <w:tab w:val="num" w:pos="74"/>
              </w:tabs>
              <w:ind w:right="136" w:firstLine="74"/>
              <w:jc w:val="center"/>
              <w:rPr>
                <w:sz w:val="24"/>
                <w:szCs w:val="24"/>
              </w:rPr>
            </w:pPr>
            <w:r w:rsidRPr="003A0008">
              <w:rPr>
                <w:sz w:val="24"/>
                <w:szCs w:val="24"/>
              </w:rPr>
              <w:t>В течение</w:t>
            </w:r>
            <w:r w:rsidRPr="003A0008">
              <w:rPr>
                <w:spacing w:val="-52"/>
                <w:sz w:val="24"/>
                <w:szCs w:val="24"/>
              </w:rPr>
              <w:t xml:space="preserve"> </w:t>
            </w:r>
            <w:r w:rsidRPr="003A0008">
              <w:rPr>
                <w:sz w:val="24"/>
                <w:szCs w:val="24"/>
              </w:rPr>
              <w:t>года</w:t>
            </w:r>
          </w:p>
        </w:tc>
        <w:tc>
          <w:tcPr>
            <w:tcW w:w="1614" w:type="dxa"/>
          </w:tcPr>
          <w:p w:rsidR="004A1BF8" w:rsidRPr="003A0008" w:rsidRDefault="004A1BF8" w:rsidP="004A1BF8">
            <w:pPr>
              <w:pStyle w:val="TableParagraph"/>
              <w:tabs>
                <w:tab w:val="num" w:pos="147"/>
              </w:tabs>
              <w:ind w:left="6" w:right="38"/>
              <w:jc w:val="center"/>
              <w:rPr>
                <w:sz w:val="24"/>
                <w:szCs w:val="24"/>
              </w:rPr>
            </w:pPr>
            <w:r w:rsidRPr="003A0008">
              <w:rPr>
                <w:sz w:val="24"/>
                <w:szCs w:val="24"/>
              </w:rPr>
              <w:t>Зам. директора по</w:t>
            </w:r>
            <w:r w:rsidRPr="003A0008">
              <w:rPr>
                <w:spacing w:val="-52"/>
                <w:sz w:val="24"/>
                <w:szCs w:val="24"/>
              </w:rPr>
              <w:t xml:space="preserve"> </w:t>
            </w:r>
            <w:r w:rsidRPr="003A0008">
              <w:rPr>
                <w:sz w:val="24"/>
                <w:szCs w:val="24"/>
              </w:rPr>
              <w:t>УВР</w:t>
            </w:r>
          </w:p>
        </w:tc>
        <w:tc>
          <w:tcPr>
            <w:tcW w:w="1321" w:type="dxa"/>
          </w:tcPr>
          <w:p w:rsidR="004A1BF8" w:rsidRPr="003A0008" w:rsidRDefault="004A1BF8" w:rsidP="004A1BF8">
            <w:pPr>
              <w:pStyle w:val="TableParagraph"/>
              <w:tabs>
                <w:tab w:val="num" w:pos="104"/>
              </w:tabs>
              <w:ind w:right="60" w:firstLine="104"/>
              <w:jc w:val="center"/>
              <w:rPr>
                <w:sz w:val="24"/>
                <w:szCs w:val="24"/>
              </w:rPr>
            </w:pPr>
            <w:r w:rsidRPr="003A0008">
              <w:rPr>
                <w:sz w:val="24"/>
                <w:szCs w:val="24"/>
              </w:rPr>
              <w:t>Родители,</w:t>
            </w:r>
            <w:r w:rsidRPr="003A0008">
              <w:rPr>
                <w:spacing w:val="-52"/>
                <w:sz w:val="24"/>
                <w:szCs w:val="24"/>
              </w:rPr>
              <w:t xml:space="preserve"> </w:t>
            </w:r>
            <w:r w:rsidRPr="003A0008">
              <w:rPr>
                <w:sz w:val="24"/>
                <w:szCs w:val="24"/>
              </w:rPr>
              <w:t>учителя,</w:t>
            </w:r>
            <w:r w:rsidRPr="003A0008">
              <w:rPr>
                <w:spacing w:val="1"/>
                <w:sz w:val="24"/>
                <w:szCs w:val="24"/>
              </w:rPr>
              <w:t xml:space="preserve"> </w:t>
            </w:r>
            <w:r w:rsidRPr="003A0008">
              <w:rPr>
                <w:sz w:val="24"/>
                <w:szCs w:val="24"/>
              </w:rPr>
              <w:t>психолог</w:t>
            </w:r>
          </w:p>
        </w:tc>
        <w:tc>
          <w:tcPr>
            <w:tcW w:w="1246" w:type="dxa"/>
          </w:tcPr>
          <w:p w:rsidR="004A1BF8" w:rsidRPr="003A0008" w:rsidRDefault="004A1BF8" w:rsidP="004A1BF8">
            <w:pPr>
              <w:pStyle w:val="TableParagraph"/>
              <w:tabs>
                <w:tab w:val="num" w:pos="562"/>
              </w:tabs>
              <w:ind w:hanging="5"/>
              <w:jc w:val="center"/>
              <w:rPr>
                <w:sz w:val="24"/>
                <w:szCs w:val="24"/>
              </w:rPr>
            </w:pPr>
          </w:p>
        </w:tc>
      </w:tr>
      <w:tr w:rsidR="004A1BF8" w:rsidRPr="003A0008" w:rsidTr="004A1BF8">
        <w:trPr>
          <w:trHeight w:val="511"/>
          <w:jc w:val="center"/>
        </w:trPr>
        <w:tc>
          <w:tcPr>
            <w:tcW w:w="4625" w:type="dxa"/>
          </w:tcPr>
          <w:p w:rsidR="004A1BF8" w:rsidRPr="003A0008" w:rsidRDefault="004A1BF8" w:rsidP="004A1BF8">
            <w:pPr>
              <w:pStyle w:val="TableParagraph"/>
              <w:tabs>
                <w:tab w:val="num" w:pos="495"/>
              </w:tabs>
              <w:ind w:left="70" w:right="68"/>
              <w:jc w:val="both"/>
              <w:rPr>
                <w:sz w:val="24"/>
                <w:szCs w:val="24"/>
                <w:lang w:val="ru-RU"/>
              </w:rPr>
            </w:pPr>
            <w:r w:rsidRPr="003A0008">
              <w:rPr>
                <w:sz w:val="24"/>
                <w:szCs w:val="24"/>
                <w:lang w:val="ru-RU"/>
              </w:rPr>
              <w:t>Промежуточная</w:t>
            </w:r>
            <w:r w:rsidRPr="003A0008">
              <w:rPr>
                <w:spacing w:val="-5"/>
                <w:sz w:val="24"/>
                <w:szCs w:val="24"/>
                <w:lang w:val="ru-RU"/>
              </w:rPr>
              <w:t xml:space="preserve"> </w:t>
            </w:r>
            <w:r w:rsidRPr="003A0008">
              <w:rPr>
                <w:sz w:val="24"/>
                <w:szCs w:val="24"/>
                <w:lang w:val="ru-RU"/>
              </w:rPr>
              <w:t>диагностика</w:t>
            </w:r>
            <w:r>
              <w:rPr>
                <w:sz w:val="24"/>
                <w:szCs w:val="24"/>
                <w:lang w:val="ru-RU"/>
              </w:rPr>
              <w:t xml:space="preserve"> </w:t>
            </w:r>
            <w:r w:rsidRPr="003A0008">
              <w:rPr>
                <w:sz w:val="24"/>
                <w:szCs w:val="24"/>
                <w:lang w:val="ru-RU"/>
              </w:rPr>
              <w:t>динамики</w:t>
            </w:r>
            <w:r w:rsidRPr="003A0008">
              <w:rPr>
                <w:spacing w:val="-2"/>
                <w:sz w:val="24"/>
                <w:szCs w:val="24"/>
                <w:lang w:val="ru-RU"/>
              </w:rPr>
              <w:t xml:space="preserve"> </w:t>
            </w:r>
            <w:r w:rsidRPr="003A0008">
              <w:rPr>
                <w:sz w:val="24"/>
                <w:szCs w:val="24"/>
                <w:lang w:val="ru-RU"/>
              </w:rPr>
              <w:t>развития</w:t>
            </w:r>
            <w:r w:rsidRPr="003A0008">
              <w:rPr>
                <w:spacing w:val="-3"/>
                <w:sz w:val="24"/>
                <w:szCs w:val="24"/>
                <w:lang w:val="ru-RU"/>
              </w:rPr>
              <w:t xml:space="preserve"> </w:t>
            </w:r>
            <w:r w:rsidRPr="003A0008">
              <w:rPr>
                <w:sz w:val="24"/>
                <w:szCs w:val="24"/>
                <w:lang w:val="ru-RU"/>
              </w:rPr>
              <w:t>обучающихся</w:t>
            </w:r>
          </w:p>
        </w:tc>
        <w:tc>
          <w:tcPr>
            <w:tcW w:w="1321" w:type="dxa"/>
          </w:tcPr>
          <w:p w:rsidR="004A1BF8" w:rsidRPr="003A0008" w:rsidRDefault="004A1BF8" w:rsidP="004A1BF8">
            <w:pPr>
              <w:pStyle w:val="TableParagraph"/>
              <w:tabs>
                <w:tab w:val="num" w:pos="74"/>
              </w:tabs>
              <w:ind w:right="136" w:firstLine="74"/>
              <w:jc w:val="center"/>
              <w:rPr>
                <w:sz w:val="24"/>
                <w:szCs w:val="24"/>
              </w:rPr>
            </w:pPr>
            <w:r w:rsidRPr="003A0008">
              <w:rPr>
                <w:sz w:val="24"/>
                <w:szCs w:val="24"/>
              </w:rPr>
              <w:t>Каждую</w:t>
            </w:r>
            <w:r>
              <w:rPr>
                <w:sz w:val="24"/>
                <w:szCs w:val="24"/>
                <w:lang w:val="ru-RU"/>
              </w:rPr>
              <w:t xml:space="preserve"> </w:t>
            </w:r>
            <w:r w:rsidRPr="003A0008">
              <w:rPr>
                <w:sz w:val="24"/>
                <w:szCs w:val="24"/>
              </w:rPr>
              <w:t>четверть</w:t>
            </w:r>
          </w:p>
        </w:tc>
        <w:tc>
          <w:tcPr>
            <w:tcW w:w="1614" w:type="dxa"/>
          </w:tcPr>
          <w:p w:rsidR="004A1BF8" w:rsidRPr="003A0008" w:rsidRDefault="004A1BF8" w:rsidP="004A1BF8">
            <w:pPr>
              <w:pStyle w:val="TableParagraph"/>
              <w:tabs>
                <w:tab w:val="num" w:pos="147"/>
              </w:tabs>
              <w:ind w:left="6" w:right="38"/>
              <w:jc w:val="center"/>
              <w:rPr>
                <w:sz w:val="24"/>
                <w:szCs w:val="24"/>
              </w:rPr>
            </w:pPr>
            <w:r w:rsidRPr="003A0008">
              <w:rPr>
                <w:sz w:val="24"/>
                <w:szCs w:val="24"/>
              </w:rPr>
              <w:t>Зам. директора</w:t>
            </w:r>
            <w:r w:rsidRPr="003A0008">
              <w:rPr>
                <w:spacing w:val="-2"/>
                <w:sz w:val="24"/>
                <w:szCs w:val="24"/>
              </w:rPr>
              <w:t xml:space="preserve"> </w:t>
            </w:r>
            <w:r w:rsidRPr="003A0008">
              <w:rPr>
                <w:sz w:val="24"/>
                <w:szCs w:val="24"/>
              </w:rPr>
              <w:t>учитель</w:t>
            </w:r>
          </w:p>
        </w:tc>
        <w:tc>
          <w:tcPr>
            <w:tcW w:w="1321" w:type="dxa"/>
          </w:tcPr>
          <w:p w:rsidR="004A1BF8" w:rsidRPr="003A0008" w:rsidRDefault="004A1BF8" w:rsidP="004A1BF8">
            <w:pPr>
              <w:pStyle w:val="TableParagraph"/>
              <w:tabs>
                <w:tab w:val="num" w:pos="104"/>
              </w:tabs>
              <w:ind w:right="60" w:firstLine="104"/>
              <w:jc w:val="center"/>
              <w:rPr>
                <w:sz w:val="24"/>
                <w:szCs w:val="24"/>
              </w:rPr>
            </w:pPr>
          </w:p>
        </w:tc>
        <w:tc>
          <w:tcPr>
            <w:tcW w:w="1246" w:type="dxa"/>
          </w:tcPr>
          <w:p w:rsidR="004A1BF8" w:rsidRPr="003A0008" w:rsidRDefault="004A1BF8" w:rsidP="004A1BF8">
            <w:pPr>
              <w:pStyle w:val="TableParagraph"/>
              <w:tabs>
                <w:tab w:val="num" w:pos="562"/>
              </w:tabs>
              <w:ind w:hanging="5"/>
              <w:jc w:val="center"/>
              <w:rPr>
                <w:sz w:val="24"/>
                <w:szCs w:val="24"/>
              </w:rPr>
            </w:pPr>
            <w:r w:rsidRPr="003A0008">
              <w:rPr>
                <w:sz w:val="24"/>
                <w:szCs w:val="24"/>
              </w:rPr>
              <w:t>Наличие</w:t>
            </w:r>
            <w:r>
              <w:rPr>
                <w:sz w:val="24"/>
                <w:szCs w:val="24"/>
                <w:lang w:val="ru-RU"/>
              </w:rPr>
              <w:t xml:space="preserve"> </w:t>
            </w:r>
            <w:r w:rsidRPr="003A0008">
              <w:rPr>
                <w:sz w:val="24"/>
                <w:szCs w:val="24"/>
              </w:rPr>
              <w:t>КИМов</w:t>
            </w:r>
          </w:p>
        </w:tc>
      </w:tr>
      <w:tr w:rsidR="004A1BF8" w:rsidRPr="003A0008" w:rsidTr="004A1BF8">
        <w:trPr>
          <w:trHeight w:val="1278"/>
          <w:jc w:val="center"/>
        </w:trPr>
        <w:tc>
          <w:tcPr>
            <w:tcW w:w="4625" w:type="dxa"/>
          </w:tcPr>
          <w:p w:rsidR="004A1BF8" w:rsidRPr="004A1BF8" w:rsidRDefault="004A1BF8" w:rsidP="004A1BF8">
            <w:pPr>
              <w:pStyle w:val="TableParagraph"/>
              <w:tabs>
                <w:tab w:val="num" w:pos="495"/>
              </w:tabs>
              <w:ind w:left="70" w:right="68"/>
              <w:jc w:val="both"/>
              <w:rPr>
                <w:sz w:val="24"/>
                <w:szCs w:val="24"/>
                <w:lang w:val="ru-RU"/>
              </w:rPr>
            </w:pPr>
            <w:r w:rsidRPr="003A0008">
              <w:rPr>
                <w:sz w:val="24"/>
                <w:szCs w:val="24"/>
                <w:lang w:val="ru-RU"/>
              </w:rPr>
              <w:t>Профилактические мероприятия</w:t>
            </w:r>
            <w:r w:rsidRPr="003A0008">
              <w:rPr>
                <w:spacing w:val="1"/>
                <w:sz w:val="24"/>
                <w:szCs w:val="24"/>
                <w:lang w:val="ru-RU"/>
              </w:rPr>
              <w:t xml:space="preserve"> </w:t>
            </w:r>
            <w:r w:rsidRPr="003A0008">
              <w:rPr>
                <w:sz w:val="24"/>
                <w:szCs w:val="24"/>
                <w:lang w:val="ru-RU"/>
              </w:rPr>
              <w:t>по предупреждению физических,</w:t>
            </w:r>
            <w:r w:rsidRPr="003A0008">
              <w:rPr>
                <w:spacing w:val="-52"/>
                <w:sz w:val="24"/>
                <w:szCs w:val="24"/>
                <w:lang w:val="ru-RU"/>
              </w:rPr>
              <w:t xml:space="preserve"> </w:t>
            </w:r>
            <w:r w:rsidRPr="003A0008">
              <w:rPr>
                <w:sz w:val="24"/>
                <w:szCs w:val="24"/>
                <w:lang w:val="ru-RU"/>
              </w:rPr>
              <w:t>интеллектуальных и</w:t>
            </w:r>
            <w:r w:rsidRPr="003A0008">
              <w:rPr>
                <w:spacing w:val="1"/>
                <w:sz w:val="24"/>
                <w:szCs w:val="24"/>
                <w:lang w:val="ru-RU"/>
              </w:rPr>
              <w:t xml:space="preserve"> </w:t>
            </w:r>
            <w:r w:rsidRPr="003A0008">
              <w:rPr>
                <w:sz w:val="24"/>
                <w:szCs w:val="24"/>
                <w:lang w:val="ru-RU"/>
              </w:rPr>
              <w:t>эмоциональных</w:t>
            </w:r>
            <w:r w:rsidRPr="003A0008">
              <w:rPr>
                <w:spacing w:val="-1"/>
                <w:sz w:val="24"/>
                <w:szCs w:val="24"/>
                <w:lang w:val="ru-RU"/>
              </w:rPr>
              <w:t xml:space="preserve"> </w:t>
            </w:r>
            <w:r w:rsidRPr="003A0008">
              <w:rPr>
                <w:sz w:val="24"/>
                <w:szCs w:val="24"/>
                <w:lang w:val="ru-RU"/>
              </w:rPr>
              <w:t>перегрузок</w:t>
            </w:r>
            <w:r>
              <w:rPr>
                <w:sz w:val="24"/>
                <w:szCs w:val="24"/>
                <w:lang w:val="ru-RU"/>
              </w:rPr>
              <w:t xml:space="preserve"> </w:t>
            </w:r>
            <w:r w:rsidRPr="004A1BF8">
              <w:rPr>
                <w:sz w:val="24"/>
                <w:szCs w:val="24"/>
                <w:lang w:val="ru-RU"/>
              </w:rPr>
              <w:t>обучающихся.</w:t>
            </w:r>
          </w:p>
        </w:tc>
        <w:tc>
          <w:tcPr>
            <w:tcW w:w="1321" w:type="dxa"/>
          </w:tcPr>
          <w:p w:rsidR="004A1BF8" w:rsidRPr="003A0008" w:rsidRDefault="004A1BF8" w:rsidP="004A1BF8">
            <w:pPr>
              <w:pStyle w:val="TableParagraph"/>
              <w:tabs>
                <w:tab w:val="num" w:pos="74"/>
              </w:tabs>
              <w:ind w:right="136" w:firstLine="74"/>
              <w:jc w:val="center"/>
              <w:rPr>
                <w:sz w:val="24"/>
                <w:szCs w:val="24"/>
              </w:rPr>
            </w:pPr>
            <w:r w:rsidRPr="003A0008">
              <w:rPr>
                <w:sz w:val="24"/>
                <w:szCs w:val="24"/>
              </w:rPr>
              <w:t>В течение</w:t>
            </w:r>
            <w:r w:rsidRPr="003A0008">
              <w:rPr>
                <w:spacing w:val="-52"/>
                <w:sz w:val="24"/>
                <w:szCs w:val="24"/>
              </w:rPr>
              <w:t xml:space="preserve"> </w:t>
            </w:r>
            <w:r w:rsidRPr="003A0008">
              <w:rPr>
                <w:sz w:val="24"/>
                <w:szCs w:val="24"/>
              </w:rPr>
              <w:t>года</w:t>
            </w:r>
          </w:p>
        </w:tc>
        <w:tc>
          <w:tcPr>
            <w:tcW w:w="1614" w:type="dxa"/>
          </w:tcPr>
          <w:p w:rsidR="004A1BF8" w:rsidRPr="003A0008" w:rsidRDefault="004A1BF8" w:rsidP="004A1BF8">
            <w:pPr>
              <w:pStyle w:val="TableParagraph"/>
              <w:tabs>
                <w:tab w:val="num" w:pos="147"/>
              </w:tabs>
              <w:ind w:left="6" w:right="38"/>
              <w:jc w:val="center"/>
              <w:rPr>
                <w:sz w:val="24"/>
                <w:szCs w:val="24"/>
              </w:rPr>
            </w:pPr>
            <w:r w:rsidRPr="003A0008">
              <w:rPr>
                <w:sz w:val="24"/>
                <w:szCs w:val="24"/>
              </w:rPr>
              <w:t>Зам. директора учитель</w:t>
            </w:r>
          </w:p>
        </w:tc>
        <w:tc>
          <w:tcPr>
            <w:tcW w:w="1321" w:type="dxa"/>
          </w:tcPr>
          <w:p w:rsidR="004A1BF8" w:rsidRPr="003A0008" w:rsidRDefault="004A1BF8" w:rsidP="004A1BF8">
            <w:pPr>
              <w:pStyle w:val="TableParagraph"/>
              <w:tabs>
                <w:tab w:val="num" w:pos="104"/>
              </w:tabs>
              <w:ind w:right="60" w:firstLine="104"/>
              <w:jc w:val="center"/>
              <w:rPr>
                <w:sz w:val="24"/>
                <w:szCs w:val="24"/>
              </w:rPr>
            </w:pPr>
            <w:r w:rsidRPr="003A0008">
              <w:rPr>
                <w:sz w:val="24"/>
                <w:szCs w:val="24"/>
              </w:rPr>
              <w:t>Родители,</w:t>
            </w:r>
            <w:r w:rsidRPr="003A0008">
              <w:rPr>
                <w:spacing w:val="-52"/>
                <w:sz w:val="24"/>
                <w:szCs w:val="24"/>
              </w:rPr>
              <w:t xml:space="preserve"> </w:t>
            </w:r>
            <w:r w:rsidRPr="003A0008">
              <w:rPr>
                <w:sz w:val="24"/>
                <w:szCs w:val="24"/>
              </w:rPr>
              <w:t>психолог</w:t>
            </w:r>
          </w:p>
        </w:tc>
        <w:tc>
          <w:tcPr>
            <w:tcW w:w="1246" w:type="dxa"/>
          </w:tcPr>
          <w:p w:rsidR="004A1BF8" w:rsidRPr="003A0008" w:rsidRDefault="004A1BF8" w:rsidP="004A1BF8">
            <w:pPr>
              <w:pStyle w:val="TableParagraph"/>
              <w:tabs>
                <w:tab w:val="num" w:pos="562"/>
              </w:tabs>
              <w:ind w:hanging="5"/>
              <w:jc w:val="center"/>
              <w:rPr>
                <w:sz w:val="24"/>
                <w:szCs w:val="24"/>
              </w:rPr>
            </w:pPr>
          </w:p>
        </w:tc>
      </w:tr>
      <w:tr w:rsidR="004A1BF8" w:rsidRPr="003A0008" w:rsidTr="004A1BF8">
        <w:trPr>
          <w:trHeight w:val="510"/>
          <w:jc w:val="center"/>
        </w:trPr>
        <w:tc>
          <w:tcPr>
            <w:tcW w:w="4625" w:type="dxa"/>
          </w:tcPr>
          <w:p w:rsidR="004A1BF8" w:rsidRPr="003A0008" w:rsidRDefault="004A1BF8" w:rsidP="004A1BF8">
            <w:pPr>
              <w:pStyle w:val="TableParagraph"/>
              <w:tabs>
                <w:tab w:val="num" w:pos="495"/>
              </w:tabs>
              <w:ind w:left="70" w:right="68"/>
              <w:jc w:val="both"/>
              <w:rPr>
                <w:sz w:val="24"/>
                <w:szCs w:val="24"/>
              </w:rPr>
            </w:pPr>
            <w:r w:rsidRPr="003A0008">
              <w:rPr>
                <w:sz w:val="24"/>
                <w:szCs w:val="24"/>
              </w:rPr>
              <w:t>Итоговая диагностика</w:t>
            </w:r>
            <w:r>
              <w:rPr>
                <w:sz w:val="24"/>
                <w:szCs w:val="24"/>
                <w:lang w:val="ru-RU"/>
              </w:rPr>
              <w:t xml:space="preserve"> </w:t>
            </w:r>
            <w:r w:rsidRPr="003A0008">
              <w:rPr>
                <w:sz w:val="24"/>
                <w:szCs w:val="24"/>
              </w:rPr>
              <w:t>обучающихся.</w:t>
            </w:r>
          </w:p>
        </w:tc>
        <w:tc>
          <w:tcPr>
            <w:tcW w:w="1321" w:type="dxa"/>
          </w:tcPr>
          <w:p w:rsidR="004A1BF8" w:rsidRPr="003A0008" w:rsidRDefault="004A1BF8" w:rsidP="004A1BF8">
            <w:pPr>
              <w:pStyle w:val="TableParagraph"/>
              <w:tabs>
                <w:tab w:val="num" w:pos="74"/>
              </w:tabs>
              <w:ind w:right="136" w:firstLine="74"/>
              <w:jc w:val="center"/>
              <w:rPr>
                <w:sz w:val="24"/>
                <w:szCs w:val="24"/>
              </w:rPr>
            </w:pPr>
            <w:r w:rsidRPr="003A0008">
              <w:rPr>
                <w:sz w:val="24"/>
                <w:szCs w:val="24"/>
              </w:rPr>
              <w:t>В</w:t>
            </w:r>
            <w:r w:rsidRPr="003A0008">
              <w:rPr>
                <w:spacing w:val="-1"/>
                <w:sz w:val="24"/>
                <w:szCs w:val="24"/>
              </w:rPr>
              <w:t xml:space="preserve"> </w:t>
            </w:r>
            <w:r w:rsidRPr="003A0008">
              <w:rPr>
                <w:sz w:val="24"/>
                <w:szCs w:val="24"/>
              </w:rPr>
              <w:t>конце</w:t>
            </w:r>
            <w:r>
              <w:rPr>
                <w:sz w:val="24"/>
                <w:szCs w:val="24"/>
                <w:lang w:val="ru-RU"/>
              </w:rPr>
              <w:t xml:space="preserve"> </w:t>
            </w:r>
            <w:r w:rsidRPr="003A0008">
              <w:rPr>
                <w:sz w:val="24"/>
                <w:szCs w:val="24"/>
              </w:rPr>
              <w:t>года.</w:t>
            </w:r>
          </w:p>
        </w:tc>
        <w:tc>
          <w:tcPr>
            <w:tcW w:w="1614" w:type="dxa"/>
          </w:tcPr>
          <w:p w:rsidR="004A1BF8" w:rsidRPr="003A0008" w:rsidRDefault="004A1BF8" w:rsidP="004A1BF8">
            <w:pPr>
              <w:pStyle w:val="TableParagraph"/>
              <w:tabs>
                <w:tab w:val="num" w:pos="147"/>
              </w:tabs>
              <w:ind w:left="6" w:right="38"/>
              <w:jc w:val="center"/>
              <w:rPr>
                <w:sz w:val="24"/>
                <w:szCs w:val="24"/>
              </w:rPr>
            </w:pPr>
            <w:r w:rsidRPr="003A0008">
              <w:rPr>
                <w:sz w:val="24"/>
                <w:szCs w:val="24"/>
              </w:rPr>
              <w:t>Учитель,</w:t>
            </w:r>
            <w:r w:rsidRPr="003A0008">
              <w:rPr>
                <w:spacing w:val="-1"/>
                <w:sz w:val="24"/>
                <w:szCs w:val="24"/>
              </w:rPr>
              <w:t xml:space="preserve"> </w:t>
            </w:r>
            <w:r w:rsidRPr="003A0008">
              <w:rPr>
                <w:sz w:val="24"/>
                <w:szCs w:val="24"/>
              </w:rPr>
              <w:t>зам.</w:t>
            </w:r>
            <w:r>
              <w:rPr>
                <w:sz w:val="24"/>
                <w:szCs w:val="24"/>
                <w:lang w:val="ru-RU"/>
              </w:rPr>
              <w:t xml:space="preserve"> </w:t>
            </w:r>
            <w:r w:rsidRPr="003A0008">
              <w:rPr>
                <w:sz w:val="24"/>
                <w:szCs w:val="24"/>
              </w:rPr>
              <w:t>директора</w:t>
            </w:r>
          </w:p>
        </w:tc>
        <w:tc>
          <w:tcPr>
            <w:tcW w:w="1321" w:type="dxa"/>
          </w:tcPr>
          <w:p w:rsidR="004A1BF8" w:rsidRPr="003A0008" w:rsidRDefault="004A1BF8" w:rsidP="004A1BF8">
            <w:pPr>
              <w:pStyle w:val="TableParagraph"/>
              <w:tabs>
                <w:tab w:val="num" w:pos="104"/>
              </w:tabs>
              <w:ind w:right="60" w:firstLine="104"/>
              <w:jc w:val="center"/>
              <w:rPr>
                <w:sz w:val="24"/>
                <w:szCs w:val="24"/>
              </w:rPr>
            </w:pPr>
            <w:r w:rsidRPr="003A0008">
              <w:rPr>
                <w:sz w:val="24"/>
                <w:szCs w:val="24"/>
              </w:rPr>
              <w:t>психолог</w:t>
            </w:r>
          </w:p>
        </w:tc>
        <w:tc>
          <w:tcPr>
            <w:tcW w:w="1246" w:type="dxa"/>
          </w:tcPr>
          <w:p w:rsidR="004A1BF8" w:rsidRPr="003A0008" w:rsidRDefault="004A1BF8" w:rsidP="004A1BF8">
            <w:pPr>
              <w:pStyle w:val="TableParagraph"/>
              <w:tabs>
                <w:tab w:val="num" w:pos="562"/>
              </w:tabs>
              <w:ind w:hanging="5"/>
              <w:jc w:val="center"/>
              <w:rPr>
                <w:sz w:val="24"/>
                <w:szCs w:val="24"/>
              </w:rPr>
            </w:pPr>
            <w:r w:rsidRPr="003A0008">
              <w:rPr>
                <w:sz w:val="24"/>
                <w:szCs w:val="24"/>
              </w:rPr>
              <w:t>Наличие</w:t>
            </w:r>
            <w:r>
              <w:rPr>
                <w:sz w:val="24"/>
                <w:szCs w:val="24"/>
                <w:lang w:val="ru-RU"/>
              </w:rPr>
              <w:t xml:space="preserve"> </w:t>
            </w:r>
            <w:r w:rsidRPr="003A0008">
              <w:rPr>
                <w:sz w:val="24"/>
                <w:szCs w:val="24"/>
              </w:rPr>
              <w:t>КИМов</w:t>
            </w:r>
          </w:p>
        </w:tc>
      </w:tr>
    </w:tbl>
    <w:p w:rsidR="00F9780B" w:rsidRPr="002F2841" w:rsidRDefault="00F9780B" w:rsidP="002F2841">
      <w:pPr>
        <w:widowControl w:val="0"/>
        <w:tabs>
          <w:tab w:val="num" w:pos="0"/>
          <w:tab w:val="left" w:leader="dot" w:pos="624"/>
        </w:tabs>
        <w:autoSpaceDE w:val="0"/>
        <w:autoSpaceDN w:val="0"/>
        <w:adjustRightInd w:val="0"/>
        <w:spacing w:after="0" w:line="360" w:lineRule="auto"/>
        <w:ind w:firstLine="567"/>
        <w:jc w:val="both"/>
        <w:rPr>
          <w:rFonts w:ascii="Times New Roman" w:hAnsi="Times New Roman" w:cs="Times New Roman"/>
          <w:sz w:val="24"/>
          <w:szCs w:val="24"/>
        </w:rPr>
      </w:pPr>
    </w:p>
    <w:p w:rsidR="00F9780B" w:rsidRPr="002F2841" w:rsidRDefault="002F2841" w:rsidP="002F2841">
      <w:pPr>
        <w:widowControl w:val="0"/>
        <w:tabs>
          <w:tab w:val="num" w:pos="0"/>
          <w:tab w:val="left" w:leader="dot" w:pos="624"/>
        </w:tabs>
        <w:autoSpaceDE w:val="0"/>
        <w:autoSpaceDN w:val="0"/>
        <w:adjustRightInd w:val="0"/>
        <w:spacing w:after="0" w:line="360" w:lineRule="auto"/>
        <w:ind w:firstLine="567"/>
        <w:jc w:val="both"/>
        <w:rPr>
          <w:rFonts w:ascii="Times New Roman" w:eastAsia="@Arial Unicode MS" w:hAnsi="Times New Roman" w:cs="Times New Roman"/>
          <w:sz w:val="24"/>
          <w:szCs w:val="24"/>
          <w:lang w:eastAsia="ru-RU"/>
        </w:rPr>
      </w:pPr>
      <w:r w:rsidRPr="002F2841">
        <w:rPr>
          <w:rFonts w:ascii="Times New Roman" w:hAnsi="Times New Roman" w:cs="Times New Roman"/>
          <w:sz w:val="24"/>
          <w:szCs w:val="24"/>
        </w:rPr>
        <w:t>Выбор коррекционно-развивающих курсов для индивидуальных и групповых занятий,</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 xml:space="preserve">их количественное соотношение, содержание </w:t>
      </w:r>
      <w:r w:rsidR="004A1BF8">
        <w:rPr>
          <w:rFonts w:ascii="Times New Roman" w:hAnsi="Times New Roman" w:cs="Times New Roman"/>
          <w:sz w:val="24"/>
          <w:szCs w:val="24"/>
        </w:rPr>
        <w:t>определено МБОУ «ЗСОШ»</w:t>
      </w:r>
      <w:r w:rsidRPr="002F2841">
        <w:rPr>
          <w:rFonts w:ascii="Times New Roman" w:hAnsi="Times New Roman" w:cs="Times New Roman"/>
          <w:sz w:val="24"/>
          <w:szCs w:val="24"/>
        </w:rPr>
        <w:t>, исходя из</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психофизических</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особенностей</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и</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особых</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образовательных</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потребностей</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обучающихся</w:t>
      </w:r>
      <w:r w:rsidRPr="002F2841">
        <w:rPr>
          <w:rFonts w:ascii="Times New Roman" w:hAnsi="Times New Roman" w:cs="Times New Roman"/>
          <w:spacing w:val="1"/>
          <w:sz w:val="24"/>
          <w:szCs w:val="24"/>
        </w:rPr>
        <w:t xml:space="preserve"> </w:t>
      </w:r>
      <w:r w:rsidRPr="002F2841">
        <w:rPr>
          <w:rFonts w:ascii="Times New Roman" w:hAnsi="Times New Roman" w:cs="Times New Roman"/>
          <w:sz w:val="24"/>
          <w:szCs w:val="24"/>
        </w:rPr>
        <w:t>с</w:t>
      </w:r>
      <w:r w:rsidRPr="002F2841">
        <w:rPr>
          <w:rFonts w:ascii="Times New Roman" w:hAnsi="Times New Roman" w:cs="Times New Roman"/>
          <w:spacing w:val="-57"/>
          <w:sz w:val="24"/>
          <w:szCs w:val="24"/>
        </w:rPr>
        <w:t xml:space="preserve"> </w:t>
      </w:r>
      <w:r w:rsidRPr="002F2841">
        <w:rPr>
          <w:rFonts w:ascii="Times New Roman" w:hAnsi="Times New Roman" w:cs="Times New Roman"/>
          <w:sz w:val="24"/>
          <w:szCs w:val="24"/>
        </w:rPr>
        <w:t>ЗПР.</w:t>
      </w:r>
    </w:p>
    <w:p w:rsidR="00F9780B" w:rsidRDefault="00F9780B" w:rsidP="00F9780B">
      <w:pPr>
        <w:widowControl w:val="0"/>
        <w:tabs>
          <w:tab w:val="left" w:leader="dot" w:pos="624"/>
        </w:tabs>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ru-RU"/>
        </w:rPr>
      </w:pPr>
    </w:p>
    <w:p w:rsidR="00CB0A34" w:rsidRPr="004C2B7B" w:rsidRDefault="00CB0A34" w:rsidP="004C2B7B">
      <w:pPr>
        <w:widowControl w:val="0"/>
        <w:suppressAutoHyphens/>
        <w:spacing w:after="0" w:line="360" w:lineRule="auto"/>
        <w:ind w:firstLine="567"/>
        <w:jc w:val="center"/>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2.</w:t>
      </w:r>
      <w:r w:rsidR="008F5654">
        <w:rPr>
          <w:rFonts w:ascii="Times New Roman" w:eastAsia="SimSun" w:hAnsi="Times New Roman" w:cs="Times New Roman"/>
          <w:b/>
          <w:kern w:val="1"/>
          <w:sz w:val="24"/>
          <w:szCs w:val="24"/>
          <w:lang w:eastAsia="hi-IN" w:bidi="hi-IN"/>
        </w:rPr>
        <w:t>7</w:t>
      </w:r>
      <w:r w:rsidRPr="004C2B7B">
        <w:rPr>
          <w:rFonts w:ascii="Times New Roman" w:eastAsia="SimSun" w:hAnsi="Times New Roman" w:cs="Times New Roman"/>
          <w:b/>
          <w:kern w:val="1"/>
          <w:sz w:val="24"/>
          <w:szCs w:val="24"/>
          <w:lang w:eastAsia="hi-IN" w:bidi="hi-IN"/>
        </w:rPr>
        <w:t>. ПРОГРАММА ВНЕУРОЧНОЙ ДЕЯТЕЛЬНОСТИ</w:t>
      </w:r>
    </w:p>
    <w:p w:rsidR="008F5654" w:rsidRPr="008F5654" w:rsidRDefault="008F5654" w:rsidP="008F5654">
      <w:pPr>
        <w:pStyle w:val="western"/>
        <w:spacing w:before="0" w:beforeAutospacing="0" w:line="360" w:lineRule="auto"/>
        <w:ind w:firstLine="567"/>
        <w:jc w:val="both"/>
      </w:pPr>
      <w:r w:rsidRPr="008F5654">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8F5654" w:rsidRPr="008F5654" w:rsidRDefault="008F5654" w:rsidP="008F5654">
      <w:pPr>
        <w:pStyle w:val="af9"/>
        <w:spacing w:after="0" w:line="360" w:lineRule="auto"/>
        <w:ind w:firstLine="567"/>
      </w:pPr>
      <w:r w:rsidRPr="008F5654">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8F5654" w:rsidRPr="008F5654" w:rsidRDefault="008F5654" w:rsidP="008F5654">
      <w:pPr>
        <w:pStyle w:val="western"/>
        <w:spacing w:before="0" w:beforeAutospacing="0" w:line="360" w:lineRule="auto"/>
        <w:ind w:firstLine="567"/>
        <w:jc w:val="both"/>
      </w:pPr>
      <w:r w:rsidRPr="008F5654">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8F5654" w:rsidRPr="008F5654" w:rsidRDefault="008F5654" w:rsidP="008F5654">
      <w:pPr>
        <w:pStyle w:val="western"/>
        <w:spacing w:before="0" w:beforeAutospacing="0" w:line="360" w:lineRule="auto"/>
        <w:ind w:firstLine="567"/>
        <w:jc w:val="both"/>
      </w:pPr>
      <w:r w:rsidRPr="008F5654">
        <w:t xml:space="preserve">Внеурочная деятельность ориентирована на создание условий </w:t>
      </w:r>
      <w:r w:rsidRPr="001409CA">
        <w:t>для:</w:t>
      </w:r>
      <w:r w:rsidRPr="001409CA">
        <w:rPr>
          <w:bCs/>
          <w:iCs/>
        </w:rPr>
        <w:t xml:space="preserve"> </w:t>
      </w:r>
      <w:r w:rsidRPr="008F5654">
        <w:rPr>
          <w:bCs/>
          <w:iCs/>
        </w:rPr>
        <w:t>творческой самореализации обучающихся с ЗПР в комфортной р</w:t>
      </w:r>
      <w:r w:rsidRPr="008F5654">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8F5654">
        <w:rPr>
          <w:bCs/>
          <w:iCs/>
        </w:rPr>
        <w:t xml:space="preserve">социального становления обучающегося </w:t>
      </w:r>
      <w:r w:rsidRPr="008F5654">
        <w:t>в процессе общения и совместной деятельности в детском сообществе, активного взаимодействия со сверстниками и педагогами.</w:t>
      </w:r>
    </w:p>
    <w:p w:rsidR="00CB0A34" w:rsidRPr="008F5654" w:rsidRDefault="008F5654" w:rsidP="008F5654">
      <w:pPr>
        <w:pStyle w:val="western"/>
        <w:spacing w:before="0" w:beforeAutospacing="0" w:line="360" w:lineRule="auto"/>
        <w:ind w:firstLine="567"/>
        <w:jc w:val="both"/>
      </w:pPr>
      <w:r w:rsidRPr="008F5654">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w:t>
      </w:r>
      <w:r>
        <w:t>обраны</w:t>
      </w:r>
      <w:r w:rsidRPr="008F5654">
        <w:t xml:space="preserve"> с учетом возможностей и интересов как </w:t>
      </w:r>
      <w:r w:rsidRPr="008F5654">
        <w:lastRenderedPageBreak/>
        <w:t>обучающихся с задержкой психического развития, так и обычно развивающихся сверстников.</w:t>
      </w:r>
    </w:p>
    <w:p w:rsidR="00CB0A34" w:rsidRPr="004C2B7B" w:rsidRDefault="00CB0A34" w:rsidP="004C2B7B">
      <w:pPr>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Основн</w:t>
      </w:r>
      <w:r w:rsidR="008F5654">
        <w:rPr>
          <w:rFonts w:ascii="Times New Roman" w:eastAsia="SimSun" w:hAnsi="Times New Roman" w:cs="Times New Roman"/>
          <w:kern w:val="1"/>
          <w:sz w:val="24"/>
          <w:szCs w:val="24"/>
          <w:lang w:eastAsia="hi-IN" w:bidi="hi-IN"/>
        </w:rPr>
        <w:t>ыми</w:t>
      </w:r>
      <w:r w:rsidRPr="004C2B7B">
        <w:rPr>
          <w:rFonts w:ascii="Times New Roman" w:eastAsia="SimSun" w:hAnsi="Times New Roman" w:cs="Times New Roman"/>
          <w:kern w:val="1"/>
          <w:sz w:val="24"/>
          <w:szCs w:val="24"/>
          <w:lang w:eastAsia="hi-IN" w:bidi="hi-IN"/>
        </w:rPr>
        <w:t xml:space="preserve"> </w:t>
      </w:r>
      <w:r w:rsidRPr="004C2B7B">
        <w:rPr>
          <w:rFonts w:ascii="Times New Roman" w:eastAsia="SimSun" w:hAnsi="Times New Roman" w:cs="Times New Roman"/>
          <w:b/>
          <w:kern w:val="1"/>
          <w:sz w:val="24"/>
          <w:szCs w:val="24"/>
          <w:lang w:eastAsia="hi-IN" w:bidi="hi-IN"/>
        </w:rPr>
        <w:t>цел</w:t>
      </w:r>
      <w:r w:rsidR="008F5654">
        <w:rPr>
          <w:rFonts w:ascii="Times New Roman" w:eastAsia="SimSun" w:hAnsi="Times New Roman" w:cs="Times New Roman"/>
          <w:b/>
          <w:kern w:val="1"/>
          <w:sz w:val="24"/>
          <w:szCs w:val="24"/>
          <w:lang w:eastAsia="hi-IN" w:bidi="hi-IN"/>
        </w:rPr>
        <w:t>ями</w:t>
      </w:r>
      <w:r w:rsidRPr="004C2B7B">
        <w:rPr>
          <w:rFonts w:ascii="Times New Roman" w:eastAsia="SimSun" w:hAnsi="Times New Roman" w:cs="Times New Roman"/>
          <w:kern w:val="1"/>
          <w:sz w:val="24"/>
          <w:szCs w:val="24"/>
          <w:lang w:eastAsia="hi-IN" w:bidi="hi-IN"/>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B0A34" w:rsidRPr="004C2B7B" w:rsidRDefault="00CB0A34" w:rsidP="004C2B7B">
      <w:pPr>
        <w:widowControl w:val="0"/>
        <w:suppressAutoHyphens/>
        <w:spacing w:after="0" w:line="360" w:lineRule="auto"/>
        <w:ind w:firstLine="567"/>
        <w:rPr>
          <w:rFonts w:ascii="Times New Roman" w:eastAsia="SimSun" w:hAnsi="Times New Roman" w:cs="Times New Roman"/>
          <w:b/>
          <w:kern w:val="1"/>
          <w:sz w:val="24"/>
          <w:szCs w:val="24"/>
          <w:lang w:eastAsia="hi-IN" w:bidi="hi-IN"/>
        </w:rPr>
      </w:pPr>
      <w:r w:rsidRPr="004C2B7B">
        <w:rPr>
          <w:rFonts w:ascii="Times New Roman" w:eastAsia="SimSun" w:hAnsi="Times New Roman" w:cs="Times New Roman"/>
          <w:b/>
          <w:kern w:val="1"/>
          <w:sz w:val="24"/>
          <w:szCs w:val="24"/>
          <w:lang w:eastAsia="hi-IN" w:bidi="hi-IN"/>
        </w:rPr>
        <w:t>Основные задачи: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развитие активности, самостоятельности и независимости в повседневной жизни;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развитие возможных избирательных способностей и интересов обучающегося в разных видах деятельности;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формирование основ нравственного самосознания личности, умения правильно оценивать окружающее и самих себя</w:t>
      </w:r>
      <w:r w:rsidR="008F5654">
        <w:rPr>
          <w:rFonts w:ascii="Times New Roman" w:eastAsia="SimSun" w:hAnsi="Times New Roman" w:cs="Times New Roman"/>
          <w:kern w:val="1"/>
          <w:sz w:val="24"/>
          <w:szCs w:val="24"/>
          <w:lang w:eastAsia="hi-IN" w:bidi="hi-IN"/>
        </w:rPr>
        <w:t>;</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формирование эстетических потребностей, ценностей и чувств;</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развитие трудолюбия, способности к преодолению трудностей, целеустремлённости и настойчивости в достижении результата;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расширение представлений обучающегося о мире и о себе, его социального опыта;</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формирование положительного отношения к базовым общественным ценностям;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формирование умений, навыков социального общения людей;</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расширение круга общения, выход обучающегося за пределы семьи и образовательной организации;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развитие навыков осуществления сотрудничества с педагогами, сверстниками,</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родителями, старшими детьми в решении общих проблем;</w:t>
      </w:r>
    </w:p>
    <w:p w:rsidR="00CB0A34" w:rsidRPr="004C2B7B" w:rsidRDefault="00CB0A34" w:rsidP="004C2B7B">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укрепление доверия к другим людям;</w:t>
      </w:r>
    </w:p>
    <w:p w:rsidR="00CB0A34" w:rsidRDefault="00CB0A34" w:rsidP="008F5654">
      <w:pPr>
        <w:widowControl w:val="0"/>
        <w:suppressAutoHyphens/>
        <w:spacing w:after="0" w:line="360" w:lineRule="auto"/>
        <w:ind w:firstLine="567"/>
        <w:jc w:val="both"/>
        <w:rPr>
          <w:rFonts w:ascii="Times New Roman" w:eastAsia="SimSun" w:hAnsi="Times New Roman" w:cs="Times New Roman"/>
          <w:kern w:val="1"/>
          <w:sz w:val="24"/>
          <w:szCs w:val="24"/>
          <w:lang w:eastAsia="hi-IN" w:bidi="hi-IN"/>
        </w:rPr>
      </w:pPr>
      <w:r w:rsidRPr="004C2B7B">
        <w:rPr>
          <w:rFonts w:ascii="Times New Roman" w:eastAsia="SimSun" w:hAnsi="Times New Roman" w:cs="Times New Roman"/>
          <w:kern w:val="1"/>
          <w:sz w:val="24"/>
          <w:szCs w:val="24"/>
          <w:lang w:eastAsia="hi-IN" w:bidi="hi-IN"/>
        </w:rPr>
        <w:t xml:space="preserve">- развитие доброжелательности и эмоциональной отзывчивости, понимания других людей и </w:t>
      </w:r>
      <w:r w:rsidRPr="008F5654">
        <w:rPr>
          <w:rFonts w:ascii="Times New Roman" w:eastAsia="SimSun" w:hAnsi="Times New Roman" w:cs="Times New Roman"/>
          <w:kern w:val="1"/>
          <w:sz w:val="24"/>
          <w:szCs w:val="24"/>
          <w:lang w:eastAsia="hi-IN" w:bidi="hi-IN"/>
        </w:rPr>
        <w:t>сопереживания им.</w:t>
      </w:r>
    </w:p>
    <w:p w:rsidR="008F5654" w:rsidRDefault="008F5654" w:rsidP="008F5654">
      <w:pPr>
        <w:pStyle w:val="western"/>
        <w:spacing w:before="0" w:beforeAutospacing="0" w:line="360" w:lineRule="auto"/>
        <w:ind w:firstLine="567"/>
        <w:jc w:val="both"/>
      </w:pPr>
      <w:r w:rsidRPr="008F5654">
        <w:t xml:space="preserve">Внеурочная деятельность организуется по </w:t>
      </w:r>
      <w:r w:rsidR="006745ED">
        <w:t xml:space="preserve">5 </w:t>
      </w:r>
      <w:r w:rsidRPr="008F5654">
        <w:t xml:space="preserve">направлениям развития личности: спортивно-оздоровительное, </w:t>
      </w:r>
      <w:r>
        <w:t>духовно-</w:t>
      </w:r>
      <w:r w:rsidRPr="008F5654">
        <w:t xml:space="preserve">нравственное, социальное, </w:t>
      </w:r>
      <w:proofErr w:type="spellStart"/>
      <w:r w:rsidR="006745ED" w:rsidRPr="004C2B7B">
        <w:rPr>
          <w:kern w:val="1"/>
          <w:lang w:eastAsia="ar-SA"/>
        </w:rPr>
        <w:t>общеинтеллектуальное</w:t>
      </w:r>
      <w:proofErr w:type="spellEnd"/>
      <w:r w:rsidR="006745ED">
        <w:t xml:space="preserve">. </w:t>
      </w:r>
      <w:r w:rsidRPr="008F5654">
        <w:t>общекультурное</w:t>
      </w:r>
      <w:r>
        <w:t xml:space="preserve">, </w:t>
      </w:r>
      <w:r w:rsidRPr="008F5654">
        <w:t>в таких формах как индивидуальные и групповые занятия, экскурсии, кружки, секции, соревнования, общественно полезные практики и т.д.</w:t>
      </w:r>
    </w:p>
    <w:p w:rsidR="006745ED" w:rsidRPr="006745ED" w:rsidRDefault="006745ED" w:rsidP="006745ED">
      <w:pPr>
        <w:pStyle w:val="western"/>
        <w:tabs>
          <w:tab w:val="left" w:pos="709"/>
        </w:tabs>
        <w:spacing w:before="0" w:beforeAutospacing="0" w:line="360" w:lineRule="auto"/>
        <w:ind w:firstLine="567"/>
        <w:jc w:val="both"/>
        <w:rPr>
          <w:caps/>
        </w:rPr>
      </w:pPr>
      <w:r w:rsidRPr="006745ED">
        <w:rPr>
          <w:bCs/>
          <w:iCs/>
        </w:rPr>
        <w:t>Обязательной частью внеурочной деятельности</w:t>
      </w:r>
      <w:r w:rsidRPr="006745ED">
        <w:rPr>
          <w:iCs/>
        </w:rPr>
        <w:t>,</w:t>
      </w:r>
      <w:r w:rsidRPr="006745ED">
        <w:t xml:space="preserve"> поддерживающей процесс освоения содержания АООП НОО, является коррекционно-развивающая область. </w:t>
      </w:r>
      <w:r w:rsidRPr="006745ED">
        <w:rPr>
          <w:caps/>
        </w:rPr>
        <w:t>С</w:t>
      </w:r>
      <w:r w:rsidRPr="006745ED">
        <w:t xml:space="preserve">одержание </w:t>
      </w:r>
      <w:r w:rsidRPr="006745ED">
        <w:lastRenderedPageBreak/>
        <w:t xml:space="preserve">коррекционно-развивающей области представлено коррекционно-развивающими занятиями (логопедическими и </w:t>
      </w:r>
      <w:proofErr w:type="spellStart"/>
      <w:r w:rsidRPr="006745ED">
        <w:t>психо</w:t>
      </w:r>
      <w:proofErr w:type="spellEnd"/>
      <w:r w:rsidRPr="006745ED">
        <w:t>-коррекционными) и ритмикой</w:t>
      </w:r>
      <w:r w:rsidRPr="006745ED">
        <w:rPr>
          <w:caps/>
        </w:rPr>
        <w:t>.</w:t>
      </w:r>
    </w:p>
    <w:p w:rsidR="006745ED" w:rsidRPr="006745ED" w:rsidRDefault="006745ED" w:rsidP="006745ED">
      <w:pPr>
        <w:pStyle w:val="Standard"/>
        <w:tabs>
          <w:tab w:val="left" w:pos="4500"/>
          <w:tab w:val="left" w:pos="9180"/>
          <w:tab w:val="left" w:pos="9360"/>
        </w:tabs>
        <w:spacing w:line="360" w:lineRule="auto"/>
        <w:ind w:firstLine="567"/>
        <w:jc w:val="both"/>
        <w:rPr>
          <w:rFonts w:ascii="Times New Roman" w:hAnsi="Times New Roman" w:cs="Times New Roman"/>
        </w:rPr>
      </w:pPr>
      <w:r w:rsidRPr="006745ED">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6745ED">
        <w:rPr>
          <w:rFonts w:ascii="Times New Roman" w:hAnsi="Times New Roman" w:cs="Times New Roman"/>
        </w:rPr>
        <w:t>составляет в течение 5 учебных лет не менее 1680 часов.</w:t>
      </w:r>
    </w:p>
    <w:p w:rsidR="006745ED" w:rsidRPr="006745ED" w:rsidRDefault="006745ED" w:rsidP="006745ED">
      <w:pPr>
        <w:pStyle w:val="14TexstOSNOVA1012"/>
        <w:spacing w:line="360" w:lineRule="auto"/>
        <w:ind w:firstLine="567"/>
        <w:rPr>
          <w:rFonts w:ascii="Times New Roman" w:hAnsi="Times New Roman" w:cs="Times New Roman"/>
          <w:color w:val="auto"/>
          <w:kern w:val="2"/>
          <w:sz w:val="24"/>
          <w:szCs w:val="24"/>
        </w:rPr>
      </w:pPr>
      <w:r w:rsidRPr="006745ED">
        <w:rPr>
          <w:rFonts w:ascii="Times New Roman" w:hAnsi="Times New Roman" w:cs="Times New Roman"/>
          <w:color w:val="auto"/>
          <w:kern w:val="2"/>
          <w:sz w:val="24"/>
          <w:szCs w:val="24"/>
        </w:rPr>
        <w:t xml:space="preserve">Внеурочная деятельность организуется в </w:t>
      </w:r>
      <w:r>
        <w:rPr>
          <w:rFonts w:ascii="Times New Roman" w:hAnsi="Times New Roman" w:cs="Times New Roman"/>
          <w:color w:val="auto"/>
          <w:kern w:val="2"/>
          <w:sz w:val="24"/>
          <w:szCs w:val="24"/>
        </w:rPr>
        <w:t>МБОУ «Зырянская СОШ»</w:t>
      </w:r>
      <w:r w:rsidRPr="006745ED">
        <w:rPr>
          <w:rFonts w:ascii="Times New Roman" w:hAnsi="Times New Roman" w:cs="Times New Roman"/>
          <w:color w:val="auto"/>
          <w:kern w:val="2"/>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w:t>
      </w:r>
      <w:r>
        <w:rPr>
          <w:rFonts w:ascii="Times New Roman" w:hAnsi="Times New Roman" w:cs="Times New Roman"/>
          <w:color w:val="auto"/>
          <w:kern w:val="2"/>
          <w:sz w:val="24"/>
          <w:szCs w:val="24"/>
        </w:rPr>
        <w:t>-</w:t>
      </w:r>
      <w:r w:rsidRPr="006745ED">
        <w:rPr>
          <w:rFonts w:ascii="Times New Roman" w:hAnsi="Times New Roman" w:cs="Times New Roman"/>
          <w:color w:val="auto"/>
          <w:kern w:val="2"/>
          <w:sz w:val="24"/>
          <w:szCs w:val="24"/>
        </w:rPr>
        <w:t>полезной деятельности.</w:t>
      </w:r>
    </w:p>
    <w:p w:rsidR="006745ED" w:rsidRPr="006745ED" w:rsidRDefault="006745ED" w:rsidP="006745ED">
      <w:pPr>
        <w:pStyle w:val="western"/>
        <w:spacing w:before="0" w:beforeAutospacing="0" w:line="360" w:lineRule="auto"/>
        <w:ind w:firstLine="567"/>
        <w:jc w:val="both"/>
      </w:pPr>
      <w:r w:rsidRPr="006745ED">
        <w:t>При организации внеурочной деятельности обучающихся используются возможности сетевого взаимодействия</w:t>
      </w:r>
      <w:r>
        <w:t xml:space="preserve"> </w:t>
      </w:r>
      <w:r w:rsidRPr="006745ED">
        <w:t xml:space="preserve">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w:t>
      </w:r>
      <w:r>
        <w:t>МБОУ «ЗСОШ»</w:t>
      </w:r>
      <w:r w:rsidRPr="006745ED">
        <w:t xml:space="preserve"> и организаций дополнительного образования обучающихся.</w:t>
      </w:r>
    </w:p>
    <w:p w:rsidR="001409CA" w:rsidRPr="00110028" w:rsidRDefault="001409CA" w:rsidP="003F0274">
      <w:pPr>
        <w:pStyle w:val="af9"/>
        <w:spacing w:after="0" w:line="360" w:lineRule="auto"/>
        <w:ind w:firstLine="567"/>
      </w:pPr>
      <w:r w:rsidRPr="00110028">
        <w:t>Модель</w:t>
      </w:r>
      <w:r w:rsidRPr="00110028">
        <w:rPr>
          <w:spacing w:val="-5"/>
        </w:rPr>
        <w:t xml:space="preserve"> </w:t>
      </w:r>
      <w:r w:rsidRPr="00110028">
        <w:t>внеурочной</w:t>
      </w:r>
      <w:r w:rsidRPr="00110028">
        <w:rPr>
          <w:spacing w:val="-3"/>
        </w:rPr>
        <w:t xml:space="preserve"> </w:t>
      </w:r>
      <w:r w:rsidRPr="00110028">
        <w:t>деятельности</w:t>
      </w:r>
      <w:r w:rsidRPr="00110028">
        <w:rPr>
          <w:spacing w:val="-2"/>
        </w:rPr>
        <w:t xml:space="preserve"> </w:t>
      </w:r>
      <w:r w:rsidRPr="00110028">
        <w:t>разрабатывалась</w:t>
      </w:r>
      <w:r w:rsidRPr="00110028">
        <w:rPr>
          <w:spacing w:val="-3"/>
        </w:rPr>
        <w:t xml:space="preserve"> </w:t>
      </w:r>
      <w:r w:rsidRPr="00110028">
        <w:t>в</w:t>
      </w:r>
      <w:r w:rsidRPr="00110028">
        <w:rPr>
          <w:spacing w:val="-4"/>
        </w:rPr>
        <w:t xml:space="preserve"> </w:t>
      </w:r>
      <w:r w:rsidRPr="00110028">
        <w:t>соответствии</w:t>
      </w:r>
      <w:r w:rsidRPr="00110028">
        <w:rPr>
          <w:spacing w:val="2"/>
        </w:rPr>
        <w:t xml:space="preserve"> </w:t>
      </w:r>
      <w:r w:rsidR="00110028">
        <w:rPr>
          <w:b/>
        </w:rPr>
        <w:t>с принципами:</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 учёта</w:t>
      </w:r>
      <w:r w:rsidRPr="00110028">
        <w:rPr>
          <w:rFonts w:ascii="Times New Roman" w:hAnsi="Times New Roman" w:cs="Times New Roman"/>
          <w:spacing w:val="-3"/>
          <w:sz w:val="24"/>
        </w:rPr>
        <w:t xml:space="preserve"> </w:t>
      </w:r>
      <w:r w:rsidRPr="00110028">
        <w:rPr>
          <w:rFonts w:ascii="Times New Roman" w:hAnsi="Times New Roman" w:cs="Times New Roman"/>
          <w:sz w:val="24"/>
        </w:rPr>
        <w:t>потребностей</w:t>
      </w:r>
      <w:r w:rsidRPr="00110028">
        <w:rPr>
          <w:rFonts w:ascii="Times New Roman" w:hAnsi="Times New Roman" w:cs="Times New Roman"/>
          <w:spacing w:val="-3"/>
          <w:sz w:val="24"/>
        </w:rPr>
        <w:t xml:space="preserve"> </w:t>
      </w:r>
      <w:r w:rsidRPr="00110028">
        <w:rPr>
          <w:rFonts w:ascii="Times New Roman" w:hAnsi="Times New Roman" w:cs="Times New Roman"/>
          <w:sz w:val="24"/>
        </w:rPr>
        <w:t>обучающихся</w:t>
      </w:r>
      <w:r w:rsidRPr="00110028">
        <w:rPr>
          <w:rFonts w:ascii="Times New Roman" w:hAnsi="Times New Roman" w:cs="Times New Roman"/>
          <w:spacing w:val="-3"/>
          <w:sz w:val="24"/>
        </w:rPr>
        <w:t xml:space="preserve"> </w:t>
      </w:r>
      <w:r w:rsidRPr="00110028">
        <w:rPr>
          <w:rFonts w:ascii="Times New Roman" w:hAnsi="Times New Roman" w:cs="Times New Roman"/>
          <w:sz w:val="24"/>
        </w:rPr>
        <w:t>и</w:t>
      </w:r>
      <w:r w:rsidRPr="00110028">
        <w:rPr>
          <w:rFonts w:ascii="Times New Roman" w:hAnsi="Times New Roman" w:cs="Times New Roman"/>
          <w:spacing w:val="-5"/>
          <w:sz w:val="24"/>
        </w:rPr>
        <w:t xml:space="preserve"> </w:t>
      </w:r>
      <w:r w:rsidRPr="00110028">
        <w:rPr>
          <w:rFonts w:ascii="Times New Roman" w:hAnsi="Times New Roman" w:cs="Times New Roman"/>
          <w:sz w:val="24"/>
        </w:rPr>
        <w:t>их</w:t>
      </w:r>
      <w:r w:rsidRPr="00110028">
        <w:rPr>
          <w:rFonts w:ascii="Times New Roman" w:hAnsi="Times New Roman" w:cs="Times New Roman"/>
          <w:spacing w:val="-1"/>
          <w:sz w:val="24"/>
        </w:rPr>
        <w:t xml:space="preserve"> </w:t>
      </w:r>
      <w:r w:rsidRPr="00110028">
        <w:rPr>
          <w:rFonts w:ascii="Times New Roman" w:hAnsi="Times New Roman" w:cs="Times New Roman"/>
          <w:sz w:val="24"/>
        </w:rPr>
        <w:t>родителей.</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5"/>
          <w:sz w:val="24"/>
        </w:rPr>
        <w:t xml:space="preserve"> </w:t>
      </w:r>
      <w:r w:rsidRPr="00110028">
        <w:rPr>
          <w:rFonts w:ascii="Times New Roman" w:hAnsi="Times New Roman" w:cs="Times New Roman"/>
          <w:sz w:val="24"/>
        </w:rPr>
        <w:t>преемственности.</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1"/>
          <w:sz w:val="24"/>
        </w:rPr>
        <w:t xml:space="preserve"> </w:t>
      </w:r>
      <w:r w:rsidRPr="00110028">
        <w:rPr>
          <w:rFonts w:ascii="Times New Roman" w:hAnsi="Times New Roman" w:cs="Times New Roman"/>
          <w:sz w:val="24"/>
        </w:rPr>
        <w:t>разнообразия</w:t>
      </w:r>
      <w:r w:rsidRPr="00110028">
        <w:rPr>
          <w:rFonts w:ascii="Times New Roman" w:hAnsi="Times New Roman" w:cs="Times New Roman"/>
          <w:spacing w:val="1"/>
          <w:sz w:val="24"/>
        </w:rPr>
        <w:t xml:space="preserve"> </w:t>
      </w:r>
      <w:r w:rsidRPr="00110028">
        <w:rPr>
          <w:rFonts w:ascii="Times New Roman" w:hAnsi="Times New Roman" w:cs="Times New Roman"/>
          <w:sz w:val="24"/>
        </w:rPr>
        <w:t>направлений</w:t>
      </w:r>
      <w:r w:rsidRPr="00110028">
        <w:rPr>
          <w:rFonts w:ascii="Times New Roman" w:hAnsi="Times New Roman" w:cs="Times New Roman"/>
          <w:spacing w:val="1"/>
          <w:sz w:val="24"/>
        </w:rPr>
        <w:t xml:space="preserve"> </w:t>
      </w:r>
      <w:r w:rsidRPr="00110028">
        <w:rPr>
          <w:rFonts w:ascii="Times New Roman" w:hAnsi="Times New Roman" w:cs="Times New Roman"/>
          <w:sz w:val="24"/>
        </w:rPr>
        <w:t>внеурочной</w:t>
      </w:r>
      <w:r w:rsidRPr="00110028">
        <w:rPr>
          <w:rFonts w:ascii="Times New Roman" w:hAnsi="Times New Roman" w:cs="Times New Roman"/>
          <w:spacing w:val="1"/>
          <w:sz w:val="24"/>
        </w:rPr>
        <w:t xml:space="preserve"> </w:t>
      </w:r>
      <w:r w:rsidRPr="00110028">
        <w:rPr>
          <w:rFonts w:ascii="Times New Roman" w:hAnsi="Times New Roman" w:cs="Times New Roman"/>
          <w:sz w:val="24"/>
        </w:rPr>
        <w:t>деятельности,</w:t>
      </w:r>
      <w:r w:rsidRPr="00110028">
        <w:rPr>
          <w:rFonts w:ascii="Times New Roman" w:hAnsi="Times New Roman" w:cs="Times New Roman"/>
          <w:spacing w:val="1"/>
          <w:sz w:val="24"/>
        </w:rPr>
        <w:t xml:space="preserve"> </w:t>
      </w:r>
      <w:r w:rsidRPr="00110028">
        <w:rPr>
          <w:rFonts w:ascii="Times New Roman" w:hAnsi="Times New Roman" w:cs="Times New Roman"/>
          <w:sz w:val="24"/>
        </w:rPr>
        <w:t>предполагающей</w:t>
      </w:r>
      <w:r w:rsidRPr="00110028">
        <w:rPr>
          <w:rFonts w:ascii="Times New Roman" w:hAnsi="Times New Roman" w:cs="Times New Roman"/>
          <w:spacing w:val="1"/>
          <w:sz w:val="24"/>
        </w:rPr>
        <w:t xml:space="preserve"> </w:t>
      </w:r>
      <w:r w:rsidRPr="00110028">
        <w:rPr>
          <w:rFonts w:ascii="Times New Roman" w:hAnsi="Times New Roman" w:cs="Times New Roman"/>
          <w:sz w:val="24"/>
        </w:rPr>
        <w:t>реализацию</w:t>
      </w:r>
      <w:r w:rsidRPr="00110028">
        <w:rPr>
          <w:rFonts w:ascii="Times New Roman" w:hAnsi="Times New Roman" w:cs="Times New Roman"/>
          <w:spacing w:val="-1"/>
          <w:sz w:val="24"/>
        </w:rPr>
        <w:t xml:space="preserve"> </w:t>
      </w:r>
      <w:r w:rsidRPr="00110028">
        <w:rPr>
          <w:rFonts w:ascii="Times New Roman" w:hAnsi="Times New Roman" w:cs="Times New Roman"/>
          <w:sz w:val="24"/>
        </w:rPr>
        <w:t>четырех</w:t>
      </w:r>
      <w:r w:rsidRPr="00110028">
        <w:rPr>
          <w:rFonts w:ascii="Times New Roman" w:hAnsi="Times New Roman" w:cs="Times New Roman"/>
          <w:spacing w:val="-1"/>
          <w:sz w:val="24"/>
        </w:rPr>
        <w:t xml:space="preserve"> </w:t>
      </w:r>
      <w:r w:rsidRPr="00110028">
        <w:rPr>
          <w:rFonts w:ascii="Times New Roman" w:hAnsi="Times New Roman" w:cs="Times New Roman"/>
          <w:sz w:val="24"/>
        </w:rPr>
        <w:t>направлений.</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1"/>
          <w:sz w:val="24"/>
        </w:rPr>
        <w:t xml:space="preserve"> </w:t>
      </w:r>
      <w:r w:rsidRPr="00110028">
        <w:rPr>
          <w:rFonts w:ascii="Times New Roman" w:hAnsi="Times New Roman" w:cs="Times New Roman"/>
          <w:sz w:val="24"/>
        </w:rPr>
        <w:t>учета</w:t>
      </w:r>
      <w:r w:rsidRPr="00110028">
        <w:rPr>
          <w:rFonts w:ascii="Times New Roman" w:hAnsi="Times New Roman" w:cs="Times New Roman"/>
          <w:spacing w:val="-3"/>
          <w:sz w:val="24"/>
        </w:rPr>
        <w:t xml:space="preserve"> </w:t>
      </w:r>
      <w:r w:rsidRPr="00110028">
        <w:rPr>
          <w:rFonts w:ascii="Times New Roman" w:hAnsi="Times New Roman" w:cs="Times New Roman"/>
          <w:sz w:val="24"/>
        </w:rPr>
        <w:t>социокультурных</w:t>
      </w:r>
      <w:r w:rsidRPr="00110028">
        <w:rPr>
          <w:rFonts w:ascii="Times New Roman" w:hAnsi="Times New Roman" w:cs="Times New Roman"/>
          <w:spacing w:val="-3"/>
          <w:sz w:val="24"/>
        </w:rPr>
        <w:t xml:space="preserve"> </w:t>
      </w:r>
      <w:r w:rsidRPr="00110028">
        <w:rPr>
          <w:rFonts w:ascii="Times New Roman" w:hAnsi="Times New Roman" w:cs="Times New Roman"/>
          <w:sz w:val="24"/>
        </w:rPr>
        <w:t>особенностей</w:t>
      </w:r>
      <w:r w:rsidRPr="00110028">
        <w:rPr>
          <w:rFonts w:ascii="Times New Roman" w:hAnsi="Times New Roman" w:cs="Times New Roman"/>
          <w:spacing w:val="-3"/>
          <w:sz w:val="24"/>
        </w:rPr>
        <w:t xml:space="preserve"> </w:t>
      </w:r>
      <w:r w:rsidRPr="00110028">
        <w:rPr>
          <w:rFonts w:ascii="Times New Roman" w:hAnsi="Times New Roman" w:cs="Times New Roman"/>
          <w:sz w:val="24"/>
        </w:rPr>
        <w:t>школы,</w:t>
      </w:r>
      <w:r w:rsidRPr="00110028">
        <w:rPr>
          <w:rFonts w:ascii="Times New Roman" w:hAnsi="Times New Roman" w:cs="Times New Roman"/>
          <w:spacing w:val="-3"/>
          <w:sz w:val="24"/>
        </w:rPr>
        <w:t xml:space="preserve"> </w:t>
      </w:r>
      <w:r w:rsidRPr="00110028">
        <w:rPr>
          <w:rFonts w:ascii="Times New Roman" w:hAnsi="Times New Roman" w:cs="Times New Roman"/>
          <w:sz w:val="24"/>
        </w:rPr>
        <w:t>Программы</w:t>
      </w:r>
      <w:r w:rsidRPr="00110028">
        <w:rPr>
          <w:rFonts w:ascii="Times New Roman" w:hAnsi="Times New Roman" w:cs="Times New Roman"/>
          <w:spacing w:val="-4"/>
          <w:sz w:val="24"/>
        </w:rPr>
        <w:t xml:space="preserve"> </w:t>
      </w:r>
      <w:r w:rsidRPr="00110028">
        <w:rPr>
          <w:rFonts w:ascii="Times New Roman" w:hAnsi="Times New Roman" w:cs="Times New Roman"/>
          <w:sz w:val="24"/>
        </w:rPr>
        <w:t>развития</w:t>
      </w:r>
      <w:r w:rsidRPr="00110028">
        <w:rPr>
          <w:rFonts w:ascii="Times New Roman" w:hAnsi="Times New Roman" w:cs="Times New Roman"/>
          <w:spacing w:val="-3"/>
          <w:sz w:val="24"/>
        </w:rPr>
        <w:t xml:space="preserve"> </w:t>
      </w:r>
      <w:r w:rsidRPr="00110028">
        <w:rPr>
          <w:rFonts w:ascii="Times New Roman" w:hAnsi="Times New Roman" w:cs="Times New Roman"/>
          <w:sz w:val="24"/>
        </w:rPr>
        <w:t>школы.</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 гуманизации образовательного процесса, предполагающий очеловечивание</w:t>
      </w:r>
      <w:r w:rsidRPr="00110028">
        <w:rPr>
          <w:rFonts w:ascii="Times New Roman" w:hAnsi="Times New Roman" w:cs="Times New Roman"/>
          <w:spacing w:val="-57"/>
          <w:sz w:val="24"/>
        </w:rPr>
        <w:t xml:space="preserve"> </w:t>
      </w:r>
      <w:r w:rsidRPr="00110028">
        <w:rPr>
          <w:rFonts w:ascii="Times New Roman" w:hAnsi="Times New Roman" w:cs="Times New Roman"/>
          <w:sz w:val="24"/>
        </w:rPr>
        <w:t>взаимоотношений в совместной творческой деятельности педагогов, учителей, обучающихся</w:t>
      </w:r>
      <w:r w:rsidRPr="00110028">
        <w:rPr>
          <w:rFonts w:ascii="Times New Roman" w:hAnsi="Times New Roman" w:cs="Times New Roman"/>
          <w:spacing w:val="-57"/>
          <w:sz w:val="24"/>
        </w:rPr>
        <w:t xml:space="preserve"> </w:t>
      </w:r>
      <w:r w:rsidRPr="00110028">
        <w:rPr>
          <w:rFonts w:ascii="Times New Roman" w:hAnsi="Times New Roman" w:cs="Times New Roman"/>
          <w:sz w:val="24"/>
        </w:rPr>
        <w:t>и</w:t>
      </w:r>
      <w:r w:rsidRPr="00110028">
        <w:rPr>
          <w:rFonts w:ascii="Times New Roman" w:hAnsi="Times New Roman" w:cs="Times New Roman"/>
          <w:spacing w:val="-1"/>
          <w:sz w:val="24"/>
        </w:rPr>
        <w:t xml:space="preserve"> </w:t>
      </w:r>
      <w:r w:rsidRPr="00110028">
        <w:rPr>
          <w:rFonts w:ascii="Times New Roman" w:hAnsi="Times New Roman" w:cs="Times New Roman"/>
          <w:sz w:val="24"/>
        </w:rPr>
        <w:t>их</w:t>
      </w:r>
      <w:r w:rsidRPr="00110028">
        <w:rPr>
          <w:rFonts w:ascii="Times New Roman" w:hAnsi="Times New Roman" w:cs="Times New Roman"/>
          <w:spacing w:val="2"/>
          <w:sz w:val="24"/>
        </w:rPr>
        <w:t xml:space="preserve"> </w:t>
      </w:r>
      <w:r w:rsidRPr="00110028">
        <w:rPr>
          <w:rFonts w:ascii="Times New Roman" w:hAnsi="Times New Roman" w:cs="Times New Roman"/>
          <w:sz w:val="24"/>
        </w:rPr>
        <w:t>родителей.</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6"/>
          <w:sz w:val="24"/>
        </w:rPr>
        <w:t xml:space="preserve"> </w:t>
      </w:r>
      <w:r w:rsidRPr="00110028">
        <w:rPr>
          <w:rFonts w:ascii="Times New Roman" w:hAnsi="Times New Roman" w:cs="Times New Roman"/>
          <w:sz w:val="24"/>
        </w:rPr>
        <w:t>научной</w:t>
      </w:r>
      <w:r w:rsidRPr="00110028">
        <w:rPr>
          <w:rFonts w:ascii="Times New Roman" w:hAnsi="Times New Roman" w:cs="Times New Roman"/>
          <w:spacing w:val="-4"/>
          <w:sz w:val="24"/>
        </w:rPr>
        <w:t xml:space="preserve"> </w:t>
      </w:r>
      <w:r w:rsidRPr="00110028">
        <w:rPr>
          <w:rFonts w:ascii="Times New Roman" w:hAnsi="Times New Roman" w:cs="Times New Roman"/>
          <w:sz w:val="24"/>
        </w:rPr>
        <w:t>организации</w:t>
      </w:r>
      <w:r w:rsidR="00110028">
        <w:rPr>
          <w:rFonts w:ascii="Times New Roman" w:hAnsi="Times New Roman" w:cs="Times New Roman"/>
          <w:spacing w:val="-4"/>
          <w:sz w:val="24"/>
          <w:lang w:val="ru-RU"/>
        </w:rPr>
        <w:t>.</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5"/>
          <w:sz w:val="24"/>
        </w:rPr>
        <w:t xml:space="preserve"> </w:t>
      </w:r>
      <w:r w:rsidRPr="00110028">
        <w:rPr>
          <w:rFonts w:ascii="Times New Roman" w:hAnsi="Times New Roman" w:cs="Times New Roman"/>
          <w:sz w:val="24"/>
        </w:rPr>
        <w:t>добровольности</w:t>
      </w:r>
      <w:r w:rsidRPr="00110028">
        <w:rPr>
          <w:rFonts w:ascii="Times New Roman" w:hAnsi="Times New Roman" w:cs="Times New Roman"/>
          <w:spacing w:val="-4"/>
          <w:sz w:val="24"/>
        </w:rPr>
        <w:t xml:space="preserve"> </w:t>
      </w:r>
      <w:r w:rsidRPr="00110028">
        <w:rPr>
          <w:rFonts w:ascii="Times New Roman" w:hAnsi="Times New Roman" w:cs="Times New Roman"/>
          <w:sz w:val="24"/>
        </w:rPr>
        <w:t>и</w:t>
      </w:r>
      <w:r w:rsidRPr="00110028">
        <w:rPr>
          <w:rFonts w:ascii="Times New Roman" w:hAnsi="Times New Roman" w:cs="Times New Roman"/>
          <w:spacing w:val="-6"/>
          <w:sz w:val="24"/>
        </w:rPr>
        <w:t xml:space="preserve"> </w:t>
      </w:r>
      <w:r w:rsidRPr="00110028">
        <w:rPr>
          <w:rFonts w:ascii="Times New Roman" w:hAnsi="Times New Roman" w:cs="Times New Roman"/>
          <w:sz w:val="24"/>
        </w:rPr>
        <w:t>заинтересованности</w:t>
      </w:r>
      <w:r w:rsidRPr="00110028">
        <w:rPr>
          <w:rFonts w:ascii="Times New Roman" w:hAnsi="Times New Roman" w:cs="Times New Roman"/>
          <w:spacing w:val="-3"/>
          <w:sz w:val="24"/>
        </w:rPr>
        <w:t xml:space="preserve"> </w:t>
      </w:r>
      <w:r w:rsidRPr="00110028">
        <w:rPr>
          <w:rFonts w:ascii="Times New Roman" w:hAnsi="Times New Roman" w:cs="Times New Roman"/>
          <w:sz w:val="24"/>
        </w:rPr>
        <w:t>обучающихся.</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3"/>
          <w:sz w:val="24"/>
        </w:rPr>
        <w:t xml:space="preserve"> </w:t>
      </w:r>
      <w:r w:rsidRPr="00110028">
        <w:rPr>
          <w:rFonts w:ascii="Times New Roman" w:hAnsi="Times New Roman" w:cs="Times New Roman"/>
          <w:sz w:val="24"/>
        </w:rPr>
        <w:t>системности</w:t>
      </w:r>
      <w:r w:rsidRPr="00110028">
        <w:rPr>
          <w:rFonts w:ascii="Times New Roman" w:hAnsi="Times New Roman" w:cs="Times New Roman"/>
          <w:spacing w:val="-3"/>
          <w:sz w:val="24"/>
        </w:rPr>
        <w:t xml:space="preserve"> </w:t>
      </w:r>
      <w:r w:rsidRPr="00110028">
        <w:rPr>
          <w:rFonts w:ascii="Times New Roman" w:hAnsi="Times New Roman" w:cs="Times New Roman"/>
          <w:sz w:val="24"/>
        </w:rPr>
        <w:t>во</w:t>
      </w:r>
      <w:r w:rsidRPr="00110028">
        <w:rPr>
          <w:rFonts w:ascii="Times New Roman" w:hAnsi="Times New Roman" w:cs="Times New Roman"/>
          <w:spacing w:val="-3"/>
          <w:sz w:val="24"/>
        </w:rPr>
        <w:t xml:space="preserve"> </w:t>
      </w:r>
      <w:r w:rsidRPr="00110028">
        <w:rPr>
          <w:rFonts w:ascii="Times New Roman" w:hAnsi="Times New Roman" w:cs="Times New Roman"/>
          <w:sz w:val="24"/>
        </w:rPr>
        <w:t>взаимодействии</w:t>
      </w:r>
      <w:r w:rsidRPr="00110028">
        <w:rPr>
          <w:rFonts w:ascii="Times New Roman" w:hAnsi="Times New Roman" w:cs="Times New Roman"/>
          <w:spacing w:val="-2"/>
          <w:sz w:val="24"/>
        </w:rPr>
        <w:t xml:space="preserve"> </w:t>
      </w:r>
      <w:r w:rsidRPr="00110028">
        <w:rPr>
          <w:rFonts w:ascii="Times New Roman" w:hAnsi="Times New Roman" w:cs="Times New Roman"/>
          <w:sz w:val="24"/>
        </w:rPr>
        <w:t>общего</w:t>
      </w:r>
      <w:r w:rsidRPr="00110028">
        <w:rPr>
          <w:rFonts w:ascii="Times New Roman" w:hAnsi="Times New Roman" w:cs="Times New Roman"/>
          <w:spacing w:val="-3"/>
          <w:sz w:val="24"/>
        </w:rPr>
        <w:t xml:space="preserve"> </w:t>
      </w:r>
      <w:r w:rsidRPr="00110028">
        <w:rPr>
          <w:rFonts w:ascii="Times New Roman" w:hAnsi="Times New Roman" w:cs="Times New Roman"/>
          <w:sz w:val="24"/>
        </w:rPr>
        <w:t>и</w:t>
      </w:r>
      <w:r w:rsidRPr="00110028">
        <w:rPr>
          <w:rFonts w:ascii="Times New Roman" w:hAnsi="Times New Roman" w:cs="Times New Roman"/>
          <w:spacing w:val="-2"/>
          <w:sz w:val="24"/>
        </w:rPr>
        <w:t xml:space="preserve"> </w:t>
      </w:r>
      <w:r w:rsidRPr="00110028">
        <w:rPr>
          <w:rFonts w:ascii="Times New Roman" w:hAnsi="Times New Roman" w:cs="Times New Roman"/>
          <w:sz w:val="24"/>
        </w:rPr>
        <w:t>дополнительного</w:t>
      </w:r>
      <w:r w:rsidRPr="00110028">
        <w:rPr>
          <w:rFonts w:ascii="Times New Roman" w:hAnsi="Times New Roman" w:cs="Times New Roman"/>
          <w:spacing w:val="-6"/>
          <w:sz w:val="24"/>
        </w:rPr>
        <w:t xml:space="preserve"> </w:t>
      </w:r>
      <w:r w:rsidRPr="00110028">
        <w:rPr>
          <w:rFonts w:ascii="Times New Roman" w:hAnsi="Times New Roman" w:cs="Times New Roman"/>
          <w:sz w:val="24"/>
        </w:rPr>
        <w:t>образования.</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5"/>
          <w:sz w:val="24"/>
        </w:rPr>
        <w:t xml:space="preserve"> </w:t>
      </w:r>
      <w:r w:rsidRPr="00110028">
        <w:rPr>
          <w:rFonts w:ascii="Times New Roman" w:hAnsi="Times New Roman" w:cs="Times New Roman"/>
          <w:sz w:val="24"/>
        </w:rPr>
        <w:t>целостности.</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6"/>
          <w:sz w:val="24"/>
        </w:rPr>
        <w:t xml:space="preserve"> </w:t>
      </w:r>
      <w:r w:rsidRPr="00110028">
        <w:rPr>
          <w:rFonts w:ascii="Times New Roman" w:hAnsi="Times New Roman" w:cs="Times New Roman"/>
          <w:sz w:val="24"/>
        </w:rPr>
        <w:t>непрерывности</w:t>
      </w:r>
      <w:r w:rsidRPr="00110028">
        <w:rPr>
          <w:rFonts w:ascii="Times New Roman" w:hAnsi="Times New Roman" w:cs="Times New Roman"/>
          <w:spacing w:val="-3"/>
          <w:sz w:val="24"/>
        </w:rPr>
        <w:t xml:space="preserve"> </w:t>
      </w:r>
      <w:r w:rsidRPr="00110028">
        <w:rPr>
          <w:rFonts w:ascii="Times New Roman" w:hAnsi="Times New Roman" w:cs="Times New Roman"/>
          <w:sz w:val="24"/>
        </w:rPr>
        <w:t>и</w:t>
      </w:r>
      <w:r w:rsidRPr="00110028">
        <w:rPr>
          <w:rFonts w:ascii="Times New Roman" w:hAnsi="Times New Roman" w:cs="Times New Roman"/>
          <w:spacing w:val="-3"/>
          <w:sz w:val="24"/>
        </w:rPr>
        <w:t xml:space="preserve"> </w:t>
      </w:r>
      <w:r w:rsidRPr="00110028">
        <w:rPr>
          <w:rFonts w:ascii="Times New Roman" w:hAnsi="Times New Roman" w:cs="Times New Roman"/>
          <w:sz w:val="24"/>
        </w:rPr>
        <w:t>преемственности</w:t>
      </w:r>
      <w:r w:rsidRPr="00110028">
        <w:rPr>
          <w:rFonts w:ascii="Times New Roman" w:hAnsi="Times New Roman" w:cs="Times New Roman"/>
          <w:spacing w:val="-3"/>
          <w:sz w:val="24"/>
        </w:rPr>
        <w:t xml:space="preserve"> </w:t>
      </w:r>
      <w:r w:rsidRPr="00110028">
        <w:rPr>
          <w:rFonts w:ascii="Times New Roman" w:hAnsi="Times New Roman" w:cs="Times New Roman"/>
          <w:sz w:val="24"/>
        </w:rPr>
        <w:t>процесса</w:t>
      </w:r>
      <w:r w:rsidRPr="00110028">
        <w:rPr>
          <w:rFonts w:ascii="Times New Roman" w:hAnsi="Times New Roman" w:cs="Times New Roman"/>
          <w:spacing w:val="-5"/>
          <w:sz w:val="24"/>
        </w:rPr>
        <w:t xml:space="preserve"> </w:t>
      </w:r>
      <w:r w:rsidRPr="00110028">
        <w:rPr>
          <w:rFonts w:ascii="Times New Roman" w:hAnsi="Times New Roman" w:cs="Times New Roman"/>
          <w:sz w:val="24"/>
        </w:rPr>
        <w:t>образования.</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4"/>
          <w:sz w:val="24"/>
        </w:rPr>
        <w:t xml:space="preserve"> </w:t>
      </w:r>
      <w:r w:rsidRPr="00110028">
        <w:rPr>
          <w:rFonts w:ascii="Times New Roman" w:hAnsi="Times New Roman" w:cs="Times New Roman"/>
          <w:sz w:val="24"/>
        </w:rPr>
        <w:t>личностно-деятельностного</w:t>
      </w:r>
      <w:r w:rsidRPr="00110028">
        <w:rPr>
          <w:rFonts w:ascii="Times New Roman" w:hAnsi="Times New Roman" w:cs="Times New Roman"/>
          <w:spacing w:val="-7"/>
          <w:sz w:val="24"/>
        </w:rPr>
        <w:t xml:space="preserve"> </w:t>
      </w:r>
      <w:r w:rsidRPr="00110028">
        <w:rPr>
          <w:rFonts w:ascii="Times New Roman" w:hAnsi="Times New Roman" w:cs="Times New Roman"/>
          <w:sz w:val="24"/>
        </w:rPr>
        <w:t>подхода.</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3"/>
          <w:sz w:val="24"/>
        </w:rPr>
        <w:t xml:space="preserve"> </w:t>
      </w:r>
      <w:proofErr w:type="spellStart"/>
      <w:r w:rsidRPr="00110028">
        <w:rPr>
          <w:rFonts w:ascii="Times New Roman" w:hAnsi="Times New Roman" w:cs="Times New Roman"/>
          <w:sz w:val="24"/>
        </w:rPr>
        <w:t>детоцентризма</w:t>
      </w:r>
      <w:proofErr w:type="spellEnd"/>
      <w:r w:rsidRPr="00110028">
        <w:rPr>
          <w:rFonts w:ascii="Times New Roman" w:hAnsi="Times New Roman" w:cs="Times New Roman"/>
          <w:spacing w:val="-4"/>
          <w:sz w:val="24"/>
        </w:rPr>
        <w:t xml:space="preserve"> </w:t>
      </w:r>
      <w:r w:rsidRPr="00110028">
        <w:rPr>
          <w:rFonts w:ascii="Times New Roman" w:hAnsi="Times New Roman" w:cs="Times New Roman"/>
          <w:sz w:val="24"/>
        </w:rPr>
        <w:t>(в</w:t>
      </w:r>
      <w:r w:rsidRPr="00110028">
        <w:rPr>
          <w:rFonts w:ascii="Times New Roman" w:hAnsi="Times New Roman" w:cs="Times New Roman"/>
          <w:spacing w:val="-5"/>
          <w:sz w:val="24"/>
        </w:rPr>
        <w:t xml:space="preserve"> </w:t>
      </w:r>
      <w:r w:rsidRPr="00110028">
        <w:rPr>
          <w:rFonts w:ascii="Times New Roman" w:hAnsi="Times New Roman" w:cs="Times New Roman"/>
          <w:sz w:val="24"/>
        </w:rPr>
        <w:t>центре</w:t>
      </w:r>
      <w:r w:rsidRPr="00110028">
        <w:rPr>
          <w:rFonts w:ascii="Times New Roman" w:hAnsi="Times New Roman" w:cs="Times New Roman"/>
          <w:spacing w:val="-2"/>
          <w:sz w:val="24"/>
        </w:rPr>
        <w:t xml:space="preserve"> </w:t>
      </w:r>
      <w:r w:rsidRPr="00110028">
        <w:rPr>
          <w:rFonts w:ascii="Times New Roman" w:hAnsi="Times New Roman" w:cs="Times New Roman"/>
          <w:sz w:val="24"/>
        </w:rPr>
        <w:t>находится</w:t>
      </w:r>
      <w:r w:rsidRPr="00110028">
        <w:rPr>
          <w:rFonts w:ascii="Times New Roman" w:hAnsi="Times New Roman" w:cs="Times New Roman"/>
          <w:spacing w:val="-3"/>
          <w:sz w:val="24"/>
        </w:rPr>
        <w:t xml:space="preserve"> </w:t>
      </w:r>
      <w:r w:rsidRPr="00110028">
        <w:rPr>
          <w:rFonts w:ascii="Times New Roman" w:hAnsi="Times New Roman" w:cs="Times New Roman"/>
          <w:sz w:val="24"/>
        </w:rPr>
        <w:t>личность</w:t>
      </w:r>
      <w:r w:rsidRPr="00110028">
        <w:rPr>
          <w:rFonts w:ascii="Times New Roman" w:hAnsi="Times New Roman" w:cs="Times New Roman"/>
          <w:spacing w:val="-2"/>
          <w:sz w:val="24"/>
        </w:rPr>
        <w:t xml:space="preserve"> </w:t>
      </w:r>
      <w:r w:rsidRPr="00110028">
        <w:rPr>
          <w:rFonts w:ascii="Times New Roman" w:hAnsi="Times New Roman" w:cs="Times New Roman"/>
          <w:sz w:val="24"/>
        </w:rPr>
        <w:t>ребенка).</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 xml:space="preserve">Принцип </w:t>
      </w:r>
      <w:proofErr w:type="spellStart"/>
      <w:r w:rsidRPr="00110028">
        <w:rPr>
          <w:rFonts w:ascii="Times New Roman" w:hAnsi="Times New Roman" w:cs="Times New Roman"/>
          <w:sz w:val="24"/>
        </w:rPr>
        <w:t>культуросообразности</w:t>
      </w:r>
      <w:proofErr w:type="spellEnd"/>
      <w:r w:rsidRPr="00110028">
        <w:rPr>
          <w:rFonts w:ascii="Times New Roman" w:hAnsi="Times New Roman" w:cs="Times New Roman"/>
          <w:sz w:val="24"/>
        </w:rPr>
        <w:t>, предполагающий воспитание личности ребенка не</w:t>
      </w:r>
      <w:r w:rsidRPr="00110028">
        <w:rPr>
          <w:rFonts w:ascii="Times New Roman" w:hAnsi="Times New Roman" w:cs="Times New Roman"/>
          <w:spacing w:val="1"/>
          <w:sz w:val="24"/>
        </w:rPr>
        <w:t xml:space="preserve"> </w:t>
      </w:r>
      <w:r w:rsidRPr="00110028">
        <w:rPr>
          <w:rFonts w:ascii="Times New Roman" w:hAnsi="Times New Roman" w:cs="Times New Roman"/>
          <w:sz w:val="24"/>
        </w:rPr>
        <w:t>только</w:t>
      </w:r>
      <w:r w:rsidRPr="00110028">
        <w:rPr>
          <w:rFonts w:ascii="Times New Roman" w:hAnsi="Times New Roman" w:cs="Times New Roman"/>
          <w:spacing w:val="1"/>
          <w:sz w:val="24"/>
        </w:rPr>
        <w:t xml:space="preserve"> </w:t>
      </w:r>
      <w:proofErr w:type="spellStart"/>
      <w:r w:rsidRPr="00110028">
        <w:rPr>
          <w:rFonts w:ascii="Times New Roman" w:hAnsi="Times New Roman" w:cs="Times New Roman"/>
          <w:sz w:val="24"/>
        </w:rPr>
        <w:t>природосообразно</w:t>
      </w:r>
      <w:proofErr w:type="spellEnd"/>
      <w:r w:rsidRPr="00110028">
        <w:rPr>
          <w:rFonts w:ascii="Times New Roman" w:hAnsi="Times New Roman" w:cs="Times New Roman"/>
          <w:sz w:val="24"/>
        </w:rPr>
        <w:t>,</w:t>
      </w:r>
      <w:r w:rsidRPr="00110028">
        <w:rPr>
          <w:rFonts w:ascii="Times New Roman" w:hAnsi="Times New Roman" w:cs="Times New Roman"/>
          <w:spacing w:val="1"/>
          <w:sz w:val="24"/>
        </w:rPr>
        <w:t xml:space="preserve"> </w:t>
      </w:r>
      <w:r w:rsidRPr="00110028">
        <w:rPr>
          <w:rFonts w:ascii="Times New Roman" w:hAnsi="Times New Roman" w:cs="Times New Roman"/>
          <w:sz w:val="24"/>
        </w:rPr>
        <w:t>но</w:t>
      </w:r>
      <w:r w:rsidRPr="00110028">
        <w:rPr>
          <w:rFonts w:ascii="Times New Roman" w:hAnsi="Times New Roman" w:cs="Times New Roman"/>
          <w:spacing w:val="1"/>
          <w:sz w:val="24"/>
        </w:rPr>
        <w:t xml:space="preserve"> </w:t>
      </w:r>
      <w:r w:rsidRPr="00110028">
        <w:rPr>
          <w:rFonts w:ascii="Times New Roman" w:hAnsi="Times New Roman" w:cs="Times New Roman"/>
          <w:sz w:val="24"/>
        </w:rPr>
        <w:t>и</w:t>
      </w:r>
      <w:r w:rsidRPr="00110028">
        <w:rPr>
          <w:rFonts w:ascii="Times New Roman" w:hAnsi="Times New Roman" w:cs="Times New Roman"/>
          <w:spacing w:val="1"/>
          <w:sz w:val="24"/>
        </w:rPr>
        <w:t xml:space="preserve"> </w:t>
      </w:r>
      <w:r w:rsidRPr="00110028">
        <w:rPr>
          <w:rFonts w:ascii="Times New Roman" w:hAnsi="Times New Roman" w:cs="Times New Roman"/>
          <w:sz w:val="24"/>
        </w:rPr>
        <w:t>в</w:t>
      </w:r>
      <w:r w:rsidRPr="00110028">
        <w:rPr>
          <w:rFonts w:ascii="Times New Roman" w:hAnsi="Times New Roman" w:cs="Times New Roman"/>
          <w:spacing w:val="1"/>
          <w:sz w:val="24"/>
        </w:rPr>
        <w:t xml:space="preserve"> </w:t>
      </w:r>
      <w:r w:rsidRPr="00110028">
        <w:rPr>
          <w:rFonts w:ascii="Times New Roman" w:hAnsi="Times New Roman" w:cs="Times New Roman"/>
          <w:sz w:val="24"/>
        </w:rPr>
        <w:t>соответствии</w:t>
      </w:r>
      <w:r w:rsidRPr="00110028">
        <w:rPr>
          <w:rFonts w:ascii="Times New Roman" w:hAnsi="Times New Roman" w:cs="Times New Roman"/>
          <w:spacing w:val="1"/>
          <w:sz w:val="24"/>
        </w:rPr>
        <w:t xml:space="preserve"> </w:t>
      </w:r>
      <w:r w:rsidRPr="00110028">
        <w:rPr>
          <w:rFonts w:ascii="Times New Roman" w:hAnsi="Times New Roman" w:cs="Times New Roman"/>
          <w:sz w:val="24"/>
        </w:rPr>
        <w:t>с</w:t>
      </w:r>
      <w:r w:rsidRPr="00110028">
        <w:rPr>
          <w:rFonts w:ascii="Times New Roman" w:hAnsi="Times New Roman" w:cs="Times New Roman"/>
          <w:spacing w:val="1"/>
          <w:sz w:val="24"/>
        </w:rPr>
        <w:t xml:space="preserve"> </w:t>
      </w:r>
      <w:r w:rsidRPr="00110028">
        <w:rPr>
          <w:rFonts w:ascii="Times New Roman" w:hAnsi="Times New Roman" w:cs="Times New Roman"/>
          <w:sz w:val="24"/>
        </w:rPr>
        <w:t>требованиями</w:t>
      </w:r>
      <w:r w:rsidRPr="00110028">
        <w:rPr>
          <w:rFonts w:ascii="Times New Roman" w:hAnsi="Times New Roman" w:cs="Times New Roman"/>
          <w:spacing w:val="1"/>
          <w:sz w:val="24"/>
        </w:rPr>
        <w:t xml:space="preserve"> </w:t>
      </w:r>
      <w:r w:rsidRPr="00110028">
        <w:rPr>
          <w:rFonts w:ascii="Times New Roman" w:hAnsi="Times New Roman" w:cs="Times New Roman"/>
          <w:sz w:val="24"/>
        </w:rPr>
        <w:t>мировой,</w:t>
      </w:r>
      <w:r w:rsidRPr="00110028">
        <w:rPr>
          <w:rFonts w:ascii="Times New Roman" w:hAnsi="Times New Roman" w:cs="Times New Roman"/>
          <w:spacing w:val="1"/>
          <w:sz w:val="24"/>
        </w:rPr>
        <w:t xml:space="preserve"> </w:t>
      </w:r>
      <w:r w:rsidRPr="00110028">
        <w:rPr>
          <w:rFonts w:ascii="Times New Roman" w:hAnsi="Times New Roman" w:cs="Times New Roman"/>
          <w:sz w:val="24"/>
        </w:rPr>
        <w:t>отечественной,</w:t>
      </w:r>
      <w:r w:rsidRPr="00110028">
        <w:rPr>
          <w:rFonts w:ascii="Times New Roman" w:hAnsi="Times New Roman" w:cs="Times New Roman"/>
          <w:spacing w:val="-57"/>
          <w:sz w:val="24"/>
        </w:rPr>
        <w:t xml:space="preserve"> </w:t>
      </w:r>
      <w:r w:rsidRPr="00110028">
        <w:rPr>
          <w:rFonts w:ascii="Times New Roman" w:hAnsi="Times New Roman" w:cs="Times New Roman"/>
          <w:sz w:val="24"/>
        </w:rPr>
        <w:t>региональной</w:t>
      </w:r>
      <w:r w:rsidRPr="00110028">
        <w:rPr>
          <w:rFonts w:ascii="Times New Roman" w:hAnsi="Times New Roman" w:cs="Times New Roman"/>
          <w:spacing w:val="-1"/>
          <w:sz w:val="24"/>
        </w:rPr>
        <w:t xml:space="preserve"> </w:t>
      </w:r>
      <w:r w:rsidRPr="00110028">
        <w:rPr>
          <w:rFonts w:ascii="Times New Roman" w:hAnsi="Times New Roman" w:cs="Times New Roman"/>
          <w:sz w:val="24"/>
        </w:rPr>
        <w:t>культуры.</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5"/>
          <w:sz w:val="24"/>
        </w:rPr>
        <w:t xml:space="preserve"> </w:t>
      </w:r>
      <w:r w:rsidRPr="00110028">
        <w:rPr>
          <w:rFonts w:ascii="Times New Roman" w:hAnsi="Times New Roman" w:cs="Times New Roman"/>
          <w:sz w:val="24"/>
        </w:rPr>
        <w:t>комплексного</w:t>
      </w:r>
      <w:r w:rsidRPr="00110028">
        <w:rPr>
          <w:rFonts w:ascii="Times New Roman" w:hAnsi="Times New Roman" w:cs="Times New Roman"/>
          <w:spacing w:val="-6"/>
          <w:sz w:val="24"/>
        </w:rPr>
        <w:t xml:space="preserve"> </w:t>
      </w:r>
      <w:r w:rsidRPr="00110028">
        <w:rPr>
          <w:rFonts w:ascii="Times New Roman" w:hAnsi="Times New Roman" w:cs="Times New Roman"/>
          <w:sz w:val="24"/>
        </w:rPr>
        <w:t>подхода</w:t>
      </w:r>
      <w:r w:rsidRPr="00110028">
        <w:rPr>
          <w:rFonts w:ascii="Times New Roman" w:hAnsi="Times New Roman" w:cs="Times New Roman"/>
          <w:spacing w:val="-3"/>
          <w:sz w:val="24"/>
        </w:rPr>
        <w:t xml:space="preserve"> </w:t>
      </w:r>
      <w:r w:rsidRPr="00110028">
        <w:rPr>
          <w:rFonts w:ascii="Times New Roman" w:hAnsi="Times New Roman" w:cs="Times New Roman"/>
          <w:sz w:val="24"/>
        </w:rPr>
        <w:t>в</w:t>
      </w:r>
      <w:r w:rsidRPr="00110028">
        <w:rPr>
          <w:rFonts w:ascii="Times New Roman" w:hAnsi="Times New Roman" w:cs="Times New Roman"/>
          <w:spacing w:val="-4"/>
          <w:sz w:val="24"/>
        </w:rPr>
        <w:t xml:space="preserve"> </w:t>
      </w:r>
      <w:r w:rsidRPr="00110028">
        <w:rPr>
          <w:rFonts w:ascii="Times New Roman" w:hAnsi="Times New Roman" w:cs="Times New Roman"/>
          <w:sz w:val="24"/>
        </w:rPr>
        <w:t>реализации</w:t>
      </w:r>
      <w:r w:rsidRPr="00110028">
        <w:rPr>
          <w:rFonts w:ascii="Times New Roman" w:hAnsi="Times New Roman" w:cs="Times New Roman"/>
          <w:spacing w:val="-4"/>
          <w:sz w:val="24"/>
        </w:rPr>
        <w:t xml:space="preserve"> </w:t>
      </w:r>
      <w:r w:rsidRPr="00110028">
        <w:rPr>
          <w:rFonts w:ascii="Times New Roman" w:hAnsi="Times New Roman" w:cs="Times New Roman"/>
          <w:sz w:val="24"/>
        </w:rPr>
        <w:t>интегративных</w:t>
      </w:r>
      <w:r w:rsidRPr="00110028">
        <w:rPr>
          <w:rFonts w:ascii="Times New Roman" w:hAnsi="Times New Roman" w:cs="Times New Roman"/>
          <w:spacing w:val="-4"/>
          <w:sz w:val="24"/>
        </w:rPr>
        <w:t xml:space="preserve"> </w:t>
      </w:r>
      <w:r w:rsidRPr="00110028">
        <w:rPr>
          <w:rFonts w:ascii="Times New Roman" w:hAnsi="Times New Roman" w:cs="Times New Roman"/>
          <w:sz w:val="24"/>
        </w:rPr>
        <w:t>процессов.</w:t>
      </w:r>
    </w:p>
    <w:p w:rsidR="001409CA" w:rsidRPr="00110028" w:rsidRDefault="001409CA" w:rsidP="00EC6F6F">
      <w:pPr>
        <w:pStyle w:val="af9"/>
        <w:numPr>
          <w:ilvl w:val="0"/>
          <w:numId w:val="49"/>
        </w:numPr>
        <w:tabs>
          <w:tab w:val="left" w:pos="851"/>
        </w:tabs>
        <w:spacing w:after="0" w:line="360" w:lineRule="auto"/>
        <w:ind w:left="0" w:firstLine="567"/>
      </w:pPr>
      <w:r w:rsidRPr="00110028">
        <w:lastRenderedPageBreak/>
        <w:t>Принцип</w:t>
      </w:r>
      <w:r w:rsidRPr="00110028">
        <w:rPr>
          <w:spacing w:val="1"/>
        </w:rPr>
        <w:t xml:space="preserve"> </w:t>
      </w:r>
      <w:r w:rsidRPr="00110028">
        <w:t>взаимодействия,</w:t>
      </w:r>
      <w:r w:rsidRPr="00110028">
        <w:rPr>
          <w:spacing w:val="1"/>
        </w:rPr>
        <w:t xml:space="preserve"> </w:t>
      </w:r>
      <w:r w:rsidRPr="00110028">
        <w:t>предполагающий</w:t>
      </w:r>
      <w:r w:rsidRPr="00110028">
        <w:rPr>
          <w:spacing w:val="1"/>
        </w:rPr>
        <w:t xml:space="preserve"> </w:t>
      </w:r>
      <w:r w:rsidRPr="00110028">
        <w:t>координацию</w:t>
      </w:r>
      <w:r w:rsidRPr="00110028">
        <w:rPr>
          <w:spacing w:val="1"/>
        </w:rPr>
        <w:t xml:space="preserve"> </w:t>
      </w:r>
      <w:r w:rsidRPr="00110028">
        <w:t>всех</w:t>
      </w:r>
      <w:r w:rsidRPr="00110028">
        <w:rPr>
          <w:spacing w:val="1"/>
        </w:rPr>
        <w:t xml:space="preserve"> </w:t>
      </w:r>
      <w:r w:rsidRPr="00110028">
        <w:t>образовательных</w:t>
      </w:r>
      <w:r w:rsidRPr="00110028">
        <w:rPr>
          <w:spacing w:val="1"/>
        </w:rPr>
        <w:t xml:space="preserve"> </w:t>
      </w:r>
      <w:r w:rsidRPr="00110028">
        <w:t>социокультурных</w:t>
      </w:r>
      <w:r w:rsidRPr="00110028">
        <w:rPr>
          <w:spacing w:val="41"/>
        </w:rPr>
        <w:t xml:space="preserve"> </w:t>
      </w:r>
      <w:r w:rsidRPr="00110028">
        <w:t>институтов</w:t>
      </w:r>
      <w:r w:rsidRPr="00110028">
        <w:rPr>
          <w:spacing w:val="42"/>
        </w:rPr>
        <w:t xml:space="preserve"> </w:t>
      </w:r>
      <w:r w:rsidRPr="00110028">
        <w:t>в</w:t>
      </w:r>
      <w:r w:rsidRPr="00110028">
        <w:rPr>
          <w:spacing w:val="39"/>
        </w:rPr>
        <w:t xml:space="preserve"> </w:t>
      </w:r>
      <w:r w:rsidRPr="00110028">
        <w:t>оказании</w:t>
      </w:r>
      <w:r w:rsidRPr="00110028">
        <w:rPr>
          <w:spacing w:val="40"/>
        </w:rPr>
        <w:t xml:space="preserve"> </w:t>
      </w:r>
      <w:r w:rsidRPr="00110028">
        <w:t>педагогической</w:t>
      </w:r>
      <w:r w:rsidRPr="00110028">
        <w:rPr>
          <w:spacing w:val="40"/>
        </w:rPr>
        <w:t xml:space="preserve"> </w:t>
      </w:r>
      <w:r w:rsidRPr="00110028">
        <w:t>помощи</w:t>
      </w:r>
      <w:r w:rsidRPr="00110028">
        <w:rPr>
          <w:spacing w:val="40"/>
        </w:rPr>
        <w:t xml:space="preserve"> </w:t>
      </w:r>
      <w:r w:rsidRPr="00110028">
        <w:t>и</w:t>
      </w:r>
      <w:r w:rsidRPr="00110028">
        <w:rPr>
          <w:spacing w:val="40"/>
        </w:rPr>
        <w:t xml:space="preserve"> </w:t>
      </w:r>
      <w:r w:rsidRPr="00110028">
        <w:t>поддержки</w:t>
      </w:r>
      <w:r w:rsidRPr="00110028">
        <w:rPr>
          <w:spacing w:val="40"/>
        </w:rPr>
        <w:t xml:space="preserve"> </w:t>
      </w:r>
      <w:r w:rsidRPr="00110028">
        <w:t>детям разного</w:t>
      </w:r>
      <w:r w:rsidRPr="00110028">
        <w:rPr>
          <w:spacing w:val="-2"/>
        </w:rPr>
        <w:t xml:space="preserve"> </w:t>
      </w:r>
      <w:r w:rsidRPr="00110028">
        <w:t>уровня</w:t>
      </w:r>
      <w:r w:rsidRPr="00110028">
        <w:rPr>
          <w:spacing w:val="-4"/>
        </w:rPr>
        <w:t xml:space="preserve"> </w:t>
      </w:r>
      <w:r w:rsidRPr="00110028">
        <w:t>социализации.</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 xml:space="preserve">Принцип </w:t>
      </w:r>
      <w:proofErr w:type="spellStart"/>
      <w:r w:rsidRPr="00110028">
        <w:rPr>
          <w:rFonts w:ascii="Times New Roman" w:hAnsi="Times New Roman" w:cs="Times New Roman"/>
          <w:sz w:val="24"/>
        </w:rPr>
        <w:t>межведомственности</w:t>
      </w:r>
      <w:proofErr w:type="spellEnd"/>
      <w:r w:rsidRPr="00110028">
        <w:rPr>
          <w:rFonts w:ascii="Times New Roman" w:hAnsi="Times New Roman" w:cs="Times New Roman"/>
          <w:sz w:val="24"/>
        </w:rPr>
        <w:t>, учитывающий координацию деятельности педагогов</w:t>
      </w:r>
      <w:r w:rsidRPr="00110028">
        <w:rPr>
          <w:rFonts w:ascii="Times New Roman" w:hAnsi="Times New Roman" w:cs="Times New Roman"/>
          <w:spacing w:val="-57"/>
          <w:sz w:val="24"/>
        </w:rPr>
        <w:t xml:space="preserve"> </w:t>
      </w:r>
      <w:r w:rsidRPr="00110028">
        <w:rPr>
          <w:rFonts w:ascii="Times New Roman" w:hAnsi="Times New Roman" w:cs="Times New Roman"/>
          <w:sz w:val="24"/>
        </w:rPr>
        <w:t>дополнительного</w:t>
      </w:r>
      <w:r w:rsidRPr="00110028">
        <w:rPr>
          <w:rFonts w:ascii="Times New Roman" w:hAnsi="Times New Roman" w:cs="Times New Roman"/>
          <w:spacing w:val="1"/>
          <w:sz w:val="24"/>
        </w:rPr>
        <w:t xml:space="preserve"> </w:t>
      </w:r>
      <w:r w:rsidRPr="00110028">
        <w:rPr>
          <w:rFonts w:ascii="Times New Roman" w:hAnsi="Times New Roman" w:cs="Times New Roman"/>
          <w:sz w:val="24"/>
        </w:rPr>
        <w:t>образования,</w:t>
      </w:r>
      <w:r w:rsidRPr="00110028">
        <w:rPr>
          <w:rFonts w:ascii="Times New Roman" w:hAnsi="Times New Roman" w:cs="Times New Roman"/>
          <w:spacing w:val="1"/>
          <w:sz w:val="24"/>
        </w:rPr>
        <w:t xml:space="preserve"> </w:t>
      </w:r>
      <w:r w:rsidRPr="00110028">
        <w:rPr>
          <w:rFonts w:ascii="Times New Roman" w:hAnsi="Times New Roman" w:cs="Times New Roman"/>
          <w:sz w:val="24"/>
        </w:rPr>
        <w:t>учителей,</w:t>
      </w:r>
      <w:r w:rsidRPr="00110028">
        <w:rPr>
          <w:rFonts w:ascii="Times New Roman" w:hAnsi="Times New Roman" w:cs="Times New Roman"/>
          <w:spacing w:val="1"/>
          <w:sz w:val="24"/>
        </w:rPr>
        <w:t xml:space="preserve"> </w:t>
      </w:r>
      <w:r w:rsidRPr="00110028">
        <w:rPr>
          <w:rFonts w:ascii="Times New Roman" w:hAnsi="Times New Roman" w:cs="Times New Roman"/>
          <w:sz w:val="24"/>
        </w:rPr>
        <w:t>классных</w:t>
      </w:r>
      <w:r w:rsidRPr="00110028">
        <w:rPr>
          <w:rFonts w:ascii="Times New Roman" w:hAnsi="Times New Roman" w:cs="Times New Roman"/>
          <w:spacing w:val="1"/>
          <w:sz w:val="24"/>
        </w:rPr>
        <w:t xml:space="preserve"> </w:t>
      </w:r>
      <w:r w:rsidRPr="00110028">
        <w:rPr>
          <w:rFonts w:ascii="Times New Roman" w:hAnsi="Times New Roman" w:cs="Times New Roman"/>
          <w:sz w:val="24"/>
        </w:rPr>
        <w:t>руководителей,</w:t>
      </w:r>
      <w:r w:rsidRPr="00110028">
        <w:rPr>
          <w:rFonts w:ascii="Times New Roman" w:hAnsi="Times New Roman" w:cs="Times New Roman"/>
          <w:spacing w:val="1"/>
          <w:sz w:val="24"/>
        </w:rPr>
        <w:t xml:space="preserve"> </w:t>
      </w:r>
      <w:r w:rsidRPr="00110028">
        <w:rPr>
          <w:rFonts w:ascii="Times New Roman" w:hAnsi="Times New Roman" w:cs="Times New Roman"/>
          <w:sz w:val="24"/>
        </w:rPr>
        <w:t>психологов</w:t>
      </w:r>
      <w:r w:rsidRPr="00110028">
        <w:rPr>
          <w:rFonts w:ascii="Times New Roman" w:hAnsi="Times New Roman" w:cs="Times New Roman"/>
          <w:spacing w:val="1"/>
          <w:sz w:val="24"/>
        </w:rPr>
        <w:t xml:space="preserve"> </w:t>
      </w:r>
      <w:r w:rsidRPr="00110028">
        <w:rPr>
          <w:rFonts w:ascii="Times New Roman" w:hAnsi="Times New Roman" w:cs="Times New Roman"/>
          <w:sz w:val="24"/>
        </w:rPr>
        <w:t>и</w:t>
      </w:r>
      <w:r w:rsidRPr="00110028">
        <w:rPr>
          <w:rFonts w:ascii="Times New Roman" w:hAnsi="Times New Roman" w:cs="Times New Roman"/>
          <w:spacing w:val="1"/>
          <w:sz w:val="24"/>
        </w:rPr>
        <w:t xml:space="preserve"> </w:t>
      </w:r>
      <w:r w:rsidRPr="00110028">
        <w:rPr>
          <w:rFonts w:ascii="Times New Roman" w:hAnsi="Times New Roman" w:cs="Times New Roman"/>
          <w:sz w:val="24"/>
        </w:rPr>
        <w:t>позволяющий</w:t>
      </w:r>
      <w:r w:rsidRPr="00110028">
        <w:rPr>
          <w:rFonts w:ascii="Times New Roman" w:hAnsi="Times New Roman" w:cs="Times New Roman"/>
          <w:spacing w:val="1"/>
          <w:sz w:val="24"/>
        </w:rPr>
        <w:t xml:space="preserve"> </w:t>
      </w:r>
      <w:r w:rsidRPr="00110028">
        <w:rPr>
          <w:rFonts w:ascii="Times New Roman" w:hAnsi="Times New Roman" w:cs="Times New Roman"/>
          <w:sz w:val="24"/>
        </w:rPr>
        <w:t>получить</w:t>
      </w:r>
      <w:r w:rsidRPr="00110028">
        <w:rPr>
          <w:rFonts w:ascii="Times New Roman" w:hAnsi="Times New Roman" w:cs="Times New Roman"/>
          <w:spacing w:val="1"/>
          <w:sz w:val="24"/>
        </w:rPr>
        <w:t xml:space="preserve"> </w:t>
      </w:r>
      <w:r w:rsidRPr="00110028">
        <w:rPr>
          <w:rFonts w:ascii="Times New Roman" w:hAnsi="Times New Roman" w:cs="Times New Roman"/>
          <w:sz w:val="24"/>
        </w:rPr>
        <w:t>всестороннюю</w:t>
      </w:r>
      <w:r w:rsidRPr="00110028">
        <w:rPr>
          <w:rFonts w:ascii="Times New Roman" w:hAnsi="Times New Roman" w:cs="Times New Roman"/>
          <w:spacing w:val="1"/>
          <w:sz w:val="24"/>
        </w:rPr>
        <w:t xml:space="preserve"> </w:t>
      </w:r>
      <w:r w:rsidRPr="00110028">
        <w:rPr>
          <w:rFonts w:ascii="Times New Roman" w:hAnsi="Times New Roman" w:cs="Times New Roman"/>
          <w:sz w:val="24"/>
        </w:rPr>
        <w:t>характеристику</w:t>
      </w:r>
      <w:r w:rsidRPr="00110028">
        <w:rPr>
          <w:rFonts w:ascii="Times New Roman" w:hAnsi="Times New Roman" w:cs="Times New Roman"/>
          <w:spacing w:val="1"/>
          <w:sz w:val="24"/>
        </w:rPr>
        <w:t xml:space="preserve"> </w:t>
      </w:r>
      <w:r w:rsidRPr="00110028">
        <w:rPr>
          <w:rFonts w:ascii="Times New Roman" w:hAnsi="Times New Roman" w:cs="Times New Roman"/>
          <w:sz w:val="24"/>
        </w:rPr>
        <w:t>образовательного,</w:t>
      </w:r>
      <w:r w:rsidRPr="00110028">
        <w:rPr>
          <w:rFonts w:ascii="Times New Roman" w:hAnsi="Times New Roman" w:cs="Times New Roman"/>
          <w:spacing w:val="1"/>
          <w:sz w:val="24"/>
        </w:rPr>
        <w:t xml:space="preserve"> </w:t>
      </w:r>
      <w:r w:rsidRPr="00110028">
        <w:rPr>
          <w:rFonts w:ascii="Times New Roman" w:hAnsi="Times New Roman" w:cs="Times New Roman"/>
          <w:sz w:val="24"/>
        </w:rPr>
        <w:t>нравственного,</w:t>
      </w:r>
      <w:r w:rsidRPr="00110028">
        <w:rPr>
          <w:rFonts w:ascii="Times New Roman" w:hAnsi="Times New Roman" w:cs="Times New Roman"/>
          <w:spacing w:val="1"/>
          <w:sz w:val="24"/>
        </w:rPr>
        <w:t xml:space="preserve"> </w:t>
      </w:r>
      <w:r w:rsidRPr="00110028">
        <w:rPr>
          <w:rFonts w:ascii="Times New Roman" w:hAnsi="Times New Roman" w:cs="Times New Roman"/>
          <w:sz w:val="24"/>
        </w:rPr>
        <w:t>социального,</w:t>
      </w:r>
      <w:r w:rsidRPr="00110028">
        <w:rPr>
          <w:rFonts w:ascii="Times New Roman" w:hAnsi="Times New Roman" w:cs="Times New Roman"/>
          <w:spacing w:val="-1"/>
          <w:sz w:val="24"/>
        </w:rPr>
        <w:t xml:space="preserve"> </w:t>
      </w:r>
      <w:r w:rsidRPr="00110028">
        <w:rPr>
          <w:rFonts w:ascii="Times New Roman" w:hAnsi="Times New Roman" w:cs="Times New Roman"/>
          <w:sz w:val="24"/>
        </w:rPr>
        <w:t>физического здоровья детей.</w:t>
      </w:r>
    </w:p>
    <w:p w:rsidR="001409CA" w:rsidRPr="00110028" w:rsidRDefault="001409CA" w:rsidP="00EC6F6F">
      <w:pPr>
        <w:pStyle w:val="aff"/>
        <w:numPr>
          <w:ilvl w:val="0"/>
          <w:numId w:val="49"/>
        </w:numPr>
        <w:tabs>
          <w:tab w:val="left" w:pos="851"/>
          <w:tab w:val="left" w:pos="1526"/>
        </w:tabs>
        <w:suppressAutoHyphens w:val="0"/>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Принцип</w:t>
      </w:r>
      <w:r w:rsidRPr="00110028">
        <w:rPr>
          <w:rFonts w:ascii="Times New Roman" w:hAnsi="Times New Roman" w:cs="Times New Roman"/>
          <w:spacing w:val="1"/>
          <w:sz w:val="24"/>
        </w:rPr>
        <w:t xml:space="preserve"> </w:t>
      </w:r>
      <w:r w:rsidRPr="00110028">
        <w:rPr>
          <w:rFonts w:ascii="Times New Roman" w:hAnsi="Times New Roman" w:cs="Times New Roman"/>
          <w:sz w:val="24"/>
        </w:rPr>
        <w:t>вариативности,</w:t>
      </w:r>
      <w:r w:rsidRPr="00110028">
        <w:rPr>
          <w:rFonts w:ascii="Times New Roman" w:hAnsi="Times New Roman" w:cs="Times New Roman"/>
          <w:spacing w:val="1"/>
          <w:sz w:val="24"/>
        </w:rPr>
        <w:t xml:space="preserve"> </w:t>
      </w:r>
      <w:r w:rsidRPr="00110028">
        <w:rPr>
          <w:rFonts w:ascii="Times New Roman" w:hAnsi="Times New Roman" w:cs="Times New Roman"/>
          <w:sz w:val="24"/>
        </w:rPr>
        <w:t>предусматривающий</w:t>
      </w:r>
      <w:r w:rsidRPr="00110028">
        <w:rPr>
          <w:rFonts w:ascii="Times New Roman" w:hAnsi="Times New Roman" w:cs="Times New Roman"/>
          <w:spacing w:val="1"/>
          <w:sz w:val="24"/>
        </w:rPr>
        <w:t xml:space="preserve"> </w:t>
      </w:r>
      <w:r w:rsidRPr="00110028">
        <w:rPr>
          <w:rFonts w:ascii="Times New Roman" w:hAnsi="Times New Roman" w:cs="Times New Roman"/>
          <w:sz w:val="24"/>
        </w:rPr>
        <w:t>учет</w:t>
      </w:r>
      <w:r w:rsidRPr="00110028">
        <w:rPr>
          <w:rFonts w:ascii="Times New Roman" w:hAnsi="Times New Roman" w:cs="Times New Roman"/>
          <w:spacing w:val="1"/>
          <w:sz w:val="24"/>
        </w:rPr>
        <w:t xml:space="preserve"> </w:t>
      </w:r>
      <w:r w:rsidRPr="00110028">
        <w:rPr>
          <w:rFonts w:ascii="Times New Roman" w:hAnsi="Times New Roman" w:cs="Times New Roman"/>
          <w:sz w:val="24"/>
        </w:rPr>
        <w:t>интересов</w:t>
      </w:r>
      <w:r w:rsidRPr="00110028">
        <w:rPr>
          <w:rFonts w:ascii="Times New Roman" w:hAnsi="Times New Roman" w:cs="Times New Roman"/>
          <w:spacing w:val="1"/>
          <w:sz w:val="24"/>
        </w:rPr>
        <w:t xml:space="preserve"> </w:t>
      </w:r>
      <w:r w:rsidRPr="00110028">
        <w:rPr>
          <w:rFonts w:ascii="Times New Roman" w:hAnsi="Times New Roman" w:cs="Times New Roman"/>
          <w:sz w:val="24"/>
        </w:rPr>
        <w:t>детей,</w:t>
      </w:r>
      <w:r w:rsidRPr="00110028">
        <w:rPr>
          <w:rFonts w:ascii="Times New Roman" w:hAnsi="Times New Roman" w:cs="Times New Roman"/>
          <w:spacing w:val="1"/>
          <w:sz w:val="24"/>
        </w:rPr>
        <w:t xml:space="preserve"> </w:t>
      </w:r>
      <w:r w:rsidRPr="00110028">
        <w:rPr>
          <w:rFonts w:ascii="Times New Roman" w:hAnsi="Times New Roman" w:cs="Times New Roman"/>
          <w:sz w:val="24"/>
        </w:rPr>
        <w:t>свободно</w:t>
      </w:r>
      <w:r w:rsidRPr="00110028">
        <w:rPr>
          <w:rFonts w:ascii="Times New Roman" w:hAnsi="Times New Roman" w:cs="Times New Roman"/>
          <w:spacing w:val="1"/>
          <w:sz w:val="24"/>
        </w:rPr>
        <w:t xml:space="preserve"> </w:t>
      </w:r>
      <w:r w:rsidRPr="00110028">
        <w:rPr>
          <w:rFonts w:ascii="Times New Roman" w:hAnsi="Times New Roman" w:cs="Times New Roman"/>
          <w:sz w:val="24"/>
        </w:rPr>
        <w:t>выбирающих вариативные</w:t>
      </w:r>
      <w:r w:rsidRPr="00110028">
        <w:rPr>
          <w:rFonts w:ascii="Times New Roman" w:hAnsi="Times New Roman" w:cs="Times New Roman"/>
          <w:spacing w:val="-2"/>
          <w:sz w:val="24"/>
        </w:rPr>
        <w:t xml:space="preserve"> </w:t>
      </w:r>
      <w:r w:rsidRPr="00110028">
        <w:rPr>
          <w:rFonts w:ascii="Times New Roman" w:hAnsi="Times New Roman" w:cs="Times New Roman"/>
          <w:sz w:val="24"/>
        </w:rPr>
        <w:t>образовательные программы</w:t>
      </w:r>
      <w:r w:rsidRPr="00110028">
        <w:rPr>
          <w:rFonts w:ascii="Times New Roman" w:hAnsi="Times New Roman" w:cs="Times New Roman"/>
          <w:spacing w:val="-1"/>
          <w:sz w:val="24"/>
        </w:rPr>
        <w:t xml:space="preserve"> </w:t>
      </w:r>
      <w:r w:rsidRPr="00110028">
        <w:rPr>
          <w:rFonts w:ascii="Times New Roman" w:hAnsi="Times New Roman" w:cs="Times New Roman"/>
          <w:sz w:val="24"/>
        </w:rPr>
        <w:t>и</w:t>
      </w:r>
      <w:r w:rsidRPr="00110028">
        <w:rPr>
          <w:rFonts w:ascii="Times New Roman" w:hAnsi="Times New Roman" w:cs="Times New Roman"/>
          <w:spacing w:val="-1"/>
          <w:sz w:val="24"/>
        </w:rPr>
        <w:t xml:space="preserve"> </w:t>
      </w:r>
      <w:r w:rsidRPr="00110028">
        <w:rPr>
          <w:rFonts w:ascii="Times New Roman" w:hAnsi="Times New Roman" w:cs="Times New Roman"/>
          <w:sz w:val="24"/>
        </w:rPr>
        <w:t>время</w:t>
      </w:r>
      <w:r w:rsidRPr="00110028">
        <w:rPr>
          <w:rFonts w:ascii="Times New Roman" w:hAnsi="Times New Roman" w:cs="Times New Roman"/>
          <w:spacing w:val="-1"/>
          <w:sz w:val="24"/>
        </w:rPr>
        <w:t xml:space="preserve"> </w:t>
      </w:r>
      <w:r w:rsidRPr="00110028">
        <w:rPr>
          <w:rFonts w:ascii="Times New Roman" w:hAnsi="Times New Roman" w:cs="Times New Roman"/>
          <w:sz w:val="24"/>
        </w:rPr>
        <w:t>на</w:t>
      </w:r>
      <w:r w:rsidRPr="00110028">
        <w:rPr>
          <w:rFonts w:ascii="Times New Roman" w:hAnsi="Times New Roman" w:cs="Times New Roman"/>
          <w:spacing w:val="-2"/>
          <w:sz w:val="24"/>
        </w:rPr>
        <w:t xml:space="preserve"> </w:t>
      </w:r>
      <w:r w:rsidRPr="00110028">
        <w:rPr>
          <w:rFonts w:ascii="Times New Roman" w:hAnsi="Times New Roman" w:cs="Times New Roman"/>
          <w:sz w:val="24"/>
        </w:rPr>
        <w:t>их</w:t>
      </w:r>
      <w:r w:rsidRPr="00110028">
        <w:rPr>
          <w:rFonts w:ascii="Times New Roman" w:hAnsi="Times New Roman" w:cs="Times New Roman"/>
          <w:spacing w:val="3"/>
          <w:sz w:val="24"/>
        </w:rPr>
        <w:t xml:space="preserve"> </w:t>
      </w:r>
      <w:r w:rsidRPr="00110028">
        <w:rPr>
          <w:rFonts w:ascii="Times New Roman" w:hAnsi="Times New Roman" w:cs="Times New Roman"/>
          <w:sz w:val="24"/>
        </w:rPr>
        <w:t>усвоение.</w:t>
      </w:r>
    </w:p>
    <w:p w:rsidR="001409CA" w:rsidRPr="00110028" w:rsidRDefault="00110028" w:rsidP="003F0274">
      <w:pPr>
        <w:pStyle w:val="af9"/>
        <w:spacing w:after="0" w:line="360" w:lineRule="auto"/>
        <w:ind w:firstLine="567"/>
        <w:rPr>
          <w:b/>
        </w:rPr>
      </w:pPr>
      <w:r w:rsidRPr="00110028">
        <w:rPr>
          <w:b/>
        </w:rPr>
        <w:t>Используемые технологии:</w:t>
      </w:r>
    </w:p>
    <w:p w:rsidR="001409CA" w:rsidRPr="00110028"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лично-ориентированное</w:t>
      </w:r>
      <w:r w:rsidRPr="00110028">
        <w:rPr>
          <w:rFonts w:ascii="Times New Roman" w:hAnsi="Times New Roman" w:cs="Times New Roman"/>
          <w:spacing w:val="-7"/>
          <w:sz w:val="24"/>
        </w:rPr>
        <w:t xml:space="preserve"> </w:t>
      </w:r>
      <w:r w:rsidRPr="00110028">
        <w:rPr>
          <w:rFonts w:ascii="Times New Roman" w:hAnsi="Times New Roman" w:cs="Times New Roman"/>
          <w:sz w:val="24"/>
        </w:rPr>
        <w:t>воспитание;</w:t>
      </w:r>
    </w:p>
    <w:p w:rsidR="001409CA" w:rsidRPr="00110028"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КТД;</w:t>
      </w:r>
    </w:p>
    <w:p w:rsidR="001409CA" w:rsidRPr="00110028"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информационные</w:t>
      </w:r>
      <w:r w:rsidRPr="00110028">
        <w:rPr>
          <w:rFonts w:ascii="Times New Roman" w:hAnsi="Times New Roman" w:cs="Times New Roman"/>
          <w:spacing w:val="-6"/>
          <w:sz w:val="24"/>
        </w:rPr>
        <w:t xml:space="preserve"> </w:t>
      </w:r>
      <w:r w:rsidRPr="00110028">
        <w:rPr>
          <w:rFonts w:ascii="Times New Roman" w:hAnsi="Times New Roman" w:cs="Times New Roman"/>
          <w:sz w:val="24"/>
        </w:rPr>
        <w:t>технологии;</w:t>
      </w:r>
    </w:p>
    <w:p w:rsidR="001409CA" w:rsidRPr="00110028"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proofErr w:type="spellStart"/>
      <w:r w:rsidRPr="00110028">
        <w:rPr>
          <w:rFonts w:ascii="Times New Roman" w:hAnsi="Times New Roman" w:cs="Times New Roman"/>
          <w:sz w:val="24"/>
        </w:rPr>
        <w:t>здоровьесберегающие</w:t>
      </w:r>
      <w:proofErr w:type="spellEnd"/>
      <w:r w:rsidR="00110028">
        <w:rPr>
          <w:rFonts w:ascii="Times New Roman" w:hAnsi="Times New Roman" w:cs="Times New Roman"/>
          <w:spacing w:val="-4"/>
          <w:sz w:val="24"/>
          <w:lang w:val="ru-RU"/>
        </w:rPr>
        <w:t>;</w:t>
      </w:r>
    </w:p>
    <w:p w:rsidR="001409CA" w:rsidRPr="00110028"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социальное</w:t>
      </w:r>
      <w:r w:rsidRPr="00110028">
        <w:rPr>
          <w:rFonts w:ascii="Times New Roman" w:hAnsi="Times New Roman" w:cs="Times New Roman"/>
          <w:spacing w:val="-5"/>
          <w:sz w:val="24"/>
        </w:rPr>
        <w:t xml:space="preserve"> </w:t>
      </w:r>
      <w:r w:rsidRPr="00110028">
        <w:rPr>
          <w:rFonts w:ascii="Times New Roman" w:hAnsi="Times New Roman" w:cs="Times New Roman"/>
          <w:sz w:val="24"/>
        </w:rPr>
        <w:t>проектирование;</w:t>
      </w:r>
    </w:p>
    <w:p w:rsidR="001409CA" w:rsidRPr="00110028"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игровые</w:t>
      </w:r>
      <w:r w:rsidRPr="00110028">
        <w:rPr>
          <w:rFonts w:ascii="Times New Roman" w:hAnsi="Times New Roman" w:cs="Times New Roman"/>
          <w:spacing w:val="-4"/>
          <w:sz w:val="24"/>
        </w:rPr>
        <w:t xml:space="preserve"> </w:t>
      </w:r>
      <w:r w:rsidRPr="00110028">
        <w:rPr>
          <w:rFonts w:ascii="Times New Roman" w:hAnsi="Times New Roman" w:cs="Times New Roman"/>
          <w:sz w:val="24"/>
        </w:rPr>
        <w:t>технологии;</w:t>
      </w:r>
    </w:p>
    <w:p w:rsidR="001409CA" w:rsidRPr="00110028"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тренинговые</w:t>
      </w:r>
      <w:r w:rsidRPr="00110028">
        <w:rPr>
          <w:rFonts w:ascii="Times New Roman" w:hAnsi="Times New Roman" w:cs="Times New Roman"/>
          <w:spacing w:val="-4"/>
          <w:sz w:val="24"/>
        </w:rPr>
        <w:t xml:space="preserve"> </w:t>
      </w:r>
      <w:r w:rsidRPr="00110028">
        <w:rPr>
          <w:rFonts w:ascii="Times New Roman" w:hAnsi="Times New Roman" w:cs="Times New Roman"/>
          <w:sz w:val="24"/>
        </w:rPr>
        <w:t>занятия;</w:t>
      </w:r>
    </w:p>
    <w:p w:rsidR="001409CA" w:rsidRDefault="001409CA" w:rsidP="00EC6F6F">
      <w:pPr>
        <w:pStyle w:val="aff"/>
        <w:numPr>
          <w:ilvl w:val="0"/>
          <w:numId w:val="50"/>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социальное</w:t>
      </w:r>
      <w:r w:rsidRPr="00110028">
        <w:rPr>
          <w:rFonts w:ascii="Times New Roman" w:hAnsi="Times New Roman" w:cs="Times New Roman"/>
          <w:spacing w:val="-7"/>
          <w:sz w:val="24"/>
        </w:rPr>
        <w:t xml:space="preserve"> </w:t>
      </w:r>
      <w:r w:rsidRPr="00110028">
        <w:rPr>
          <w:rFonts w:ascii="Times New Roman" w:hAnsi="Times New Roman" w:cs="Times New Roman"/>
          <w:sz w:val="24"/>
        </w:rPr>
        <w:t>воспитание.</w:t>
      </w:r>
    </w:p>
    <w:p w:rsidR="00110028" w:rsidRPr="00110028" w:rsidRDefault="00110028" w:rsidP="003F0274">
      <w:pPr>
        <w:pStyle w:val="aff"/>
        <w:tabs>
          <w:tab w:val="left" w:pos="851"/>
          <w:tab w:val="left" w:pos="1526"/>
        </w:tabs>
        <w:autoSpaceDE w:val="0"/>
        <w:autoSpaceDN w:val="0"/>
        <w:spacing w:line="360" w:lineRule="auto"/>
        <w:ind w:left="0"/>
        <w:jc w:val="both"/>
        <w:rPr>
          <w:rFonts w:ascii="Times New Roman" w:hAnsi="Times New Roman" w:cs="Times New Roman"/>
          <w:b/>
          <w:sz w:val="24"/>
          <w:lang w:val="ru-RU"/>
        </w:rPr>
      </w:pPr>
      <w:r>
        <w:rPr>
          <w:rFonts w:ascii="Times New Roman" w:hAnsi="Times New Roman" w:cs="Times New Roman"/>
          <w:b/>
          <w:sz w:val="24"/>
          <w:lang w:val="ru-RU"/>
        </w:rPr>
        <w:t>Содержание, формы и методы</w:t>
      </w:r>
    </w:p>
    <w:p w:rsidR="00110028" w:rsidRDefault="001409CA" w:rsidP="003F0274">
      <w:pPr>
        <w:pStyle w:val="af9"/>
        <w:spacing w:after="0" w:line="360" w:lineRule="auto"/>
        <w:ind w:firstLine="567"/>
      </w:pPr>
      <w:r w:rsidRPr="00110028">
        <w:t>Внеурочная</w:t>
      </w:r>
      <w:r w:rsidRPr="00110028">
        <w:rPr>
          <w:spacing w:val="1"/>
        </w:rPr>
        <w:t xml:space="preserve"> </w:t>
      </w:r>
      <w:r w:rsidRPr="00110028">
        <w:t>деятельность</w:t>
      </w:r>
      <w:r w:rsidRPr="00110028">
        <w:rPr>
          <w:spacing w:val="1"/>
        </w:rPr>
        <w:t xml:space="preserve"> </w:t>
      </w:r>
      <w:r w:rsidRPr="00110028">
        <w:t>позволяет</w:t>
      </w:r>
      <w:r w:rsidRPr="00110028">
        <w:rPr>
          <w:spacing w:val="1"/>
        </w:rPr>
        <w:t xml:space="preserve"> </w:t>
      </w:r>
      <w:r w:rsidRPr="00110028">
        <w:t>в</w:t>
      </w:r>
      <w:r w:rsidRPr="00110028">
        <w:rPr>
          <w:spacing w:val="1"/>
        </w:rPr>
        <w:t xml:space="preserve"> </w:t>
      </w:r>
      <w:r w:rsidRPr="00110028">
        <w:t>полной</w:t>
      </w:r>
      <w:r w:rsidRPr="00110028">
        <w:rPr>
          <w:spacing w:val="1"/>
        </w:rPr>
        <w:t xml:space="preserve"> </w:t>
      </w:r>
      <w:r w:rsidRPr="00110028">
        <w:t>мере</w:t>
      </w:r>
      <w:r w:rsidRPr="00110028">
        <w:rPr>
          <w:spacing w:val="1"/>
        </w:rPr>
        <w:t xml:space="preserve"> </w:t>
      </w:r>
      <w:r w:rsidRPr="00110028">
        <w:t>реализовать</w:t>
      </w:r>
      <w:r w:rsidRPr="00110028">
        <w:rPr>
          <w:spacing w:val="1"/>
        </w:rPr>
        <w:t xml:space="preserve"> </w:t>
      </w:r>
      <w:r w:rsidRPr="00110028">
        <w:t>требования</w:t>
      </w:r>
      <w:r w:rsidRPr="00110028">
        <w:rPr>
          <w:spacing w:val="1"/>
        </w:rPr>
        <w:t xml:space="preserve"> </w:t>
      </w:r>
      <w:r w:rsidRPr="00110028">
        <w:t>федеральных государственных образовательных стандартов начального общего образовани</w:t>
      </w:r>
      <w:r w:rsidR="00110028">
        <w:t>я. МБОУ «ЗСОШ»</w:t>
      </w:r>
      <w:r w:rsidRPr="00110028">
        <w:rPr>
          <w:spacing w:val="1"/>
        </w:rPr>
        <w:t xml:space="preserve"> </w:t>
      </w:r>
      <w:r w:rsidRPr="00110028">
        <w:t>предоставляет</w:t>
      </w:r>
      <w:r w:rsidRPr="00110028">
        <w:rPr>
          <w:spacing w:val="1"/>
        </w:rPr>
        <w:t xml:space="preserve"> </w:t>
      </w:r>
      <w:r w:rsidRPr="00110028">
        <w:t>обучающимся</w:t>
      </w:r>
      <w:r w:rsidRPr="00110028">
        <w:rPr>
          <w:spacing w:val="1"/>
        </w:rPr>
        <w:t xml:space="preserve"> </w:t>
      </w:r>
      <w:r w:rsidRPr="00110028">
        <w:t>возможность</w:t>
      </w:r>
      <w:r w:rsidRPr="00110028">
        <w:rPr>
          <w:spacing w:val="1"/>
        </w:rPr>
        <w:t xml:space="preserve"> </w:t>
      </w:r>
      <w:r w:rsidRPr="00110028">
        <w:t>выбора</w:t>
      </w:r>
      <w:r w:rsidRPr="00110028">
        <w:rPr>
          <w:spacing w:val="1"/>
        </w:rPr>
        <w:t xml:space="preserve"> </w:t>
      </w:r>
      <w:r w:rsidRPr="00110028">
        <w:t>широкого</w:t>
      </w:r>
      <w:r w:rsidRPr="00110028">
        <w:rPr>
          <w:spacing w:val="1"/>
        </w:rPr>
        <w:t xml:space="preserve"> </w:t>
      </w:r>
      <w:r w:rsidRPr="00110028">
        <w:t>спектра</w:t>
      </w:r>
      <w:r w:rsidRPr="00110028">
        <w:rPr>
          <w:spacing w:val="1"/>
        </w:rPr>
        <w:t xml:space="preserve"> </w:t>
      </w:r>
      <w:r w:rsidRPr="00110028">
        <w:t>занятий,</w:t>
      </w:r>
      <w:r w:rsidRPr="00110028">
        <w:rPr>
          <w:spacing w:val="1"/>
        </w:rPr>
        <w:t xml:space="preserve"> </w:t>
      </w:r>
      <w:r w:rsidRPr="00110028">
        <w:t>направленных</w:t>
      </w:r>
      <w:r w:rsidRPr="00110028">
        <w:rPr>
          <w:spacing w:val="-2"/>
        </w:rPr>
        <w:t xml:space="preserve"> </w:t>
      </w:r>
      <w:r w:rsidRPr="00110028">
        <w:t>на</w:t>
      </w:r>
      <w:r w:rsidRPr="00110028">
        <w:rPr>
          <w:spacing w:val="-1"/>
        </w:rPr>
        <w:t xml:space="preserve"> </w:t>
      </w:r>
      <w:r w:rsidRPr="00110028">
        <w:t>всестороннее</w:t>
      </w:r>
      <w:r w:rsidRPr="00110028">
        <w:rPr>
          <w:spacing w:val="-1"/>
        </w:rPr>
        <w:t xml:space="preserve"> </w:t>
      </w:r>
      <w:r w:rsidRPr="00110028">
        <w:t>развитие</w:t>
      </w:r>
      <w:r w:rsidRPr="00110028">
        <w:rPr>
          <w:spacing w:val="-1"/>
        </w:rPr>
        <w:t xml:space="preserve"> </w:t>
      </w:r>
      <w:r w:rsidRPr="00110028">
        <w:t>школьника.</w:t>
      </w:r>
    </w:p>
    <w:p w:rsidR="001409CA" w:rsidRPr="00110028" w:rsidRDefault="001409CA" w:rsidP="003F0274">
      <w:pPr>
        <w:pStyle w:val="af9"/>
        <w:spacing w:after="0" w:line="360" w:lineRule="auto"/>
        <w:ind w:firstLine="567"/>
      </w:pPr>
      <w:r w:rsidRPr="00110028">
        <w:t>Для реализации в школе доступны следующие виды внеучебной и внеурочной</w:t>
      </w:r>
      <w:r w:rsidRPr="00110028">
        <w:rPr>
          <w:spacing w:val="1"/>
        </w:rPr>
        <w:t xml:space="preserve"> </w:t>
      </w:r>
      <w:r w:rsidRPr="00110028">
        <w:t>деятельности:</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игровая</w:t>
      </w:r>
      <w:r w:rsidRPr="00110028">
        <w:rPr>
          <w:rFonts w:ascii="Times New Roman" w:hAnsi="Times New Roman" w:cs="Times New Roman"/>
          <w:spacing w:val="-3"/>
          <w:sz w:val="24"/>
        </w:rPr>
        <w:t xml:space="preserve"> </w:t>
      </w:r>
      <w:r w:rsidRPr="00110028">
        <w:rPr>
          <w:rFonts w:ascii="Times New Roman" w:hAnsi="Times New Roman" w:cs="Times New Roman"/>
          <w:sz w:val="24"/>
        </w:rPr>
        <w:t>деятельность;</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познавательная</w:t>
      </w:r>
      <w:r w:rsidRPr="00110028">
        <w:rPr>
          <w:rFonts w:ascii="Times New Roman" w:hAnsi="Times New Roman" w:cs="Times New Roman"/>
          <w:spacing w:val="-4"/>
          <w:sz w:val="24"/>
        </w:rPr>
        <w:t xml:space="preserve"> </w:t>
      </w:r>
      <w:r w:rsidRPr="00110028">
        <w:rPr>
          <w:rFonts w:ascii="Times New Roman" w:hAnsi="Times New Roman" w:cs="Times New Roman"/>
          <w:sz w:val="24"/>
        </w:rPr>
        <w:t>деятельность;</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проблемно-ценностное</w:t>
      </w:r>
      <w:r w:rsidRPr="00110028">
        <w:rPr>
          <w:rFonts w:ascii="Times New Roman" w:hAnsi="Times New Roman" w:cs="Times New Roman"/>
          <w:spacing w:val="-5"/>
          <w:sz w:val="24"/>
        </w:rPr>
        <w:t xml:space="preserve"> </w:t>
      </w:r>
      <w:r w:rsidRPr="00110028">
        <w:rPr>
          <w:rFonts w:ascii="Times New Roman" w:hAnsi="Times New Roman" w:cs="Times New Roman"/>
          <w:sz w:val="24"/>
        </w:rPr>
        <w:t>общение;</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досугово-развлекательная</w:t>
      </w:r>
      <w:r w:rsidRPr="00110028">
        <w:rPr>
          <w:rFonts w:ascii="Times New Roman" w:hAnsi="Times New Roman" w:cs="Times New Roman"/>
          <w:spacing w:val="-5"/>
          <w:sz w:val="24"/>
        </w:rPr>
        <w:t xml:space="preserve"> </w:t>
      </w:r>
      <w:r w:rsidRPr="00110028">
        <w:rPr>
          <w:rFonts w:ascii="Times New Roman" w:hAnsi="Times New Roman" w:cs="Times New Roman"/>
          <w:sz w:val="24"/>
        </w:rPr>
        <w:t>деятельность</w:t>
      </w:r>
      <w:r w:rsidRPr="00110028">
        <w:rPr>
          <w:rFonts w:ascii="Times New Roman" w:hAnsi="Times New Roman" w:cs="Times New Roman"/>
          <w:spacing w:val="-4"/>
          <w:sz w:val="24"/>
        </w:rPr>
        <w:t xml:space="preserve"> </w:t>
      </w:r>
      <w:r w:rsidRPr="00110028">
        <w:rPr>
          <w:rFonts w:ascii="Times New Roman" w:hAnsi="Times New Roman" w:cs="Times New Roman"/>
          <w:sz w:val="24"/>
        </w:rPr>
        <w:t>(досуговое</w:t>
      </w:r>
      <w:r w:rsidRPr="00110028">
        <w:rPr>
          <w:rFonts w:ascii="Times New Roman" w:hAnsi="Times New Roman" w:cs="Times New Roman"/>
          <w:spacing w:val="-6"/>
          <w:sz w:val="24"/>
        </w:rPr>
        <w:t xml:space="preserve"> </w:t>
      </w:r>
      <w:r w:rsidRPr="00110028">
        <w:rPr>
          <w:rFonts w:ascii="Times New Roman" w:hAnsi="Times New Roman" w:cs="Times New Roman"/>
          <w:sz w:val="24"/>
        </w:rPr>
        <w:t>общение);</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художественное</w:t>
      </w:r>
      <w:r w:rsidRPr="00110028">
        <w:rPr>
          <w:rFonts w:ascii="Times New Roman" w:hAnsi="Times New Roman" w:cs="Times New Roman"/>
          <w:spacing w:val="-4"/>
          <w:sz w:val="24"/>
        </w:rPr>
        <w:t xml:space="preserve"> </w:t>
      </w:r>
      <w:r w:rsidRPr="00110028">
        <w:rPr>
          <w:rFonts w:ascii="Times New Roman" w:hAnsi="Times New Roman" w:cs="Times New Roman"/>
          <w:sz w:val="24"/>
        </w:rPr>
        <w:t>творчество;</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социальное</w:t>
      </w:r>
      <w:r w:rsidRPr="00110028">
        <w:rPr>
          <w:rFonts w:ascii="Times New Roman" w:hAnsi="Times New Roman" w:cs="Times New Roman"/>
          <w:spacing w:val="-5"/>
          <w:sz w:val="24"/>
        </w:rPr>
        <w:t xml:space="preserve"> </w:t>
      </w:r>
      <w:r w:rsidRPr="00110028">
        <w:rPr>
          <w:rFonts w:ascii="Times New Roman" w:hAnsi="Times New Roman" w:cs="Times New Roman"/>
          <w:sz w:val="24"/>
        </w:rPr>
        <w:t>творчество</w:t>
      </w:r>
      <w:r w:rsidRPr="00110028">
        <w:rPr>
          <w:rFonts w:ascii="Times New Roman" w:hAnsi="Times New Roman" w:cs="Times New Roman"/>
          <w:spacing w:val="-4"/>
          <w:sz w:val="24"/>
        </w:rPr>
        <w:t xml:space="preserve"> </w:t>
      </w:r>
      <w:r w:rsidRPr="00110028">
        <w:rPr>
          <w:rFonts w:ascii="Times New Roman" w:hAnsi="Times New Roman" w:cs="Times New Roman"/>
          <w:sz w:val="24"/>
        </w:rPr>
        <w:t>(социально</w:t>
      </w:r>
      <w:r w:rsidR="00110028">
        <w:rPr>
          <w:rFonts w:ascii="Times New Roman" w:hAnsi="Times New Roman" w:cs="Times New Roman"/>
          <w:spacing w:val="-4"/>
          <w:sz w:val="24"/>
          <w:lang w:val="ru-RU"/>
        </w:rPr>
        <w:t>-</w:t>
      </w:r>
      <w:r w:rsidRPr="00110028">
        <w:rPr>
          <w:rFonts w:ascii="Times New Roman" w:hAnsi="Times New Roman" w:cs="Times New Roman"/>
          <w:sz w:val="24"/>
        </w:rPr>
        <w:t>значимая</w:t>
      </w:r>
      <w:r w:rsidRPr="00110028">
        <w:rPr>
          <w:rFonts w:ascii="Times New Roman" w:hAnsi="Times New Roman" w:cs="Times New Roman"/>
          <w:spacing w:val="-4"/>
          <w:sz w:val="24"/>
        </w:rPr>
        <w:t xml:space="preserve"> </w:t>
      </w:r>
      <w:r w:rsidRPr="00110028">
        <w:rPr>
          <w:rFonts w:ascii="Times New Roman" w:hAnsi="Times New Roman" w:cs="Times New Roman"/>
          <w:sz w:val="24"/>
        </w:rPr>
        <w:t>волонтерская</w:t>
      </w:r>
      <w:r w:rsidRPr="00110028">
        <w:rPr>
          <w:rFonts w:ascii="Times New Roman" w:hAnsi="Times New Roman" w:cs="Times New Roman"/>
          <w:spacing w:val="-4"/>
          <w:sz w:val="24"/>
        </w:rPr>
        <w:t xml:space="preserve"> </w:t>
      </w:r>
      <w:r w:rsidRPr="00110028">
        <w:rPr>
          <w:rFonts w:ascii="Times New Roman" w:hAnsi="Times New Roman" w:cs="Times New Roman"/>
          <w:sz w:val="24"/>
        </w:rPr>
        <w:t>деятельность);</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трудовая</w:t>
      </w:r>
      <w:r w:rsidRPr="00110028">
        <w:rPr>
          <w:rFonts w:ascii="Times New Roman" w:hAnsi="Times New Roman" w:cs="Times New Roman"/>
          <w:spacing w:val="-2"/>
          <w:sz w:val="24"/>
        </w:rPr>
        <w:t xml:space="preserve"> </w:t>
      </w:r>
      <w:r w:rsidRPr="00110028">
        <w:rPr>
          <w:rFonts w:ascii="Times New Roman" w:hAnsi="Times New Roman" w:cs="Times New Roman"/>
          <w:sz w:val="24"/>
        </w:rPr>
        <w:t>(производственная)</w:t>
      </w:r>
      <w:r w:rsidRPr="00110028">
        <w:rPr>
          <w:rFonts w:ascii="Times New Roman" w:hAnsi="Times New Roman" w:cs="Times New Roman"/>
          <w:spacing w:val="-5"/>
          <w:sz w:val="24"/>
        </w:rPr>
        <w:t xml:space="preserve"> </w:t>
      </w:r>
      <w:r w:rsidRPr="00110028">
        <w:rPr>
          <w:rFonts w:ascii="Times New Roman" w:hAnsi="Times New Roman" w:cs="Times New Roman"/>
          <w:sz w:val="24"/>
        </w:rPr>
        <w:t>деятельность;</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спортивно-оздоровительная</w:t>
      </w:r>
      <w:r w:rsidRPr="00110028">
        <w:rPr>
          <w:rFonts w:ascii="Times New Roman" w:hAnsi="Times New Roman" w:cs="Times New Roman"/>
          <w:spacing w:val="-6"/>
          <w:sz w:val="24"/>
        </w:rPr>
        <w:t xml:space="preserve"> </w:t>
      </w:r>
      <w:r w:rsidRPr="00110028">
        <w:rPr>
          <w:rFonts w:ascii="Times New Roman" w:hAnsi="Times New Roman" w:cs="Times New Roman"/>
          <w:sz w:val="24"/>
        </w:rPr>
        <w:t>деятельность;</w:t>
      </w:r>
    </w:p>
    <w:p w:rsidR="001409CA" w:rsidRPr="00110028" w:rsidRDefault="001409CA" w:rsidP="00EC6F6F">
      <w:pPr>
        <w:pStyle w:val="aff"/>
        <w:numPr>
          <w:ilvl w:val="0"/>
          <w:numId w:val="51"/>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110028">
        <w:rPr>
          <w:rFonts w:ascii="Times New Roman" w:hAnsi="Times New Roman" w:cs="Times New Roman"/>
          <w:sz w:val="24"/>
        </w:rPr>
        <w:t>туристско-краеведческая</w:t>
      </w:r>
      <w:r w:rsidRPr="00110028">
        <w:rPr>
          <w:rFonts w:ascii="Times New Roman" w:hAnsi="Times New Roman" w:cs="Times New Roman"/>
          <w:spacing w:val="-4"/>
          <w:sz w:val="24"/>
        </w:rPr>
        <w:t xml:space="preserve"> </w:t>
      </w:r>
      <w:r w:rsidRPr="00110028">
        <w:rPr>
          <w:rFonts w:ascii="Times New Roman" w:hAnsi="Times New Roman" w:cs="Times New Roman"/>
          <w:sz w:val="24"/>
        </w:rPr>
        <w:t>деятельность.</w:t>
      </w:r>
    </w:p>
    <w:p w:rsidR="001409CA" w:rsidRPr="003F0274" w:rsidRDefault="003F0274" w:rsidP="003F0274">
      <w:pPr>
        <w:pStyle w:val="af9"/>
        <w:spacing w:after="0" w:line="360" w:lineRule="auto"/>
        <w:ind w:firstLine="567"/>
        <w:rPr>
          <w:b/>
        </w:rPr>
      </w:pPr>
      <w:r w:rsidRPr="003F0274">
        <w:rPr>
          <w:b/>
        </w:rPr>
        <w:t>Ценностные установки воспитания</w:t>
      </w:r>
      <w:r>
        <w:rPr>
          <w:b/>
        </w:rPr>
        <w:t>:</w:t>
      </w:r>
    </w:p>
    <w:p w:rsidR="001409CA" w:rsidRP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патриотизм</w:t>
      </w:r>
      <w:r w:rsidRPr="003F0274">
        <w:rPr>
          <w:rFonts w:ascii="Times New Roman" w:hAnsi="Times New Roman" w:cs="Times New Roman"/>
          <w:spacing w:val="5"/>
          <w:sz w:val="24"/>
        </w:rPr>
        <w:t xml:space="preserve"> </w:t>
      </w:r>
      <w:r w:rsidRPr="003F0274">
        <w:rPr>
          <w:rFonts w:ascii="Times New Roman" w:hAnsi="Times New Roman" w:cs="Times New Roman"/>
          <w:sz w:val="24"/>
        </w:rPr>
        <w:t>(любовь</w:t>
      </w:r>
      <w:r w:rsidRPr="003F0274">
        <w:rPr>
          <w:rFonts w:ascii="Times New Roman" w:hAnsi="Times New Roman" w:cs="Times New Roman"/>
          <w:spacing w:val="4"/>
          <w:sz w:val="24"/>
        </w:rPr>
        <w:t xml:space="preserve"> </w:t>
      </w:r>
      <w:r w:rsidRPr="003F0274">
        <w:rPr>
          <w:rFonts w:ascii="Times New Roman" w:hAnsi="Times New Roman" w:cs="Times New Roman"/>
          <w:sz w:val="24"/>
        </w:rPr>
        <w:t>к</w:t>
      </w:r>
      <w:r w:rsidRPr="003F0274">
        <w:rPr>
          <w:rFonts w:ascii="Times New Roman" w:hAnsi="Times New Roman" w:cs="Times New Roman"/>
          <w:spacing w:val="4"/>
          <w:sz w:val="24"/>
        </w:rPr>
        <w:t xml:space="preserve"> </w:t>
      </w:r>
      <w:r w:rsidRPr="003F0274">
        <w:rPr>
          <w:rFonts w:ascii="Times New Roman" w:hAnsi="Times New Roman" w:cs="Times New Roman"/>
          <w:sz w:val="24"/>
        </w:rPr>
        <w:t>своей</w:t>
      </w:r>
      <w:r w:rsidRPr="003F0274">
        <w:rPr>
          <w:rFonts w:ascii="Times New Roman" w:hAnsi="Times New Roman" w:cs="Times New Roman"/>
          <w:spacing w:val="6"/>
          <w:sz w:val="24"/>
        </w:rPr>
        <w:t xml:space="preserve"> </w:t>
      </w:r>
      <w:r w:rsidRPr="003F0274">
        <w:rPr>
          <w:rFonts w:ascii="Times New Roman" w:hAnsi="Times New Roman" w:cs="Times New Roman"/>
          <w:sz w:val="24"/>
        </w:rPr>
        <w:t>малой</w:t>
      </w:r>
      <w:r w:rsidRPr="003F0274">
        <w:rPr>
          <w:rFonts w:ascii="Times New Roman" w:hAnsi="Times New Roman" w:cs="Times New Roman"/>
          <w:spacing w:val="7"/>
          <w:sz w:val="24"/>
        </w:rPr>
        <w:t xml:space="preserve"> </w:t>
      </w:r>
      <w:r w:rsidRPr="003F0274">
        <w:rPr>
          <w:rFonts w:ascii="Times New Roman" w:hAnsi="Times New Roman" w:cs="Times New Roman"/>
          <w:sz w:val="24"/>
        </w:rPr>
        <w:t>родине,</w:t>
      </w:r>
      <w:r w:rsidRPr="003F0274">
        <w:rPr>
          <w:rFonts w:ascii="Times New Roman" w:hAnsi="Times New Roman" w:cs="Times New Roman"/>
          <w:spacing w:val="5"/>
          <w:sz w:val="24"/>
        </w:rPr>
        <w:t xml:space="preserve"> </w:t>
      </w:r>
      <w:r w:rsidRPr="003F0274">
        <w:rPr>
          <w:rFonts w:ascii="Times New Roman" w:hAnsi="Times New Roman" w:cs="Times New Roman"/>
          <w:sz w:val="24"/>
        </w:rPr>
        <w:t>России,</w:t>
      </w:r>
      <w:r w:rsidRPr="003F0274">
        <w:rPr>
          <w:rFonts w:ascii="Times New Roman" w:hAnsi="Times New Roman" w:cs="Times New Roman"/>
          <w:spacing w:val="5"/>
          <w:sz w:val="24"/>
        </w:rPr>
        <w:t xml:space="preserve"> </w:t>
      </w:r>
      <w:r w:rsidRPr="003F0274">
        <w:rPr>
          <w:rFonts w:ascii="Times New Roman" w:hAnsi="Times New Roman" w:cs="Times New Roman"/>
          <w:sz w:val="24"/>
        </w:rPr>
        <w:t>к</w:t>
      </w:r>
      <w:r w:rsidRPr="003F0274">
        <w:rPr>
          <w:rFonts w:ascii="Times New Roman" w:hAnsi="Times New Roman" w:cs="Times New Roman"/>
          <w:spacing w:val="6"/>
          <w:sz w:val="24"/>
        </w:rPr>
        <w:t xml:space="preserve"> </w:t>
      </w:r>
      <w:r w:rsidRPr="003F0274">
        <w:rPr>
          <w:rFonts w:ascii="Times New Roman" w:hAnsi="Times New Roman" w:cs="Times New Roman"/>
          <w:sz w:val="24"/>
        </w:rPr>
        <w:t>своему</w:t>
      </w:r>
      <w:r w:rsidRPr="003F0274">
        <w:rPr>
          <w:rFonts w:ascii="Times New Roman" w:hAnsi="Times New Roman" w:cs="Times New Roman"/>
          <w:spacing w:val="1"/>
          <w:sz w:val="24"/>
        </w:rPr>
        <w:t xml:space="preserve"> </w:t>
      </w:r>
      <w:r w:rsidRPr="003F0274">
        <w:rPr>
          <w:rFonts w:ascii="Times New Roman" w:hAnsi="Times New Roman" w:cs="Times New Roman"/>
          <w:sz w:val="24"/>
        </w:rPr>
        <w:t>народу,</w:t>
      </w:r>
      <w:r w:rsidRPr="003F0274">
        <w:rPr>
          <w:rFonts w:ascii="Times New Roman" w:hAnsi="Times New Roman" w:cs="Times New Roman"/>
          <w:spacing w:val="5"/>
          <w:sz w:val="24"/>
        </w:rPr>
        <w:t xml:space="preserve"> </w:t>
      </w:r>
      <w:r w:rsidRPr="003F0274">
        <w:rPr>
          <w:rFonts w:ascii="Times New Roman" w:hAnsi="Times New Roman" w:cs="Times New Roman"/>
          <w:sz w:val="24"/>
        </w:rPr>
        <w:t>служен</w:t>
      </w:r>
      <w:r w:rsidR="003F0274">
        <w:rPr>
          <w:rFonts w:ascii="Times New Roman" w:hAnsi="Times New Roman" w:cs="Times New Roman"/>
          <w:sz w:val="24"/>
          <w:lang w:val="ru-RU"/>
        </w:rPr>
        <w:t xml:space="preserve">ие </w:t>
      </w:r>
      <w:r w:rsidR="003F0274">
        <w:rPr>
          <w:rFonts w:ascii="Times New Roman" w:hAnsi="Times New Roman" w:cs="Times New Roman"/>
          <w:sz w:val="24"/>
          <w:lang w:val="ru-RU"/>
        </w:rPr>
        <w:lastRenderedPageBreak/>
        <w:t>Отечеству</w:t>
      </w:r>
      <w:r w:rsidRPr="003F0274">
        <w:rPr>
          <w:rFonts w:ascii="Times New Roman" w:hAnsi="Times New Roman" w:cs="Times New Roman"/>
          <w:sz w:val="24"/>
        </w:rPr>
        <w:t>);</w:t>
      </w:r>
    </w:p>
    <w:p w:rsidR="001409CA" w:rsidRP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социальная</w:t>
      </w:r>
      <w:r w:rsidRPr="003F0274">
        <w:rPr>
          <w:rFonts w:ascii="Times New Roman" w:hAnsi="Times New Roman" w:cs="Times New Roman"/>
          <w:spacing w:val="43"/>
          <w:sz w:val="24"/>
        </w:rPr>
        <w:t xml:space="preserve"> </w:t>
      </w:r>
      <w:r w:rsidRPr="003F0274">
        <w:rPr>
          <w:rFonts w:ascii="Times New Roman" w:hAnsi="Times New Roman" w:cs="Times New Roman"/>
          <w:sz w:val="24"/>
        </w:rPr>
        <w:t>солидарность</w:t>
      </w:r>
      <w:r w:rsidRPr="003F0274">
        <w:rPr>
          <w:rFonts w:ascii="Times New Roman" w:hAnsi="Times New Roman" w:cs="Times New Roman"/>
          <w:spacing w:val="45"/>
          <w:sz w:val="24"/>
        </w:rPr>
        <w:t xml:space="preserve"> </w:t>
      </w:r>
      <w:r w:rsidRPr="003F0274">
        <w:rPr>
          <w:rFonts w:ascii="Times New Roman" w:hAnsi="Times New Roman" w:cs="Times New Roman"/>
          <w:sz w:val="24"/>
        </w:rPr>
        <w:t>(личная</w:t>
      </w:r>
      <w:r w:rsidRPr="003F0274">
        <w:rPr>
          <w:rFonts w:ascii="Times New Roman" w:hAnsi="Times New Roman" w:cs="Times New Roman"/>
          <w:spacing w:val="41"/>
          <w:sz w:val="24"/>
        </w:rPr>
        <w:t xml:space="preserve"> </w:t>
      </w:r>
      <w:r w:rsidRPr="003F0274">
        <w:rPr>
          <w:rFonts w:ascii="Times New Roman" w:hAnsi="Times New Roman" w:cs="Times New Roman"/>
          <w:sz w:val="24"/>
        </w:rPr>
        <w:t>и</w:t>
      </w:r>
      <w:r w:rsidRPr="003F0274">
        <w:rPr>
          <w:rFonts w:ascii="Times New Roman" w:hAnsi="Times New Roman" w:cs="Times New Roman"/>
          <w:spacing w:val="44"/>
          <w:sz w:val="24"/>
        </w:rPr>
        <w:t xml:space="preserve"> </w:t>
      </w:r>
      <w:r w:rsidRPr="003F0274">
        <w:rPr>
          <w:rFonts w:ascii="Times New Roman" w:hAnsi="Times New Roman" w:cs="Times New Roman"/>
          <w:sz w:val="24"/>
        </w:rPr>
        <w:t>национальная</w:t>
      </w:r>
      <w:r w:rsidRPr="003F0274">
        <w:rPr>
          <w:rFonts w:ascii="Times New Roman" w:hAnsi="Times New Roman" w:cs="Times New Roman"/>
          <w:spacing w:val="43"/>
          <w:sz w:val="24"/>
        </w:rPr>
        <w:t xml:space="preserve"> </w:t>
      </w:r>
      <w:r w:rsidRPr="003F0274">
        <w:rPr>
          <w:rFonts w:ascii="Times New Roman" w:hAnsi="Times New Roman" w:cs="Times New Roman"/>
          <w:sz w:val="24"/>
        </w:rPr>
        <w:t>свобода,</w:t>
      </w:r>
      <w:r w:rsidRPr="003F0274">
        <w:rPr>
          <w:rFonts w:ascii="Times New Roman" w:hAnsi="Times New Roman" w:cs="Times New Roman"/>
          <w:spacing w:val="43"/>
          <w:sz w:val="24"/>
        </w:rPr>
        <w:t xml:space="preserve"> </w:t>
      </w:r>
      <w:r w:rsidRPr="003F0274">
        <w:rPr>
          <w:rFonts w:ascii="Times New Roman" w:hAnsi="Times New Roman" w:cs="Times New Roman"/>
          <w:sz w:val="24"/>
        </w:rPr>
        <w:t>доверие</w:t>
      </w:r>
      <w:r w:rsidRPr="003F0274">
        <w:rPr>
          <w:rFonts w:ascii="Times New Roman" w:hAnsi="Times New Roman" w:cs="Times New Roman"/>
          <w:spacing w:val="42"/>
          <w:sz w:val="24"/>
        </w:rPr>
        <w:t xml:space="preserve"> </w:t>
      </w:r>
      <w:r w:rsidRPr="003F0274">
        <w:rPr>
          <w:rFonts w:ascii="Times New Roman" w:hAnsi="Times New Roman" w:cs="Times New Roman"/>
          <w:sz w:val="24"/>
        </w:rPr>
        <w:t>к</w:t>
      </w:r>
      <w:r w:rsidRPr="003F0274">
        <w:rPr>
          <w:rFonts w:ascii="Times New Roman" w:hAnsi="Times New Roman" w:cs="Times New Roman"/>
          <w:spacing w:val="44"/>
          <w:sz w:val="24"/>
        </w:rPr>
        <w:t xml:space="preserve"> </w:t>
      </w:r>
      <w:r w:rsidRPr="003F0274">
        <w:rPr>
          <w:rFonts w:ascii="Times New Roman" w:hAnsi="Times New Roman" w:cs="Times New Roman"/>
          <w:sz w:val="24"/>
        </w:rPr>
        <w:t>людям,</w:t>
      </w:r>
      <w:r w:rsidRPr="003F0274">
        <w:rPr>
          <w:rFonts w:ascii="Times New Roman" w:hAnsi="Times New Roman" w:cs="Times New Roman"/>
          <w:spacing w:val="-57"/>
          <w:sz w:val="24"/>
        </w:rPr>
        <w:t xml:space="preserve"> </w:t>
      </w:r>
      <w:r w:rsidRPr="003F0274">
        <w:rPr>
          <w:rFonts w:ascii="Times New Roman" w:hAnsi="Times New Roman" w:cs="Times New Roman"/>
          <w:sz w:val="24"/>
        </w:rPr>
        <w:t>справедливость,</w:t>
      </w:r>
      <w:r w:rsidRPr="003F0274">
        <w:rPr>
          <w:rFonts w:ascii="Times New Roman" w:hAnsi="Times New Roman" w:cs="Times New Roman"/>
          <w:spacing w:val="-1"/>
          <w:sz w:val="24"/>
        </w:rPr>
        <w:t xml:space="preserve"> </w:t>
      </w:r>
      <w:r w:rsidRPr="003F0274">
        <w:rPr>
          <w:rFonts w:ascii="Times New Roman" w:hAnsi="Times New Roman" w:cs="Times New Roman"/>
          <w:sz w:val="24"/>
        </w:rPr>
        <w:t>милосердие, честь, достоинство);</w:t>
      </w:r>
    </w:p>
    <w:p w:rsidR="001409CA" w:rsidRPr="003F0274" w:rsidRDefault="001409CA" w:rsidP="00EC6F6F">
      <w:pPr>
        <w:pStyle w:val="aff"/>
        <w:numPr>
          <w:ilvl w:val="0"/>
          <w:numId w:val="52"/>
        </w:numPr>
        <w:tabs>
          <w:tab w:val="left" w:pos="851"/>
          <w:tab w:val="left" w:pos="1526"/>
          <w:tab w:val="left" w:pos="3748"/>
          <w:tab w:val="left" w:pos="4535"/>
          <w:tab w:val="left" w:pos="5365"/>
          <w:tab w:val="left" w:pos="6517"/>
          <w:tab w:val="left" w:pos="7990"/>
          <w:tab w:val="left" w:pos="8366"/>
          <w:tab w:val="left" w:pos="9381"/>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гражданственность</w:t>
      </w:r>
      <w:r w:rsidR="003F0274">
        <w:rPr>
          <w:rFonts w:ascii="Times New Roman" w:hAnsi="Times New Roman" w:cs="Times New Roman"/>
          <w:sz w:val="24"/>
          <w:lang w:val="ru-RU"/>
        </w:rPr>
        <w:t xml:space="preserve"> </w:t>
      </w:r>
      <w:r w:rsidRPr="003F0274">
        <w:rPr>
          <w:rFonts w:ascii="Times New Roman" w:hAnsi="Times New Roman" w:cs="Times New Roman"/>
          <w:sz w:val="24"/>
        </w:rPr>
        <w:t>(долг</w:t>
      </w:r>
      <w:r w:rsidR="003F0274">
        <w:rPr>
          <w:rFonts w:ascii="Times New Roman" w:hAnsi="Times New Roman" w:cs="Times New Roman"/>
          <w:sz w:val="24"/>
          <w:lang w:val="ru-RU"/>
        </w:rPr>
        <w:t xml:space="preserve"> </w:t>
      </w:r>
      <w:r w:rsidRPr="003F0274">
        <w:rPr>
          <w:rFonts w:ascii="Times New Roman" w:hAnsi="Times New Roman" w:cs="Times New Roman"/>
          <w:sz w:val="24"/>
        </w:rPr>
        <w:t>перед</w:t>
      </w:r>
      <w:r w:rsidR="003F0274">
        <w:rPr>
          <w:rFonts w:ascii="Times New Roman" w:hAnsi="Times New Roman" w:cs="Times New Roman"/>
          <w:sz w:val="24"/>
          <w:lang w:val="ru-RU"/>
        </w:rPr>
        <w:t xml:space="preserve"> </w:t>
      </w:r>
      <w:r w:rsidRPr="003F0274">
        <w:rPr>
          <w:rFonts w:ascii="Times New Roman" w:hAnsi="Times New Roman" w:cs="Times New Roman"/>
          <w:sz w:val="24"/>
        </w:rPr>
        <w:t>старшим</w:t>
      </w:r>
      <w:r w:rsidR="003F0274">
        <w:rPr>
          <w:rFonts w:ascii="Times New Roman" w:hAnsi="Times New Roman" w:cs="Times New Roman"/>
          <w:sz w:val="24"/>
          <w:lang w:val="ru-RU"/>
        </w:rPr>
        <w:t xml:space="preserve"> </w:t>
      </w:r>
      <w:r w:rsidRPr="003F0274">
        <w:rPr>
          <w:rFonts w:ascii="Times New Roman" w:hAnsi="Times New Roman" w:cs="Times New Roman"/>
          <w:sz w:val="24"/>
        </w:rPr>
        <w:t>поколением</w:t>
      </w:r>
      <w:r w:rsidR="003F0274">
        <w:rPr>
          <w:rFonts w:ascii="Times New Roman" w:hAnsi="Times New Roman" w:cs="Times New Roman"/>
          <w:sz w:val="24"/>
          <w:lang w:val="ru-RU"/>
        </w:rPr>
        <w:t xml:space="preserve"> </w:t>
      </w:r>
      <w:r w:rsidRPr="003F0274">
        <w:rPr>
          <w:rFonts w:ascii="Times New Roman" w:hAnsi="Times New Roman" w:cs="Times New Roman"/>
          <w:sz w:val="24"/>
        </w:rPr>
        <w:t>и</w:t>
      </w:r>
      <w:r w:rsidR="003F0274">
        <w:rPr>
          <w:rFonts w:ascii="Times New Roman" w:hAnsi="Times New Roman" w:cs="Times New Roman"/>
          <w:sz w:val="24"/>
          <w:lang w:val="ru-RU"/>
        </w:rPr>
        <w:t xml:space="preserve"> </w:t>
      </w:r>
      <w:r w:rsidRPr="003F0274">
        <w:rPr>
          <w:rFonts w:ascii="Times New Roman" w:hAnsi="Times New Roman" w:cs="Times New Roman"/>
          <w:sz w:val="24"/>
        </w:rPr>
        <w:t>семь</w:t>
      </w:r>
      <w:r w:rsidR="003F0274">
        <w:rPr>
          <w:rFonts w:ascii="Times New Roman" w:hAnsi="Times New Roman" w:cs="Times New Roman"/>
          <w:sz w:val="24"/>
          <w:lang w:val="ru-RU"/>
        </w:rPr>
        <w:t xml:space="preserve">ёй, правовое </w:t>
      </w:r>
      <w:r w:rsidRPr="003F0274">
        <w:rPr>
          <w:rFonts w:ascii="Times New Roman" w:hAnsi="Times New Roman" w:cs="Times New Roman"/>
          <w:sz w:val="24"/>
        </w:rPr>
        <w:t>государство,</w:t>
      </w:r>
      <w:r w:rsidRPr="003F0274">
        <w:rPr>
          <w:rFonts w:ascii="Times New Roman" w:hAnsi="Times New Roman" w:cs="Times New Roman"/>
          <w:spacing w:val="-1"/>
          <w:sz w:val="24"/>
        </w:rPr>
        <w:t xml:space="preserve"> </w:t>
      </w:r>
      <w:r w:rsidRPr="003F0274">
        <w:rPr>
          <w:rFonts w:ascii="Times New Roman" w:hAnsi="Times New Roman" w:cs="Times New Roman"/>
          <w:sz w:val="24"/>
        </w:rPr>
        <w:t>закон и</w:t>
      </w:r>
      <w:r w:rsidRPr="003F0274">
        <w:rPr>
          <w:rFonts w:ascii="Times New Roman" w:hAnsi="Times New Roman" w:cs="Times New Roman"/>
          <w:spacing w:val="-1"/>
          <w:sz w:val="24"/>
        </w:rPr>
        <w:t xml:space="preserve"> </w:t>
      </w:r>
      <w:r w:rsidRPr="003F0274">
        <w:rPr>
          <w:rFonts w:ascii="Times New Roman" w:hAnsi="Times New Roman" w:cs="Times New Roman"/>
          <w:sz w:val="24"/>
        </w:rPr>
        <w:t>порядок, свобода</w:t>
      </w:r>
      <w:r w:rsidRPr="003F0274">
        <w:rPr>
          <w:rFonts w:ascii="Times New Roman" w:hAnsi="Times New Roman" w:cs="Times New Roman"/>
          <w:spacing w:val="-2"/>
          <w:sz w:val="24"/>
        </w:rPr>
        <w:t xml:space="preserve"> </w:t>
      </w:r>
      <w:r w:rsidRPr="003F0274">
        <w:rPr>
          <w:rFonts w:ascii="Times New Roman" w:hAnsi="Times New Roman" w:cs="Times New Roman"/>
          <w:sz w:val="24"/>
        </w:rPr>
        <w:t>совести</w:t>
      </w:r>
      <w:r w:rsidRPr="003F0274">
        <w:rPr>
          <w:rFonts w:ascii="Times New Roman" w:hAnsi="Times New Roman" w:cs="Times New Roman"/>
          <w:spacing w:val="1"/>
          <w:sz w:val="24"/>
        </w:rPr>
        <w:t xml:space="preserve"> </w:t>
      </w:r>
      <w:r w:rsidRPr="003F0274">
        <w:rPr>
          <w:rFonts w:ascii="Times New Roman" w:hAnsi="Times New Roman" w:cs="Times New Roman"/>
          <w:sz w:val="24"/>
        </w:rPr>
        <w:t>и</w:t>
      </w:r>
      <w:r w:rsidRPr="003F0274">
        <w:rPr>
          <w:rFonts w:ascii="Times New Roman" w:hAnsi="Times New Roman" w:cs="Times New Roman"/>
          <w:spacing w:val="-1"/>
          <w:sz w:val="24"/>
        </w:rPr>
        <w:t xml:space="preserve"> </w:t>
      </w:r>
      <w:r w:rsidRPr="003F0274">
        <w:rPr>
          <w:rFonts w:ascii="Times New Roman" w:hAnsi="Times New Roman" w:cs="Times New Roman"/>
          <w:sz w:val="24"/>
        </w:rPr>
        <w:t>вероисповедания);</w:t>
      </w:r>
    </w:p>
    <w:p w:rsidR="001409CA" w:rsidRP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семья</w:t>
      </w:r>
      <w:r w:rsidRPr="003F0274">
        <w:rPr>
          <w:rFonts w:ascii="Times New Roman" w:hAnsi="Times New Roman" w:cs="Times New Roman"/>
          <w:spacing w:val="8"/>
          <w:sz w:val="24"/>
        </w:rPr>
        <w:t xml:space="preserve"> </w:t>
      </w:r>
      <w:r w:rsidRPr="003F0274">
        <w:rPr>
          <w:rFonts w:ascii="Times New Roman" w:hAnsi="Times New Roman" w:cs="Times New Roman"/>
          <w:sz w:val="24"/>
        </w:rPr>
        <w:t>(любовь</w:t>
      </w:r>
      <w:r w:rsidRPr="003F0274">
        <w:rPr>
          <w:rFonts w:ascii="Times New Roman" w:hAnsi="Times New Roman" w:cs="Times New Roman"/>
          <w:spacing w:val="9"/>
          <w:sz w:val="24"/>
        </w:rPr>
        <w:t xml:space="preserve"> </w:t>
      </w:r>
      <w:r w:rsidRPr="003F0274">
        <w:rPr>
          <w:rFonts w:ascii="Times New Roman" w:hAnsi="Times New Roman" w:cs="Times New Roman"/>
          <w:sz w:val="24"/>
        </w:rPr>
        <w:t>и</w:t>
      </w:r>
      <w:r w:rsidRPr="003F0274">
        <w:rPr>
          <w:rFonts w:ascii="Times New Roman" w:hAnsi="Times New Roman" w:cs="Times New Roman"/>
          <w:spacing w:val="9"/>
          <w:sz w:val="24"/>
        </w:rPr>
        <w:t xml:space="preserve"> </w:t>
      </w:r>
      <w:r w:rsidRPr="003F0274">
        <w:rPr>
          <w:rFonts w:ascii="Times New Roman" w:hAnsi="Times New Roman" w:cs="Times New Roman"/>
          <w:sz w:val="24"/>
        </w:rPr>
        <w:t>верность,</w:t>
      </w:r>
      <w:r w:rsidRPr="003F0274">
        <w:rPr>
          <w:rFonts w:ascii="Times New Roman" w:hAnsi="Times New Roman" w:cs="Times New Roman"/>
          <w:spacing w:val="8"/>
          <w:sz w:val="24"/>
        </w:rPr>
        <w:t xml:space="preserve"> </w:t>
      </w:r>
      <w:r w:rsidRPr="003F0274">
        <w:rPr>
          <w:rFonts w:ascii="Times New Roman" w:hAnsi="Times New Roman" w:cs="Times New Roman"/>
          <w:sz w:val="24"/>
        </w:rPr>
        <w:t>забота</w:t>
      </w:r>
      <w:r w:rsidRPr="003F0274">
        <w:rPr>
          <w:rFonts w:ascii="Times New Roman" w:hAnsi="Times New Roman" w:cs="Times New Roman"/>
          <w:spacing w:val="7"/>
          <w:sz w:val="24"/>
        </w:rPr>
        <w:t xml:space="preserve"> </w:t>
      </w:r>
      <w:r w:rsidRPr="003F0274">
        <w:rPr>
          <w:rFonts w:ascii="Times New Roman" w:hAnsi="Times New Roman" w:cs="Times New Roman"/>
          <w:sz w:val="24"/>
        </w:rPr>
        <w:t>о</w:t>
      </w:r>
      <w:r w:rsidRPr="003F0274">
        <w:rPr>
          <w:rFonts w:ascii="Times New Roman" w:hAnsi="Times New Roman" w:cs="Times New Roman"/>
          <w:spacing w:val="8"/>
          <w:sz w:val="24"/>
        </w:rPr>
        <w:t xml:space="preserve"> </w:t>
      </w:r>
      <w:r w:rsidRPr="003F0274">
        <w:rPr>
          <w:rFonts w:ascii="Times New Roman" w:hAnsi="Times New Roman" w:cs="Times New Roman"/>
          <w:sz w:val="24"/>
        </w:rPr>
        <w:t>старших</w:t>
      </w:r>
      <w:r w:rsidRPr="003F0274">
        <w:rPr>
          <w:rFonts w:ascii="Times New Roman" w:hAnsi="Times New Roman" w:cs="Times New Roman"/>
          <w:spacing w:val="10"/>
          <w:sz w:val="24"/>
        </w:rPr>
        <w:t xml:space="preserve"> </w:t>
      </w:r>
      <w:r w:rsidRPr="003F0274">
        <w:rPr>
          <w:rFonts w:ascii="Times New Roman" w:hAnsi="Times New Roman" w:cs="Times New Roman"/>
          <w:sz w:val="24"/>
        </w:rPr>
        <w:t>и</w:t>
      </w:r>
      <w:r w:rsidRPr="003F0274">
        <w:rPr>
          <w:rFonts w:ascii="Times New Roman" w:hAnsi="Times New Roman" w:cs="Times New Roman"/>
          <w:spacing w:val="9"/>
          <w:sz w:val="24"/>
        </w:rPr>
        <w:t xml:space="preserve"> </w:t>
      </w:r>
      <w:r w:rsidRPr="003F0274">
        <w:rPr>
          <w:rFonts w:ascii="Times New Roman" w:hAnsi="Times New Roman" w:cs="Times New Roman"/>
          <w:sz w:val="24"/>
        </w:rPr>
        <w:t>младших,</w:t>
      </w:r>
      <w:r w:rsidRPr="003F0274">
        <w:rPr>
          <w:rFonts w:ascii="Times New Roman" w:hAnsi="Times New Roman" w:cs="Times New Roman"/>
          <w:spacing w:val="8"/>
          <w:sz w:val="24"/>
        </w:rPr>
        <w:t xml:space="preserve"> </w:t>
      </w:r>
      <w:r w:rsidRPr="003F0274">
        <w:rPr>
          <w:rFonts w:ascii="Times New Roman" w:hAnsi="Times New Roman" w:cs="Times New Roman"/>
          <w:sz w:val="24"/>
        </w:rPr>
        <w:t>почитание</w:t>
      </w:r>
      <w:r w:rsidRPr="003F0274">
        <w:rPr>
          <w:rFonts w:ascii="Times New Roman" w:hAnsi="Times New Roman" w:cs="Times New Roman"/>
          <w:spacing w:val="7"/>
          <w:sz w:val="24"/>
        </w:rPr>
        <w:t xml:space="preserve"> </w:t>
      </w:r>
      <w:r w:rsidRPr="003F0274">
        <w:rPr>
          <w:rFonts w:ascii="Times New Roman" w:hAnsi="Times New Roman" w:cs="Times New Roman"/>
          <w:sz w:val="24"/>
        </w:rPr>
        <w:t>родителе</w:t>
      </w:r>
      <w:r w:rsidR="003F0274">
        <w:rPr>
          <w:rFonts w:ascii="Times New Roman" w:hAnsi="Times New Roman" w:cs="Times New Roman"/>
          <w:sz w:val="24"/>
          <w:lang w:val="ru-RU"/>
        </w:rPr>
        <w:t>й, здоровье</w:t>
      </w:r>
      <w:r w:rsidRPr="003F0274">
        <w:rPr>
          <w:rFonts w:ascii="Times New Roman" w:hAnsi="Times New Roman" w:cs="Times New Roman"/>
          <w:sz w:val="24"/>
        </w:rPr>
        <w:t>);</w:t>
      </w:r>
    </w:p>
    <w:p w:rsidR="001409CA" w:rsidRP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наука</w:t>
      </w:r>
      <w:r w:rsidRPr="003F0274">
        <w:rPr>
          <w:rFonts w:ascii="Times New Roman" w:hAnsi="Times New Roman" w:cs="Times New Roman"/>
          <w:spacing w:val="-5"/>
          <w:sz w:val="24"/>
        </w:rPr>
        <w:t xml:space="preserve"> </w:t>
      </w:r>
      <w:r w:rsidRPr="003F0274">
        <w:rPr>
          <w:rFonts w:ascii="Times New Roman" w:hAnsi="Times New Roman" w:cs="Times New Roman"/>
          <w:sz w:val="24"/>
        </w:rPr>
        <w:t>(экологическое</w:t>
      </w:r>
      <w:r w:rsidRPr="003F0274">
        <w:rPr>
          <w:rFonts w:ascii="Times New Roman" w:hAnsi="Times New Roman" w:cs="Times New Roman"/>
          <w:spacing w:val="-2"/>
          <w:sz w:val="24"/>
        </w:rPr>
        <w:t xml:space="preserve"> </w:t>
      </w:r>
      <w:r w:rsidRPr="003F0274">
        <w:rPr>
          <w:rFonts w:ascii="Times New Roman" w:hAnsi="Times New Roman" w:cs="Times New Roman"/>
          <w:sz w:val="24"/>
        </w:rPr>
        <w:t>сознание,</w:t>
      </w:r>
      <w:r w:rsidRPr="003F0274">
        <w:rPr>
          <w:rFonts w:ascii="Times New Roman" w:hAnsi="Times New Roman" w:cs="Times New Roman"/>
          <w:spacing w:val="-3"/>
          <w:sz w:val="24"/>
        </w:rPr>
        <w:t xml:space="preserve"> </w:t>
      </w:r>
      <w:r w:rsidRPr="003F0274">
        <w:rPr>
          <w:rFonts w:ascii="Times New Roman" w:hAnsi="Times New Roman" w:cs="Times New Roman"/>
          <w:sz w:val="24"/>
        </w:rPr>
        <w:t>познание,</w:t>
      </w:r>
      <w:r w:rsidRPr="003F0274">
        <w:rPr>
          <w:rFonts w:ascii="Times New Roman" w:hAnsi="Times New Roman" w:cs="Times New Roman"/>
          <w:spacing w:val="-3"/>
          <w:sz w:val="24"/>
        </w:rPr>
        <w:t xml:space="preserve"> </w:t>
      </w:r>
      <w:r w:rsidRPr="003F0274">
        <w:rPr>
          <w:rFonts w:ascii="Times New Roman" w:hAnsi="Times New Roman" w:cs="Times New Roman"/>
          <w:sz w:val="24"/>
        </w:rPr>
        <w:t>научная</w:t>
      </w:r>
      <w:r w:rsidRPr="003F0274">
        <w:rPr>
          <w:rFonts w:ascii="Times New Roman" w:hAnsi="Times New Roman" w:cs="Times New Roman"/>
          <w:spacing w:val="-3"/>
          <w:sz w:val="24"/>
        </w:rPr>
        <w:t xml:space="preserve"> </w:t>
      </w:r>
      <w:r w:rsidRPr="003F0274">
        <w:rPr>
          <w:rFonts w:ascii="Times New Roman" w:hAnsi="Times New Roman" w:cs="Times New Roman"/>
          <w:sz w:val="24"/>
        </w:rPr>
        <w:t>картина</w:t>
      </w:r>
      <w:r w:rsidRPr="003F0274">
        <w:rPr>
          <w:rFonts w:ascii="Times New Roman" w:hAnsi="Times New Roman" w:cs="Times New Roman"/>
          <w:spacing w:val="-4"/>
          <w:sz w:val="24"/>
        </w:rPr>
        <w:t xml:space="preserve"> </w:t>
      </w:r>
      <w:r w:rsidRPr="003F0274">
        <w:rPr>
          <w:rFonts w:ascii="Times New Roman" w:hAnsi="Times New Roman" w:cs="Times New Roman"/>
          <w:sz w:val="24"/>
        </w:rPr>
        <w:t>мира,</w:t>
      </w:r>
      <w:r w:rsidRPr="003F0274">
        <w:rPr>
          <w:rFonts w:ascii="Times New Roman" w:hAnsi="Times New Roman" w:cs="Times New Roman"/>
          <w:spacing w:val="-3"/>
          <w:sz w:val="24"/>
        </w:rPr>
        <w:t xml:space="preserve"> </w:t>
      </w:r>
      <w:r w:rsidRPr="003F0274">
        <w:rPr>
          <w:rFonts w:ascii="Times New Roman" w:hAnsi="Times New Roman" w:cs="Times New Roman"/>
          <w:sz w:val="24"/>
        </w:rPr>
        <w:t>истина);</w:t>
      </w:r>
    </w:p>
    <w:p w:rsidR="001409CA" w:rsidRP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искусство</w:t>
      </w:r>
      <w:r w:rsidRPr="003F0274">
        <w:rPr>
          <w:rFonts w:ascii="Times New Roman" w:hAnsi="Times New Roman" w:cs="Times New Roman"/>
          <w:spacing w:val="1"/>
          <w:sz w:val="24"/>
        </w:rPr>
        <w:t xml:space="preserve"> </w:t>
      </w:r>
      <w:r w:rsidRPr="003F0274">
        <w:rPr>
          <w:rFonts w:ascii="Times New Roman" w:hAnsi="Times New Roman" w:cs="Times New Roman"/>
          <w:sz w:val="24"/>
        </w:rPr>
        <w:t>и</w:t>
      </w:r>
      <w:r w:rsidRPr="003F0274">
        <w:rPr>
          <w:rFonts w:ascii="Times New Roman" w:hAnsi="Times New Roman" w:cs="Times New Roman"/>
          <w:spacing w:val="1"/>
          <w:sz w:val="24"/>
        </w:rPr>
        <w:t xml:space="preserve"> </w:t>
      </w:r>
      <w:r w:rsidRPr="003F0274">
        <w:rPr>
          <w:rFonts w:ascii="Times New Roman" w:hAnsi="Times New Roman" w:cs="Times New Roman"/>
          <w:sz w:val="24"/>
        </w:rPr>
        <w:t>литература (красота, гармония, духовный</w:t>
      </w:r>
      <w:r w:rsidRPr="003F0274">
        <w:rPr>
          <w:rFonts w:ascii="Times New Roman" w:hAnsi="Times New Roman" w:cs="Times New Roman"/>
          <w:spacing w:val="1"/>
          <w:sz w:val="24"/>
        </w:rPr>
        <w:t xml:space="preserve"> </w:t>
      </w:r>
      <w:r w:rsidRPr="003F0274">
        <w:rPr>
          <w:rFonts w:ascii="Times New Roman" w:hAnsi="Times New Roman" w:cs="Times New Roman"/>
          <w:sz w:val="24"/>
        </w:rPr>
        <w:t>мир человека,</w:t>
      </w:r>
      <w:r w:rsidRPr="003F0274">
        <w:rPr>
          <w:rFonts w:ascii="Times New Roman" w:hAnsi="Times New Roman" w:cs="Times New Roman"/>
          <w:spacing w:val="1"/>
          <w:sz w:val="24"/>
        </w:rPr>
        <w:t xml:space="preserve"> </w:t>
      </w:r>
      <w:r w:rsidRPr="003F0274">
        <w:rPr>
          <w:rFonts w:ascii="Times New Roman" w:hAnsi="Times New Roman" w:cs="Times New Roman"/>
          <w:sz w:val="24"/>
        </w:rPr>
        <w:t>нравственный</w:t>
      </w:r>
      <w:r w:rsidRPr="003F0274">
        <w:rPr>
          <w:rFonts w:ascii="Times New Roman" w:hAnsi="Times New Roman" w:cs="Times New Roman"/>
          <w:spacing w:val="-57"/>
          <w:sz w:val="24"/>
        </w:rPr>
        <w:t xml:space="preserve"> </w:t>
      </w:r>
      <w:r w:rsidRPr="003F0274">
        <w:rPr>
          <w:rFonts w:ascii="Times New Roman" w:hAnsi="Times New Roman" w:cs="Times New Roman"/>
          <w:sz w:val="24"/>
        </w:rPr>
        <w:t>выбор,</w:t>
      </w:r>
      <w:r w:rsidRPr="003F0274">
        <w:rPr>
          <w:rFonts w:ascii="Times New Roman" w:hAnsi="Times New Roman" w:cs="Times New Roman"/>
          <w:spacing w:val="-1"/>
          <w:sz w:val="24"/>
        </w:rPr>
        <w:t xml:space="preserve"> </w:t>
      </w:r>
      <w:r w:rsidRPr="003F0274">
        <w:rPr>
          <w:rFonts w:ascii="Times New Roman" w:hAnsi="Times New Roman" w:cs="Times New Roman"/>
          <w:sz w:val="24"/>
        </w:rPr>
        <w:t>смысл</w:t>
      </w:r>
      <w:r w:rsidRPr="003F0274">
        <w:rPr>
          <w:rFonts w:ascii="Times New Roman" w:hAnsi="Times New Roman" w:cs="Times New Roman"/>
          <w:spacing w:val="-1"/>
          <w:sz w:val="24"/>
        </w:rPr>
        <w:t xml:space="preserve"> </w:t>
      </w:r>
      <w:r w:rsidRPr="003F0274">
        <w:rPr>
          <w:rFonts w:ascii="Times New Roman" w:hAnsi="Times New Roman" w:cs="Times New Roman"/>
          <w:sz w:val="24"/>
        </w:rPr>
        <w:t>жизни, эстетическое</w:t>
      </w:r>
      <w:r w:rsidRPr="003F0274">
        <w:rPr>
          <w:rFonts w:ascii="Times New Roman" w:hAnsi="Times New Roman" w:cs="Times New Roman"/>
          <w:spacing w:val="-1"/>
          <w:sz w:val="24"/>
        </w:rPr>
        <w:t xml:space="preserve"> </w:t>
      </w:r>
      <w:r w:rsidRPr="003F0274">
        <w:rPr>
          <w:rFonts w:ascii="Times New Roman" w:hAnsi="Times New Roman" w:cs="Times New Roman"/>
          <w:sz w:val="24"/>
        </w:rPr>
        <w:t>развитие);</w:t>
      </w:r>
    </w:p>
    <w:p w:rsidR="001409CA" w:rsidRP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труд</w:t>
      </w:r>
      <w:r w:rsidRPr="003F0274">
        <w:rPr>
          <w:rFonts w:ascii="Times New Roman" w:hAnsi="Times New Roman" w:cs="Times New Roman"/>
          <w:spacing w:val="41"/>
          <w:sz w:val="24"/>
        </w:rPr>
        <w:t xml:space="preserve"> </w:t>
      </w:r>
      <w:r w:rsidRPr="003F0274">
        <w:rPr>
          <w:rFonts w:ascii="Times New Roman" w:hAnsi="Times New Roman" w:cs="Times New Roman"/>
          <w:sz w:val="24"/>
        </w:rPr>
        <w:t>и</w:t>
      </w:r>
      <w:r w:rsidRPr="003F0274">
        <w:rPr>
          <w:rFonts w:ascii="Times New Roman" w:hAnsi="Times New Roman" w:cs="Times New Roman"/>
          <w:spacing w:val="43"/>
          <w:sz w:val="24"/>
        </w:rPr>
        <w:t xml:space="preserve"> </w:t>
      </w:r>
      <w:r w:rsidRPr="003F0274">
        <w:rPr>
          <w:rFonts w:ascii="Times New Roman" w:hAnsi="Times New Roman" w:cs="Times New Roman"/>
          <w:sz w:val="24"/>
        </w:rPr>
        <w:t>творчество</w:t>
      </w:r>
      <w:r w:rsidRPr="003F0274">
        <w:rPr>
          <w:rFonts w:ascii="Times New Roman" w:hAnsi="Times New Roman" w:cs="Times New Roman"/>
          <w:spacing w:val="41"/>
          <w:sz w:val="24"/>
        </w:rPr>
        <w:t xml:space="preserve"> </w:t>
      </w:r>
      <w:r w:rsidRPr="003F0274">
        <w:rPr>
          <w:rFonts w:ascii="Times New Roman" w:hAnsi="Times New Roman" w:cs="Times New Roman"/>
          <w:sz w:val="24"/>
        </w:rPr>
        <w:t>(творчество</w:t>
      </w:r>
      <w:r w:rsidRPr="003F0274">
        <w:rPr>
          <w:rFonts w:ascii="Times New Roman" w:hAnsi="Times New Roman" w:cs="Times New Roman"/>
          <w:spacing w:val="42"/>
          <w:sz w:val="24"/>
        </w:rPr>
        <w:t xml:space="preserve"> </w:t>
      </w:r>
      <w:r w:rsidRPr="003F0274">
        <w:rPr>
          <w:rFonts w:ascii="Times New Roman" w:hAnsi="Times New Roman" w:cs="Times New Roman"/>
          <w:sz w:val="24"/>
        </w:rPr>
        <w:t>и</w:t>
      </w:r>
      <w:r w:rsidRPr="003F0274">
        <w:rPr>
          <w:rFonts w:ascii="Times New Roman" w:hAnsi="Times New Roman" w:cs="Times New Roman"/>
          <w:spacing w:val="43"/>
          <w:sz w:val="24"/>
        </w:rPr>
        <w:t xml:space="preserve"> </w:t>
      </w:r>
      <w:r w:rsidRPr="003F0274">
        <w:rPr>
          <w:rFonts w:ascii="Times New Roman" w:hAnsi="Times New Roman" w:cs="Times New Roman"/>
          <w:sz w:val="24"/>
        </w:rPr>
        <w:t>созидание,</w:t>
      </w:r>
      <w:r w:rsidRPr="003F0274">
        <w:rPr>
          <w:rFonts w:ascii="Times New Roman" w:hAnsi="Times New Roman" w:cs="Times New Roman"/>
          <w:spacing w:val="38"/>
          <w:sz w:val="24"/>
        </w:rPr>
        <w:t xml:space="preserve"> </w:t>
      </w:r>
      <w:r w:rsidRPr="003F0274">
        <w:rPr>
          <w:rFonts w:ascii="Times New Roman" w:hAnsi="Times New Roman" w:cs="Times New Roman"/>
          <w:sz w:val="24"/>
        </w:rPr>
        <w:t>целеустремлённость</w:t>
      </w:r>
      <w:r w:rsidRPr="003F0274">
        <w:rPr>
          <w:rFonts w:ascii="Times New Roman" w:hAnsi="Times New Roman" w:cs="Times New Roman"/>
          <w:spacing w:val="43"/>
          <w:sz w:val="24"/>
        </w:rPr>
        <w:t xml:space="preserve"> </w:t>
      </w:r>
      <w:r w:rsidRPr="003F0274">
        <w:rPr>
          <w:rFonts w:ascii="Times New Roman" w:hAnsi="Times New Roman" w:cs="Times New Roman"/>
          <w:sz w:val="24"/>
        </w:rPr>
        <w:t>и</w:t>
      </w:r>
      <w:r w:rsidRPr="003F0274">
        <w:rPr>
          <w:rFonts w:ascii="Times New Roman" w:hAnsi="Times New Roman" w:cs="Times New Roman"/>
          <w:spacing w:val="40"/>
          <w:sz w:val="24"/>
        </w:rPr>
        <w:t xml:space="preserve"> </w:t>
      </w:r>
      <w:r w:rsidRPr="003F0274">
        <w:rPr>
          <w:rFonts w:ascii="Times New Roman" w:hAnsi="Times New Roman" w:cs="Times New Roman"/>
          <w:sz w:val="24"/>
        </w:rPr>
        <w:t>настойчивость,</w:t>
      </w:r>
      <w:r w:rsidRPr="003F0274">
        <w:rPr>
          <w:rFonts w:ascii="Times New Roman" w:hAnsi="Times New Roman" w:cs="Times New Roman"/>
          <w:spacing w:val="-57"/>
          <w:sz w:val="24"/>
        </w:rPr>
        <w:t xml:space="preserve"> </w:t>
      </w:r>
      <w:r w:rsidRPr="003F0274">
        <w:rPr>
          <w:rFonts w:ascii="Times New Roman" w:hAnsi="Times New Roman" w:cs="Times New Roman"/>
          <w:sz w:val="24"/>
        </w:rPr>
        <w:t>трудолюбие,</w:t>
      </w:r>
      <w:r w:rsidRPr="003F0274">
        <w:rPr>
          <w:rFonts w:ascii="Times New Roman" w:hAnsi="Times New Roman" w:cs="Times New Roman"/>
          <w:spacing w:val="-1"/>
          <w:sz w:val="24"/>
        </w:rPr>
        <w:t xml:space="preserve"> </w:t>
      </w:r>
      <w:r w:rsidRPr="003F0274">
        <w:rPr>
          <w:rFonts w:ascii="Times New Roman" w:hAnsi="Times New Roman" w:cs="Times New Roman"/>
          <w:sz w:val="24"/>
        </w:rPr>
        <w:t>бережливость);</w:t>
      </w:r>
    </w:p>
    <w:p w:rsid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cs="Times New Roman"/>
          <w:sz w:val="24"/>
        </w:rPr>
        <w:t>природа</w:t>
      </w:r>
      <w:r w:rsidRPr="003F0274">
        <w:rPr>
          <w:rFonts w:ascii="Times New Roman" w:hAnsi="Times New Roman" w:cs="Times New Roman"/>
          <w:spacing w:val="-3"/>
          <w:sz w:val="24"/>
        </w:rPr>
        <w:t xml:space="preserve"> </w:t>
      </w:r>
      <w:r w:rsidRPr="003F0274">
        <w:rPr>
          <w:rFonts w:ascii="Times New Roman" w:hAnsi="Times New Roman" w:cs="Times New Roman"/>
          <w:sz w:val="24"/>
        </w:rPr>
        <w:t>(планета</w:t>
      </w:r>
      <w:r w:rsidRPr="003F0274">
        <w:rPr>
          <w:rFonts w:ascii="Times New Roman" w:hAnsi="Times New Roman" w:cs="Times New Roman"/>
          <w:spacing w:val="-2"/>
          <w:sz w:val="24"/>
        </w:rPr>
        <w:t xml:space="preserve"> </w:t>
      </w:r>
      <w:r w:rsidRPr="003F0274">
        <w:rPr>
          <w:rFonts w:ascii="Times New Roman" w:hAnsi="Times New Roman" w:cs="Times New Roman"/>
          <w:sz w:val="24"/>
        </w:rPr>
        <w:t>Земля,</w:t>
      </w:r>
      <w:r w:rsidRPr="003F0274">
        <w:rPr>
          <w:rFonts w:ascii="Times New Roman" w:hAnsi="Times New Roman" w:cs="Times New Roman"/>
          <w:spacing w:val="-3"/>
          <w:sz w:val="24"/>
        </w:rPr>
        <w:t xml:space="preserve"> </w:t>
      </w:r>
      <w:r w:rsidRPr="003F0274">
        <w:rPr>
          <w:rFonts w:ascii="Times New Roman" w:hAnsi="Times New Roman" w:cs="Times New Roman"/>
          <w:sz w:val="24"/>
        </w:rPr>
        <w:t>жизнь,</w:t>
      </w:r>
      <w:r w:rsidRPr="003F0274">
        <w:rPr>
          <w:rFonts w:ascii="Times New Roman" w:hAnsi="Times New Roman" w:cs="Times New Roman"/>
          <w:spacing w:val="-2"/>
          <w:sz w:val="24"/>
        </w:rPr>
        <w:t xml:space="preserve"> </w:t>
      </w:r>
      <w:r w:rsidRPr="003F0274">
        <w:rPr>
          <w:rFonts w:ascii="Times New Roman" w:hAnsi="Times New Roman" w:cs="Times New Roman"/>
          <w:sz w:val="24"/>
        </w:rPr>
        <w:t>родная</w:t>
      </w:r>
      <w:r w:rsidRPr="003F0274">
        <w:rPr>
          <w:rFonts w:ascii="Times New Roman" w:hAnsi="Times New Roman" w:cs="Times New Roman"/>
          <w:spacing w:val="-2"/>
          <w:sz w:val="24"/>
        </w:rPr>
        <w:t xml:space="preserve"> </w:t>
      </w:r>
      <w:r w:rsidRPr="003F0274">
        <w:rPr>
          <w:rFonts w:ascii="Times New Roman" w:hAnsi="Times New Roman" w:cs="Times New Roman"/>
          <w:sz w:val="24"/>
        </w:rPr>
        <w:t>земля,</w:t>
      </w:r>
      <w:r w:rsidRPr="003F0274">
        <w:rPr>
          <w:rFonts w:ascii="Times New Roman" w:hAnsi="Times New Roman" w:cs="Times New Roman"/>
          <w:spacing w:val="-3"/>
          <w:sz w:val="24"/>
        </w:rPr>
        <w:t xml:space="preserve"> </w:t>
      </w:r>
      <w:r w:rsidRPr="003F0274">
        <w:rPr>
          <w:rFonts w:ascii="Times New Roman" w:hAnsi="Times New Roman" w:cs="Times New Roman"/>
          <w:sz w:val="24"/>
        </w:rPr>
        <w:t>заповедная</w:t>
      </w:r>
      <w:r w:rsidRPr="003F0274">
        <w:rPr>
          <w:rFonts w:ascii="Times New Roman" w:hAnsi="Times New Roman" w:cs="Times New Roman"/>
          <w:spacing w:val="-2"/>
          <w:sz w:val="24"/>
        </w:rPr>
        <w:t xml:space="preserve"> </w:t>
      </w:r>
      <w:r w:rsidRPr="003F0274">
        <w:rPr>
          <w:rFonts w:ascii="Times New Roman" w:hAnsi="Times New Roman" w:cs="Times New Roman"/>
          <w:sz w:val="24"/>
        </w:rPr>
        <w:t>природа);</w:t>
      </w:r>
    </w:p>
    <w:p w:rsidR="003F0274" w:rsidRPr="003F0274" w:rsidRDefault="001409CA" w:rsidP="00EC6F6F">
      <w:pPr>
        <w:pStyle w:val="aff"/>
        <w:numPr>
          <w:ilvl w:val="0"/>
          <w:numId w:val="52"/>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3F0274">
        <w:rPr>
          <w:rFonts w:ascii="Times New Roman" w:hAnsi="Times New Roman"/>
          <w:sz w:val="24"/>
        </w:rPr>
        <w:t>человечество</w:t>
      </w:r>
      <w:r w:rsidR="003F0274">
        <w:rPr>
          <w:rFonts w:ascii="Times New Roman" w:hAnsi="Times New Roman"/>
          <w:sz w:val="24"/>
          <w:lang w:val="ru-RU"/>
        </w:rPr>
        <w:t xml:space="preserve"> </w:t>
      </w:r>
      <w:r w:rsidRPr="003F0274">
        <w:rPr>
          <w:rFonts w:ascii="Times New Roman" w:hAnsi="Times New Roman"/>
          <w:sz w:val="24"/>
        </w:rPr>
        <w:t>(многообразие</w:t>
      </w:r>
      <w:r w:rsidR="003F0274">
        <w:rPr>
          <w:rFonts w:ascii="Times New Roman" w:hAnsi="Times New Roman"/>
          <w:sz w:val="24"/>
          <w:lang w:val="ru-RU"/>
        </w:rPr>
        <w:t xml:space="preserve"> </w:t>
      </w:r>
      <w:r w:rsidRPr="003F0274">
        <w:rPr>
          <w:rFonts w:ascii="Times New Roman" w:hAnsi="Times New Roman"/>
          <w:sz w:val="24"/>
        </w:rPr>
        <w:t>и</w:t>
      </w:r>
      <w:r w:rsidR="003F0274">
        <w:rPr>
          <w:rFonts w:ascii="Times New Roman" w:hAnsi="Times New Roman"/>
          <w:sz w:val="24"/>
          <w:lang w:val="ru-RU"/>
        </w:rPr>
        <w:t xml:space="preserve"> </w:t>
      </w:r>
      <w:r w:rsidRPr="003F0274">
        <w:rPr>
          <w:rFonts w:ascii="Times New Roman" w:hAnsi="Times New Roman"/>
          <w:sz w:val="24"/>
        </w:rPr>
        <w:t>равноправие</w:t>
      </w:r>
      <w:r w:rsidR="003F0274">
        <w:rPr>
          <w:rFonts w:ascii="Times New Roman" w:hAnsi="Times New Roman"/>
          <w:sz w:val="24"/>
          <w:lang w:val="ru-RU"/>
        </w:rPr>
        <w:t xml:space="preserve"> </w:t>
      </w:r>
      <w:r w:rsidRPr="003F0274">
        <w:rPr>
          <w:rFonts w:ascii="Times New Roman" w:hAnsi="Times New Roman"/>
          <w:sz w:val="24"/>
        </w:rPr>
        <w:t>культур</w:t>
      </w:r>
      <w:r w:rsidR="003F0274">
        <w:rPr>
          <w:rFonts w:ascii="Times New Roman" w:hAnsi="Times New Roman"/>
          <w:sz w:val="24"/>
          <w:lang w:val="ru-RU"/>
        </w:rPr>
        <w:t xml:space="preserve"> </w:t>
      </w:r>
      <w:r w:rsidRPr="003F0274">
        <w:rPr>
          <w:rFonts w:ascii="Times New Roman" w:hAnsi="Times New Roman"/>
          <w:sz w:val="24"/>
        </w:rPr>
        <w:t>и</w:t>
      </w:r>
      <w:r w:rsidR="003F0274">
        <w:rPr>
          <w:rFonts w:ascii="Times New Roman" w:hAnsi="Times New Roman"/>
          <w:sz w:val="24"/>
          <w:lang w:val="ru-RU"/>
        </w:rPr>
        <w:t xml:space="preserve"> </w:t>
      </w:r>
      <w:r w:rsidRPr="003F0274">
        <w:rPr>
          <w:rFonts w:ascii="Times New Roman" w:hAnsi="Times New Roman"/>
          <w:sz w:val="24"/>
        </w:rPr>
        <w:t>народов,</w:t>
      </w:r>
      <w:r w:rsidR="003F0274">
        <w:rPr>
          <w:rFonts w:ascii="Times New Roman" w:hAnsi="Times New Roman"/>
          <w:sz w:val="24"/>
          <w:lang w:val="ru-RU"/>
        </w:rPr>
        <w:t xml:space="preserve"> </w:t>
      </w:r>
      <w:r w:rsidRPr="003F0274">
        <w:rPr>
          <w:rFonts w:ascii="Times New Roman" w:hAnsi="Times New Roman"/>
          <w:spacing w:val="-1"/>
          <w:sz w:val="24"/>
        </w:rPr>
        <w:t>прогресс</w:t>
      </w:r>
      <w:r w:rsidRPr="003F0274">
        <w:rPr>
          <w:rFonts w:ascii="Times New Roman" w:hAnsi="Times New Roman"/>
          <w:spacing w:val="-57"/>
          <w:sz w:val="24"/>
        </w:rPr>
        <w:t xml:space="preserve"> </w:t>
      </w:r>
      <w:r w:rsidRPr="003F0274">
        <w:rPr>
          <w:rFonts w:ascii="Times New Roman" w:hAnsi="Times New Roman"/>
          <w:sz w:val="24"/>
        </w:rPr>
        <w:t>человечества,</w:t>
      </w:r>
      <w:r w:rsidRPr="003F0274">
        <w:rPr>
          <w:rFonts w:ascii="Times New Roman" w:hAnsi="Times New Roman"/>
          <w:spacing w:val="-1"/>
          <w:sz w:val="24"/>
        </w:rPr>
        <w:t xml:space="preserve"> </w:t>
      </w:r>
      <w:r w:rsidRPr="003F0274">
        <w:rPr>
          <w:rFonts w:ascii="Times New Roman" w:hAnsi="Times New Roman"/>
          <w:sz w:val="24"/>
        </w:rPr>
        <w:t>международное</w:t>
      </w:r>
      <w:r w:rsidRPr="003F0274">
        <w:rPr>
          <w:rFonts w:ascii="Times New Roman" w:hAnsi="Times New Roman"/>
          <w:spacing w:val="-1"/>
          <w:sz w:val="24"/>
        </w:rPr>
        <w:t xml:space="preserve"> </w:t>
      </w:r>
      <w:r w:rsidRPr="003F0274">
        <w:rPr>
          <w:rFonts w:ascii="Times New Roman" w:hAnsi="Times New Roman"/>
          <w:sz w:val="24"/>
        </w:rPr>
        <w:t>сотрудничество, мир</w:t>
      </w:r>
      <w:r w:rsidRPr="003F0274">
        <w:rPr>
          <w:rFonts w:ascii="Times New Roman" w:hAnsi="Times New Roman"/>
          <w:spacing w:val="-1"/>
          <w:sz w:val="24"/>
        </w:rPr>
        <w:t xml:space="preserve"> </w:t>
      </w:r>
      <w:r w:rsidRPr="003F0274">
        <w:rPr>
          <w:rFonts w:ascii="Times New Roman" w:hAnsi="Times New Roman"/>
          <w:sz w:val="24"/>
        </w:rPr>
        <w:t>во</w:t>
      </w:r>
      <w:r w:rsidRPr="003F0274">
        <w:rPr>
          <w:rFonts w:ascii="Times New Roman" w:hAnsi="Times New Roman"/>
          <w:spacing w:val="-1"/>
          <w:sz w:val="24"/>
        </w:rPr>
        <w:t xml:space="preserve"> </w:t>
      </w:r>
      <w:r w:rsidRPr="003F0274">
        <w:rPr>
          <w:rFonts w:ascii="Times New Roman" w:hAnsi="Times New Roman"/>
          <w:sz w:val="24"/>
        </w:rPr>
        <w:t>всём</w:t>
      </w:r>
      <w:r w:rsidRPr="003F0274">
        <w:rPr>
          <w:rFonts w:ascii="Times New Roman" w:hAnsi="Times New Roman"/>
          <w:spacing w:val="1"/>
          <w:sz w:val="24"/>
        </w:rPr>
        <w:t xml:space="preserve"> </w:t>
      </w:r>
      <w:r w:rsidRPr="003F0274">
        <w:rPr>
          <w:rFonts w:ascii="Times New Roman" w:hAnsi="Times New Roman"/>
          <w:sz w:val="24"/>
        </w:rPr>
        <w:t>мире).</w:t>
      </w:r>
    </w:p>
    <w:p w:rsidR="001409CA" w:rsidRPr="003F0274" w:rsidRDefault="003F0274" w:rsidP="003F0274">
      <w:pPr>
        <w:pStyle w:val="aff"/>
        <w:tabs>
          <w:tab w:val="left" w:pos="851"/>
          <w:tab w:val="left" w:pos="1526"/>
        </w:tabs>
        <w:autoSpaceDE w:val="0"/>
        <w:autoSpaceDN w:val="0"/>
        <w:spacing w:line="360" w:lineRule="auto"/>
        <w:ind w:left="0" w:firstLine="567"/>
        <w:jc w:val="both"/>
        <w:rPr>
          <w:rFonts w:ascii="Times New Roman" w:hAnsi="Times New Roman" w:cs="Times New Roman"/>
          <w:b/>
          <w:sz w:val="24"/>
          <w:lang w:val="ru-RU"/>
        </w:rPr>
      </w:pPr>
      <w:r w:rsidRPr="003F0274">
        <w:rPr>
          <w:rFonts w:ascii="Times New Roman" w:hAnsi="Times New Roman" w:cs="Times New Roman"/>
          <w:b/>
          <w:sz w:val="24"/>
          <w:lang w:val="ru-RU"/>
        </w:rPr>
        <w:t>Основные направления и ценностные основы воспитания обучающихся начальной школы</w:t>
      </w:r>
    </w:p>
    <w:p w:rsidR="001409CA" w:rsidRPr="00110028" w:rsidRDefault="003F0274" w:rsidP="003F0274">
      <w:pPr>
        <w:pStyle w:val="aff"/>
        <w:tabs>
          <w:tab w:val="left" w:pos="1394"/>
        </w:tabs>
        <w:suppressAutoHyphens w:val="0"/>
        <w:autoSpaceDE w:val="0"/>
        <w:autoSpaceDN w:val="0"/>
        <w:spacing w:line="360" w:lineRule="auto"/>
        <w:ind w:left="0" w:firstLine="567"/>
        <w:jc w:val="both"/>
        <w:rPr>
          <w:rFonts w:ascii="Times New Roman" w:hAnsi="Times New Roman" w:cs="Times New Roman"/>
          <w:b/>
          <w:sz w:val="24"/>
        </w:rPr>
      </w:pPr>
      <w:r>
        <w:rPr>
          <w:rFonts w:ascii="Times New Roman" w:hAnsi="Times New Roman" w:cs="Times New Roman"/>
          <w:b/>
          <w:sz w:val="24"/>
          <w:lang w:val="ru-RU"/>
        </w:rPr>
        <w:t>О</w:t>
      </w:r>
      <w:proofErr w:type="spellStart"/>
      <w:r w:rsidRPr="00110028">
        <w:rPr>
          <w:rFonts w:ascii="Times New Roman" w:hAnsi="Times New Roman" w:cs="Times New Roman"/>
          <w:b/>
          <w:sz w:val="24"/>
        </w:rPr>
        <w:t>бщечеловеческие</w:t>
      </w:r>
      <w:proofErr w:type="spellEnd"/>
      <w:r w:rsidR="001409CA" w:rsidRPr="00110028">
        <w:rPr>
          <w:rFonts w:ascii="Times New Roman" w:hAnsi="Times New Roman" w:cs="Times New Roman"/>
          <w:b/>
          <w:spacing w:val="-3"/>
          <w:sz w:val="24"/>
        </w:rPr>
        <w:t xml:space="preserve"> </w:t>
      </w:r>
      <w:r w:rsidR="001409CA" w:rsidRPr="00110028">
        <w:rPr>
          <w:rFonts w:ascii="Times New Roman" w:hAnsi="Times New Roman" w:cs="Times New Roman"/>
          <w:b/>
          <w:sz w:val="24"/>
        </w:rPr>
        <w:t>ценности</w:t>
      </w:r>
    </w:p>
    <w:p w:rsidR="003F0274" w:rsidRDefault="001409CA" w:rsidP="003F0274">
      <w:pPr>
        <w:pStyle w:val="af9"/>
        <w:spacing w:after="0" w:line="360" w:lineRule="auto"/>
        <w:ind w:firstLine="567"/>
      </w:pPr>
      <w:r w:rsidRPr="00110028">
        <w:t>Человек – как личность, Семья, Родина, Россия, Родной язык, Земля, Природа, Знания,</w:t>
      </w:r>
      <w:r w:rsidRPr="00110028">
        <w:rPr>
          <w:spacing w:val="1"/>
        </w:rPr>
        <w:t xml:space="preserve"> </w:t>
      </w:r>
      <w:r w:rsidRPr="00110028">
        <w:t>вера,</w:t>
      </w:r>
      <w:r w:rsidRPr="00110028">
        <w:rPr>
          <w:spacing w:val="-1"/>
        </w:rPr>
        <w:t xml:space="preserve"> </w:t>
      </w:r>
      <w:r w:rsidRPr="00110028">
        <w:t>Милосердие, Память.</w:t>
      </w:r>
    </w:p>
    <w:p w:rsidR="001409CA" w:rsidRPr="003F0274" w:rsidRDefault="003F0274" w:rsidP="003F0274">
      <w:pPr>
        <w:pStyle w:val="af9"/>
        <w:spacing w:after="0" w:line="360" w:lineRule="auto"/>
        <w:ind w:firstLine="567"/>
        <w:rPr>
          <w:b/>
        </w:rPr>
      </w:pPr>
      <w:r>
        <w:rPr>
          <w:b/>
        </w:rPr>
        <w:t>Ц</w:t>
      </w:r>
      <w:r w:rsidR="001409CA" w:rsidRPr="003F0274">
        <w:rPr>
          <w:b/>
        </w:rPr>
        <w:t>енности,</w:t>
      </w:r>
      <w:r w:rsidR="001409CA" w:rsidRPr="003F0274">
        <w:rPr>
          <w:b/>
          <w:spacing w:val="-5"/>
        </w:rPr>
        <w:t xml:space="preserve"> </w:t>
      </w:r>
      <w:r w:rsidR="001409CA" w:rsidRPr="003F0274">
        <w:rPr>
          <w:b/>
        </w:rPr>
        <w:t>отражающие</w:t>
      </w:r>
      <w:r w:rsidR="001409CA" w:rsidRPr="003F0274">
        <w:rPr>
          <w:b/>
          <w:spacing w:val="-3"/>
        </w:rPr>
        <w:t xml:space="preserve"> </w:t>
      </w:r>
      <w:r w:rsidR="001409CA" w:rsidRPr="003F0274">
        <w:rPr>
          <w:b/>
        </w:rPr>
        <w:t>культурно-историческую</w:t>
      </w:r>
      <w:r w:rsidR="001409CA" w:rsidRPr="003F0274">
        <w:rPr>
          <w:b/>
          <w:spacing w:val="-3"/>
        </w:rPr>
        <w:t xml:space="preserve"> </w:t>
      </w:r>
      <w:r w:rsidR="001409CA" w:rsidRPr="003F0274">
        <w:rPr>
          <w:b/>
        </w:rPr>
        <w:t>память</w:t>
      </w:r>
    </w:p>
    <w:p w:rsidR="001409CA" w:rsidRPr="00110028" w:rsidRDefault="001409CA" w:rsidP="003F0274">
      <w:pPr>
        <w:pStyle w:val="af9"/>
        <w:spacing w:after="0" w:line="360" w:lineRule="auto"/>
        <w:ind w:firstLine="567"/>
      </w:pPr>
      <w:r w:rsidRPr="00110028">
        <w:t>На</w:t>
      </w:r>
      <w:r w:rsidRPr="00110028">
        <w:rPr>
          <w:spacing w:val="1"/>
        </w:rPr>
        <w:t xml:space="preserve"> </w:t>
      </w:r>
      <w:r w:rsidRPr="00110028">
        <w:t>современном</w:t>
      </w:r>
      <w:r w:rsidRPr="00110028">
        <w:rPr>
          <w:spacing w:val="1"/>
        </w:rPr>
        <w:t xml:space="preserve"> </w:t>
      </w:r>
      <w:r w:rsidRPr="00110028">
        <w:t>этапе,</w:t>
      </w:r>
      <w:r w:rsidRPr="00110028">
        <w:rPr>
          <w:spacing w:val="1"/>
        </w:rPr>
        <w:t xml:space="preserve"> </w:t>
      </w:r>
      <w:r w:rsidRPr="00110028">
        <w:t>когда</w:t>
      </w:r>
      <w:r w:rsidRPr="00110028">
        <w:rPr>
          <w:spacing w:val="1"/>
        </w:rPr>
        <w:t xml:space="preserve"> </w:t>
      </w:r>
      <w:r w:rsidRPr="00110028">
        <w:t>в</w:t>
      </w:r>
      <w:r w:rsidRPr="00110028">
        <w:rPr>
          <w:spacing w:val="1"/>
        </w:rPr>
        <w:t xml:space="preserve"> </w:t>
      </w:r>
      <w:r w:rsidRPr="00110028">
        <w:t>России</w:t>
      </w:r>
      <w:r w:rsidRPr="00110028">
        <w:rPr>
          <w:spacing w:val="1"/>
        </w:rPr>
        <w:t xml:space="preserve"> </w:t>
      </w:r>
      <w:r w:rsidRPr="00110028">
        <w:t>происходит</w:t>
      </w:r>
      <w:r w:rsidRPr="00110028">
        <w:rPr>
          <w:spacing w:val="1"/>
        </w:rPr>
        <w:t xml:space="preserve"> </w:t>
      </w:r>
      <w:r w:rsidRPr="00110028">
        <w:t>объединение</w:t>
      </w:r>
      <w:r w:rsidRPr="00110028">
        <w:rPr>
          <w:spacing w:val="1"/>
        </w:rPr>
        <w:t xml:space="preserve"> </w:t>
      </w:r>
      <w:r w:rsidRPr="00110028">
        <w:t>вокруг</w:t>
      </w:r>
      <w:r w:rsidRPr="00110028">
        <w:rPr>
          <w:spacing w:val="1"/>
        </w:rPr>
        <w:t xml:space="preserve"> </w:t>
      </w:r>
      <w:r w:rsidRPr="00110028">
        <w:t>идеи</w:t>
      </w:r>
      <w:r w:rsidRPr="00110028">
        <w:rPr>
          <w:spacing w:val="1"/>
        </w:rPr>
        <w:t xml:space="preserve"> </w:t>
      </w:r>
      <w:r w:rsidRPr="00110028">
        <w:t>национального самосознания, исторического наследия страны, особую ценность приобретает</w:t>
      </w:r>
      <w:r w:rsidRPr="00110028">
        <w:rPr>
          <w:spacing w:val="-57"/>
        </w:rPr>
        <w:t xml:space="preserve"> </w:t>
      </w:r>
      <w:r w:rsidRPr="00110028">
        <w:t>культурно-историческая</w:t>
      </w:r>
      <w:r w:rsidRPr="00110028">
        <w:rPr>
          <w:spacing w:val="1"/>
        </w:rPr>
        <w:t xml:space="preserve"> </w:t>
      </w:r>
      <w:r w:rsidRPr="00110028">
        <w:t>память</w:t>
      </w:r>
      <w:r w:rsidRPr="00110028">
        <w:rPr>
          <w:spacing w:val="1"/>
        </w:rPr>
        <w:t xml:space="preserve"> </w:t>
      </w:r>
      <w:r w:rsidRPr="00110028">
        <w:t>поколений.</w:t>
      </w:r>
      <w:r w:rsidRPr="00110028">
        <w:rPr>
          <w:spacing w:val="1"/>
        </w:rPr>
        <w:t xml:space="preserve"> </w:t>
      </w:r>
      <w:r w:rsidRPr="00110028">
        <w:t>В</w:t>
      </w:r>
      <w:r w:rsidRPr="00110028">
        <w:rPr>
          <w:spacing w:val="1"/>
        </w:rPr>
        <w:t xml:space="preserve"> </w:t>
      </w:r>
      <w:r w:rsidRPr="00110028">
        <w:t>основу</w:t>
      </w:r>
      <w:r w:rsidRPr="00110028">
        <w:rPr>
          <w:spacing w:val="1"/>
        </w:rPr>
        <w:t xml:space="preserve"> </w:t>
      </w:r>
      <w:r w:rsidRPr="00110028">
        <w:t>работы</w:t>
      </w:r>
      <w:r w:rsidRPr="00110028">
        <w:rPr>
          <w:spacing w:val="1"/>
        </w:rPr>
        <w:t xml:space="preserve"> </w:t>
      </w:r>
      <w:r w:rsidRPr="00110028">
        <w:t>по</w:t>
      </w:r>
      <w:r w:rsidRPr="00110028">
        <w:rPr>
          <w:spacing w:val="1"/>
        </w:rPr>
        <w:t xml:space="preserve"> </w:t>
      </w:r>
      <w:r w:rsidRPr="00110028">
        <w:t>самоопределению</w:t>
      </w:r>
      <w:r w:rsidRPr="00110028">
        <w:rPr>
          <w:spacing w:val="1"/>
        </w:rPr>
        <w:t xml:space="preserve"> </w:t>
      </w:r>
      <w:r w:rsidRPr="00110028">
        <w:t>школьников к этим понятиям мы положили идею сохранения и развития традиций, которые</w:t>
      </w:r>
      <w:r w:rsidRPr="00110028">
        <w:rPr>
          <w:spacing w:val="1"/>
        </w:rPr>
        <w:t xml:space="preserve"> </w:t>
      </w:r>
      <w:r w:rsidRPr="00110028">
        <w:t>предполагает:</w:t>
      </w:r>
    </w:p>
    <w:p w:rsidR="001409CA" w:rsidRPr="003F0274" w:rsidRDefault="003F0274" w:rsidP="003F0274">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1409CA" w:rsidRPr="003F0274">
        <w:rPr>
          <w:rFonts w:ascii="Times New Roman" w:hAnsi="Times New Roman" w:cs="Times New Roman"/>
          <w:sz w:val="24"/>
        </w:rPr>
        <w:t>историческое</w:t>
      </w:r>
      <w:r w:rsidR="001409CA" w:rsidRPr="003F0274">
        <w:rPr>
          <w:rFonts w:ascii="Times New Roman" w:hAnsi="Times New Roman" w:cs="Times New Roman"/>
          <w:spacing w:val="-5"/>
          <w:sz w:val="24"/>
        </w:rPr>
        <w:t xml:space="preserve"> </w:t>
      </w:r>
      <w:r w:rsidR="001409CA" w:rsidRPr="003F0274">
        <w:rPr>
          <w:rFonts w:ascii="Times New Roman" w:hAnsi="Times New Roman" w:cs="Times New Roman"/>
          <w:sz w:val="24"/>
        </w:rPr>
        <w:t>и</w:t>
      </w:r>
      <w:r w:rsidR="001409CA" w:rsidRPr="003F0274">
        <w:rPr>
          <w:rFonts w:ascii="Times New Roman" w:hAnsi="Times New Roman" w:cs="Times New Roman"/>
          <w:spacing w:val="-3"/>
          <w:sz w:val="24"/>
        </w:rPr>
        <w:t xml:space="preserve"> </w:t>
      </w:r>
      <w:r w:rsidR="001409CA" w:rsidRPr="003F0274">
        <w:rPr>
          <w:rFonts w:ascii="Times New Roman" w:hAnsi="Times New Roman" w:cs="Times New Roman"/>
          <w:sz w:val="24"/>
        </w:rPr>
        <w:t>литературное</w:t>
      </w:r>
      <w:r w:rsidR="001409CA" w:rsidRPr="003F0274">
        <w:rPr>
          <w:rFonts w:ascii="Times New Roman" w:hAnsi="Times New Roman" w:cs="Times New Roman"/>
          <w:spacing w:val="-4"/>
          <w:sz w:val="24"/>
        </w:rPr>
        <w:t xml:space="preserve"> </w:t>
      </w:r>
      <w:r w:rsidR="001409CA" w:rsidRPr="003F0274">
        <w:rPr>
          <w:rFonts w:ascii="Times New Roman" w:hAnsi="Times New Roman" w:cs="Times New Roman"/>
          <w:sz w:val="24"/>
        </w:rPr>
        <w:t>краеведение,</w:t>
      </w:r>
    </w:p>
    <w:p w:rsidR="003F0274" w:rsidRDefault="003F0274" w:rsidP="003F0274">
      <w:pPr>
        <w:tabs>
          <w:tab w:val="left" w:pos="1526"/>
        </w:tabs>
        <w:autoSpaceDE w:val="0"/>
        <w:autoSpaceDN w:val="0"/>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001409CA" w:rsidRPr="003F0274">
        <w:rPr>
          <w:rFonts w:ascii="Times New Roman" w:hAnsi="Times New Roman" w:cs="Times New Roman"/>
          <w:sz w:val="24"/>
        </w:rPr>
        <w:t>изучение</w:t>
      </w:r>
      <w:r w:rsidR="001409CA" w:rsidRPr="003F0274">
        <w:rPr>
          <w:rFonts w:ascii="Times New Roman" w:hAnsi="Times New Roman" w:cs="Times New Roman"/>
          <w:spacing w:val="-3"/>
          <w:sz w:val="24"/>
        </w:rPr>
        <w:t xml:space="preserve"> </w:t>
      </w:r>
      <w:r w:rsidR="001409CA" w:rsidRPr="003F0274">
        <w:rPr>
          <w:rFonts w:ascii="Times New Roman" w:hAnsi="Times New Roman" w:cs="Times New Roman"/>
          <w:sz w:val="24"/>
        </w:rPr>
        <w:t>и</w:t>
      </w:r>
      <w:r w:rsidR="001409CA" w:rsidRPr="003F0274">
        <w:rPr>
          <w:rFonts w:ascii="Times New Roman" w:hAnsi="Times New Roman" w:cs="Times New Roman"/>
          <w:spacing w:val="-2"/>
          <w:sz w:val="24"/>
        </w:rPr>
        <w:t xml:space="preserve"> </w:t>
      </w:r>
      <w:r w:rsidR="001409CA" w:rsidRPr="003F0274">
        <w:rPr>
          <w:rFonts w:ascii="Times New Roman" w:hAnsi="Times New Roman" w:cs="Times New Roman"/>
          <w:sz w:val="24"/>
        </w:rPr>
        <w:t>сохранение</w:t>
      </w:r>
      <w:r w:rsidR="001409CA" w:rsidRPr="003F0274">
        <w:rPr>
          <w:rFonts w:ascii="Times New Roman" w:hAnsi="Times New Roman" w:cs="Times New Roman"/>
          <w:spacing w:val="-3"/>
          <w:sz w:val="24"/>
        </w:rPr>
        <w:t xml:space="preserve"> </w:t>
      </w:r>
      <w:r w:rsidR="001409CA" w:rsidRPr="003F0274">
        <w:rPr>
          <w:rFonts w:ascii="Times New Roman" w:hAnsi="Times New Roman" w:cs="Times New Roman"/>
          <w:sz w:val="24"/>
        </w:rPr>
        <w:t>истории</w:t>
      </w:r>
      <w:r w:rsidR="001409CA" w:rsidRPr="003F0274">
        <w:rPr>
          <w:rFonts w:ascii="Times New Roman" w:hAnsi="Times New Roman" w:cs="Times New Roman"/>
          <w:spacing w:val="-2"/>
          <w:sz w:val="24"/>
        </w:rPr>
        <w:t xml:space="preserve"> </w:t>
      </w:r>
      <w:r w:rsidR="001409CA" w:rsidRPr="003F0274">
        <w:rPr>
          <w:rFonts w:ascii="Times New Roman" w:hAnsi="Times New Roman" w:cs="Times New Roman"/>
          <w:sz w:val="24"/>
        </w:rPr>
        <w:t>страны,</w:t>
      </w:r>
      <w:r w:rsidR="001409CA" w:rsidRPr="003F0274">
        <w:rPr>
          <w:rFonts w:ascii="Times New Roman" w:hAnsi="Times New Roman" w:cs="Times New Roman"/>
          <w:spacing w:val="-2"/>
          <w:sz w:val="24"/>
        </w:rPr>
        <w:t xml:space="preserve"> </w:t>
      </w:r>
      <w:r w:rsidR="001409CA" w:rsidRPr="003F0274">
        <w:rPr>
          <w:rFonts w:ascii="Times New Roman" w:hAnsi="Times New Roman" w:cs="Times New Roman"/>
          <w:sz w:val="24"/>
        </w:rPr>
        <w:t>школы</w:t>
      </w:r>
      <w:r w:rsidR="001409CA" w:rsidRPr="003F0274">
        <w:rPr>
          <w:rFonts w:ascii="Times New Roman" w:hAnsi="Times New Roman" w:cs="Times New Roman"/>
          <w:spacing w:val="-2"/>
          <w:sz w:val="24"/>
        </w:rPr>
        <w:t xml:space="preserve"> </w:t>
      </w:r>
      <w:r w:rsidR="001409CA" w:rsidRPr="003F0274">
        <w:rPr>
          <w:rFonts w:ascii="Times New Roman" w:hAnsi="Times New Roman" w:cs="Times New Roman"/>
          <w:sz w:val="24"/>
        </w:rPr>
        <w:t>и</w:t>
      </w:r>
      <w:r w:rsidR="001409CA" w:rsidRPr="003F0274">
        <w:rPr>
          <w:rFonts w:ascii="Times New Roman" w:hAnsi="Times New Roman" w:cs="Times New Roman"/>
          <w:spacing w:val="-2"/>
          <w:sz w:val="24"/>
        </w:rPr>
        <w:t xml:space="preserve"> </w:t>
      </w:r>
      <w:r w:rsidR="001409CA" w:rsidRPr="003F0274">
        <w:rPr>
          <w:rFonts w:ascii="Times New Roman" w:hAnsi="Times New Roman" w:cs="Times New Roman"/>
          <w:sz w:val="24"/>
        </w:rPr>
        <w:t>их традиций.</w:t>
      </w:r>
    </w:p>
    <w:p w:rsidR="001409CA" w:rsidRPr="003F0274" w:rsidRDefault="003F0274" w:rsidP="003F0274">
      <w:pPr>
        <w:tabs>
          <w:tab w:val="left" w:pos="1526"/>
        </w:tabs>
        <w:autoSpaceDE w:val="0"/>
        <w:autoSpaceDN w:val="0"/>
        <w:spacing w:after="0" w:line="360" w:lineRule="auto"/>
        <w:ind w:firstLine="567"/>
        <w:jc w:val="both"/>
        <w:rPr>
          <w:rFonts w:ascii="Times New Roman" w:hAnsi="Times New Roman" w:cs="Times New Roman"/>
          <w:b/>
          <w:sz w:val="24"/>
        </w:rPr>
      </w:pPr>
      <w:r>
        <w:rPr>
          <w:rFonts w:ascii="Times New Roman" w:hAnsi="Times New Roman" w:cs="Times New Roman"/>
          <w:b/>
          <w:sz w:val="24"/>
          <w:szCs w:val="24"/>
        </w:rPr>
        <w:t>Л</w:t>
      </w:r>
      <w:r w:rsidR="001409CA" w:rsidRPr="003F0274">
        <w:rPr>
          <w:rFonts w:ascii="Times New Roman" w:hAnsi="Times New Roman" w:cs="Times New Roman"/>
          <w:b/>
          <w:sz w:val="24"/>
          <w:szCs w:val="24"/>
        </w:rPr>
        <w:t>ичностные</w:t>
      </w:r>
      <w:r w:rsidR="001409CA" w:rsidRPr="003F0274">
        <w:rPr>
          <w:rFonts w:ascii="Times New Roman" w:hAnsi="Times New Roman" w:cs="Times New Roman"/>
          <w:b/>
          <w:spacing w:val="-4"/>
          <w:sz w:val="24"/>
          <w:szCs w:val="24"/>
        </w:rPr>
        <w:t xml:space="preserve"> </w:t>
      </w:r>
      <w:r w:rsidR="001409CA" w:rsidRPr="003F0274">
        <w:rPr>
          <w:rFonts w:ascii="Times New Roman" w:hAnsi="Times New Roman" w:cs="Times New Roman"/>
          <w:b/>
          <w:sz w:val="24"/>
          <w:szCs w:val="24"/>
        </w:rPr>
        <w:t>ценности</w:t>
      </w:r>
    </w:p>
    <w:p w:rsidR="001409CA" w:rsidRPr="00110028" w:rsidRDefault="001409CA" w:rsidP="003F0274">
      <w:pPr>
        <w:pStyle w:val="af9"/>
        <w:spacing w:after="0" w:line="360" w:lineRule="auto"/>
        <w:ind w:firstLine="567"/>
      </w:pPr>
      <w:r w:rsidRPr="00110028">
        <w:t>Все</w:t>
      </w:r>
      <w:r w:rsidRPr="00110028">
        <w:rPr>
          <w:spacing w:val="1"/>
        </w:rPr>
        <w:t xml:space="preserve"> </w:t>
      </w:r>
      <w:r w:rsidRPr="00110028">
        <w:t>наши</w:t>
      </w:r>
      <w:r w:rsidRPr="00110028">
        <w:rPr>
          <w:spacing w:val="1"/>
        </w:rPr>
        <w:t xml:space="preserve"> </w:t>
      </w:r>
      <w:r w:rsidRPr="00110028">
        <w:t>идеи</w:t>
      </w:r>
      <w:r w:rsidRPr="00110028">
        <w:rPr>
          <w:spacing w:val="1"/>
        </w:rPr>
        <w:t xml:space="preserve"> </w:t>
      </w:r>
      <w:r w:rsidRPr="00110028">
        <w:t>не</w:t>
      </w:r>
      <w:r w:rsidRPr="00110028">
        <w:rPr>
          <w:spacing w:val="1"/>
        </w:rPr>
        <w:t xml:space="preserve"> </w:t>
      </w:r>
      <w:r w:rsidRPr="00110028">
        <w:t>могут</w:t>
      </w:r>
      <w:r w:rsidRPr="00110028">
        <w:rPr>
          <w:spacing w:val="1"/>
        </w:rPr>
        <w:t xml:space="preserve"> </w:t>
      </w:r>
      <w:r w:rsidRPr="00110028">
        <w:t>быть</w:t>
      </w:r>
      <w:r w:rsidRPr="00110028">
        <w:rPr>
          <w:spacing w:val="1"/>
        </w:rPr>
        <w:t xml:space="preserve"> </w:t>
      </w:r>
      <w:r w:rsidRPr="00110028">
        <w:t>осуществлены,</w:t>
      </w:r>
      <w:r w:rsidRPr="00110028">
        <w:rPr>
          <w:spacing w:val="1"/>
        </w:rPr>
        <w:t xml:space="preserve"> </w:t>
      </w:r>
      <w:r w:rsidRPr="00110028">
        <w:t>если</w:t>
      </w:r>
      <w:r w:rsidRPr="00110028">
        <w:rPr>
          <w:spacing w:val="1"/>
        </w:rPr>
        <w:t xml:space="preserve"> </w:t>
      </w:r>
      <w:r w:rsidRPr="00110028">
        <w:t>не</w:t>
      </w:r>
      <w:r w:rsidRPr="00110028">
        <w:rPr>
          <w:spacing w:val="1"/>
        </w:rPr>
        <w:t xml:space="preserve"> </w:t>
      </w:r>
      <w:r w:rsidRPr="00110028">
        <w:t>будут</w:t>
      </w:r>
      <w:r w:rsidRPr="00110028">
        <w:rPr>
          <w:spacing w:val="1"/>
        </w:rPr>
        <w:t xml:space="preserve"> </w:t>
      </w:r>
      <w:r w:rsidRPr="00110028">
        <w:t>учтены</w:t>
      </w:r>
      <w:r w:rsidRPr="00110028">
        <w:rPr>
          <w:spacing w:val="1"/>
        </w:rPr>
        <w:t xml:space="preserve"> </w:t>
      </w:r>
      <w:r w:rsidRPr="00110028">
        <w:t>потребности</w:t>
      </w:r>
      <w:r w:rsidRPr="00110028">
        <w:rPr>
          <w:spacing w:val="1"/>
        </w:rPr>
        <w:t xml:space="preserve"> </w:t>
      </w:r>
      <w:r w:rsidRPr="00110028">
        <w:t>ребёнка.</w:t>
      </w:r>
      <w:r w:rsidRPr="00110028">
        <w:rPr>
          <w:spacing w:val="1"/>
        </w:rPr>
        <w:t xml:space="preserve"> </w:t>
      </w:r>
      <w:r w:rsidRPr="00110028">
        <w:t>Потребности</w:t>
      </w:r>
      <w:r w:rsidRPr="00110028">
        <w:rPr>
          <w:spacing w:val="1"/>
        </w:rPr>
        <w:t xml:space="preserve"> </w:t>
      </w:r>
      <w:r w:rsidRPr="00110028">
        <w:t>лежат</w:t>
      </w:r>
      <w:r w:rsidRPr="00110028">
        <w:rPr>
          <w:spacing w:val="1"/>
        </w:rPr>
        <w:t xml:space="preserve"> </w:t>
      </w:r>
      <w:r w:rsidRPr="00110028">
        <w:t>в</w:t>
      </w:r>
      <w:r w:rsidRPr="00110028">
        <w:rPr>
          <w:spacing w:val="1"/>
        </w:rPr>
        <w:t xml:space="preserve"> </w:t>
      </w:r>
      <w:r w:rsidRPr="00110028">
        <w:t>основе</w:t>
      </w:r>
      <w:r w:rsidRPr="00110028">
        <w:rPr>
          <w:spacing w:val="1"/>
        </w:rPr>
        <w:t xml:space="preserve"> </w:t>
      </w:r>
      <w:r w:rsidRPr="00110028">
        <w:t>интересов,</w:t>
      </w:r>
      <w:r w:rsidRPr="00110028">
        <w:rPr>
          <w:spacing w:val="1"/>
        </w:rPr>
        <w:t xml:space="preserve"> </w:t>
      </w:r>
      <w:r w:rsidRPr="00110028">
        <w:t>а</w:t>
      </w:r>
      <w:r w:rsidRPr="00110028">
        <w:rPr>
          <w:spacing w:val="1"/>
        </w:rPr>
        <w:t xml:space="preserve"> </w:t>
      </w:r>
      <w:r w:rsidRPr="00110028">
        <w:t>интерес</w:t>
      </w:r>
      <w:r w:rsidRPr="00110028">
        <w:rPr>
          <w:spacing w:val="1"/>
        </w:rPr>
        <w:t xml:space="preserve"> </w:t>
      </w:r>
      <w:r w:rsidRPr="00110028">
        <w:t>является</w:t>
      </w:r>
      <w:r w:rsidRPr="00110028">
        <w:rPr>
          <w:spacing w:val="1"/>
        </w:rPr>
        <w:t xml:space="preserve"> </w:t>
      </w:r>
      <w:r w:rsidRPr="00110028">
        <w:t>ступенькой</w:t>
      </w:r>
      <w:r w:rsidRPr="00110028">
        <w:rPr>
          <w:spacing w:val="1"/>
        </w:rPr>
        <w:t xml:space="preserve"> </w:t>
      </w:r>
      <w:r w:rsidRPr="00110028">
        <w:t>к</w:t>
      </w:r>
      <w:r w:rsidRPr="00110028">
        <w:rPr>
          <w:spacing w:val="-57"/>
        </w:rPr>
        <w:t xml:space="preserve"> </w:t>
      </w:r>
      <w:r w:rsidRPr="00110028">
        <w:t>саморазвитию. Поднимаясь по ступеням Самопознания, Самообразования, Самовоспитания</w:t>
      </w:r>
      <w:r w:rsidRPr="00110028">
        <w:rPr>
          <w:spacing w:val="1"/>
        </w:rPr>
        <w:t xml:space="preserve"> </w:t>
      </w:r>
      <w:r w:rsidRPr="00110028">
        <w:t>ребёнок становится способным самореализоваться, то есть найти и достичь истинные цели и</w:t>
      </w:r>
      <w:r w:rsidRPr="00110028">
        <w:rPr>
          <w:spacing w:val="1"/>
        </w:rPr>
        <w:t xml:space="preserve"> </w:t>
      </w:r>
      <w:r w:rsidRPr="00110028">
        <w:t>смысл</w:t>
      </w:r>
      <w:r w:rsidRPr="00110028">
        <w:rPr>
          <w:spacing w:val="1"/>
        </w:rPr>
        <w:t xml:space="preserve"> </w:t>
      </w:r>
      <w:r w:rsidRPr="00110028">
        <w:t>собственной жизни.</w:t>
      </w:r>
    </w:p>
    <w:p w:rsidR="001409CA" w:rsidRDefault="003F0274" w:rsidP="003F0274">
      <w:pPr>
        <w:pStyle w:val="af9"/>
        <w:spacing w:after="0" w:line="360" w:lineRule="auto"/>
        <w:ind w:firstLine="567"/>
      </w:pPr>
      <w:r>
        <w:t>МБОУ «Зырянская СОШ»</w:t>
      </w:r>
      <w:r w:rsidR="001409CA" w:rsidRPr="00110028">
        <w:t xml:space="preserve"> предоставляет обучающимся возможность выбора</w:t>
      </w:r>
      <w:r w:rsidR="001409CA" w:rsidRPr="00110028">
        <w:rPr>
          <w:spacing w:val="1"/>
        </w:rPr>
        <w:t xml:space="preserve"> </w:t>
      </w:r>
      <w:r w:rsidR="001409CA" w:rsidRPr="00110028">
        <w:t>широкого</w:t>
      </w:r>
      <w:r w:rsidR="001409CA" w:rsidRPr="00110028">
        <w:rPr>
          <w:spacing w:val="1"/>
        </w:rPr>
        <w:t xml:space="preserve"> </w:t>
      </w:r>
      <w:r w:rsidR="001409CA" w:rsidRPr="00110028">
        <w:t>спектра</w:t>
      </w:r>
      <w:r w:rsidR="001409CA" w:rsidRPr="00110028">
        <w:rPr>
          <w:spacing w:val="1"/>
        </w:rPr>
        <w:t xml:space="preserve"> </w:t>
      </w:r>
      <w:r w:rsidR="001409CA" w:rsidRPr="00110028">
        <w:t>занятий,</w:t>
      </w:r>
      <w:r w:rsidR="001409CA" w:rsidRPr="00110028">
        <w:rPr>
          <w:spacing w:val="1"/>
        </w:rPr>
        <w:t xml:space="preserve"> </w:t>
      </w:r>
      <w:r w:rsidR="001409CA" w:rsidRPr="00110028">
        <w:t>направленных</w:t>
      </w:r>
      <w:r w:rsidR="001409CA" w:rsidRPr="00110028">
        <w:rPr>
          <w:spacing w:val="1"/>
        </w:rPr>
        <w:t xml:space="preserve"> </w:t>
      </w:r>
      <w:r w:rsidR="001409CA" w:rsidRPr="00110028">
        <w:t>на</w:t>
      </w:r>
      <w:r w:rsidR="001409CA" w:rsidRPr="00110028">
        <w:rPr>
          <w:spacing w:val="1"/>
        </w:rPr>
        <w:t xml:space="preserve"> </w:t>
      </w:r>
      <w:r w:rsidR="001409CA" w:rsidRPr="00110028">
        <w:t>их</w:t>
      </w:r>
      <w:r w:rsidR="001409CA" w:rsidRPr="00110028">
        <w:rPr>
          <w:spacing w:val="1"/>
        </w:rPr>
        <w:t xml:space="preserve"> </w:t>
      </w:r>
      <w:r w:rsidR="001409CA" w:rsidRPr="00110028">
        <w:t>развитие.</w:t>
      </w:r>
      <w:r w:rsidR="001409CA" w:rsidRPr="00110028">
        <w:rPr>
          <w:spacing w:val="1"/>
        </w:rPr>
        <w:t xml:space="preserve"> </w:t>
      </w:r>
      <w:r w:rsidR="001409CA" w:rsidRPr="00110028">
        <w:t>Содержание</w:t>
      </w:r>
      <w:r w:rsidR="001409CA" w:rsidRPr="00110028">
        <w:rPr>
          <w:spacing w:val="1"/>
        </w:rPr>
        <w:t xml:space="preserve"> </w:t>
      </w:r>
      <w:r w:rsidR="001409CA" w:rsidRPr="00110028">
        <w:t>занятий,</w:t>
      </w:r>
      <w:r w:rsidR="001409CA" w:rsidRPr="00110028">
        <w:rPr>
          <w:spacing w:val="1"/>
        </w:rPr>
        <w:t xml:space="preserve"> </w:t>
      </w:r>
      <w:r w:rsidR="001409CA" w:rsidRPr="00110028">
        <w:t>предусмотренных</w:t>
      </w:r>
      <w:r w:rsidR="001409CA" w:rsidRPr="00110028">
        <w:rPr>
          <w:spacing w:val="1"/>
        </w:rPr>
        <w:t xml:space="preserve"> </w:t>
      </w:r>
      <w:r w:rsidR="001409CA" w:rsidRPr="00110028">
        <w:t>в</w:t>
      </w:r>
      <w:r w:rsidR="001409CA" w:rsidRPr="00110028">
        <w:rPr>
          <w:spacing w:val="1"/>
        </w:rPr>
        <w:t xml:space="preserve"> </w:t>
      </w:r>
      <w:r w:rsidR="001409CA" w:rsidRPr="00110028">
        <w:lastRenderedPageBreak/>
        <w:t>рамках</w:t>
      </w:r>
      <w:r w:rsidR="001409CA" w:rsidRPr="00110028">
        <w:rPr>
          <w:spacing w:val="1"/>
        </w:rPr>
        <w:t xml:space="preserve"> </w:t>
      </w:r>
      <w:r w:rsidR="001409CA" w:rsidRPr="00110028">
        <w:t>внеурочной</w:t>
      </w:r>
      <w:r w:rsidR="001409CA" w:rsidRPr="00110028">
        <w:rPr>
          <w:spacing w:val="1"/>
        </w:rPr>
        <w:t xml:space="preserve"> </w:t>
      </w:r>
      <w:r w:rsidR="001409CA" w:rsidRPr="00110028">
        <w:t>деятельности,</w:t>
      </w:r>
      <w:r w:rsidR="001409CA" w:rsidRPr="00110028">
        <w:rPr>
          <w:spacing w:val="1"/>
        </w:rPr>
        <w:t xml:space="preserve"> </w:t>
      </w:r>
      <w:r w:rsidR="001409CA" w:rsidRPr="00110028">
        <w:t>формируется</w:t>
      </w:r>
      <w:r w:rsidR="001409CA" w:rsidRPr="00110028">
        <w:rPr>
          <w:spacing w:val="1"/>
        </w:rPr>
        <w:t xml:space="preserve"> </w:t>
      </w:r>
      <w:r w:rsidR="001409CA" w:rsidRPr="00110028">
        <w:t>с</w:t>
      </w:r>
      <w:r w:rsidR="001409CA" w:rsidRPr="00110028">
        <w:rPr>
          <w:spacing w:val="1"/>
        </w:rPr>
        <w:t xml:space="preserve"> </w:t>
      </w:r>
      <w:r w:rsidR="001409CA" w:rsidRPr="00110028">
        <w:t>учётом</w:t>
      </w:r>
      <w:r w:rsidR="001409CA" w:rsidRPr="00110028">
        <w:rPr>
          <w:spacing w:val="1"/>
        </w:rPr>
        <w:t xml:space="preserve"> </w:t>
      </w:r>
      <w:r w:rsidR="001409CA" w:rsidRPr="00110028">
        <w:t>пожеланий</w:t>
      </w:r>
      <w:r w:rsidR="001409CA" w:rsidRPr="00110028">
        <w:rPr>
          <w:spacing w:val="1"/>
        </w:rPr>
        <w:t xml:space="preserve"> </w:t>
      </w:r>
      <w:r w:rsidR="001409CA" w:rsidRPr="00110028">
        <w:t>обучающихся</w:t>
      </w:r>
      <w:r w:rsidR="001409CA" w:rsidRPr="00110028">
        <w:rPr>
          <w:spacing w:val="1"/>
        </w:rPr>
        <w:t xml:space="preserve"> </w:t>
      </w:r>
      <w:r w:rsidR="001409CA" w:rsidRPr="00110028">
        <w:t>и</w:t>
      </w:r>
      <w:r w:rsidR="001409CA" w:rsidRPr="00110028">
        <w:rPr>
          <w:spacing w:val="1"/>
        </w:rPr>
        <w:t xml:space="preserve"> </w:t>
      </w:r>
      <w:r w:rsidR="001409CA" w:rsidRPr="00110028">
        <w:t>их</w:t>
      </w:r>
      <w:r w:rsidR="001409CA" w:rsidRPr="00110028">
        <w:rPr>
          <w:spacing w:val="1"/>
        </w:rPr>
        <w:t xml:space="preserve"> </w:t>
      </w:r>
      <w:r w:rsidR="001409CA" w:rsidRPr="00110028">
        <w:t>родителей</w:t>
      </w:r>
      <w:r w:rsidR="001409CA" w:rsidRPr="00110028">
        <w:rPr>
          <w:spacing w:val="1"/>
        </w:rPr>
        <w:t xml:space="preserve"> </w:t>
      </w:r>
      <w:r w:rsidR="001409CA" w:rsidRPr="00110028">
        <w:t>(законных</w:t>
      </w:r>
      <w:r w:rsidR="001409CA" w:rsidRPr="00110028">
        <w:rPr>
          <w:spacing w:val="1"/>
        </w:rPr>
        <w:t xml:space="preserve"> </w:t>
      </w:r>
      <w:r w:rsidR="001409CA" w:rsidRPr="00110028">
        <w:t>представителей)</w:t>
      </w:r>
      <w:r w:rsidR="001409CA" w:rsidRPr="00110028">
        <w:rPr>
          <w:spacing w:val="1"/>
        </w:rPr>
        <w:t xml:space="preserve"> </w:t>
      </w:r>
      <w:r w:rsidR="001409CA" w:rsidRPr="00110028">
        <w:t>и</w:t>
      </w:r>
      <w:r w:rsidR="001409CA" w:rsidRPr="00110028">
        <w:rPr>
          <w:spacing w:val="1"/>
        </w:rPr>
        <w:t xml:space="preserve"> </w:t>
      </w:r>
      <w:r w:rsidR="001409CA" w:rsidRPr="00110028">
        <w:t>реализуется</w:t>
      </w:r>
      <w:r w:rsidR="001409CA" w:rsidRPr="00110028">
        <w:rPr>
          <w:spacing w:val="1"/>
        </w:rPr>
        <w:t xml:space="preserve"> </w:t>
      </w:r>
      <w:r w:rsidR="001409CA" w:rsidRPr="00110028">
        <w:t>посредством</w:t>
      </w:r>
      <w:r w:rsidR="001409CA" w:rsidRPr="00110028">
        <w:rPr>
          <w:spacing w:val="1"/>
        </w:rPr>
        <w:t xml:space="preserve"> </w:t>
      </w:r>
      <w:r w:rsidR="001409CA" w:rsidRPr="00110028">
        <w:t>различных</w:t>
      </w:r>
      <w:r w:rsidR="001409CA" w:rsidRPr="00110028">
        <w:rPr>
          <w:spacing w:val="1"/>
        </w:rPr>
        <w:t xml:space="preserve"> </w:t>
      </w:r>
      <w:r w:rsidR="001409CA" w:rsidRPr="00110028">
        <w:t>форм</w:t>
      </w:r>
      <w:r w:rsidR="001409CA" w:rsidRPr="00110028">
        <w:rPr>
          <w:spacing w:val="1"/>
        </w:rPr>
        <w:t xml:space="preserve"> </w:t>
      </w:r>
      <w:r w:rsidR="001409CA" w:rsidRPr="00110028">
        <w:t>организации,</w:t>
      </w:r>
      <w:r w:rsidR="001409CA" w:rsidRPr="00110028">
        <w:rPr>
          <w:spacing w:val="1"/>
        </w:rPr>
        <w:t xml:space="preserve"> </w:t>
      </w:r>
      <w:r w:rsidR="001409CA" w:rsidRPr="00110028">
        <w:t>таких,</w:t>
      </w:r>
      <w:r w:rsidR="001409CA" w:rsidRPr="00110028">
        <w:rPr>
          <w:spacing w:val="1"/>
        </w:rPr>
        <w:t xml:space="preserve"> </w:t>
      </w:r>
      <w:r w:rsidR="001409CA" w:rsidRPr="00110028">
        <w:t>как</w:t>
      </w:r>
      <w:r w:rsidR="001409CA" w:rsidRPr="00110028">
        <w:rPr>
          <w:spacing w:val="1"/>
        </w:rPr>
        <w:t xml:space="preserve"> </w:t>
      </w:r>
      <w:r w:rsidR="001409CA" w:rsidRPr="00110028">
        <w:t>экскурсии,</w:t>
      </w:r>
      <w:r w:rsidR="001409CA" w:rsidRPr="00110028">
        <w:rPr>
          <w:spacing w:val="1"/>
        </w:rPr>
        <w:t xml:space="preserve"> </w:t>
      </w:r>
      <w:r w:rsidR="001409CA" w:rsidRPr="00110028">
        <w:t>кружки,</w:t>
      </w:r>
      <w:r w:rsidR="001409CA" w:rsidRPr="00110028">
        <w:rPr>
          <w:spacing w:val="1"/>
        </w:rPr>
        <w:t xml:space="preserve"> </w:t>
      </w:r>
      <w:r w:rsidR="001409CA" w:rsidRPr="00110028">
        <w:t>секции,</w:t>
      </w:r>
      <w:r w:rsidR="001409CA" w:rsidRPr="00110028">
        <w:rPr>
          <w:spacing w:val="1"/>
        </w:rPr>
        <w:t xml:space="preserve"> </w:t>
      </w:r>
      <w:r w:rsidR="001409CA" w:rsidRPr="00110028">
        <w:t>круглые</w:t>
      </w:r>
      <w:r w:rsidR="001409CA" w:rsidRPr="00110028">
        <w:rPr>
          <w:spacing w:val="1"/>
        </w:rPr>
        <w:t xml:space="preserve"> </w:t>
      </w:r>
      <w:r w:rsidR="001409CA" w:rsidRPr="00110028">
        <w:t>столы,</w:t>
      </w:r>
      <w:r w:rsidR="001409CA" w:rsidRPr="00110028">
        <w:rPr>
          <w:spacing w:val="1"/>
        </w:rPr>
        <w:t xml:space="preserve"> </w:t>
      </w:r>
      <w:r w:rsidR="001409CA" w:rsidRPr="00110028">
        <w:t>конференции, диспуты, школьные научные общества, олимпиады, конкурсы, соревнования,</w:t>
      </w:r>
      <w:r w:rsidR="001409CA" w:rsidRPr="00110028">
        <w:rPr>
          <w:spacing w:val="1"/>
        </w:rPr>
        <w:t xml:space="preserve"> </w:t>
      </w:r>
      <w:r w:rsidR="001409CA" w:rsidRPr="00110028">
        <w:t>поисковые</w:t>
      </w:r>
      <w:r w:rsidR="001409CA" w:rsidRPr="00110028">
        <w:rPr>
          <w:spacing w:val="1"/>
        </w:rPr>
        <w:t xml:space="preserve"> </w:t>
      </w:r>
      <w:r w:rsidR="001409CA" w:rsidRPr="00110028">
        <w:t>и</w:t>
      </w:r>
      <w:r w:rsidR="001409CA" w:rsidRPr="00110028">
        <w:rPr>
          <w:spacing w:val="1"/>
        </w:rPr>
        <w:t xml:space="preserve"> </w:t>
      </w:r>
      <w:r w:rsidR="001409CA" w:rsidRPr="00110028">
        <w:t>научные</w:t>
      </w:r>
      <w:r w:rsidR="001409CA" w:rsidRPr="00110028">
        <w:rPr>
          <w:spacing w:val="1"/>
        </w:rPr>
        <w:t xml:space="preserve"> </w:t>
      </w:r>
      <w:r w:rsidR="001409CA" w:rsidRPr="00110028">
        <w:t>исследования,</w:t>
      </w:r>
      <w:r w:rsidR="001409CA" w:rsidRPr="00110028">
        <w:rPr>
          <w:spacing w:val="1"/>
        </w:rPr>
        <w:t xml:space="preserve"> </w:t>
      </w:r>
      <w:r w:rsidR="001409CA" w:rsidRPr="00110028">
        <w:t>общественно</w:t>
      </w:r>
      <w:r w:rsidR="001409CA" w:rsidRPr="00110028">
        <w:rPr>
          <w:spacing w:val="1"/>
        </w:rPr>
        <w:t xml:space="preserve"> </w:t>
      </w:r>
      <w:r w:rsidR="001409CA" w:rsidRPr="00110028">
        <w:t>полезные</w:t>
      </w:r>
      <w:r w:rsidR="001409CA" w:rsidRPr="00110028">
        <w:rPr>
          <w:spacing w:val="1"/>
        </w:rPr>
        <w:t xml:space="preserve"> </w:t>
      </w:r>
      <w:r w:rsidR="001409CA" w:rsidRPr="00110028">
        <w:t>практики,</w:t>
      </w:r>
      <w:r w:rsidR="001409CA" w:rsidRPr="00110028">
        <w:rPr>
          <w:spacing w:val="1"/>
        </w:rPr>
        <w:t xml:space="preserve"> </w:t>
      </w:r>
      <w:r w:rsidR="001409CA" w:rsidRPr="00110028">
        <w:t>социальное</w:t>
      </w:r>
      <w:r w:rsidR="001409CA" w:rsidRPr="00110028">
        <w:rPr>
          <w:spacing w:val="1"/>
        </w:rPr>
        <w:t xml:space="preserve"> </w:t>
      </w:r>
      <w:r w:rsidR="001409CA" w:rsidRPr="00110028">
        <w:t>проектирование</w:t>
      </w:r>
      <w:r w:rsidR="001409CA" w:rsidRPr="00110028">
        <w:rPr>
          <w:spacing w:val="1"/>
        </w:rPr>
        <w:t xml:space="preserve"> </w:t>
      </w:r>
      <w:r w:rsidR="001409CA" w:rsidRPr="00110028">
        <w:t>и</w:t>
      </w:r>
      <w:r w:rsidR="001409CA" w:rsidRPr="00110028">
        <w:rPr>
          <w:spacing w:val="1"/>
        </w:rPr>
        <w:t xml:space="preserve"> </w:t>
      </w:r>
      <w:r w:rsidR="001409CA" w:rsidRPr="00110028">
        <w:t>т.</w:t>
      </w:r>
      <w:r w:rsidR="001409CA" w:rsidRPr="00110028">
        <w:rPr>
          <w:spacing w:val="1"/>
        </w:rPr>
        <w:t xml:space="preserve"> </w:t>
      </w:r>
      <w:r w:rsidR="001409CA" w:rsidRPr="00110028">
        <w:t>д.,</w:t>
      </w:r>
      <w:r w:rsidR="001409CA" w:rsidRPr="00110028">
        <w:rPr>
          <w:spacing w:val="1"/>
        </w:rPr>
        <w:t xml:space="preserve"> </w:t>
      </w:r>
      <w:r w:rsidR="001409CA" w:rsidRPr="00110028">
        <w:t>которые</w:t>
      </w:r>
      <w:r w:rsidR="001409CA" w:rsidRPr="00110028">
        <w:rPr>
          <w:spacing w:val="1"/>
        </w:rPr>
        <w:t xml:space="preserve"> </w:t>
      </w:r>
      <w:r w:rsidR="001409CA" w:rsidRPr="00110028">
        <w:t>отличны</w:t>
      </w:r>
      <w:r w:rsidR="001409CA" w:rsidRPr="00110028">
        <w:rPr>
          <w:spacing w:val="1"/>
        </w:rPr>
        <w:t xml:space="preserve"> </w:t>
      </w:r>
      <w:r w:rsidR="001409CA" w:rsidRPr="00110028">
        <w:t>от</w:t>
      </w:r>
      <w:r w:rsidR="001409CA" w:rsidRPr="00110028">
        <w:rPr>
          <w:spacing w:val="1"/>
        </w:rPr>
        <w:t xml:space="preserve"> </w:t>
      </w:r>
      <w:r w:rsidR="001409CA" w:rsidRPr="00110028">
        <w:t>организационных</w:t>
      </w:r>
      <w:r w:rsidR="001409CA" w:rsidRPr="00110028">
        <w:rPr>
          <w:spacing w:val="1"/>
        </w:rPr>
        <w:t xml:space="preserve"> </w:t>
      </w:r>
      <w:r w:rsidR="001409CA" w:rsidRPr="00110028">
        <w:t>форм</w:t>
      </w:r>
      <w:r w:rsidR="001409CA" w:rsidRPr="00110028">
        <w:rPr>
          <w:spacing w:val="1"/>
        </w:rPr>
        <w:t xml:space="preserve"> </w:t>
      </w:r>
      <w:r w:rsidR="001409CA" w:rsidRPr="00110028">
        <w:t>в</w:t>
      </w:r>
      <w:r w:rsidR="001409CA" w:rsidRPr="00110028">
        <w:rPr>
          <w:spacing w:val="1"/>
        </w:rPr>
        <w:t xml:space="preserve"> </w:t>
      </w:r>
      <w:r w:rsidR="001409CA" w:rsidRPr="00110028">
        <w:t>классно-урочной</w:t>
      </w:r>
      <w:r w:rsidR="001409CA" w:rsidRPr="00110028">
        <w:rPr>
          <w:spacing w:val="1"/>
        </w:rPr>
        <w:t xml:space="preserve"> </w:t>
      </w:r>
      <w:r w:rsidR="001409CA" w:rsidRPr="00110028">
        <w:t>системе</w:t>
      </w:r>
      <w:r w:rsidR="001409CA" w:rsidRPr="00110028">
        <w:rPr>
          <w:spacing w:val="-2"/>
        </w:rPr>
        <w:t xml:space="preserve"> </w:t>
      </w:r>
      <w:r w:rsidR="001409CA" w:rsidRPr="00110028">
        <w:t>обучения.</w:t>
      </w:r>
    </w:p>
    <w:p w:rsidR="00401C82" w:rsidRPr="00401C82" w:rsidRDefault="00401C82" w:rsidP="00401C82">
      <w:pPr>
        <w:pStyle w:val="af9"/>
        <w:spacing w:after="0" w:line="360" w:lineRule="auto"/>
        <w:ind w:firstLine="567"/>
        <w:jc w:val="center"/>
        <w:rPr>
          <w:b/>
        </w:rPr>
      </w:pPr>
      <w:r w:rsidRPr="00401C82">
        <w:rPr>
          <w:b/>
        </w:rPr>
        <w:t>План внеурочной деятельности</w:t>
      </w:r>
    </w:p>
    <w:p w:rsidR="00110028" w:rsidRPr="00110028" w:rsidRDefault="00110028" w:rsidP="003F0274">
      <w:pPr>
        <w:pStyle w:val="af9"/>
        <w:spacing w:after="0" w:line="360" w:lineRule="auto"/>
        <w:ind w:firstLine="567"/>
      </w:pPr>
      <w:r w:rsidRPr="00110028">
        <w:t>Федеральный</w:t>
      </w:r>
      <w:r w:rsidRPr="00110028">
        <w:rPr>
          <w:spacing w:val="1"/>
        </w:rPr>
        <w:t xml:space="preserve"> </w:t>
      </w:r>
      <w:r w:rsidRPr="00110028">
        <w:t>государственный</w:t>
      </w:r>
      <w:r w:rsidRPr="00110028">
        <w:rPr>
          <w:spacing w:val="1"/>
        </w:rPr>
        <w:t xml:space="preserve"> </w:t>
      </w:r>
      <w:r w:rsidRPr="00110028">
        <w:t>образовательный</w:t>
      </w:r>
      <w:r w:rsidRPr="00110028">
        <w:rPr>
          <w:spacing w:val="1"/>
        </w:rPr>
        <w:t xml:space="preserve"> </w:t>
      </w:r>
      <w:r w:rsidRPr="00110028">
        <w:t>стандарт</w:t>
      </w:r>
      <w:r w:rsidRPr="00110028">
        <w:rPr>
          <w:spacing w:val="1"/>
        </w:rPr>
        <w:t xml:space="preserve"> </w:t>
      </w:r>
      <w:r w:rsidRPr="00110028">
        <w:t>начального</w:t>
      </w:r>
      <w:r w:rsidRPr="00110028">
        <w:rPr>
          <w:spacing w:val="1"/>
        </w:rPr>
        <w:t xml:space="preserve"> </w:t>
      </w:r>
      <w:r w:rsidRPr="00110028">
        <w:t>общего</w:t>
      </w:r>
      <w:r w:rsidRPr="00110028">
        <w:rPr>
          <w:spacing w:val="1"/>
        </w:rPr>
        <w:t xml:space="preserve"> </w:t>
      </w:r>
      <w:r w:rsidRPr="00110028">
        <w:t>образования</w:t>
      </w:r>
      <w:r w:rsidRPr="00110028">
        <w:rPr>
          <w:spacing w:val="1"/>
        </w:rPr>
        <w:t xml:space="preserve"> </w:t>
      </w:r>
      <w:r w:rsidRPr="00110028">
        <w:t>обучающихся</w:t>
      </w:r>
      <w:r w:rsidRPr="00110028">
        <w:rPr>
          <w:spacing w:val="1"/>
        </w:rPr>
        <w:t xml:space="preserve"> </w:t>
      </w:r>
      <w:r w:rsidRPr="00110028">
        <w:t>с</w:t>
      </w:r>
      <w:r w:rsidRPr="00110028">
        <w:rPr>
          <w:spacing w:val="1"/>
        </w:rPr>
        <w:t xml:space="preserve"> </w:t>
      </w:r>
      <w:r w:rsidRPr="00110028">
        <w:t>ограниченными</w:t>
      </w:r>
      <w:r w:rsidRPr="00110028">
        <w:rPr>
          <w:spacing w:val="1"/>
        </w:rPr>
        <w:t xml:space="preserve"> </w:t>
      </w:r>
      <w:r w:rsidRPr="00110028">
        <w:t>возможностями</w:t>
      </w:r>
      <w:r w:rsidRPr="00110028">
        <w:rPr>
          <w:spacing w:val="1"/>
        </w:rPr>
        <w:t xml:space="preserve"> </w:t>
      </w:r>
      <w:r w:rsidRPr="00110028">
        <w:t>здоровья</w:t>
      </w:r>
      <w:r w:rsidRPr="00110028">
        <w:rPr>
          <w:spacing w:val="1"/>
        </w:rPr>
        <w:t xml:space="preserve"> </w:t>
      </w:r>
      <w:r w:rsidRPr="00110028">
        <w:t>предусматривает</w:t>
      </w:r>
      <w:r w:rsidRPr="00110028">
        <w:rPr>
          <w:spacing w:val="1"/>
        </w:rPr>
        <w:t xml:space="preserve"> </w:t>
      </w:r>
      <w:r w:rsidRPr="00110028">
        <w:t>единство</w:t>
      </w:r>
      <w:r w:rsidRPr="00110028">
        <w:rPr>
          <w:spacing w:val="1"/>
        </w:rPr>
        <w:t xml:space="preserve"> </w:t>
      </w:r>
      <w:r w:rsidRPr="00110028">
        <w:t>урочной и внеурочной деятельности.</w:t>
      </w:r>
    </w:p>
    <w:p w:rsidR="00110028" w:rsidRPr="00110028" w:rsidRDefault="00110028" w:rsidP="003F0274">
      <w:pPr>
        <w:pStyle w:val="af9"/>
        <w:spacing w:after="0" w:line="360" w:lineRule="auto"/>
        <w:ind w:firstLine="567"/>
      </w:pPr>
      <w:r w:rsidRPr="00110028">
        <w:t>План</w:t>
      </w:r>
      <w:r w:rsidRPr="00110028">
        <w:rPr>
          <w:spacing w:val="1"/>
        </w:rPr>
        <w:t xml:space="preserve"> </w:t>
      </w:r>
      <w:r w:rsidRPr="00110028">
        <w:t>внеурочной</w:t>
      </w:r>
      <w:r w:rsidRPr="00110028">
        <w:rPr>
          <w:spacing w:val="1"/>
        </w:rPr>
        <w:t xml:space="preserve"> </w:t>
      </w:r>
      <w:r w:rsidRPr="00110028">
        <w:t>деятельности</w:t>
      </w:r>
      <w:r w:rsidRPr="00110028">
        <w:rPr>
          <w:spacing w:val="1"/>
        </w:rPr>
        <w:t xml:space="preserve"> </w:t>
      </w:r>
      <w:r w:rsidRPr="00110028">
        <w:t>является</w:t>
      </w:r>
      <w:r w:rsidRPr="00110028">
        <w:rPr>
          <w:spacing w:val="1"/>
        </w:rPr>
        <w:t xml:space="preserve"> </w:t>
      </w:r>
      <w:r w:rsidRPr="00110028">
        <w:t>организационным</w:t>
      </w:r>
      <w:r w:rsidRPr="00110028">
        <w:rPr>
          <w:spacing w:val="1"/>
        </w:rPr>
        <w:t xml:space="preserve"> </w:t>
      </w:r>
      <w:r w:rsidRPr="00110028">
        <w:t>механизмом</w:t>
      </w:r>
      <w:r w:rsidRPr="00110028">
        <w:rPr>
          <w:spacing w:val="1"/>
        </w:rPr>
        <w:t xml:space="preserve"> </w:t>
      </w:r>
      <w:r w:rsidRPr="00110028">
        <w:t>реализации</w:t>
      </w:r>
      <w:r w:rsidRPr="00110028">
        <w:rPr>
          <w:spacing w:val="1"/>
        </w:rPr>
        <w:t xml:space="preserve"> </w:t>
      </w:r>
      <w:r w:rsidRPr="00110028">
        <w:t>основной</w:t>
      </w:r>
      <w:r w:rsidRPr="00110028">
        <w:rPr>
          <w:spacing w:val="-3"/>
        </w:rPr>
        <w:t xml:space="preserve"> </w:t>
      </w:r>
      <w:r w:rsidRPr="00110028">
        <w:t>образовательной</w:t>
      </w:r>
      <w:r w:rsidRPr="00110028">
        <w:rPr>
          <w:spacing w:val="-3"/>
        </w:rPr>
        <w:t xml:space="preserve"> </w:t>
      </w:r>
      <w:r w:rsidRPr="00110028">
        <w:t>программы</w:t>
      </w:r>
      <w:r w:rsidRPr="00110028">
        <w:rPr>
          <w:spacing w:val="-3"/>
        </w:rPr>
        <w:t xml:space="preserve"> </w:t>
      </w:r>
      <w:r w:rsidRPr="00110028">
        <w:t>начального</w:t>
      </w:r>
      <w:r w:rsidRPr="00110028">
        <w:rPr>
          <w:spacing w:val="-2"/>
        </w:rPr>
        <w:t xml:space="preserve"> </w:t>
      </w:r>
      <w:r w:rsidRPr="00110028">
        <w:t>общего</w:t>
      </w:r>
      <w:r w:rsidRPr="00110028">
        <w:rPr>
          <w:spacing w:val="-4"/>
        </w:rPr>
        <w:t xml:space="preserve"> </w:t>
      </w:r>
      <w:r w:rsidRPr="00110028">
        <w:t>образования</w:t>
      </w:r>
      <w:r w:rsidRPr="00110028">
        <w:rPr>
          <w:spacing w:val="-3"/>
        </w:rPr>
        <w:t xml:space="preserve"> </w:t>
      </w:r>
      <w:r w:rsidRPr="00110028">
        <w:t>М</w:t>
      </w:r>
      <w:r w:rsidR="00401C82">
        <w:t>Б</w:t>
      </w:r>
      <w:r w:rsidRPr="00110028">
        <w:t>ОУ</w:t>
      </w:r>
      <w:r w:rsidRPr="00110028">
        <w:rPr>
          <w:spacing w:val="7"/>
        </w:rPr>
        <w:t xml:space="preserve"> </w:t>
      </w:r>
      <w:r w:rsidRPr="00110028">
        <w:t>«</w:t>
      </w:r>
      <w:r w:rsidR="00401C82">
        <w:t>З</w:t>
      </w:r>
      <w:r w:rsidRPr="00110028">
        <w:t>СОШ».</w:t>
      </w:r>
    </w:p>
    <w:p w:rsidR="00110028" w:rsidRPr="00110028" w:rsidRDefault="00110028" w:rsidP="003F0274">
      <w:pPr>
        <w:pStyle w:val="af9"/>
        <w:spacing w:after="0" w:line="360" w:lineRule="auto"/>
        <w:ind w:firstLine="567"/>
      </w:pPr>
      <w:r w:rsidRPr="00110028">
        <w:t>План</w:t>
      </w:r>
      <w:r w:rsidRPr="00110028">
        <w:rPr>
          <w:spacing w:val="1"/>
        </w:rPr>
        <w:t xml:space="preserve"> </w:t>
      </w:r>
      <w:r w:rsidRPr="00110028">
        <w:t>внеурочной</w:t>
      </w:r>
      <w:r w:rsidRPr="00110028">
        <w:rPr>
          <w:spacing w:val="1"/>
        </w:rPr>
        <w:t xml:space="preserve"> </w:t>
      </w:r>
      <w:r w:rsidRPr="00110028">
        <w:t>деятельности</w:t>
      </w:r>
      <w:r w:rsidRPr="00110028">
        <w:rPr>
          <w:spacing w:val="1"/>
        </w:rPr>
        <w:t xml:space="preserve"> </w:t>
      </w:r>
      <w:r w:rsidRPr="00110028">
        <w:t>начального</w:t>
      </w:r>
      <w:r w:rsidRPr="00110028">
        <w:rPr>
          <w:spacing w:val="1"/>
        </w:rPr>
        <w:t xml:space="preserve"> </w:t>
      </w:r>
      <w:r w:rsidRPr="00110028">
        <w:t>общего</w:t>
      </w:r>
      <w:r w:rsidRPr="00110028">
        <w:rPr>
          <w:spacing w:val="1"/>
        </w:rPr>
        <w:t xml:space="preserve"> </w:t>
      </w:r>
      <w:r w:rsidRPr="00110028">
        <w:t>образования</w:t>
      </w:r>
      <w:r w:rsidRPr="00110028">
        <w:rPr>
          <w:spacing w:val="1"/>
        </w:rPr>
        <w:t xml:space="preserve"> </w:t>
      </w:r>
      <w:r w:rsidRPr="00110028">
        <w:t>составлен</w:t>
      </w:r>
      <w:r w:rsidRPr="00110028">
        <w:rPr>
          <w:spacing w:val="1"/>
        </w:rPr>
        <w:t xml:space="preserve"> </w:t>
      </w:r>
      <w:r w:rsidRPr="00110028">
        <w:t>в</w:t>
      </w:r>
      <w:r w:rsidRPr="00110028">
        <w:rPr>
          <w:spacing w:val="1"/>
        </w:rPr>
        <w:t xml:space="preserve"> </w:t>
      </w:r>
      <w:r w:rsidRPr="00110028">
        <w:t>соответствии с нормативными документами федерального, регионального и муниципального</w:t>
      </w:r>
      <w:r w:rsidRPr="00110028">
        <w:rPr>
          <w:spacing w:val="-57"/>
        </w:rPr>
        <w:t xml:space="preserve"> </w:t>
      </w:r>
      <w:r w:rsidRPr="00110028">
        <w:t>уровня,</w:t>
      </w:r>
      <w:r w:rsidRPr="00110028">
        <w:rPr>
          <w:spacing w:val="1"/>
        </w:rPr>
        <w:t xml:space="preserve"> </w:t>
      </w:r>
      <w:r w:rsidRPr="00110028">
        <w:t>методических</w:t>
      </w:r>
      <w:r w:rsidRPr="00110028">
        <w:rPr>
          <w:spacing w:val="1"/>
        </w:rPr>
        <w:t xml:space="preserve"> </w:t>
      </w:r>
      <w:r w:rsidRPr="00110028">
        <w:t>рекомендаций</w:t>
      </w:r>
      <w:r w:rsidRPr="00110028">
        <w:rPr>
          <w:spacing w:val="1"/>
        </w:rPr>
        <w:t xml:space="preserve"> </w:t>
      </w:r>
      <w:r w:rsidRPr="00110028">
        <w:t>разработчиков</w:t>
      </w:r>
      <w:r w:rsidRPr="00110028">
        <w:rPr>
          <w:spacing w:val="1"/>
        </w:rPr>
        <w:t xml:space="preserve"> </w:t>
      </w:r>
      <w:r w:rsidRPr="00110028">
        <w:t>ФГОС</w:t>
      </w:r>
      <w:r w:rsidRPr="00110028">
        <w:rPr>
          <w:spacing w:val="1"/>
        </w:rPr>
        <w:t xml:space="preserve"> </w:t>
      </w:r>
      <w:r w:rsidRPr="00110028">
        <w:t>и</w:t>
      </w:r>
      <w:r w:rsidRPr="00110028">
        <w:rPr>
          <w:spacing w:val="1"/>
        </w:rPr>
        <w:t xml:space="preserve"> </w:t>
      </w:r>
      <w:r w:rsidRPr="00110028">
        <w:t>в</w:t>
      </w:r>
      <w:r w:rsidRPr="00110028">
        <w:rPr>
          <w:spacing w:val="1"/>
        </w:rPr>
        <w:t xml:space="preserve"> </w:t>
      </w:r>
      <w:r w:rsidRPr="00110028">
        <w:t>соответствии</w:t>
      </w:r>
      <w:r w:rsidRPr="00110028">
        <w:rPr>
          <w:spacing w:val="1"/>
        </w:rPr>
        <w:t xml:space="preserve"> </w:t>
      </w:r>
      <w:r w:rsidRPr="00110028">
        <w:t>с</w:t>
      </w:r>
      <w:r w:rsidRPr="00110028">
        <w:rPr>
          <w:spacing w:val="1"/>
        </w:rPr>
        <w:t xml:space="preserve"> </w:t>
      </w:r>
      <w:r w:rsidRPr="00110028">
        <w:t>существующими</w:t>
      </w:r>
      <w:r w:rsidRPr="00110028">
        <w:rPr>
          <w:spacing w:val="1"/>
        </w:rPr>
        <w:t xml:space="preserve"> </w:t>
      </w:r>
      <w:r w:rsidRPr="00110028">
        <w:t>нормативными</w:t>
      </w:r>
      <w:r w:rsidRPr="00110028">
        <w:rPr>
          <w:spacing w:val="1"/>
        </w:rPr>
        <w:t xml:space="preserve"> </w:t>
      </w:r>
      <w:r w:rsidRPr="00110028">
        <w:t>документами</w:t>
      </w:r>
      <w:r w:rsidRPr="00110028">
        <w:rPr>
          <w:spacing w:val="1"/>
        </w:rPr>
        <w:t xml:space="preserve"> </w:t>
      </w:r>
      <w:r w:rsidRPr="00110028">
        <w:t>и</w:t>
      </w:r>
      <w:r w:rsidRPr="00110028">
        <w:rPr>
          <w:spacing w:val="1"/>
        </w:rPr>
        <w:t xml:space="preserve"> </w:t>
      </w:r>
      <w:r w:rsidRPr="00110028">
        <w:t>локальными</w:t>
      </w:r>
      <w:r w:rsidRPr="00110028">
        <w:rPr>
          <w:spacing w:val="1"/>
        </w:rPr>
        <w:t xml:space="preserve"> </w:t>
      </w:r>
      <w:r w:rsidRPr="00110028">
        <w:t>актами</w:t>
      </w:r>
      <w:r w:rsidRPr="00110028">
        <w:rPr>
          <w:spacing w:val="1"/>
        </w:rPr>
        <w:t xml:space="preserve"> </w:t>
      </w:r>
      <w:r w:rsidRPr="00110028">
        <w:t>образовательной</w:t>
      </w:r>
      <w:r w:rsidRPr="00110028">
        <w:rPr>
          <w:spacing w:val="1"/>
        </w:rPr>
        <w:t xml:space="preserve"> </w:t>
      </w:r>
      <w:r w:rsidRPr="00110028">
        <w:t>организации.</w:t>
      </w:r>
    </w:p>
    <w:p w:rsidR="009D1E2E" w:rsidRDefault="00CB0A34" w:rsidP="004E289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r w:rsidRPr="00110028">
        <w:rPr>
          <w:rFonts w:ascii="Times New Roman" w:eastAsia="Times New Roman" w:hAnsi="Times New Roman" w:cs="Times New Roman"/>
          <w:b/>
          <w:bCs/>
          <w:kern w:val="1"/>
          <w:sz w:val="24"/>
          <w:szCs w:val="24"/>
          <w:lang w:eastAsia="ru-RU" w:bidi="hi-IN"/>
        </w:rPr>
        <w:t xml:space="preserve">План внеурочной деятельности </w:t>
      </w:r>
      <w:r w:rsidR="001F262F" w:rsidRPr="00110028">
        <w:rPr>
          <w:rFonts w:ascii="Times New Roman" w:eastAsia="Times New Roman" w:hAnsi="Times New Roman" w:cs="Times New Roman"/>
          <w:b/>
          <w:bCs/>
          <w:kern w:val="1"/>
          <w:sz w:val="24"/>
          <w:szCs w:val="24"/>
          <w:lang w:eastAsia="ru-RU" w:bidi="hi-IN"/>
        </w:rPr>
        <w:t>на 2021-2022</w:t>
      </w:r>
      <w:r w:rsidRPr="00110028">
        <w:rPr>
          <w:rFonts w:ascii="Times New Roman" w:eastAsia="Times New Roman" w:hAnsi="Times New Roman" w:cs="Times New Roman"/>
          <w:b/>
          <w:bCs/>
          <w:kern w:val="1"/>
          <w:sz w:val="24"/>
          <w:szCs w:val="24"/>
          <w:lang w:eastAsia="ru-RU" w:bidi="hi-IN"/>
        </w:rPr>
        <w:t xml:space="preserve"> учебный год</w:t>
      </w:r>
    </w:p>
    <w:tbl>
      <w:tblPr>
        <w:tblStyle w:val="affe"/>
        <w:tblW w:w="0" w:type="auto"/>
        <w:jc w:val="center"/>
        <w:tblLook w:val="04A0" w:firstRow="1" w:lastRow="0" w:firstColumn="1" w:lastColumn="0" w:noHBand="0" w:noVBand="1"/>
      </w:tblPr>
      <w:tblGrid>
        <w:gridCol w:w="1686"/>
        <w:gridCol w:w="1579"/>
        <w:gridCol w:w="446"/>
        <w:gridCol w:w="436"/>
        <w:gridCol w:w="437"/>
        <w:gridCol w:w="431"/>
        <w:gridCol w:w="447"/>
        <w:gridCol w:w="436"/>
        <w:gridCol w:w="437"/>
        <w:gridCol w:w="431"/>
        <w:gridCol w:w="447"/>
        <w:gridCol w:w="437"/>
        <w:gridCol w:w="452"/>
        <w:gridCol w:w="431"/>
        <w:gridCol w:w="447"/>
        <w:gridCol w:w="436"/>
        <w:gridCol w:w="437"/>
      </w:tblGrid>
      <w:tr w:rsidR="004B4D71" w:rsidRPr="00C472C3" w:rsidTr="004B4D71">
        <w:trPr>
          <w:jc w:val="center"/>
        </w:trPr>
        <w:tc>
          <w:tcPr>
            <w:tcW w:w="1614" w:type="dxa"/>
            <w:vMerge w:val="restart"/>
            <w:vAlign w:val="center"/>
          </w:tcPr>
          <w:p w:rsidR="00C472C3" w:rsidRPr="00C93EFF" w:rsidRDefault="00C472C3" w:rsidP="007D27FA">
            <w:pPr>
              <w:ind w:firstLine="135"/>
              <w:jc w:val="center"/>
              <w:rPr>
                <w:rFonts w:ascii="Times New Roman" w:hAnsi="Times New Roman"/>
                <w:b/>
                <w:sz w:val="20"/>
                <w:szCs w:val="20"/>
              </w:rPr>
            </w:pPr>
            <w:r w:rsidRPr="00C93EFF">
              <w:rPr>
                <w:rFonts w:ascii="Times New Roman" w:hAnsi="Times New Roman"/>
                <w:b/>
                <w:sz w:val="20"/>
                <w:szCs w:val="20"/>
              </w:rPr>
              <w:t>Направление внеурочной деятельности</w:t>
            </w:r>
          </w:p>
        </w:tc>
        <w:tc>
          <w:tcPr>
            <w:tcW w:w="2179" w:type="dxa"/>
            <w:vMerge w:val="restart"/>
            <w:vAlign w:val="center"/>
          </w:tcPr>
          <w:p w:rsidR="00C472C3" w:rsidRPr="00C93EFF" w:rsidRDefault="00C472C3" w:rsidP="007D27FA">
            <w:pPr>
              <w:jc w:val="center"/>
              <w:rPr>
                <w:rFonts w:ascii="Times New Roman" w:hAnsi="Times New Roman"/>
                <w:b/>
                <w:sz w:val="20"/>
                <w:szCs w:val="20"/>
              </w:rPr>
            </w:pPr>
            <w:r w:rsidRPr="00C93EFF">
              <w:rPr>
                <w:rFonts w:ascii="Times New Roman" w:hAnsi="Times New Roman"/>
                <w:b/>
                <w:sz w:val="20"/>
                <w:szCs w:val="20"/>
              </w:rPr>
              <w:t>Наименование рабочей программы</w:t>
            </w:r>
          </w:p>
        </w:tc>
        <w:tc>
          <w:tcPr>
            <w:tcW w:w="6804" w:type="dxa"/>
            <w:gridSpan w:val="15"/>
            <w:vAlign w:val="center"/>
          </w:tcPr>
          <w:p w:rsidR="00C472C3" w:rsidRPr="00C472C3" w:rsidRDefault="00C472C3" w:rsidP="007D27FA">
            <w:pPr>
              <w:widowControl w:val="0"/>
              <w:suppressAutoHyphens/>
              <w:jc w:val="center"/>
              <w:rPr>
                <w:rFonts w:ascii="Times New Roman" w:eastAsia="Times New Roman" w:hAnsi="Times New Roman"/>
                <w:b/>
                <w:bCs/>
                <w:kern w:val="1"/>
                <w:sz w:val="20"/>
                <w:szCs w:val="20"/>
                <w:lang w:eastAsia="ru-RU" w:bidi="hi-IN"/>
              </w:rPr>
            </w:pPr>
            <w:r w:rsidRPr="00C93EFF">
              <w:rPr>
                <w:rFonts w:ascii="Times New Roman" w:hAnsi="Times New Roman"/>
                <w:b/>
                <w:sz w:val="20"/>
                <w:szCs w:val="20"/>
              </w:rPr>
              <w:t>Количество часов в неделю</w:t>
            </w:r>
          </w:p>
        </w:tc>
      </w:tr>
      <w:tr w:rsidR="004B4D71" w:rsidRPr="00C472C3" w:rsidTr="004B4D71">
        <w:trPr>
          <w:jc w:val="center"/>
        </w:trPr>
        <w:tc>
          <w:tcPr>
            <w:tcW w:w="1614" w:type="dxa"/>
            <w:vMerge/>
            <w:vAlign w:val="center"/>
          </w:tcPr>
          <w:p w:rsidR="00C472C3" w:rsidRPr="00C93EFF" w:rsidRDefault="00C472C3" w:rsidP="007D27FA">
            <w:pPr>
              <w:ind w:firstLine="135"/>
              <w:jc w:val="center"/>
              <w:rPr>
                <w:rFonts w:ascii="Times New Roman" w:hAnsi="Times New Roman"/>
                <w:b/>
                <w:sz w:val="20"/>
                <w:szCs w:val="20"/>
              </w:rPr>
            </w:pPr>
          </w:p>
        </w:tc>
        <w:tc>
          <w:tcPr>
            <w:tcW w:w="2179" w:type="dxa"/>
            <w:vMerge/>
            <w:vAlign w:val="center"/>
          </w:tcPr>
          <w:p w:rsidR="00C472C3" w:rsidRPr="00C93EFF" w:rsidRDefault="00C472C3" w:rsidP="007D27FA">
            <w:pPr>
              <w:jc w:val="center"/>
              <w:rPr>
                <w:rFonts w:ascii="Times New Roman" w:hAnsi="Times New Roman"/>
                <w:b/>
                <w:sz w:val="20"/>
                <w:szCs w:val="20"/>
              </w:rPr>
            </w:pPr>
          </w:p>
        </w:tc>
        <w:tc>
          <w:tcPr>
            <w:tcW w:w="462"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1</w:t>
            </w:r>
            <w:r w:rsidRPr="00C93EFF">
              <w:rPr>
                <w:rFonts w:ascii="Times New Roman" w:hAnsi="Times New Roman"/>
                <w:b/>
                <w:sz w:val="20"/>
                <w:szCs w:val="20"/>
              </w:rPr>
              <w:t>А</w:t>
            </w:r>
          </w:p>
        </w:tc>
        <w:tc>
          <w:tcPr>
            <w:tcW w:w="450"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1</w:t>
            </w:r>
            <w:r w:rsidRPr="00C93EFF">
              <w:rPr>
                <w:rFonts w:ascii="Times New Roman" w:hAnsi="Times New Roman"/>
                <w:b/>
                <w:sz w:val="20"/>
                <w:szCs w:val="20"/>
              </w:rPr>
              <w:t>Б</w:t>
            </w:r>
          </w:p>
        </w:tc>
        <w:tc>
          <w:tcPr>
            <w:tcW w:w="451"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1</w:t>
            </w:r>
            <w:r w:rsidRPr="00C93EFF">
              <w:rPr>
                <w:rFonts w:ascii="Times New Roman" w:hAnsi="Times New Roman"/>
                <w:b/>
                <w:sz w:val="20"/>
                <w:szCs w:val="20"/>
              </w:rPr>
              <w:t>В</w:t>
            </w:r>
          </w:p>
        </w:tc>
        <w:tc>
          <w:tcPr>
            <w:tcW w:w="445" w:type="dxa"/>
            <w:tcBorders>
              <w:top w:val="single" w:sz="4" w:space="0" w:color="auto"/>
              <w:bottom w:val="single" w:sz="4" w:space="0" w:color="auto"/>
              <w:right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1</w:t>
            </w:r>
            <w:r w:rsidRPr="00C93EFF">
              <w:rPr>
                <w:rFonts w:ascii="Times New Roman" w:hAnsi="Times New Roman"/>
                <w:b/>
                <w:sz w:val="20"/>
                <w:szCs w:val="20"/>
              </w:rPr>
              <w:t>Г</w:t>
            </w:r>
          </w:p>
        </w:tc>
        <w:tc>
          <w:tcPr>
            <w:tcW w:w="462" w:type="dxa"/>
            <w:tcBorders>
              <w:top w:val="single" w:sz="4" w:space="0" w:color="auto"/>
              <w:left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2</w:t>
            </w:r>
            <w:r w:rsidRPr="00C93EFF">
              <w:rPr>
                <w:rFonts w:ascii="Times New Roman" w:hAnsi="Times New Roman"/>
                <w:b/>
                <w:sz w:val="20"/>
                <w:szCs w:val="20"/>
              </w:rPr>
              <w:t>А</w:t>
            </w:r>
          </w:p>
        </w:tc>
        <w:tc>
          <w:tcPr>
            <w:tcW w:w="450"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2</w:t>
            </w:r>
            <w:r w:rsidRPr="00C93EFF">
              <w:rPr>
                <w:rFonts w:ascii="Times New Roman" w:hAnsi="Times New Roman"/>
                <w:b/>
                <w:sz w:val="20"/>
                <w:szCs w:val="20"/>
              </w:rPr>
              <w:t>Б</w:t>
            </w:r>
          </w:p>
        </w:tc>
        <w:tc>
          <w:tcPr>
            <w:tcW w:w="451"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2</w:t>
            </w:r>
            <w:r w:rsidRPr="00C93EFF">
              <w:rPr>
                <w:rFonts w:ascii="Times New Roman" w:hAnsi="Times New Roman"/>
                <w:b/>
                <w:sz w:val="20"/>
                <w:szCs w:val="20"/>
              </w:rPr>
              <w:t>В</w:t>
            </w:r>
          </w:p>
        </w:tc>
        <w:tc>
          <w:tcPr>
            <w:tcW w:w="445" w:type="dxa"/>
            <w:tcBorders>
              <w:top w:val="single" w:sz="4" w:space="0" w:color="auto"/>
              <w:bottom w:val="single" w:sz="4" w:space="0" w:color="auto"/>
              <w:right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2</w:t>
            </w:r>
            <w:r w:rsidRPr="00C93EFF">
              <w:rPr>
                <w:rFonts w:ascii="Times New Roman" w:hAnsi="Times New Roman"/>
                <w:b/>
                <w:sz w:val="20"/>
                <w:szCs w:val="20"/>
              </w:rPr>
              <w:t>Г</w:t>
            </w:r>
          </w:p>
        </w:tc>
        <w:tc>
          <w:tcPr>
            <w:tcW w:w="462" w:type="dxa"/>
            <w:tcBorders>
              <w:top w:val="single" w:sz="4" w:space="0" w:color="auto"/>
              <w:left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3</w:t>
            </w:r>
            <w:r w:rsidRPr="00C93EFF">
              <w:rPr>
                <w:rFonts w:ascii="Times New Roman" w:hAnsi="Times New Roman"/>
                <w:b/>
                <w:sz w:val="20"/>
                <w:szCs w:val="20"/>
              </w:rPr>
              <w:t>А</w:t>
            </w:r>
          </w:p>
        </w:tc>
        <w:tc>
          <w:tcPr>
            <w:tcW w:w="451"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3</w:t>
            </w:r>
            <w:r w:rsidRPr="00C93EFF">
              <w:rPr>
                <w:rFonts w:ascii="Times New Roman" w:hAnsi="Times New Roman"/>
                <w:b/>
                <w:sz w:val="20"/>
                <w:szCs w:val="20"/>
              </w:rPr>
              <w:t>В</w:t>
            </w:r>
          </w:p>
        </w:tc>
        <w:tc>
          <w:tcPr>
            <w:tcW w:w="467"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3</w:t>
            </w:r>
            <w:r w:rsidRPr="00C93EFF">
              <w:rPr>
                <w:rFonts w:ascii="Times New Roman" w:hAnsi="Times New Roman"/>
                <w:b/>
                <w:sz w:val="20"/>
                <w:szCs w:val="20"/>
              </w:rPr>
              <w:t>Б</w:t>
            </w:r>
          </w:p>
        </w:tc>
        <w:tc>
          <w:tcPr>
            <w:tcW w:w="445" w:type="dxa"/>
            <w:tcBorders>
              <w:top w:val="single" w:sz="4" w:space="0" w:color="auto"/>
              <w:bottom w:val="single" w:sz="4" w:space="0" w:color="auto"/>
              <w:right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3</w:t>
            </w:r>
            <w:r w:rsidRPr="00C93EFF">
              <w:rPr>
                <w:rFonts w:ascii="Times New Roman" w:hAnsi="Times New Roman"/>
                <w:b/>
                <w:sz w:val="20"/>
                <w:szCs w:val="20"/>
              </w:rPr>
              <w:t>Г</w:t>
            </w:r>
          </w:p>
        </w:tc>
        <w:tc>
          <w:tcPr>
            <w:tcW w:w="462" w:type="dxa"/>
            <w:tcBorders>
              <w:top w:val="single" w:sz="4" w:space="0" w:color="auto"/>
              <w:left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4</w:t>
            </w:r>
            <w:r w:rsidRPr="00C93EFF">
              <w:rPr>
                <w:rFonts w:ascii="Times New Roman" w:hAnsi="Times New Roman"/>
                <w:b/>
                <w:sz w:val="20"/>
                <w:szCs w:val="20"/>
              </w:rPr>
              <w:t>А</w:t>
            </w:r>
          </w:p>
        </w:tc>
        <w:tc>
          <w:tcPr>
            <w:tcW w:w="450" w:type="dxa"/>
            <w:tcBorders>
              <w:top w:val="single" w:sz="4" w:space="0" w:color="auto"/>
              <w:bottom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4</w:t>
            </w:r>
            <w:r w:rsidRPr="00C93EFF">
              <w:rPr>
                <w:rFonts w:ascii="Times New Roman" w:hAnsi="Times New Roman"/>
                <w:b/>
                <w:sz w:val="20"/>
                <w:szCs w:val="20"/>
              </w:rPr>
              <w:t>Б</w:t>
            </w:r>
          </w:p>
        </w:tc>
        <w:tc>
          <w:tcPr>
            <w:tcW w:w="451" w:type="dxa"/>
            <w:tcBorders>
              <w:top w:val="single" w:sz="4" w:space="0" w:color="auto"/>
              <w:bottom w:val="single" w:sz="4" w:space="0" w:color="auto"/>
              <w:right w:val="single" w:sz="4" w:space="0" w:color="auto"/>
            </w:tcBorders>
            <w:vAlign w:val="center"/>
          </w:tcPr>
          <w:p w:rsidR="00C472C3" w:rsidRPr="00C93EFF" w:rsidRDefault="00C472C3" w:rsidP="007D27FA">
            <w:pPr>
              <w:jc w:val="center"/>
              <w:rPr>
                <w:rFonts w:ascii="Times New Roman" w:hAnsi="Times New Roman"/>
                <w:b/>
                <w:sz w:val="20"/>
                <w:szCs w:val="20"/>
              </w:rPr>
            </w:pPr>
            <w:r>
              <w:rPr>
                <w:rFonts w:ascii="Times New Roman" w:hAnsi="Times New Roman"/>
                <w:b/>
                <w:sz w:val="20"/>
                <w:szCs w:val="20"/>
              </w:rPr>
              <w:t>4</w:t>
            </w:r>
            <w:r w:rsidRPr="00C93EFF">
              <w:rPr>
                <w:rFonts w:ascii="Times New Roman" w:hAnsi="Times New Roman"/>
                <w:b/>
                <w:sz w:val="20"/>
                <w:szCs w:val="20"/>
              </w:rPr>
              <w:t>В</w:t>
            </w:r>
          </w:p>
        </w:tc>
      </w:tr>
      <w:tr w:rsidR="004B4D71" w:rsidRPr="00C472C3" w:rsidTr="004B4D71">
        <w:trPr>
          <w:jc w:val="center"/>
        </w:trPr>
        <w:tc>
          <w:tcPr>
            <w:tcW w:w="1614" w:type="dxa"/>
            <w:vMerge w:val="restart"/>
            <w:vAlign w:val="center"/>
          </w:tcPr>
          <w:p w:rsidR="007D27FA" w:rsidRPr="004B4D71" w:rsidRDefault="007D27FA" w:rsidP="004B4D71">
            <w:pPr>
              <w:ind w:firstLine="135"/>
              <w:jc w:val="center"/>
              <w:rPr>
                <w:rFonts w:ascii="Times New Roman" w:hAnsi="Times New Roman"/>
                <w:b/>
                <w:sz w:val="20"/>
                <w:szCs w:val="20"/>
              </w:rPr>
            </w:pPr>
            <w:r w:rsidRPr="00C93EFF">
              <w:rPr>
                <w:rFonts w:ascii="Times New Roman" w:hAnsi="Times New Roman"/>
                <w:b/>
                <w:sz w:val="20"/>
                <w:szCs w:val="20"/>
              </w:rPr>
              <w:t>Спортивно -оздоровительное</w:t>
            </w: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«Мир спортивных игр»</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912" w:type="dxa"/>
            <w:gridSpan w:val="2"/>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896" w:type="dxa"/>
            <w:gridSpan w:val="2"/>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«Кёкусинкай»</w:t>
            </w:r>
          </w:p>
        </w:tc>
        <w:tc>
          <w:tcPr>
            <w:tcW w:w="1808" w:type="dxa"/>
            <w:gridSpan w:val="4"/>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0,5</w:t>
            </w:r>
          </w:p>
        </w:tc>
        <w:tc>
          <w:tcPr>
            <w:tcW w:w="1808" w:type="dxa"/>
            <w:gridSpan w:val="4"/>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0,5</w:t>
            </w:r>
          </w:p>
        </w:tc>
        <w:tc>
          <w:tcPr>
            <w:tcW w:w="1825" w:type="dxa"/>
            <w:gridSpan w:val="4"/>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0,5</w:t>
            </w:r>
          </w:p>
        </w:tc>
        <w:tc>
          <w:tcPr>
            <w:tcW w:w="1363" w:type="dxa"/>
            <w:gridSpan w:val="3"/>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0,5</w:t>
            </w:r>
          </w:p>
        </w:tc>
      </w:tr>
      <w:tr w:rsidR="004B4D71" w:rsidRPr="00C472C3" w:rsidTr="004B4D71">
        <w:trPr>
          <w:jc w:val="center"/>
        </w:trPr>
        <w:tc>
          <w:tcPr>
            <w:tcW w:w="1614" w:type="dxa"/>
            <w:vMerge w:val="restart"/>
            <w:vAlign w:val="center"/>
          </w:tcPr>
          <w:p w:rsidR="007D27FA" w:rsidRPr="00C93EFF" w:rsidRDefault="007D27FA" w:rsidP="007D27FA">
            <w:pPr>
              <w:ind w:firstLine="135"/>
              <w:jc w:val="center"/>
              <w:rPr>
                <w:rFonts w:ascii="Times New Roman" w:hAnsi="Times New Roman"/>
                <w:b/>
                <w:sz w:val="20"/>
                <w:szCs w:val="20"/>
              </w:rPr>
            </w:pPr>
            <w:r w:rsidRPr="00C93EFF">
              <w:rPr>
                <w:rFonts w:ascii="Times New Roman" w:hAnsi="Times New Roman"/>
                <w:b/>
                <w:sz w:val="20"/>
                <w:szCs w:val="20"/>
              </w:rPr>
              <w:t>Обще интеллекту</w:t>
            </w:r>
          </w:p>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roofErr w:type="spellStart"/>
            <w:r w:rsidRPr="00C93EFF">
              <w:rPr>
                <w:rFonts w:ascii="Times New Roman" w:hAnsi="Times New Roman"/>
                <w:b/>
                <w:sz w:val="20"/>
                <w:szCs w:val="20"/>
              </w:rPr>
              <w:t>альное</w:t>
            </w:r>
            <w:proofErr w:type="spellEnd"/>
          </w:p>
        </w:tc>
        <w:tc>
          <w:tcPr>
            <w:tcW w:w="2179" w:type="dxa"/>
            <w:vAlign w:val="center"/>
          </w:tcPr>
          <w:p w:rsidR="007D27FA" w:rsidRPr="00C93EFF" w:rsidRDefault="007D27FA" w:rsidP="007D27FA">
            <w:pPr>
              <w:pStyle w:val="TableContents"/>
              <w:jc w:val="center"/>
              <w:rPr>
                <w:rFonts w:ascii="Times New Roman" w:hAnsi="Times New Roman" w:cs="Times New Roman"/>
                <w:sz w:val="20"/>
                <w:szCs w:val="20"/>
              </w:rPr>
            </w:pPr>
            <w:r w:rsidRPr="00C93EFF">
              <w:rPr>
                <w:rFonts w:ascii="Times New Roman" w:hAnsi="Times New Roman" w:cs="Times New Roman"/>
                <w:sz w:val="20"/>
                <w:szCs w:val="20"/>
              </w:rPr>
              <w:t>«Уроки каллиграфии»</w:t>
            </w:r>
          </w:p>
        </w:tc>
        <w:tc>
          <w:tcPr>
            <w:tcW w:w="462"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1</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pStyle w:val="TableContents"/>
              <w:jc w:val="center"/>
              <w:rPr>
                <w:rFonts w:ascii="Times New Roman" w:hAnsi="Times New Roman" w:cs="Times New Roman"/>
                <w:sz w:val="20"/>
                <w:szCs w:val="20"/>
              </w:rPr>
            </w:pPr>
            <w:r w:rsidRPr="00C93EFF">
              <w:rPr>
                <w:rFonts w:ascii="Times New Roman" w:hAnsi="Times New Roman" w:cs="Times New Roman"/>
                <w:sz w:val="20"/>
                <w:szCs w:val="20"/>
              </w:rPr>
              <w:t>«Секреты русского языка»</w:t>
            </w:r>
          </w:p>
        </w:tc>
        <w:tc>
          <w:tcPr>
            <w:tcW w:w="462"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1</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«Чтение с увлечением»</w:t>
            </w:r>
          </w:p>
        </w:tc>
        <w:tc>
          <w:tcPr>
            <w:tcW w:w="462"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1</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highlight w:val="yellow"/>
              </w:rPr>
            </w:pPr>
            <w:r w:rsidRPr="00C93EFF">
              <w:rPr>
                <w:rFonts w:ascii="Times New Roman" w:hAnsi="Times New Roman"/>
                <w:sz w:val="20"/>
                <w:szCs w:val="20"/>
              </w:rPr>
              <w:t>«Занимательная математика»</w:t>
            </w:r>
          </w:p>
        </w:tc>
        <w:tc>
          <w:tcPr>
            <w:tcW w:w="462"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1</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2</w:t>
            </w:r>
          </w:p>
        </w:tc>
        <w:tc>
          <w:tcPr>
            <w:tcW w:w="445"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2</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«Шаги к успешности»</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«Учусь</w:t>
            </w:r>
            <w:r>
              <w:rPr>
                <w:rFonts w:ascii="Times New Roman" w:hAnsi="Times New Roman"/>
                <w:sz w:val="20"/>
                <w:szCs w:val="20"/>
              </w:rPr>
              <w:t xml:space="preserve"> </w:t>
            </w:r>
            <w:r w:rsidRPr="00C93EFF">
              <w:rPr>
                <w:rFonts w:ascii="Times New Roman" w:hAnsi="Times New Roman"/>
                <w:sz w:val="20"/>
                <w:szCs w:val="20"/>
              </w:rPr>
              <w:t>создавать</w:t>
            </w:r>
            <w:r>
              <w:rPr>
                <w:rFonts w:ascii="Times New Roman" w:hAnsi="Times New Roman"/>
                <w:sz w:val="20"/>
                <w:szCs w:val="20"/>
              </w:rPr>
              <w:t xml:space="preserve"> </w:t>
            </w:r>
            <w:r w:rsidRPr="00C93EFF">
              <w:rPr>
                <w:rFonts w:ascii="Times New Roman" w:hAnsi="Times New Roman"/>
                <w:sz w:val="20"/>
                <w:szCs w:val="20"/>
              </w:rPr>
              <w:t>проект»</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«Уроки речевого творчества»</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«Умники и умницы»</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2</w:t>
            </w:r>
          </w:p>
        </w:tc>
        <w:tc>
          <w:tcPr>
            <w:tcW w:w="445"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2</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«Школа развития речи»</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2</w:t>
            </w:r>
          </w:p>
        </w:tc>
        <w:tc>
          <w:tcPr>
            <w:tcW w:w="445" w:type="dxa"/>
            <w:vAlign w:val="center"/>
          </w:tcPr>
          <w:p w:rsidR="007D27FA" w:rsidRPr="00C93EFF" w:rsidRDefault="007D27FA" w:rsidP="007D27FA">
            <w:pPr>
              <w:jc w:val="center"/>
              <w:rPr>
                <w:rFonts w:ascii="Times New Roman" w:hAnsi="Times New Roman"/>
                <w:b/>
                <w:sz w:val="20"/>
                <w:szCs w:val="20"/>
              </w:rPr>
            </w:pPr>
            <w:r w:rsidRPr="00C93EFF">
              <w:rPr>
                <w:rFonts w:ascii="Times New Roman" w:hAnsi="Times New Roman"/>
                <w:b/>
                <w:sz w:val="20"/>
                <w:szCs w:val="20"/>
              </w:rPr>
              <w:t>2</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«Калейдоскоп наук»</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«Шаги к успеху»</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«Математика и логика»</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sidRPr="00C93EFF">
              <w:rPr>
                <w:rFonts w:ascii="Times New Roman" w:hAnsi="Times New Roman"/>
                <w:b/>
                <w:sz w:val="20"/>
                <w:szCs w:val="20"/>
              </w:rPr>
              <w:t>Духовно-нравственное</w:t>
            </w: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«Уроки нравственности»</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0"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1"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r>
      <w:tr w:rsidR="004B4D71" w:rsidRPr="00C472C3" w:rsidTr="004B4D71">
        <w:trPr>
          <w:jc w:val="center"/>
        </w:trPr>
        <w:tc>
          <w:tcPr>
            <w:tcW w:w="1614" w:type="dxa"/>
            <w:vMerge w:val="restart"/>
            <w:vAlign w:val="center"/>
          </w:tcPr>
          <w:p w:rsidR="007D27FA" w:rsidRPr="007D27FA" w:rsidRDefault="007D27FA" w:rsidP="007D27FA">
            <w:pPr>
              <w:ind w:firstLine="135"/>
              <w:jc w:val="center"/>
              <w:rPr>
                <w:rFonts w:ascii="Times New Roman" w:hAnsi="Times New Roman"/>
                <w:b/>
                <w:sz w:val="20"/>
                <w:szCs w:val="20"/>
              </w:rPr>
            </w:pPr>
            <w:r w:rsidRPr="00C93EFF">
              <w:rPr>
                <w:rFonts w:ascii="Times New Roman" w:hAnsi="Times New Roman"/>
                <w:b/>
                <w:sz w:val="20"/>
                <w:szCs w:val="20"/>
              </w:rPr>
              <w:t>Общекультурное</w:t>
            </w: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«Секреты русского языка»</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«Занимательный русский язык»</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51" w:type="dxa"/>
            <w:vAlign w:val="center"/>
          </w:tcPr>
          <w:p w:rsidR="007D27FA"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2</w:t>
            </w: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4B4D71" w:rsidRPr="00C93EFF" w:rsidRDefault="004B4D71" w:rsidP="007D27FA">
            <w:pPr>
              <w:jc w:val="center"/>
              <w:rPr>
                <w:rFonts w:ascii="Times New Roman" w:hAnsi="Times New Roman"/>
                <w:sz w:val="20"/>
                <w:szCs w:val="20"/>
              </w:rPr>
            </w:pPr>
            <w:r w:rsidRPr="00C93EFF">
              <w:rPr>
                <w:rFonts w:ascii="Times New Roman" w:hAnsi="Times New Roman"/>
                <w:sz w:val="20"/>
                <w:szCs w:val="20"/>
              </w:rPr>
              <w:t>«Занимательный немецкий»</w:t>
            </w:r>
          </w:p>
        </w:tc>
        <w:tc>
          <w:tcPr>
            <w:tcW w:w="462"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912" w:type="dxa"/>
            <w:gridSpan w:val="2"/>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896" w:type="dxa"/>
            <w:gridSpan w:val="2"/>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913" w:type="dxa"/>
            <w:gridSpan w:val="2"/>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7"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2"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0"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r>
      <w:tr w:rsidR="004B4D71" w:rsidRPr="00C472C3" w:rsidTr="004B4D71">
        <w:trPr>
          <w:jc w:val="center"/>
        </w:trPr>
        <w:tc>
          <w:tcPr>
            <w:tcW w:w="1614" w:type="dxa"/>
            <w:vMerge/>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2179" w:type="dxa"/>
            <w:vAlign w:val="center"/>
          </w:tcPr>
          <w:p w:rsidR="004B4D71" w:rsidRPr="00C93EFF" w:rsidRDefault="004B4D71" w:rsidP="007D27FA">
            <w:pPr>
              <w:jc w:val="center"/>
              <w:rPr>
                <w:rFonts w:ascii="Times New Roman" w:hAnsi="Times New Roman"/>
                <w:sz w:val="20"/>
                <w:szCs w:val="20"/>
              </w:rPr>
            </w:pPr>
            <w:r w:rsidRPr="00C93EFF">
              <w:rPr>
                <w:rFonts w:ascii="Times New Roman" w:hAnsi="Times New Roman"/>
                <w:sz w:val="20"/>
                <w:szCs w:val="20"/>
              </w:rPr>
              <w:t>«Занимательный английский»</w:t>
            </w:r>
          </w:p>
        </w:tc>
        <w:tc>
          <w:tcPr>
            <w:tcW w:w="462"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p>
        </w:tc>
        <w:tc>
          <w:tcPr>
            <w:tcW w:w="912" w:type="dxa"/>
            <w:gridSpan w:val="2"/>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896" w:type="dxa"/>
            <w:gridSpan w:val="2"/>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2"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7"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1,5</w:t>
            </w:r>
          </w:p>
        </w:tc>
        <w:tc>
          <w:tcPr>
            <w:tcW w:w="445"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2" w:type="dxa"/>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901" w:type="dxa"/>
            <w:gridSpan w:val="2"/>
            <w:vAlign w:val="center"/>
          </w:tcPr>
          <w:p w:rsidR="004B4D71" w:rsidRPr="00C472C3" w:rsidRDefault="004B4D71"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r>
      <w:tr w:rsidR="004B4D71" w:rsidRPr="00C472C3" w:rsidTr="004B4D71">
        <w:trPr>
          <w:jc w:val="center"/>
        </w:trPr>
        <w:tc>
          <w:tcPr>
            <w:tcW w:w="1614" w:type="dxa"/>
            <w:vMerge w:val="restart"/>
            <w:vAlign w:val="center"/>
          </w:tcPr>
          <w:p w:rsidR="007D27FA" w:rsidRPr="00C93EFF" w:rsidRDefault="007D27FA" w:rsidP="007D27FA">
            <w:pPr>
              <w:ind w:firstLine="135"/>
              <w:jc w:val="center"/>
              <w:rPr>
                <w:rFonts w:ascii="Times New Roman" w:hAnsi="Times New Roman"/>
                <w:b/>
                <w:sz w:val="20"/>
                <w:szCs w:val="20"/>
              </w:rPr>
            </w:pPr>
            <w:r w:rsidRPr="00C93EFF">
              <w:rPr>
                <w:rFonts w:ascii="Times New Roman" w:hAnsi="Times New Roman"/>
                <w:b/>
                <w:sz w:val="20"/>
                <w:szCs w:val="20"/>
              </w:rPr>
              <w:t>Социальное</w:t>
            </w:r>
          </w:p>
        </w:tc>
        <w:tc>
          <w:tcPr>
            <w:tcW w:w="2179" w:type="dxa"/>
            <w:vAlign w:val="center"/>
          </w:tcPr>
          <w:p w:rsidR="007D27FA" w:rsidRPr="00C93EFF" w:rsidRDefault="007D27FA" w:rsidP="007D27FA">
            <w:pPr>
              <w:jc w:val="center"/>
              <w:rPr>
                <w:rFonts w:ascii="Times New Roman" w:hAnsi="Times New Roman"/>
                <w:sz w:val="20"/>
                <w:szCs w:val="20"/>
                <w:highlight w:val="yellow"/>
              </w:rPr>
            </w:pPr>
            <w:r w:rsidRPr="00C93EFF">
              <w:rPr>
                <w:rFonts w:ascii="Times New Roman" w:hAnsi="Times New Roman"/>
                <w:sz w:val="20"/>
                <w:szCs w:val="20"/>
              </w:rPr>
              <w:t>«Финансовая грамотность»</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r w:rsidR="004B4D71" w:rsidRPr="00C472C3" w:rsidTr="004B4D71">
        <w:trPr>
          <w:jc w:val="center"/>
        </w:trPr>
        <w:tc>
          <w:tcPr>
            <w:tcW w:w="1614" w:type="dxa"/>
            <w:vMerge/>
            <w:vAlign w:val="center"/>
          </w:tcPr>
          <w:p w:rsidR="007D27FA" w:rsidRPr="00C93EFF" w:rsidRDefault="007D27FA" w:rsidP="007D27FA">
            <w:pPr>
              <w:ind w:firstLine="135"/>
              <w:jc w:val="center"/>
              <w:rPr>
                <w:rFonts w:ascii="Times New Roman" w:hAnsi="Times New Roman"/>
                <w:b/>
                <w:sz w:val="20"/>
                <w:szCs w:val="20"/>
              </w:rPr>
            </w:pPr>
          </w:p>
        </w:tc>
        <w:tc>
          <w:tcPr>
            <w:tcW w:w="2179" w:type="dxa"/>
            <w:vAlign w:val="center"/>
          </w:tcPr>
          <w:p w:rsidR="007D27FA" w:rsidRPr="00C93EFF" w:rsidRDefault="007D27FA" w:rsidP="007D27FA">
            <w:pPr>
              <w:jc w:val="center"/>
              <w:rPr>
                <w:rFonts w:ascii="Times New Roman" w:hAnsi="Times New Roman"/>
                <w:sz w:val="20"/>
                <w:szCs w:val="20"/>
              </w:rPr>
            </w:pPr>
            <w:r w:rsidRPr="00C93EFF">
              <w:rPr>
                <w:rFonts w:ascii="Times New Roman" w:hAnsi="Times New Roman"/>
                <w:sz w:val="20"/>
                <w:szCs w:val="20"/>
              </w:rPr>
              <w:t>«Я - первоклассник»</w:t>
            </w:r>
          </w:p>
        </w:tc>
        <w:tc>
          <w:tcPr>
            <w:tcW w:w="912" w:type="dxa"/>
            <w:gridSpan w:val="2"/>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896" w:type="dxa"/>
            <w:gridSpan w:val="2"/>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r>
              <w:rPr>
                <w:rFonts w:ascii="Times New Roman" w:eastAsia="Times New Roman" w:hAnsi="Times New Roman"/>
                <w:b/>
                <w:bCs/>
                <w:kern w:val="1"/>
                <w:sz w:val="20"/>
                <w:szCs w:val="20"/>
                <w:lang w:eastAsia="ru-RU" w:bidi="hi-IN"/>
              </w:rPr>
              <w:t>1</w:t>
            </w: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7"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45"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62"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0"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c>
          <w:tcPr>
            <w:tcW w:w="451" w:type="dxa"/>
            <w:vAlign w:val="center"/>
          </w:tcPr>
          <w:p w:rsidR="007D27FA" w:rsidRPr="00C472C3" w:rsidRDefault="007D27FA" w:rsidP="007D27FA">
            <w:pPr>
              <w:widowControl w:val="0"/>
              <w:suppressAutoHyphens/>
              <w:jc w:val="center"/>
              <w:rPr>
                <w:rFonts w:ascii="Times New Roman" w:eastAsia="Times New Roman" w:hAnsi="Times New Roman"/>
                <w:b/>
                <w:bCs/>
                <w:kern w:val="1"/>
                <w:sz w:val="20"/>
                <w:szCs w:val="20"/>
                <w:lang w:eastAsia="ru-RU" w:bidi="hi-IN"/>
              </w:rPr>
            </w:pPr>
          </w:p>
        </w:tc>
      </w:tr>
    </w:tbl>
    <w:p w:rsidR="003C3BD5" w:rsidRDefault="003C3BD5" w:rsidP="00401C82">
      <w:pPr>
        <w:pStyle w:val="af9"/>
        <w:spacing w:after="0" w:line="360" w:lineRule="auto"/>
        <w:ind w:firstLine="567"/>
      </w:pPr>
    </w:p>
    <w:p w:rsidR="00401C82" w:rsidRPr="00401C82" w:rsidRDefault="00401C82" w:rsidP="00401C82">
      <w:pPr>
        <w:pStyle w:val="af9"/>
        <w:spacing w:after="0" w:line="360" w:lineRule="auto"/>
        <w:ind w:firstLine="567"/>
      </w:pPr>
      <w:r w:rsidRPr="00401C82">
        <w:t>Коррекционно-развивающая</w:t>
      </w:r>
      <w:r w:rsidRPr="00401C82">
        <w:rPr>
          <w:spacing w:val="1"/>
        </w:rPr>
        <w:t xml:space="preserve"> </w:t>
      </w:r>
      <w:r w:rsidRPr="00401C82">
        <w:t>работа</w:t>
      </w:r>
      <w:r w:rsidRPr="00401C82">
        <w:rPr>
          <w:spacing w:val="1"/>
        </w:rPr>
        <w:t xml:space="preserve"> </w:t>
      </w:r>
      <w:r w:rsidRPr="00401C82">
        <w:t>направлена</w:t>
      </w:r>
      <w:r w:rsidRPr="00401C82">
        <w:rPr>
          <w:spacing w:val="1"/>
        </w:rPr>
        <w:t xml:space="preserve"> </w:t>
      </w:r>
      <w:r w:rsidRPr="00401C82">
        <w:t>на</w:t>
      </w:r>
      <w:r w:rsidRPr="00401C82">
        <w:rPr>
          <w:spacing w:val="1"/>
        </w:rPr>
        <w:t xml:space="preserve"> </w:t>
      </w:r>
      <w:r w:rsidRPr="00401C82">
        <w:t>обеспечение</w:t>
      </w:r>
      <w:r w:rsidRPr="00401C82">
        <w:rPr>
          <w:spacing w:val="1"/>
        </w:rPr>
        <w:t xml:space="preserve"> </w:t>
      </w:r>
      <w:r w:rsidRPr="00401C82">
        <w:t>развития</w:t>
      </w:r>
      <w:r w:rsidRPr="00401C82">
        <w:rPr>
          <w:spacing w:val="1"/>
        </w:rPr>
        <w:t xml:space="preserve"> </w:t>
      </w:r>
      <w:r w:rsidRPr="00401C82">
        <w:t>эмоционально-личностной сферы и коррекцию ее недостатков; познавательной деятельности</w:t>
      </w:r>
      <w:r w:rsidRPr="00401C82">
        <w:rPr>
          <w:spacing w:val="-57"/>
        </w:rPr>
        <w:t xml:space="preserve"> </w:t>
      </w:r>
      <w:r w:rsidRPr="00401C82">
        <w:t>и</w:t>
      </w:r>
      <w:r w:rsidRPr="00401C82">
        <w:rPr>
          <w:spacing w:val="1"/>
        </w:rPr>
        <w:t xml:space="preserve"> </w:t>
      </w:r>
      <w:r w:rsidRPr="00401C82">
        <w:t>целенаправленное</w:t>
      </w:r>
      <w:r w:rsidRPr="00401C82">
        <w:rPr>
          <w:spacing w:val="1"/>
        </w:rPr>
        <w:t xml:space="preserve"> </w:t>
      </w:r>
      <w:r w:rsidRPr="00401C82">
        <w:t>формирование</w:t>
      </w:r>
      <w:r w:rsidRPr="00401C82">
        <w:rPr>
          <w:spacing w:val="1"/>
        </w:rPr>
        <w:t xml:space="preserve"> </w:t>
      </w:r>
      <w:r w:rsidRPr="00401C82">
        <w:t>высших</w:t>
      </w:r>
      <w:r w:rsidRPr="00401C82">
        <w:rPr>
          <w:spacing w:val="1"/>
        </w:rPr>
        <w:t xml:space="preserve"> </w:t>
      </w:r>
      <w:r w:rsidRPr="00401C82">
        <w:t>психических</w:t>
      </w:r>
      <w:r w:rsidRPr="00401C82">
        <w:rPr>
          <w:spacing w:val="1"/>
        </w:rPr>
        <w:t xml:space="preserve"> </w:t>
      </w:r>
      <w:r w:rsidRPr="00401C82">
        <w:t>функций;</w:t>
      </w:r>
      <w:r w:rsidRPr="00401C82">
        <w:rPr>
          <w:spacing w:val="1"/>
        </w:rPr>
        <w:t xml:space="preserve"> </w:t>
      </w:r>
      <w:r w:rsidRPr="00401C82">
        <w:t>формирования</w:t>
      </w:r>
      <w:r w:rsidRPr="00401C82">
        <w:rPr>
          <w:spacing w:val="1"/>
        </w:rPr>
        <w:t xml:space="preserve"> </w:t>
      </w:r>
      <w:r w:rsidRPr="00401C82">
        <w:t>произвольной</w:t>
      </w:r>
      <w:r w:rsidRPr="00401C82">
        <w:rPr>
          <w:spacing w:val="1"/>
        </w:rPr>
        <w:t xml:space="preserve"> </w:t>
      </w:r>
      <w:r w:rsidRPr="00401C82">
        <w:t>регуляции</w:t>
      </w:r>
      <w:r w:rsidRPr="00401C82">
        <w:rPr>
          <w:spacing w:val="1"/>
        </w:rPr>
        <w:t xml:space="preserve"> </w:t>
      </w:r>
      <w:r w:rsidRPr="00401C82">
        <w:t>деятельности</w:t>
      </w:r>
      <w:r w:rsidRPr="00401C82">
        <w:rPr>
          <w:spacing w:val="1"/>
        </w:rPr>
        <w:t xml:space="preserve"> </w:t>
      </w:r>
      <w:r w:rsidRPr="00401C82">
        <w:t>и</w:t>
      </w:r>
      <w:r w:rsidRPr="00401C82">
        <w:rPr>
          <w:spacing w:val="1"/>
        </w:rPr>
        <w:t xml:space="preserve"> </w:t>
      </w:r>
      <w:r w:rsidRPr="00401C82">
        <w:t>поведения;</w:t>
      </w:r>
      <w:r w:rsidRPr="00401C82">
        <w:rPr>
          <w:spacing w:val="1"/>
        </w:rPr>
        <w:t xml:space="preserve"> </w:t>
      </w:r>
      <w:r w:rsidRPr="00401C82">
        <w:t>коррекцию</w:t>
      </w:r>
      <w:r w:rsidRPr="00401C82">
        <w:rPr>
          <w:spacing w:val="1"/>
        </w:rPr>
        <w:t xml:space="preserve"> </w:t>
      </w:r>
      <w:r w:rsidRPr="00401C82">
        <w:t>нарушений</w:t>
      </w:r>
      <w:r w:rsidRPr="00401C82">
        <w:rPr>
          <w:spacing w:val="1"/>
        </w:rPr>
        <w:t xml:space="preserve"> </w:t>
      </w:r>
      <w:r w:rsidRPr="00401C82">
        <w:t>устной</w:t>
      </w:r>
      <w:r w:rsidRPr="00401C82">
        <w:rPr>
          <w:spacing w:val="1"/>
        </w:rPr>
        <w:t xml:space="preserve"> </w:t>
      </w:r>
      <w:r w:rsidRPr="00401C82">
        <w:t>и</w:t>
      </w:r>
      <w:r w:rsidRPr="00401C82">
        <w:rPr>
          <w:spacing w:val="1"/>
        </w:rPr>
        <w:t xml:space="preserve"> </w:t>
      </w:r>
      <w:r w:rsidRPr="00401C82">
        <w:t>письменной</w:t>
      </w:r>
      <w:r w:rsidRPr="00401C82">
        <w:rPr>
          <w:spacing w:val="-2"/>
        </w:rPr>
        <w:t xml:space="preserve"> </w:t>
      </w:r>
      <w:r w:rsidRPr="00401C82">
        <w:t>речи,</w:t>
      </w:r>
      <w:r w:rsidRPr="00401C82">
        <w:rPr>
          <w:spacing w:val="-1"/>
        </w:rPr>
        <w:t xml:space="preserve"> </w:t>
      </w:r>
      <w:r w:rsidRPr="00401C82">
        <w:t>психолого-педагогическую</w:t>
      </w:r>
      <w:r w:rsidRPr="00401C82">
        <w:rPr>
          <w:spacing w:val="1"/>
        </w:rPr>
        <w:t xml:space="preserve"> </w:t>
      </w:r>
      <w:r w:rsidRPr="00401C82">
        <w:t>поддержку</w:t>
      </w:r>
      <w:r w:rsidRPr="00401C82">
        <w:rPr>
          <w:spacing w:val="-7"/>
        </w:rPr>
        <w:t xml:space="preserve"> </w:t>
      </w:r>
      <w:r w:rsidRPr="00401C82">
        <w:t>в</w:t>
      </w:r>
      <w:r w:rsidRPr="00401C82">
        <w:rPr>
          <w:spacing w:val="-2"/>
        </w:rPr>
        <w:t xml:space="preserve"> </w:t>
      </w:r>
      <w:r w:rsidRPr="00401C82">
        <w:t>освоении</w:t>
      </w:r>
      <w:r w:rsidRPr="00401C82">
        <w:rPr>
          <w:spacing w:val="-3"/>
        </w:rPr>
        <w:t xml:space="preserve"> </w:t>
      </w:r>
      <w:r w:rsidRPr="00401C82">
        <w:t>Программы.</w:t>
      </w:r>
    </w:p>
    <w:p w:rsidR="009D1E2E" w:rsidRDefault="00401C82" w:rsidP="00401C82">
      <w:pPr>
        <w:spacing w:after="0" w:line="360" w:lineRule="auto"/>
        <w:ind w:firstLine="567"/>
        <w:jc w:val="both"/>
        <w:rPr>
          <w:rFonts w:ascii="Times New Roman" w:hAnsi="Times New Roman" w:cs="Times New Roman"/>
          <w:sz w:val="24"/>
          <w:szCs w:val="24"/>
        </w:rPr>
      </w:pPr>
      <w:r w:rsidRPr="00401C82">
        <w:rPr>
          <w:rFonts w:ascii="Times New Roman" w:hAnsi="Times New Roman" w:cs="Times New Roman"/>
          <w:sz w:val="24"/>
          <w:szCs w:val="24"/>
        </w:rPr>
        <w:t>Школа</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реализует</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внеурочную</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деятельность</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на</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базе</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самого</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образовательного</w:t>
      </w:r>
      <w:r w:rsidRPr="00401C82">
        <w:rPr>
          <w:rFonts w:ascii="Times New Roman" w:hAnsi="Times New Roman" w:cs="Times New Roman"/>
          <w:spacing w:val="1"/>
          <w:sz w:val="24"/>
          <w:szCs w:val="24"/>
        </w:rPr>
        <w:t xml:space="preserve"> </w:t>
      </w:r>
      <w:r w:rsidRPr="00401C82">
        <w:rPr>
          <w:rFonts w:ascii="Times New Roman" w:hAnsi="Times New Roman" w:cs="Times New Roman"/>
          <w:sz w:val="24"/>
          <w:szCs w:val="24"/>
        </w:rPr>
        <w:t>учреждения</w:t>
      </w:r>
      <w:r>
        <w:rPr>
          <w:rFonts w:ascii="Times New Roman" w:hAnsi="Times New Roman" w:cs="Times New Roman"/>
          <w:sz w:val="24"/>
          <w:szCs w:val="24"/>
        </w:rPr>
        <w:t>.</w:t>
      </w:r>
    </w:p>
    <w:p w:rsidR="002E2D2E" w:rsidRPr="002E2D2E" w:rsidRDefault="002E2D2E" w:rsidP="002E2D2E">
      <w:pPr>
        <w:spacing w:after="0" w:line="360" w:lineRule="auto"/>
        <w:ind w:firstLine="567"/>
        <w:jc w:val="center"/>
        <w:rPr>
          <w:rFonts w:ascii="Times New Roman" w:hAnsi="Times New Roman" w:cs="Times New Roman"/>
          <w:b/>
          <w:sz w:val="24"/>
          <w:szCs w:val="24"/>
        </w:rPr>
      </w:pPr>
      <w:r w:rsidRPr="002E2D2E">
        <w:rPr>
          <w:rFonts w:ascii="Times New Roman" w:hAnsi="Times New Roman" w:cs="Times New Roman"/>
          <w:b/>
          <w:sz w:val="24"/>
          <w:szCs w:val="24"/>
        </w:rPr>
        <w:t>Ожидаемые результаты:</w:t>
      </w:r>
    </w:p>
    <w:p w:rsidR="002E2D2E" w:rsidRPr="002E2D2E" w:rsidRDefault="002E2D2E" w:rsidP="00EC6F6F">
      <w:pPr>
        <w:pStyle w:val="aff"/>
        <w:numPr>
          <w:ilvl w:val="0"/>
          <w:numId w:val="53"/>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2E2D2E">
        <w:rPr>
          <w:rFonts w:ascii="Times New Roman" w:hAnsi="Times New Roman" w:cs="Times New Roman"/>
          <w:sz w:val="24"/>
        </w:rPr>
        <w:t>Изменится</w:t>
      </w:r>
      <w:r w:rsidRPr="002E2D2E">
        <w:rPr>
          <w:rFonts w:ascii="Times New Roman" w:hAnsi="Times New Roman" w:cs="Times New Roman"/>
          <w:spacing w:val="1"/>
          <w:sz w:val="24"/>
        </w:rPr>
        <w:t xml:space="preserve"> </w:t>
      </w:r>
      <w:r w:rsidRPr="002E2D2E">
        <w:rPr>
          <w:rFonts w:ascii="Times New Roman" w:hAnsi="Times New Roman" w:cs="Times New Roman"/>
          <w:sz w:val="24"/>
        </w:rPr>
        <w:t>отношение</w:t>
      </w:r>
      <w:r w:rsidRPr="002E2D2E">
        <w:rPr>
          <w:rFonts w:ascii="Times New Roman" w:hAnsi="Times New Roman" w:cs="Times New Roman"/>
          <w:spacing w:val="1"/>
          <w:sz w:val="24"/>
        </w:rPr>
        <w:t xml:space="preserve"> </w:t>
      </w:r>
      <w:r w:rsidRPr="002E2D2E">
        <w:rPr>
          <w:rFonts w:ascii="Times New Roman" w:hAnsi="Times New Roman" w:cs="Times New Roman"/>
          <w:sz w:val="24"/>
        </w:rPr>
        <w:t>всех</w:t>
      </w:r>
      <w:r w:rsidRPr="002E2D2E">
        <w:rPr>
          <w:rFonts w:ascii="Times New Roman" w:hAnsi="Times New Roman" w:cs="Times New Roman"/>
          <w:spacing w:val="1"/>
          <w:sz w:val="24"/>
        </w:rPr>
        <w:t xml:space="preserve"> </w:t>
      </w:r>
      <w:r w:rsidRPr="002E2D2E">
        <w:rPr>
          <w:rFonts w:ascii="Times New Roman" w:hAnsi="Times New Roman" w:cs="Times New Roman"/>
          <w:sz w:val="24"/>
        </w:rPr>
        <w:t>участников</w:t>
      </w:r>
      <w:r w:rsidRPr="002E2D2E">
        <w:rPr>
          <w:rFonts w:ascii="Times New Roman" w:hAnsi="Times New Roman" w:cs="Times New Roman"/>
          <w:spacing w:val="1"/>
          <w:sz w:val="24"/>
        </w:rPr>
        <w:t xml:space="preserve"> </w:t>
      </w:r>
      <w:r w:rsidRPr="002E2D2E">
        <w:rPr>
          <w:rFonts w:ascii="Times New Roman" w:hAnsi="Times New Roman" w:cs="Times New Roman"/>
          <w:sz w:val="24"/>
        </w:rPr>
        <w:t>образовательного</w:t>
      </w:r>
      <w:r w:rsidRPr="002E2D2E">
        <w:rPr>
          <w:rFonts w:ascii="Times New Roman" w:hAnsi="Times New Roman" w:cs="Times New Roman"/>
          <w:spacing w:val="1"/>
          <w:sz w:val="24"/>
        </w:rPr>
        <w:t xml:space="preserve"> </w:t>
      </w:r>
      <w:r w:rsidRPr="002E2D2E">
        <w:rPr>
          <w:rFonts w:ascii="Times New Roman" w:hAnsi="Times New Roman" w:cs="Times New Roman"/>
          <w:sz w:val="24"/>
        </w:rPr>
        <w:t>процесса</w:t>
      </w:r>
      <w:r w:rsidRPr="002E2D2E">
        <w:rPr>
          <w:rFonts w:ascii="Times New Roman" w:hAnsi="Times New Roman" w:cs="Times New Roman"/>
          <w:spacing w:val="1"/>
          <w:sz w:val="24"/>
        </w:rPr>
        <w:t xml:space="preserve"> </w:t>
      </w:r>
      <w:r w:rsidRPr="002E2D2E">
        <w:rPr>
          <w:rFonts w:ascii="Times New Roman" w:hAnsi="Times New Roman" w:cs="Times New Roman"/>
          <w:sz w:val="24"/>
        </w:rPr>
        <w:t>к</w:t>
      </w:r>
      <w:r w:rsidRPr="002E2D2E">
        <w:rPr>
          <w:rFonts w:ascii="Times New Roman" w:hAnsi="Times New Roman" w:cs="Times New Roman"/>
          <w:spacing w:val="1"/>
          <w:sz w:val="24"/>
        </w:rPr>
        <w:t xml:space="preserve"> </w:t>
      </w:r>
      <w:r w:rsidRPr="002E2D2E">
        <w:rPr>
          <w:rFonts w:ascii="Times New Roman" w:hAnsi="Times New Roman" w:cs="Times New Roman"/>
          <w:sz w:val="24"/>
        </w:rPr>
        <w:t>курению,</w:t>
      </w:r>
      <w:r w:rsidRPr="002E2D2E">
        <w:rPr>
          <w:rFonts w:ascii="Times New Roman" w:hAnsi="Times New Roman" w:cs="Times New Roman"/>
          <w:spacing w:val="1"/>
          <w:sz w:val="24"/>
        </w:rPr>
        <w:t xml:space="preserve"> </w:t>
      </w:r>
      <w:r w:rsidRPr="002E2D2E">
        <w:rPr>
          <w:rFonts w:ascii="Times New Roman" w:hAnsi="Times New Roman" w:cs="Times New Roman"/>
          <w:sz w:val="24"/>
        </w:rPr>
        <w:t>употреблению</w:t>
      </w:r>
      <w:r w:rsidRPr="002E2D2E">
        <w:rPr>
          <w:rFonts w:ascii="Times New Roman" w:hAnsi="Times New Roman" w:cs="Times New Roman"/>
          <w:spacing w:val="-1"/>
          <w:sz w:val="24"/>
        </w:rPr>
        <w:t xml:space="preserve"> </w:t>
      </w:r>
      <w:r w:rsidRPr="002E2D2E">
        <w:rPr>
          <w:rFonts w:ascii="Times New Roman" w:hAnsi="Times New Roman" w:cs="Times New Roman"/>
          <w:sz w:val="24"/>
        </w:rPr>
        <w:t>наркотических</w:t>
      </w:r>
      <w:r w:rsidRPr="002E2D2E">
        <w:rPr>
          <w:rFonts w:ascii="Times New Roman" w:hAnsi="Times New Roman" w:cs="Times New Roman"/>
          <w:spacing w:val="2"/>
          <w:sz w:val="24"/>
        </w:rPr>
        <w:t xml:space="preserve"> </w:t>
      </w:r>
      <w:r w:rsidRPr="002E2D2E">
        <w:rPr>
          <w:rFonts w:ascii="Times New Roman" w:hAnsi="Times New Roman" w:cs="Times New Roman"/>
          <w:sz w:val="24"/>
        </w:rPr>
        <w:t>веществ, алкоголя.</w:t>
      </w:r>
    </w:p>
    <w:p w:rsidR="002E2D2E" w:rsidRPr="002E2D2E" w:rsidRDefault="002E2D2E" w:rsidP="00EC6F6F">
      <w:pPr>
        <w:pStyle w:val="aff"/>
        <w:numPr>
          <w:ilvl w:val="0"/>
          <w:numId w:val="53"/>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2E2D2E">
        <w:rPr>
          <w:rFonts w:ascii="Times New Roman" w:hAnsi="Times New Roman" w:cs="Times New Roman"/>
          <w:sz w:val="24"/>
        </w:rPr>
        <w:t>Каждый</w:t>
      </w:r>
      <w:r w:rsidRPr="002E2D2E">
        <w:rPr>
          <w:rFonts w:ascii="Times New Roman" w:hAnsi="Times New Roman" w:cs="Times New Roman"/>
          <w:spacing w:val="1"/>
          <w:sz w:val="24"/>
        </w:rPr>
        <w:t xml:space="preserve"> </w:t>
      </w:r>
      <w:r w:rsidRPr="002E2D2E">
        <w:rPr>
          <w:rFonts w:ascii="Times New Roman" w:hAnsi="Times New Roman" w:cs="Times New Roman"/>
          <w:sz w:val="24"/>
        </w:rPr>
        <w:t>школьник</w:t>
      </w:r>
      <w:r w:rsidRPr="002E2D2E">
        <w:rPr>
          <w:rFonts w:ascii="Times New Roman" w:hAnsi="Times New Roman" w:cs="Times New Roman"/>
          <w:spacing w:val="1"/>
          <w:sz w:val="24"/>
        </w:rPr>
        <w:t xml:space="preserve"> </w:t>
      </w:r>
      <w:r w:rsidRPr="002E2D2E">
        <w:rPr>
          <w:rFonts w:ascii="Times New Roman" w:hAnsi="Times New Roman" w:cs="Times New Roman"/>
          <w:sz w:val="24"/>
        </w:rPr>
        <w:t>на</w:t>
      </w:r>
      <w:r w:rsidRPr="002E2D2E">
        <w:rPr>
          <w:rFonts w:ascii="Times New Roman" w:hAnsi="Times New Roman" w:cs="Times New Roman"/>
          <w:spacing w:val="1"/>
          <w:sz w:val="24"/>
        </w:rPr>
        <w:t xml:space="preserve"> </w:t>
      </w:r>
      <w:r w:rsidRPr="002E2D2E">
        <w:rPr>
          <w:rFonts w:ascii="Times New Roman" w:hAnsi="Times New Roman" w:cs="Times New Roman"/>
          <w:sz w:val="24"/>
        </w:rPr>
        <w:t>основе</w:t>
      </w:r>
      <w:r w:rsidRPr="002E2D2E">
        <w:rPr>
          <w:rFonts w:ascii="Times New Roman" w:hAnsi="Times New Roman" w:cs="Times New Roman"/>
          <w:spacing w:val="1"/>
          <w:sz w:val="24"/>
        </w:rPr>
        <w:t xml:space="preserve"> </w:t>
      </w:r>
      <w:r w:rsidRPr="002E2D2E">
        <w:rPr>
          <w:rFonts w:ascii="Times New Roman" w:hAnsi="Times New Roman" w:cs="Times New Roman"/>
          <w:sz w:val="24"/>
        </w:rPr>
        <w:t>имеющейся</w:t>
      </w:r>
      <w:r w:rsidRPr="002E2D2E">
        <w:rPr>
          <w:rFonts w:ascii="Times New Roman" w:hAnsi="Times New Roman" w:cs="Times New Roman"/>
          <w:spacing w:val="1"/>
          <w:sz w:val="24"/>
        </w:rPr>
        <w:t xml:space="preserve"> </w:t>
      </w:r>
      <w:r w:rsidRPr="002E2D2E">
        <w:rPr>
          <w:rFonts w:ascii="Times New Roman" w:hAnsi="Times New Roman" w:cs="Times New Roman"/>
          <w:sz w:val="24"/>
        </w:rPr>
        <w:t>у</w:t>
      </w:r>
      <w:r w:rsidRPr="002E2D2E">
        <w:rPr>
          <w:rFonts w:ascii="Times New Roman" w:hAnsi="Times New Roman" w:cs="Times New Roman"/>
          <w:spacing w:val="1"/>
          <w:sz w:val="24"/>
        </w:rPr>
        <w:t xml:space="preserve"> </w:t>
      </w:r>
      <w:r w:rsidRPr="002E2D2E">
        <w:rPr>
          <w:rFonts w:ascii="Times New Roman" w:hAnsi="Times New Roman" w:cs="Times New Roman"/>
          <w:sz w:val="24"/>
        </w:rPr>
        <w:t>него</w:t>
      </w:r>
      <w:r w:rsidRPr="002E2D2E">
        <w:rPr>
          <w:rFonts w:ascii="Times New Roman" w:hAnsi="Times New Roman" w:cs="Times New Roman"/>
          <w:spacing w:val="1"/>
          <w:sz w:val="24"/>
        </w:rPr>
        <w:t xml:space="preserve"> </w:t>
      </w:r>
      <w:r w:rsidRPr="002E2D2E">
        <w:rPr>
          <w:rFonts w:ascii="Times New Roman" w:hAnsi="Times New Roman" w:cs="Times New Roman"/>
          <w:sz w:val="24"/>
        </w:rPr>
        <w:t>информации</w:t>
      </w:r>
      <w:r w:rsidRPr="002E2D2E">
        <w:rPr>
          <w:rFonts w:ascii="Times New Roman" w:hAnsi="Times New Roman" w:cs="Times New Roman"/>
          <w:spacing w:val="1"/>
          <w:sz w:val="24"/>
        </w:rPr>
        <w:t xml:space="preserve"> </w:t>
      </w:r>
      <w:r w:rsidRPr="002E2D2E">
        <w:rPr>
          <w:rFonts w:ascii="Times New Roman" w:hAnsi="Times New Roman" w:cs="Times New Roman"/>
          <w:sz w:val="24"/>
        </w:rPr>
        <w:t>о</w:t>
      </w:r>
      <w:r w:rsidRPr="002E2D2E">
        <w:rPr>
          <w:rFonts w:ascii="Times New Roman" w:hAnsi="Times New Roman" w:cs="Times New Roman"/>
          <w:spacing w:val="1"/>
          <w:sz w:val="24"/>
        </w:rPr>
        <w:t xml:space="preserve"> </w:t>
      </w:r>
      <w:r w:rsidRPr="002E2D2E">
        <w:rPr>
          <w:rFonts w:ascii="Times New Roman" w:hAnsi="Times New Roman" w:cs="Times New Roman"/>
          <w:sz w:val="24"/>
        </w:rPr>
        <w:t>преимуществах</w:t>
      </w:r>
      <w:r w:rsidRPr="002E2D2E">
        <w:rPr>
          <w:rFonts w:ascii="Times New Roman" w:hAnsi="Times New Roman" w:cs="Times New Roman"/>
          <w:spacing w:val="1"/>
          <w:sz w:val="24"/>
        </w:rPr>
        <w:t xml:space="preserve"> </w:t>
      </w:r>
      <w:r w:rsidRPr="002E2D2E">
        <w:rPr>
          <w:rFonts w:ascii="Times New Roman" w:hAnsi="Times New Roman" w:cs="Times New Roman"/>
          <w:sz w:val="24"/>
        </w:rPr>
        <w:t>здорового</w:t>
      </w:r>
      <w:r w:rsidRPr="002E2D2E">
        <w:rPr>
          <w:rFonts w:ascii="Times New Roman" w:hAnsi="Times New Roman" w:cs="Times New Roman"/>
          <w:spacing w:val="1"/>
          <w:sz w:val="24"/>
        </w:rPr>
        <w:t xml:space="preserve"> </w:t>
      </w:r>
      <w:r w:rsidRPr="002E2D2E">
        <w:rPr>
          <w:rFonts w:ascii="Times New Roman" w:hAnsi="Times New Roman" w:cs="Times New Roman"/>
          <w:sz w:val="24"/>
        </w:rPr>
        <w:t>образа</w:t>
      </w:r>
      <w:r w:rsidRPr="002E2D2E">
        <w:rPr>
          <w:rFonts w:ascii="Times New Roman" w:hAnsi="Times New Roman" w:cs="Times New Roman"/>
          <w:spacing w:val="1"/>
          <w:sz w:val="24"/>
        </w:rPr>
        <w:t xml:space="preserve"> </w:t>
      </w:r>
      <w:r w:rsidRPr="002E2D2E">
        <w:rPr>
          <w:rFonts w:ascii="Times New Roman" w:hAnsi="Times New Roman" w:cs="Times New Roman"/>
          <w:sz w:val="24"/>
        </w:rPr>
        <w:t>жизни</w:t>
      </w:r>
      <w:r w:rsidRPr="002E2D2E">
        <w:rPr>
          <w:rFonts w:ascii="Times New Roman" w:hAnsi="Times New Roman" w:cs="Times New Roman"/>
          <w:spacing w:val="1"/>
          <w:sz w:val="24"/>
        </w:rPr>
        <w:t xml:space="preserve"> </w:t>
      </w:r>
      <w:r w:rsidRPr="002E2D2E">
        <w:rPr>
          <w:rFonts w:ascii="Times New Roman" w:hAnsi="Times New Roman" w:cs="Times New Roman"/>
          <w:sz w:val="24"/>
        </w:rPr>
        <w:t>сможет</w:t>
      </w:r>
      <w:r w:rsidRPr="002E2D2E">
        <w:rPr>
          <w:rFonts w:ascii="Times New Roman" w:hAnsi="Times New Roman" w:cs="Times New Roman"/>
          <w:spacing w:val="1"/>
          <w:sz w:val="24"/>
        </w:rPr>
        <w:t xml:space="preserve"> </w:t>
      </w:r>
      <w:r w:rsidRPr="002E2D2E">
        <w:rPr>
          <w:rFonts w:ascii="Times New Roman" w:hAnsi="Times New Roman" w:cs="Times New Roman"/>
          <w:sz w:val="24"/>
        </w:rPr>
        <w:t>сделать</w:t>
      </w:r>
      <w:r w:rsidRPr="002E2D2E">
        <w:rPr>
          <w:rFonts w:ascii="Times New Roman" w:hAnsi="Times New Roman" w:cs="Times New Roman"/>
          <w:spacing w:val="1"/>
          <w:sz w:val="24"/>
        </w:rPr>
        <w:t xml:space="preserve"> </w:t>
      </w:r>
      <w:r w:rsidRPr="002E2D2E">
        <w:rPr>
          <w:rFonts w:ascii="Times New Roman" w:hAnsi="Times New Roman" w:cs="Times New Roman"/>
          <w:sz w:val="24"/>
        </w:rPr>
        <w:t>правильный</w:t>
      </w:r>
      <w:r w:rsidRPr="002E2D2E">
        <w:rPr>
          <w:rFonts w:ascii="Times New Roman" w:hAnsi="Times New Roman" w:cs="Times New Roman"/>
          <w:spacing w:val="1"/>
          <w:sz w:val="24"/>
        </w:rPr>
        <w:t xml:space="preserve"> </w:t>
      </w:r>
      <w:r w:rsidRPr="002E2D2E">
        <w:rPr>
          <w:rFonts w:ascii="Times New Roman" w:hAnsi="Times New Roman" w:cs="Times New Roman"/>
          <w:sz w:val="24"/>
        </w:rPr>
        <w:t>выбор</w:t>
      </w:r>
      <w:r w:rsidRPr="002E2D2E">
        <w:rPr>
          <w:rFonts w:ascii="Times New Roman" w:hAnsi="Times New Roman" w:cs="Times New Roman"/>
          <w:spacing w:val="1"/>
          <w:sz w:val="24"/>
        </w:rPr>
        <w:t xml:space="preserve"> </w:t>
      </w:r>
      <w:r w:rsidRPr="002E2D2E">
        <w:rPr>
          <w:rFonts w:ascii="Times New Roman" w:hAnsi="Times New Roman" w:cs="Times New Roman"/>
          <w:sz w:val="24"/>
        </w:rPr>
        <w:t>в</w:t>
      </w:r>
      <w:r w:rsidRPr="002E2D2E">
        <w:rPr>
          <w:rFonts w:ascii="Times New Roman" w:hAnsi="Times New Roman" w:cs="Times New Roman"/>
          <w:spacing w:val="1"/>
          <w:sz w:val="24"/>
        </w:rPr>
        <w:t xml:space="preserve"> </w:t>
      </w:r>
      <w:r w:rsidRPr="002E2D2E">
        <w:rPr>
          <w:rFonts w:ascii="Times New Roman" w:hAnsi="Times New Roman" w:cs="Times New Roman"/>
          <w:sz w:val="24"/>
        </w:rPr>
        <w:t>пользу</w:t>
      </w:r>
      <w:r w:rsidRPr="002E2D2E">
        <w:rPr>
          <w:rFonts w:ascii="Times New Roman" w:hAnsi="Times New Roman" w:cs="Times New Roman"/>
          <w:spacing w:val="1"/>
          <w:sz w:val="24"/>
        </w:rPr>
        <w:t xml:space="preserve"> </w:t>
      </w:r>
      <w:r w:rsidRPr="002E2D2E">
        <w:rPr>
          <w:rFonts w:ascii="Times New Roman" w:hAnsi="Times New Roman" w:cs="Times New Roman"/>
          <w:sz w:val="24"/>
        </w:rPr>
        <w:t>самореализации</w:t>
      </w:r>
      <w:r w:rsidRPr="002E2D2E">
        <w:rPr>
          <w:rFonts w:ascii="Times New Roman" w:hAnsi="Times New Roman" w:cs="Times New Roman"/>
          <w:spacing w:val="1"/>
          <w:sz w:val="24"/>
        </w:rPr>
        <w:t xml:space="preserve"> </w:t>
      </w:r>
      <w:r w:rsidRPr="002E2D2E">
        <w:rPr>
          <w:rFonts w:ascii="Times New Roman" w:hAnsi="Times New Roman" w:cs="Times New Roman"/>
          <w:sz w:val="24"/>
        </w:rPr>
        <w:t>собственного</w:t>
      </w:r>
      <w:r w:rsidRPr="002E2D2E">
        <w:rPr>
          <w:rFonts w:ascii="Times New Roman" w:hAnsi="Times New Roman" w:cs="Times New Roman"/>
          <w:spacing w:val="-1"/>
          <w:sz w:val="24"/>
        </w:rPr>
        <w:t xml:space="preserve"> </w:t>
      </w:r>
      <w:r w:rsidRPr="002E2D2E">
        <w:rPr>
          <w:rFonts w:ascii="Times New Roman" w:hAnsi="Times New Roman" w:cs="Times New Roman"/>
          <w:sz w:val="24"/>
        </w:rPr>
        <w:t>жизненного</w:t>
      </w:r>
      <w:r w:rsidRPr="002E2D2E">
        <w:rPr>
          <w:rFonts w:ascii="Times New Roman" w:hAnsi="Times New Roman" w:cs="Times New Roman"/>
          <w:spacing w:val="-1"/>
          <w:sz w:val="24"/>
        </w:rPr>
        <w:t xml:space="preserve"> </w:t>
      </w:r>
      <w:r w:rsidRPr="002E2D2E">
        <w:rPr>
          <w:rFonts w:ascii="Times New Roman" w:hAnsi="Times New Roman" w:cs="Times New Roman"/>
          <w:sz w:val="24"/>
        </w:rPr>
        <w:t>предназначения.</w:t>
      </w:r>
    </w:p>
    <w:p w:rsidR="002E2D2E" w:rsidRPr="002E2D2E" w:rsidRDefault="002E2D2E" w:rsidP="00EC6F6F">
      <w:pPr>
        <w:pStyle w:val="aff"/>
        <w:numPr>
          <w:ilvl w:val="0"/>
          <w:numId w:val="53"/>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2E2D2E">
        <w:rPr>
          <w:rFonts w:ascii="Times New Roman" w:hAnsi="Times New Roman" w:cs="Times New Roman"/>
          <w:sz w:val="24"/>
        </w:rPr>
        <w:t>Повысится</w:t>
      </w:r>
      <w:r w:rsidRPr="002E2D2E">
        <w:rPr>
          <w:rFonts w:ascii="Times New Roman" w:hAnsi="Times New Roman" w:cs="Times New Roman"/>
          <w:spacing w:val="1"/>
          <w:sz w:val="24"/>
        </w:rPr>
        <w:t xml:space="preserve"> </w:t>
      </w:r>
      <w:r w:rsidRPr="002E2D2E">
        <w:rPr>
          <w:rFonts w:ascii="Times New Roman" w:hAnsi="Times New Roman" w:cs="Times New Roman"/>
          <w:sz w:val="24"/>
        </w:rPr>
        <w:t>уровень</w:t>
      </w:r>
      <w:r w:rsidRPr="002E2D2E">
        <w:rPr>
          <w:rFonts w:ascii="Times New Roman" w:hAnsi="Times New Roman" w:cs="Times New Roman"/>
          <w:spacing w:val="1"/>
          <w:sz w:val="24"/>
        </w:rPr>
        <w:t xml:space="preserve"> </w:t>
      </w:r>
      <w:r w:rsidRPr="002E2D2E">
        <w:rPr>
          <w:rFonts w:ascii="Times New Roman" w:hAnsi="Times New Roman" w:cs="Times New Roman"/>
          <w:sz w:val="24"/>
        </w:rPr>
        <w:t>воспитанности</w:t>
      </w:r>
      <w:r w:rsidRPr="002E2D2E">
        <w:rPr>
          <w:rFonts w:ascii="Times New Roman" w:hAnsi="Times New Roman" w:cs="Times New Roman"/>
          <w:spacing w:val="1"/>
          <w:sz w:val="24"/>
        </w:rPr>
        <w:t xml:space="preserve"> </w:t>
      </w:r>
      <w:r w:rsidRPr="002E2D2E">
        <w:rPr>
          <w:rFonts w:ascii="Times New Roman" w:hAnsi="Times New Roman" w:cs="Times New Roman"/>
          <w:sz w:val="24"/>
        </w:rPr>
        <w:t>обучающихся,</w:t>
      </w:r>
      <w:r w:rsidRPr="002E2D2E">
        <w:rPr>
          <w:rFonts w:ascii="Times New Roman" w:hAnsi="Times New Roman" w:cs="Times New Roman"/>
          <w:spacing w:val="1"/>
          <w:sz w:val="24"/>
        </w:rPr>
        <w:t xml:space="preserve"> </w:t>
      </w:r>
      <w:r w:rsidRPr="002E2D2E">
        <w:rPr>
          <w:rFonts w:ascii="Times New Roman" w:hAnsi="Times New Roman" w:cs="Times New Roman"/>
          <w:sz w:val="24"/>
        </w:rPr>
        <w:t>уровень</w:t>
      </w:r>
      <w:r w:rsidRPr="002E2D2E">
        <w:rPr>
          <w:rFonts w:ascii="Times New Roman" w:hAnsi="Times New Roman" w:cs="Times New Roman"/>
          <w:spacing w:val="1"/>
          <w:sz w:val="24"/>
        </w:rPr>
        <w:t xml:space="preserve"> </w:t>
      </w:r>
      <w:r w:rsidRPr="002E2D2E">
        <w:rPr>
          <w:rFonts w:ascii="Times New Roman" w:hAnsi="Times New Roman" w:cs="Times New Roman"/>
          <w:sz w:val="24"/>
        </w:rPr>
        <w:t>развития</w:t>
      </w:r>
      <w:r w:rsidRPr="002E2D2E">
        <w:rPr>
          <w:rFonts w:ascii="Times New Roman" w:hAnsi="Times New Roman" w:cs="Times New Roman"/>
          <w:spacing w:val="1"/>
          <w:sz w:val="24"/>
        </w:rPr>
        <w:t xml:space="preserve"> </w:t>
      </w:r>
      <w:r w:rsidRPr="002E2D2E">
        <w:rPr>
          <w:rFonts w:ascii="Times New Roman" w:hAnsi="Times New Roman" w:cs="Times New Roman"/>
          <w:sz w:val="24"/>
        </w:rPr>
        <w:t>коммуникативных</w:t>
      </w:r>
      <w:r w:rsidRPr="002E2D2E">
        <w:rPr>
          <w:rFonts w:ascii="Times New Roman" w:hAnsi="Times New Roman" w:cs="Times New Roman"/>
          <w:spacing w:val="1"/>
          <w:sz w:val="24"/>
        </w:rPr>
        <w:t xml:space="preserve"> </w:t>
      </w:r>
      <w:r w:rsidRPr="002E2D2E">
        <w:rPr>
          <w:rFonts w:ascii="Times New Roman" w:hAnsi="Times New Roman" w:cs="Times New Roman"/>
          <w:sz w:val="24"/>
        </w:rPr>
        <w:t>навыков.</w:t>
      </w:r>
    </w:p>
    <w:p w:rsidR="002E2D2E" w:rsidRDefault="002E2D2E" w:rsidP="00EC6F6F">
      <w:pPr>
        <w:pStyle w:val="aff"/>
        <w:numPr>
          <w:ilvl w:val="0"/>
          <w:numId w:val="53"/>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2E2D2E">
        <w:rPr>
          <w:rFonts w:ascii="Times New Roman" w:hAnsi="Times New Roman" w:cs="Times New Roman"/>
          <w:sz w:val="24"/>
        </w:rPr>
        <w:t>Будет воспитана толерантность у обучающихся, уважительное отношение к культуре</w:t>
      </w:r>
      <w:r w:rsidRPr="002E2D2E">
        <w:rPr>
          <w:rFonts w:ascii="Times New Roman" w:hAnsi="Times New Roman" w:cs="Times New Roman"/>
          <w:spacing w:val="-57"/>
          <w:sz w:val="24"/>
        </w:rPr>
        <w:t xml:space="preserve"> </w:t>
      </w:r>
      <w:r w:rsidRPr="002E2D2E">
        <w:rPr>
          <w:rFonts w:ascii="Times New Roman" w:hAnsi="Times New Roman" w:cs="Times New Roman"/>
          <w:sz w:val="24"/>
        </w:rPr>
        <w:t>других народов,</w:t>
      </w:r>
      <w:r w:rsidRPr="002E2D2E">
        <w:rPr>
          <w:rFonts w:ascii="Times New Roman" w:hAnsi="Times New Roman" w:cs="Times New Roman"/>
          <w:spacing w:val="-2"/>
          <w:sz w:val="24"/>
        </w:rPr>
        <w:t xml:space="preserve"> </w:t>
      </w:r>
      <w:r w:rsidRPr="002E2D2E">
        <w:rPr>
          <w:rFonts w:ascii="Times New Roman" w:hAnsi="Times New Roman" w:cs="Times New Roman"/>
          <w:sz w:val="24"/>
        </w:rPr>
        <w:t>что</w:t>
      </w:r>
      <w:r w:rsidRPr="002E2D2E">
        <w:rPr>
          <w:rFonts w:ascii="Times New Roman" w:hAnsi="Times New Roman" w:cs="Times New Roman"/>
          <w:spacing w:val="-1"/>
          <w:sz w:val="24"/>
        </w:rPr>
        <w:t xml:space="preserve"> </w:t>
      </w:r>
      <w:r w:rsidRPr="002E2D2E">
        <w:rPr>
          <w:rFonts w:ascii="Times New Roman" w:hAnsi="Times New Roman" w:cs="Times New Roman"/>
          <w:sz w:val="24"/>
        </w:rPr>
        <w:t>будет препятствовать развитию</w:t>
      </w:r>
      <w:r w:rsidRPr="002E2D2E">
        <w:rPr>
          <w:rFonts w:ascii="Times New Roman" w:hAnsi="Times New Roman" w:cs="Times New Roman"/>
          <w:spacing w:val="-4"/>
          <w:sz w:val="24"/>
        </w:rPr>
        <w:t xml:space="preserve"> </w:t>
      </w:r>
      <w:r w:rsidRPr="002E2D2E">
        <w:rPr>
          <w:rFonts w:ascii="Times New Roman" w:hAnsi="Times New Roman" w:cs="Times New Roman"/>
          <w:sz w:val="24"/>
        </w:rPr>
        <w:t>конфликтов</w:t>
      </w:r>
      <w:r w:rsidRPr="002E2D2E">
        <w:rPr>
          <w:rFonts w:ascii="Times New Roman" w:hAnsi="Times New Roman" w:cs="Times New Roman"/>
          <w:spacing w:val="-2"/>
          <w:sz w:val="24"/>
        </w:rPr>
        <w:t xml:space="preserve"> </w:t>
      </w:r>
      <w:r w:rsidRPr="002E2D2E">
        <w:rPr>
          <w:rFonts w:ascii="Times New Roman" w:hAnsi="Times New Roman" w:cs="Times New Roman"/>
          <w:sz w:val="24"/>
        </w:rPr>
        <w:t>на</w:t>
      </w:r>
      <w:r w:rsidRPr="002E2D2E">
        <w:rPr>
          <w:rFonts w:ascii="Times New Roman" w:hAnsi="Times New Roman" w:cs="Times New Roman"/>
          <w:spacing w:val="-2"/>
          <w:sz w:val="24"/>
        </w:rPr>
        <w:t xml:space="preserve"> </w:t>
      </w:r>
      <w:r w:rsidRPr="002E2D2E">
        <w:rPr>
          <w:rFonts w:ascii="Times New Roman" w:hAnsi="Times New Roman" w:cs="Times New Roman"/>
          <w:sz w:val="24"/>
        </w:rPr>
        <w:t>национальной</w:t>
      </w:r>
      <w:r w:rsidRPr="002E2D2E">
        <w:rPr>
          <w:rFonts w:ascii="Times New Roman" w:hAnsi="Times New Roman" w:cs="Times New Roman"/>
          <w:spacing w:val="-4"/>
          <w:sz w:val="24"/>
        </w:rPr>
        <w:t xml:space="preserve"> </w:t>
      </w:r>
      <w:r w:rsidRPr="002E2D2E">
        <w:rPr>
          <w:rFonts w:ascii="Times New Roman" w:hAnsi="Times New Roman" w:cs="Times New Roman"/>
          <w:sz w:val="24"/>
        </w:rPr>
        <w:t>почве.</w:t>
      </w:r>
    </w:p>
    <w:p w:rsidR="002E2D2E" w:rsidRPr="002E2D2E" w:rsidRDefault="002E2D2E" w:rsidP="002E2D2E">
      <w:pPr>
        <w:pStyle w:val="aff"/>
        <w:tabs>
          <w:tab w:val="left" w:pos="851"/>
          <w:tab w:val="left" w:pos="1526"/>
        </w:tabs>
        <w:autoSpaceDE w:val="0"/>
        <w:autoSpaceDN w:val="0"/>
        <w:spacing w:line="360" w:lineRule="auto"/>
        <w:ind w:left="0" w:firstLine="567"/>
        <w:jc w:val="center"/>
        <w:rPr>
          <w:rFonts w:ascii="Times New Roman" w:hAnsi="Times New Roman" w:cs="Times New Roman"/>
          <w:b/>
          <w:sz w:val="24"/>
        </w:rPr>
      </w:pPr>
      <w:r w:rsidRPr="002E2D2E">
        <w:rPr>
          <w:rFonts w:ascii="Times New Roman" w:hAnsi="Times New Roman"/>
          <w:b/>
          <w:sz w:val="24"/>
        </w:rPr>
        <w:t>Мониторинг</w:t>
      </w:r>
      <w:r w:rsidRPr="002E2D2E">
        <w:rPr>
          <w:rFonts w:ascii="Times New Roman" w:hAnsi="Times New Roman"/>
          <w:b/>
          <w:spacing w:val="-4"/>
          <w:sz w:val="24"/>
        </w:rPr>
        <w:t xml:space="preserve"> </w:t>
      </w:r>
      <w:r w:rsidRPr="002E2D2E">
        <w:rPr>
          <w:rFonts w:ascii="Times New Roman" w:hAnsi="Times New Roman"/>
          <w:b/>
          <w:sz w:val="24"/>
        </w:rPr>
        <w:t>компетентностей</w:t>
      </w:r>
      <w:r w:rsidRPr="002E2D2E">
        <w:rPr>
          <w:rFonts w:ascii="Times New Roman" w:hAnsi="Times New Roman"/>
          <w:b/>
          <w:spacing w:val="-4"/>
          <w:sz w:val="24"/>
        </w:rPr>
        <w:t xml:space="preserve"> </w:t>
      </w:r>
      <w:r w:rsidRPr="002E2D2E">
        <w:rPr>
          <w:rFonts w:ascii="Times New Roman" w:hAnsi="Times New Roman"/>
          <w:b/>
          <w:sz w:val="24"/>
        </w:rPr>
        <w:t>обучающихся</w:t>
      </w:r>
    </w:p>
    <w:tbl>
      <w:tblPr>
        <w:tblStyle w:val="TableNormal"/>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6"/>
        <w:gridCol w:w="3685"/>
        <w:gridCol w:w="3173"/>
      </w:tblGrid>
      <w:tr w:rsidR="002E2D2E" w:rsidRPr="002E2D2E" w:rsidTr="004B4D71">
        <w:trPr>
          <w:trHeight w:val="254"/>
          <w:jc w:val="center"/>
        </w:trPr>
        <w:tc>
          <w:tcPr>
            <w:tcW w:w="3176" w:type="dxa"/>
            <w:shd w:val="clear" w:color="auto" w:fill="auto"/>
            <w:vAlign w:val="center"/>
          </w:tcPr>
          <w:p w:rsidR="002E2D2E" w:rsidRPr="002E2D2E" w:rsidRDefault="002E2D2E" w:rsidP="008C6E56">
            <w:pPr>
              <w:pStyle w:val="TableParagraph"/>
              <w:spacing w:line="234" w:lineRule="exact"/>
              <w:ind w:left="58" w:right="193"/>
              <w:jc w:val="center"/>
              <w:rPr>
                <w:b/>
                <w:sz w:val="24"/>
                <w:szCs w:val="24"/>
              </w:rPr>
            </w:pPr>
            <w:r w:rsidRPr="002E2D2E">
              <w:rPr>
                <w:b/>
                <w:sz w:val="24"/>
                <w:szCs w:val="24"/>
              </w:rPr>
              <w:t>Компетенции</w:t>
            </w:r>
            <w:r w:rsidRPr="002E2D2E">
              <w:rPr>
                <w:b/>
                <w:spacing w:val="-1"/>
                <w:sz w:val="24"/>
                <w:szCs w:val="24"/>
              </w:rPr>
              <w:t xml:space="preserve"> </w:t>
            </w:r>
            <w:r w:rsidRPr="002E2D2E">
              <w:rPr>
                <w:b/>
                <w:sz w:val="24"/>
                <w:szCs w:val="24"/>
              </w:rPr>
              <w:t>ученика</w:t>
            </w:r>
          </w:p>
        </w:tc>
        <w:tc>
          <w:tcPr>
            <w:tcW w:w="3685" w:type="dxa"/>
            <w:shd w:val="clear" w:color="auto" w:fill="auto"/>
            <w:vAlign w:val="center"/>
          </w:tcPr>
          <w:p w:rsidR="002E2D2E" w:rsidRPr="002E2D2E" w:rsidRDefault="002E2D2E" w:rsidP="008C6E56">
            <w:pPr>
              <w:pStyle w:val="TableParagraph"/>
              <w:spacing w:line="234" w:lineRule="exact"/>
              <w:ind w:left="90" w:right="45"/>
              <w:jc w:val="center"/>
              <w:rPr>
                <w:b/>
                <w:sz w:val="24"/>
                <w:szCs w:val="24"/>
              </w:rPr>
            </w:pPr>
            <w:r w:rsidRPr="002E2D2E">
              <w:rPr>
                <w:b/>
                <w:sz w:val="24"/>
                <w:szCs w:val="24"/>
              </w:rPr>
              <w:t>Показатели</w:t>
            </w:r>
          </w:p>
        </w:tc>
        <w:tc>
          <w:tcPr>
            <w:tcW w:w="3173" w:type="dxa"/>
            <w:shd w:val="clear" w:color="auto" w:fill="auto"/>
            <w:vAlign w:val="center"/>
          </w:tcPr>
          <w:p w:rsidR="002E2D2E" w:rsidRPr="002E2D2E" w:rsidRDefault="002E2D2E" w:rsidP="008C6E56">
            <w:pPr>
              <w:pStyle w:val="TableParagraph"/>
              <w:spacing w:line="234" w:lineRule="exact"/>
              <w:ind w:left="115" w:right="193"/>
              <w:jc w:val="center"/>
              <w:rPr>
                <w:b/>
                <w:sz w:val="24"/>
                <w:szCs w:val="24"/>
              </w:rPr>
            </w:pPr>
            <w:r w:rsidRPr="002E2D2E">
              <w:rPr>
                <w:b/>
                <w:sz w:val="24"/>
                <w:szCs w:val="24"/>
              </w:rPr>
              <w:t>Методический</w:t>
            </w:r>
            <w:r w:rsidRPr="002E2D2E">
              <w:rPr>
                <w:b/>
                <w:spacing w:val="-7"/>
                <w:sz w:val="24"/>
                <w:szCs w:val="24"/>
              </w:rPr>
              <w:t xml:space="preserve"> </w:t>
            </w:r>
            <w:r w:rsidRPr="002E2D2E">
              <w:rPr>
                <w:b/>
                <w:sz w:val="24"/>
                <w:szCs w:val="24"/>
              </w:rPr>
              <w:t>инструментарий</w:t>
            </w:r>
          </w:p>
        </w:tc>
      </w:tr>
      <w:tr w:rsidR="002E2D2E" w:rsidRPr="002E2D2E" w:rsidTr="004B4D71">
        <w:trPr>
          <w:trHeight w:val="1516"/>
          <w:jc w:val="center"/>
        </w:trPr>
        <w:tc>
          <w:tcPr>
            <w:tcW w:w="3176" w:type="dxa"/>
          </w:tcPr>
          <w:p w:rsidR="002E2D2E" w:rsidRPr="002E2D2E" w:rsidRDefault="002E2D2E" w:rsidP="008C6E56">
            <w:pPr>
              <w:pStyle w:val="TableParagraph"/>
              <w:ind w:left="58" w:right="193"/>
              <w:jc w:val="both"/>
              <w:rPr>
                <w:sz w:val="24"/>
                <w:szCs w:val="24"/>
                <w:lang w:val="ru-RU"/>
              </w:rPr>
            </w:pPr>
            <w:r w:rsidRPr="002E2D2E">
              <w:rPr>
                <w:sz w:val="24"/>
                <w:szCs w:val="24"/>
                <w:lang w:val="ru-RU"/>
              </w:rPr>
              <w:t>Сформированность</w:t>
            </w:r>
            <w:r w:rsidRPr="002E2D2E">
              <w:rPr>
                <w:spacing w:val="1"/>
                <w:sz w:val="24"/>
                <w:szCs w:val="24"/>
                <w:lang w:val="ru-RU"/>
              </w:rPr>
              <w:t xml:space="preserve"> </w:t>
            </w:r>
            <w:r w:rsidRPr="002E2D2E">
              <w:rPr>
                <w:sz w:val="24"/>
                <w:szCs w:val="24"/>
                <w:lang w:val="ru-RU"/>
              </w:rPr>
              <w:t>познавательного потенциала</w:t>
            </w:r>
            <w:r w:rsidRPr="002E2D2E">
              <w:rPr>
                <w:spacing w:val="-52"/>
                <w:sz w:val="24"/>
                <w:szCs w:val="24"/>
                <w:lang w:val="ru-RU"/>
              </w:rPr>
              <w:t xml:space="preserve"> </w:t>
            </w:r>
            <w:r w:rsidRPr="002E2D2E">
              <w:rPr>
                <w:sz w:val="24"/>
                <w:szCs w:val="24"/>
                <w:lang w:val="ru-RU"/>
              </w:rPr>
              <w:t>личности обучающегося и</w:t>
            </w:r>
            <w:r w:rsidRPr="002E2D2E">
              <w:rPr>
                <w:spacing w:val="1"/>
                <w:sz w:val="24"/>
                <w:szCs w:val="24"/>
                <w:lang w:val="ru-RU"/>
              </w:rPr>
              <w:t xml:space="preserve"> </w:t>
            </w:r>
            <w:r w:rsidRPr="002E2D2E">
              <w:rPr>
                <w:sz w:val="24"/>
                <w:szCs w:val="24"/>
                <w:lang w:val="ru-RU"/>
              </w:rPr>
              <w:t>особенности</w:t>
            </w:r>
            <w:r w:rsidRPr="002E2D2E">
              <w:rPr>
                <w:spacing w:val="-2"/>
                <w:sz w:val="24"/>
                <w:szCs w:val="24"/>
                <w:lang w:val="ru-RU"/>
              </w:rPr>
              <w:t xml:space="preserve"> </w:t>
            </w:r>
            <w:r w:rsidRPr="002E2D2E">
              <w:rPr>
                <w:sz w:val="24"/>
                <w:szCs w:val="24"/>
                <w:lang w:val="ru-RU"/>
              </w:rPr>
              <w:t>мотивации.</w:t>
            </w:r>
          </w:p>
        </w:tc>
        <w:tc>
          <w:tcPr>
            <w:tcW w:w="3685" w:type="dxa"/>
          </w:tcPr>
          <w:p w:rsidR="002E2D2E" w:rsidRPr="008C6E56" w:rsidRDefault="002E2D2E" w:rsidP="008C6E56">
            <w:pPr>
              <w:pStyle w:val="TableParagraph"/>
              <w:tabs>
                <w:tab w:val="left" w:pos="329"/>
              </w:tabs>
              <w:ind w:left="90" w:right="45"/>
              <w:jc w:val="both"/>
              <w:rPr>
                <w:sz w:val="24"/>
                <w:szCs w:val="24"/>
                <w:lang w:val="ru-RU"/>
              </w:rPr>
            </w:pPr>
            <w:r w:rsidRPr="008C6E56">
              <w:rPr>
                <w:sz w:val="24"/>
                <w:szCs w:val="24"/>
                <w:lang w:val="ru-RU"/>
              </w:rPr>
              <w:t>Познавательная активность</w:t>
            </w:r>
            <w:r w:rsidRPr="008C6E56">
              <w:rPr>
                <w:spacing w:val="-53"/>
                <w:sz w:val="24"/>
                <w:szCs w:val="24"/>
                <w:lang w:val="ru-RU"/>
              </w:rPr>
              <w:t xml:space="preserve"> </w:t>
            </w:r>
            <w:r w:rsidRPr="008C6E56">
              <w:rPr>
                <w:sz w:val="24"/>
                <w:szCs w:val="24"/>
                <w:lang w:val="ru-RU"/>
              </w:rPr>
              <w:t>обучающихся.</w:t>
            </w:r>
          </w:p>
          <w:p w:rsidR="002E2D2E" w:rsidRPr="008C6E56" w:rsidRDefault="002E2D2E" w:rsidP="008C6E56">
            <w:pPr>
              <w:pStyle w:val="TableParagraph"/>
              <w:tabs>
                <w:tab w:val="left" w:pos="329"/>
              </w:tabs>
              <w:ind w:left="90" w:right="45"/>
              <w:jc w:val="both"/>
              <w:rPr>
                <w:sz w:val="24"/>
                <w:szCs w:val="24"/>
                <w:lang w:val="ru-RU"/>
              </w:rPr>
            </w:pPr>
            <w:r w:rsidRPr="008C6E56">
              <w:rPr>
                <w:sz w:val="24"/>
                <w:szCs w:val="24"/>
                <w:lang w:val="ru-RU"/>
              </w:rPr>
              <w:t>Произвольность психических</w:t>
            </w:r>
            <w:r w:rsidRPr="008C6E56">
              <w:rPr>
                <w:spacing w:val="-52"/>
                <w:sz w:val="24"/>
                <w:szCs w:val="24"/>
                <w:lang w:val="ru-RU"/>
              </w:rPr>
              <w:t xml:space="preserve"> </w:t>
            </w:r>
            <w:r w:rsidRPr="008C6E56">
              <w:rPr>
                <w:sz w:val="24"/>
                <w:szCs w:val="24"/>
                <w:lang w:val="ru-RU"/>
              </w:rPr>
              <w:t>процессов.</w:t>
            </w:r>
          </w:p>
          <w:p w:rsidR="002E2D2E" w:rsidRPr="008C6E56" w:rsidRDefault="002E2D2E" w:rsidP="008C6E56">
            <w:pPr>
              <w:pStyle w:val="TableParagraph"/>
              <w:tabs>
                <w:tab w:val="left" w:pos="329"/>
              </w:tabs>
              <w:spacing w:line="252" w:lineRule="exact"/>
              <w:ind w:left="90" w:right="45"/>
              <w:jc w:val="both"/>
              <w:rPr>
                <w:sz w:val="24"/>
                <w:szCs w:val="24"/>
                <w:lang w:val="ru-RU"/>
              </w:rPr>
            </w:pPr>
            <w:r w:rsidRPr="008C6E56">
              <w:rPr>
                <w:sz w:val="24"/>
                <w:szCs w:val="24"/>
                <w:lang w:val="ru-RU"/>
              </w:rPr>
              <w:t>Эмоциональное</w:t>
            </w:r>
            <w:r w:rsidRPr="008C6E56">
              <w:rPr>
                <w:spacing w:val="-11"/>
                <w:sz w:val="24"/>
                <w:szCs w:val="24"/>
                <w:lang w:val="ru-RU"/>
              </w:rPr>
              <w:t xml:space="preserve"> </w:t>
            </w:r>
            <w:r w:rsidRPr="008C6E56">
              <w:rPr>
                <w:sz w:val="24"/>
                <w:szCs w:val="24"/>
                <w:lang w:val="ru-RU"/>
              </w:rPr>
              <w:t>состояние</w:t>
            </w:r>
            <w:r w:rsidRPr="008C6E56">
              <w:rPr>
                <w:spacing w:val="-52"/>
                <w:sz w:val="24"/>
                <w:szCs w:val="24"/>
                <w:lang w:val="ru-RU"/>
              </w:rPr>
              <w:t xml:space="preserve"> </w:t>
            </w:r>
            <w:r w:rsidRPr="008C6E56">
              <w:rPr>
                <w:sz w:val="24"/>
                <w:szCs w:val="24"/>
                <w:lang w:val="ru-RU"/>
              </w:rPr>
              <w:t>(уровень</w:t>
            </w:r>
            <w:r w:rsidRPr="008C6E56">
              <w:rPr>
                <w:spacing w:val="-1"/>
                <w:sz w:val="24"/>
                <w:szCs w:val="24"/>
                <w:lang w:val="ru-RU"/>
              </w:rPr>
              <w:t xml:space="preserve"> </w:t>
            </w:r>
            <w:r w:rsidRPr="008C6E56">
              <w:rPr>
                <w:sz w:val="24"/>
                <w:szCs w:val="24"/>
                <w:lang w:val="ru-RU"/>
              </w:rPr>
              <w:t>тревожности)</w:t>
            </w:r>
            <w:r w:rsidR="008C6E56">
              <w:rPr>
                <w:sz w:val="24"/>
                <w:szCs w:val="24"/>
                <w:lang w:val="ru-RU"/>
              </w:rPr>
              <w:t>.</w:t>
            </w:r>
          </w:p>
        </w:tc>
        <w:tc>
          <w:tcPr>
            <w:tcW w:w="3173" w:type="dxa"/>
          </w:tcPr>
          <w:p w:rsidR="008C6E56" w:rsidRDefault="002E2D2E" w:rsidP="008C6E56">
            <w:pPr>
              <w:pStyle w:val="TableParagraph"/>
              <w:tabs>
                <w:tab w:val="left" w:pos="332"/>
              </w:tabs>
              <w:ind w:left="110" w:right="193"/>
              <w:jc w:val="both"/>
              <w:rPr>
                <w:sz w:val="24"/>
                <w:szCs w:val="24"/>
                <w:lang w:val="ru-RU"/>
              </w:rPr>
            </w:pPr>
            <w:r w:rsidRPr="002E2D2E">
              <w:rPr>
                <w:sz w:val="24"/>
                <w:szCs w:val="24"/>
                <w:lang w:val="ru-RU"/>
              </w:rPr>
              <w:t>Методики изучения развития</w:t>
            </w:r>
            <w:r w:rsidRPr="002E2D2E">
              <w:rPr>
                <w:spacing w:val="-53"/>
                <w:sz w:val="24"/>
                <w:szCs w:val="24"/>
                <w:lang w:val="ru-RU"/>
              </w:rPr>
              <w:t xml:space="preserve"> </w:t>
            </w:r>
            <w:r w:rsidRPr="002E2D2E">
              <w:rPr>
                <w:sz w:val="24"/>
                <w:szCs w:val="24"/>
                <w:lang w:val="ru-RU"/>
              </w:rPr>
              <w:t>познавательных процессов</w:t>
            </w:r>
            <w:r w:rsidRPr="002E2D2E">
              <w:rPr>
                <w:spacing w:val="1"/>
                <w:sz w:val="24"/>
                <w:szCs w:val="24"/>
                <w:lang w:val="ru-RU"/>
              </w:rPr>
              <w:t xml:space="preserve"> </w:t>
            </w:r>
            <w:r w:rsidRPr="002E2D2E">
              <w:rPr>
                <w:sz w:val="24"/>
                <w:szCs w:val="24"/>
                <w:lang w:val="ru-RU"/>
              </w:rPr>
              <w:t>личности</w:t>
            </w:r>
            <w:r w:rsidRPr="002E2D2E">
              <w:rPr>
                <w:spacing w:val="-2"/>
                <w:sz w:val="24"/>
                <w:szCs w:val="24"/>
                <w:lang w:val="ru-RU"/>
              </w:rPr>
              <w:t xml:space="preserve"> </w:t>
            </w:r>
            <w:r w:rsidRPr="002E2D2E">
              <w:rPr>
                <w:sz w:val="24"/>
                <w:szCs w:val="24"/>
                <w:lang w:val="ru-RU"/>
              </w:rPr>
              <w:t>ребёнка.</w:t>
            </w:r>
          </w:p>
          <w:p w:rsidR="002E2D2E" w:rsidRPr="008C6E56" w:rsidRDefault="002E2D2E" w:rsidP="008C6E56">
            <w:pPr>
              <w:pStyle w:val="TableParagraph"/>
              <w:tabs>
                <w:tab w:val="left" w:pos="332"/>
              </w:tabs>
              <w:ind w:left="110" w:right="193"/>
              <w:jc w:val="both"/>
              <w:rPr>
                <w:sz w:val="24"/>
                <w:szCs w:val="24"/>
                <w:lang w:val="ru-RU"/>
              </w:rPr>
            </w:pPr>
            <w:r w:rsidRPr="002E2D2E">
              <w:rPr>
                <w:sz w:val="24"/>
                <w:szCs w:val="24"/>
              </w:rPr>
              <w:t>Педагогическое</w:t>
            </w:r>
            <w:r w:rsidRPr="002E2D2E">
              <w:rPr>
                <w:spacing w:val="-7"/>
                <w:sz w:val="24"/>
                <w:szCs w:val="24"/>
              </w:rPr>
              <w:t xml:space="preserve"> </w:t>
            </w:r>
            <w:r w:rsidRPr="002E2D2E">
              <w:rPr>
                <w:sz w:val="24"/>
                <w:szCs w:val="24"/>
              </w:rPr>
              <w:t>наблюдение.</w:t>
            </w:r>
          </w:p>
        </w:tc>
      </w:tr>
      <w:tr w:rsidR="002E2D2E" w:rsidRPr="002E2D2E" w:rsidTr="004B4D71">
        <w:trPr>
          <w:trHeight w:val="138"/>
          <w:jc w:val="center"/>
        </w:trPr>
        <w:tc>
          <w:tcPr>
            <w:tcW w:w="3176" w:type="dxa"/>
          </w:tcPr>
          <w:p w:rsidR="002E2D2E" w:rsidRPr="008C6E56" w:rsidRDefault="002E2D2E" w:rsidP="008C6E56">
            <w:pPr>
              <w:pStyle w:val="TableParagraph"/>
              <w:ind w:left="58" w:right="193"/>
              <w:jc w:val="both"/>
              <w:rPr>
                <w:sz w:val="24"/>
                <w:szCs w:val="24"/>
                <w:lang w:val="ru-RU"/>
              </w:rPr>
            </w:pPr>
            <w:r w:rsidRPr="008C6E56">
              <w:rPr>
                <w:sz w:val="24"/>
                <w:szCs w:val="24"/>
                <w:lang w:val="ru-RU"/>
              </w:rPr>
              <w:lastRenderedPageBreak/>
              <w:t>Сформированность</w:t>
            </w:r>
            <w:r w:rsidRPr="008C6E56">
              <w:rPr>
                <w:spacing w:val="1"/>
                <w:sz w:val="24"/>
                <w:szCs w:val="24"/>
                <w:lang w:val="ru-RU"/>
              </w:rPr>
              <w:t xml:space="preserve"> </w:t>
            </w:r>
            <w:r w:rsidRPr="008C6E56">
              <w:rPr>
                <w:sz w:val="24"/>
                <w:szCs w:val="24"/>
                <w:lang w:val="ru-RU"/>
              </w:rPr>
              <w:t>коммуникативного</w:t>
            </w:r>
            <w:r w:rsidRPr="008C6E56">
              <w:rPr>
                <w:spacing w:val="-10"/>
                <w:sz w:val="24"/>
                <w:szCs w:val="24"/>
                <w:lang w:val="ru-RU"/>
              </w:rPr>
              <w:t xml:space="preserve"> </w:t>
            </w:r>
            <w:r w:rsidRPr="008C6E56">
              <w:rPr>
                <w:sz w:val="24"/>
                <w:szCs w:val="24"/>
                <w:lang w:val="ru-RU"/>
              </w:rPr>
              <w:t>потенциала</w:t>
            </w:r>
            <w:r w:rsidR="008C6E56">
              <w:rPr>
                <w:sz w:val="24"/>
                <w:szCs w:val="24"/>
                <w:lang w:val="ru-RU"/>
              </w:rPr>
              <w:t xml:space="preserve"> </w:t>
            </w:r>
            <w:r w:rsidRPr="008C6E56">
              <w:rPr>
                <w:sz w:val="24"/>
                <w:szCs w:val="24"/>
                <w:lang w:val="ru-RU"/>
              </w:rPr>
              <w:t>личности</w:t>
            </w:r>
            <w:r w:rsidRPr="008C6E56">
              <w:rPr>
                <w:spacing w:val="-3"/>
                <w:sz w:val="24"/>
                <w:szCs w:val="24"/>
                <w:lang w:val="ru-RU"/>
              </w:rPr>
              <w:t xml:space="preserve"> </w:t>
            </w:r>
            <w:r w:rsidRPr="008C6E56">
              <w:rPr>
                <w:sz w:val="24"/>
                <w:szCs w:val="24"/>
                <w:lang w:val="ru-RU"/>
              </w:rPr>
              <w:t>выпускника</w:t>
            </w:r>
            <w:r w:rsidRPr="008C6E56">
              <w:rPr>
                <w:spacing w:val="-2"/>
                <w:sz w:val="24"/>
                <w:szCs w:val="24"/>
                <w:lang w:val="ru-RU"/>
              </w:rPr>
              <w:t xml:space="preserve"> </w:t>
            </w:r>
            <w:r w:rsidRPr="008C6E56">
              <w:rPr>
                <w:sz w:val="24"/>
                <w:szCs w:val="24"/>
                <w:lang w:val="ru-RU"/>
              </w:rPr>
              <w:t>и</w:t>
            </w:r>
            <w:r w:rsidRPr="008C6E56">
              <w:rPr>
                <w:spacing w:val="-4"/>
                <w:sz w:val="24"/>
                <w:szCs w:val="24"/>
                <w:lang w:val="ru-RU"/>
              </w:rPr>
              <w:t xml:space="preserve"> </w:t>
            </w:r>
            <w:r w:rsidRPr="008C6E56">
              <w:rPr>
                <w:sz w:val="24"/>
                <w:szCs w:val="24"/>
                <w:lang w:val="ru-RU"/>
              </w:rPr>
              <w:t>её</w:t>
            </w:r>
            <w:r w:rsidR="008C6E56" w:rsidRPr="008C6E56">
              <w:rPr>
                <w:sz w:val="24"/>
                <w:szCs w:val="24"/>
                <w:lang w:val="ru-RU"/>
              </w:rPr>
              <w:t xml:space="preserve"> зависимость от</w:t>
            </w:r>
            <w:r w:rsidR="008C6E56" w:rsidRPr="008C6E56">
              <w:rPr>
                <w:spacing w:val="1"/>
                <w:sz w:val="24"/>
                <w:szCs w:val="24"/>
                <w:lang w:val="ru-RU"/>
              </w:rPr>
              <w:t xml:space="preserve"> </w:t>
            </w:r>
            <w:r w:rsidR="008C6E56" w:rsidRPr="008C6E56">
              <w:rPr>
                <w:sz w:val="24"/>
                <w:szCs w:val="24"/>
                <w:lang w:val="ru-RU"/>
              </w:rPr>
              <w:t>сформированности</w:t>
            </w:r>
            <w:r w:rsidR="008C6E56" w:rsidRPr="008C6E56">
              <w:rPr>
                <w:spacing w:val="1"/>
                <w:sz w:val="24"/>
                <w:szCs w:val="24"/>
                <w:lang w:val="ru-RU"/>
              </w:rPr>
              <w:t xml:space="preserve"> </w:t>
            </w:r>
            <w:r w:rsidR="008C6E56" w:rsidRPr="008C6E56">
              <w:rPr>
                <w:sz w:val="24"/>
                <w:szCs w:val="24"/>
                <w:lang w:val="ru-RU"/>
              </w:rPr>
              <w:t>общешкольного</w:t>
            </w:r>
            <w:r w:rsidR="008C6E56" w:rsidRPr="008C6E56">
              <w:rPr>
                <w:spacing w:val="-9"/>
                <w:sz w:val="24"/>
                <w:szCs w:val="24"/>
                <w:lang w:val="ru-RU"/>
              </w:rPr>
              <w:t xml:space="preserve"> </w:t>
            </w:r>
            <w:r w:rsidR="008C6E56" w:rsidRPr="008C6E56">
              <w:rPr>
                <w:sz w:val="24"/>
                <w:szCs w:val="24"/>
                <w:lang w:val="ru-RU"/>
              </w:rPr>
              <w:t>коллектива.</w:t>
            </w:r>
          </w:p>
        </w:tc>
        <w:tc>
          <w:tcPr>
            <w:tcW w:w="3685" w:type="dxa"/>
          </w:tcPr>
          <w:p w:rsidR="002E2D2E" w:rsidRPr="005D437F" w:rsidRDefault="002E2D2E" w:rsidP="008C6E56">
            <w:pPr>
              <w:pStyle w:val="TableParagraph"/>
              <w:tabs>
                <w:tab w:val="left" w:pos="329"/>
              </w:tabs>
              <w:spacing w:line="248" w:lineRule="exact"/>
              <w:ind w:left="90" w:right="45"/>
              <w:jc w:val="both"/>
              <w:rPr>
                <w:sz w:val="24"/>
                <w:szCs w:val="24"/>
                <w:lang w:val="ru-RU"/>
              </w:rPr>
            </w:pPr>
            <w:r w:rsidRPr="005D437F">
              <w:rPr>
                <w:sz w:val="24"/>
                <w:szCs w:val="24"/>
                <w:lang w:val="ru-RU"/>
              </w:rPr>
              <w:t>Коммуникабельность.</w:t>
            </w:r>
          </w:p>
          <w:p w:rsidR="002E2D2E" w:rsidRPr="005D437F" w:rsidRDefault="002E2D2E" w:rsidP="008C6E56">
            <w:pPr>
              <w:pStyle w:val="TableParagraph"/>
              <w:tabs>
                <w:tab w:val="left" w:pos="329"/>
              </w:tabs>
              <w:spacing w:line="252" w:lineRule="exact"/>
              <w:ind w:left="90" w:right="45"/>
              <w:jc w:val="both"/>
              <w:rPr>
                <w:sz w:val="24"/>
                <w:szCs w:val="24"/>
                <w:lang w:val="ru-RU"/>
              </w:rPr>
            </w:pPr>
            <w:r w:rsidRPr="005D437F">
              <w:rPr>
                <w:sz w:val="24"/>
                <w:szCs w:val="24"/>
                <w:lang w:val="ru-RU"/>
              </w:rPr>
              <w:t>Знание</w:t>
            </w:r>
            <w:r w:rsidRPr="005D437F">
              <w:rPr>
                <w:spacing w:val="-2"/>
                <w:sz w:val="24"/>
                <w:szCs w:val="24"/>
                <w:lang w:val="ru-RU"/>
              </w:rPr>
              <w:t xml:space="preserve"> </w:t>
            </w:r>
            <w:r w:rsidRPr="005D437F">
              <w:rPr>
                <w:sz w:val="24"/>
                <w:szCs w:val="24"/>
                <w:lang w:val="ru-RU"/>
              </w:rPr>
              <w:t>этикета.</w:t>
            </w:r>
          </w:p>
          <w:p w:rsidR="008C6E56" w:rsidRPr="008C6E56" w:rsidRDefault="002E2D2E" w:rsidP="008C6E56">
            <w:pPr>
              <w:pStyle w:val="TableParagraph"/>
              <w:ind w:left="90" w:right="45"/>
              <w:jc w:val="both"/>
              <w:rPr>
                <w:sz w:val="24"/>
                <w:szCs w:val="24"/>
                <w:lang w:val="ru-RU"/>
              </w:rPr>
            </w:pPr>
            <w:r w:rsidRPr="008C6E56">
              <w:rPr>
                <w:sz w:val="24"/>
                <w:szCs w:val="24"/>
                <w:lang w:val="ru-RU"/>
              </w:rPr>
              <w:t>Состояние</w:t>
            </w:r>
            <w:r w:rsidRPr="008C6E56">
              <w:rPr>
                <w:spacing w:val="-4"/>
                <w:sz w:val="24"/>
                <w:szCs w:val="24"/>
                <w:lang w:val="ru-RU"/>
              </w:rPr>
              <w:t xml:space="preserve"> </w:t>
            </w:r>
            <w:r w:rsidRPr="008C6E56">
              <w:rPr>
                <w:sz w:val="24"/>
                <w:szCs w:val="24"/>
                <w:lang w:val="ru-RU"/>
              </w:rPr>
              <w:t>эмоционально-</w:t>
            </w:r>
            <w:r w:rsidR="008C6E56" w:rsidRPr="008C6E56">
              <w:rPr>
                <w:sz w:val="24"/>
                <w:szCs w:val="24"/>
                <w:lang w:val="ru-RU"/>
              </w:rPr>
              <w:t xml:space="preserve"> психологических отношений в</w:t>
            </w:r>
            <w:r w:rsidR="008C6E56" w:rsidRPr="008C6E56">
              <w:rPr>
                <w:spacing w:val="-52"/>
                <w:sz w:val="24"/>
                <w:szCs w:val="24"/>
                <w:lang w:val="ru-RU"/>
              </w:rPr>
              <w:t xml:space="preserve"> </w:t>
            </w:r>
            <w:r w:rsidR="008C6E56" w:rsidRPr="008C6E56">
              <w:rPr>
                <w:sz w:val="24"/>
                <w:szCs w:val="24"/>
                <w:lang w:val="ru-RU"/>
              </w:rPr>
              <w:t>коллективе.</w:t>
            </w:r>
          </w:p>
          <w:p w:rsidR="002E2D2E" w:rsidRPr="002E2D2E" w:rsidRDefault="008C6E56" w:rsidP="008C6E56">
            <w:pPr>
              <w:pStyle w:val="TableParagraph"/>
              <w:tabs>
                <w:tab w:val="left" w:pos="329"/>
              </w:tabs>
              <w:spacing w:line="240" w:lineRule="exact"/>
              <w:ind w:left="90" w:right="45"/>
              <w:jc w:val="both"/>
              <w:rPr>
                <w:sz w:val="24"/>
                <w:szCs w:val="24"/>
              </w:rPr>
            </w:pPr>
            <w:r w:rsidRPr="002E2D2E">
              <w:rPr>
                <w:sz w:val="24"/>
                <w:szCs w:val="24"/>
              </w:rPr>
              <w:t>Сформированность совместной</w:t>
            </w:r>
            <w:r w:rsidRPr="002E2D2E">
              <w:rPr>
                <w:spacing w:val="-52"/>
                <w:sz w:val="24"/>
                <w:szCs w:val="24"/>
              </w:rPr>
              <w:t xml:space="preserve"> </w:t>
            </w:r>
            <w:r w:rsidRPr="002E2D2E">
              <w:rPr>
                <w:sz w:val="24"/>
                <w:szCs w:val="24"/>
              </w:rPr>
              <w:t>деятельности.</w:t>
            </w:r>
          </w:p>
        </w:tc>
        <w:tc>
          <w:tcPr>
            <w:tcW w:w="3173" w:type="dxa"/>
          </w:tcPr>
          <w:p w:rsidR="008C6E56" w:rsidRDefault="002E2D2E" w:rsidP="008C6E56">
            <w:pPr>
              <w:pStyle w:val="TableParagraph"/>
              <w:ind w:left="110" w:right="193"/>
              <w:jc w:val="both"/>
              <w:rPr>
                <w:sz w:val="24"/>
                <w:szCs w:val="24"/>
                <w:lang w:val="ru-RU"/>
              </w:rPr>
            </w:pPr>
            <w:r w:rsidRPr="008C6E56">
              <w:rPr>
                <w:sz w:val="24"/>
                <w:szCs w:val="24"/>
                <w:lang w:val="ru-RU"/>
              </w:rPr>
              <w:t>Методика выявления</w:t>
            </w:r>
            <w:r w:rsidRPr="008C6E56">
              <w:rPr>
                <w:spacing w:val="1"/>
                <w:sz w:val="24"/>
                <w:szCs w:val="24"/>
                <w:lang w:val="ru-RU"/>
              </w:rPr>
              <w:t xml:space="preserve"> </w:t>
            </w:r>
            <w:r w:rsidRPr="008C6E56">
              <w:rPr>
                <w:sz w:val="24"/>
                <w:szCs w:val="24"/>
                <w:lang w:val="ru-RU"/>
              </w:rPr>
              <w:t>коммуникативных</w:t>
            </w:r>
            <w:r w:rsidRPr="008C6E56">
              <w:rPr>
                <w:spacing w:val="-7"/>
                <w:sz w:val="24"/>
                <w:szCs w:val="24"/>
                <w:lang w:val="ru-RU"/>
              </w:rPr>
              <w:t xml:space="preserve"> </w:t>
            </w:r>
            <w:r w:rsidRPr="008C6E56">
              <w:rPr>
                <w:sz w:val="24"/>
                <w:szCs w:val="24"/>
                <w:lang w:val="ru-RU"/>
              </w:rPr>
              <w:t>склонностей</w:t>
            </w:r>
            <w:r w:rsidR="008C6E56">
              <w:rPr>
                <w:sz w:val="24"/>
                <w:szCs w:val="24"/>
                <w:lang w:val="ru-RU"/>
              </w:rPr>
              <w:t xml:space="preserve"> </w:t>
            </w:r>
            <w:r w:rsidRPr="008C6E56">
              <w:rPr>
                <w:sz w:val="24"/>
                <w:szCs w:val="24"/>
                <w:lang w:val="ru-RU"/>
              </w:rPr>
              <w:t>обучающихся</w:t>
            </w:r>
            <w:r w:rsidR="008C6E56">
              <w:rPr>
                <w:sz w:val="24"/>
                <w:szCs w:val="24"/>
                <w:lang w:val="ru-RU"/>
              </w:rPr>
              <w:t>.</w:t>
            </w:r>
          </w:p>
          <w:p w:rsidR="008C6E56" w:rsidRPr="008C6E56" w:rsidRDefault="008C6E56" w:rsidP="008C6E56">
            <w:pPr>
              <w:pStyle w:val="TableParagraph"/>
              <w:ind w:left="110" w:right="193"/>
              <w:jc w:val="both"/>
              <w:rPr>
                <w:sz w:val="24"/>
                <w:szCs w:val="24"/>
                <w:lang w:val="ru-RU"/>
              </w:rPr>
            </w:pPr>
            <w:r w:rsidRPr="008C6E56">
              <w:rPr>
                <w:sz w:val="24"/>
                <w:szCs w:val="24"/>
                <w:lang w:val="ru-RU"/>
              </w:rPr>
              <w:t>Педагогическое</w:t>
            </w:r>
            <w:r w:rsidRPr="008C6E56">
              <w:rPr>
                <w:spacing w:val="-7"/>
                <w:sz w:val="24"/>
                <w:szCs w:val="24"/>
                <w:lang w:val="ru-RU"/>
              </w:rPr>
              <w:t xml:space="preserve"> </w:t>
            </w:r>
            <w:r w:rsidRPr="008C6E56">
              <w:rPr>
                <w:sz w:val="24"/>
                <w:szCs w:val="24"/>
                <w:lang w:val="ru-RU"/>
              </w:rPr>
              <w:t>наблюдение.</w:t>
            </w:r>
            <w:r>
              <w:rPr>
                <w:sz w:val="24"/>
                <w:szCs w:val="24"/>
                <w:lang w:val="ru-RU"/>
              </w:rPr>
              <w:t xml:space="preserve"> </w:t>
            </w:r>
            <w:r w:rsidRPr="008C6E56">
              <w:rPr>
                <w:sz w:val="24"/>
                <w:szCs w:val="24"/>
                <w:lang w:val="ru-RU"/>
              </w:rPr>
              <w:t>Анкета</w:t>
            </w:r>
            <w:r w:rsidRPr="008C6E56">
              <w:rPr>
                <w:spacing w:val="-3"/>
                <w:sz w:val="24"/>
                <w:szCs w:val="24"/>
                <w:lang w:val="ru-RU"/>
              </w:rPr>
              <w:t xml:space="preserve"> </w:t>
            </w:r>
            <w:r w:rsidRPr="008C6E56">
              <w:rPr>
                <w:sz w:val="24"/>
                <w:szCs w:val="24"/>
                <w:lang w:val="ru-RU"/>
              </w:rPr>
              <w:t>«Ты</w:t>
            </w:r>
            <w:r w:rsidRPr="008C6E56">
              <w:rPr>
                <w:spacing w:val="-3"/>
                <w:sz w:val="24"/>
                <w:szCs w:val="24"/>
                <w:lang w:val="ru-RU"/>
              </w:rPr>
              <w:t xml:space="preserve"> </w:t>
            </w:r>
            <w:r w:rsidRPr="008C6E56">
              <w:rPr>
                <w:sz w:val="24"/>
                <w:szCs w:val="24"/>
                <w:lang w:val="ru-RU"/>
              </w:rPr>
              <w:t>и</w:t>
            </w:r>
            <w:r w:rsidRPr="008C6E56">
              <w:rPr>
                <w:spacing w:val="-2"/>
                <w:sz w:val="24"/>
                <w:szCs w:val="24"/>
                <w:lang w:val="ru-RU"/>
              </w:rPr>
              <w:t xml:space="preserve"> </w:t>
            </w:r>
            <w:r w:rsidRPr="008C6E56">
              <w:rPr>
                <w:sz w:val="24"/>
                <w:szCs w:val="24"/>
                <w:lang w:val="ru-RU"/>
              </w:rPr>
              <w:t>твоя</w:t>
            </w:r>
            <w:r w:rsidRPr="008C6E56">
              <w:rPr>
                <w:spacing w:val="-4"/>
                <w:sz w:val="24"/>
                <w:szCs w:val="24"/>
                <w:lang w:val="ru-RU"/>
              </w:rPr>
              <w:t xml:space="preserve"> </w:t>
            </w:r>
            <w:r w:rsidRPr="008C6E56">
              <w:rPr>
                <w:sz w:val="24"/>
                <w:szCs w:val="24"/>
                <w:lang w:val="ru-RU"/>
              </w:rPr>
              <w:t>школа».</w:t>
            </w:r>
          </w:p>
          <w:p w:rsidR="002E2D2E" w:rsidRPr="002E2D2E" w:rsidRDefault="008C6E56" w:rsidP="008C6E56">
            <w:pPr>
              <w:pStyle w:val="TableParagraph"/>
              <w:spacing w:line="238" w:lineRule="exact"/>
              <w:ind w:left="110" w:right="193"/>
              <w:jc w:val="both"/>
              <w:rPr>
                <w:sz w:val="24"/>
                <w:szCs w:val="24"/>
              </w:rPr>
            </w:pPr>
            <w:r w:rsidRPr="002E2D2E">
              <w:rPr>
                <w:sz w:val="24"/>
                <w:szCs w:val="24"/>
              </w:rPr>
              <w:t>Наблюдения</w:t>
            </w:r>
            <w:r w:rsidRPr="002E2D2E">
              <w:rPr>
                <w:spacing w:val="-5"/>
                <w:sz w:val="24"/>
                <w:szCs w:val="24"/>
              </w:rPr>
              <w:t xml:space="preserve"> </w:t>
            </w:r>
            <w:r w:rsidRPr="002E2D2E">
              <w:rPr>
                <w:sz w:val="24"/>
                <w:szCs w:val="24"/>
              </w:rPr>
              <w:t>педагогов.</w:t>
            </w:r>
          </w:p>
        </w:tc>
      </w:tr>
    </w:tbl>
    <w:p w:rsidR="004B4D71" w:rsidRDefault="004B4D71" w:rsidP="008C6E56">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8C6E56" w:rsidRPr="008C6E56" w:rsidRDefault="008C6E56" w:rsidP="008C6E56">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r w:rsidRPr="008C6E56">
        <w:rPr>
          <w:rFonts w:ascii="Times New Roman" w:eastAsia="Times New Roman" w:hAnsi="Times New Roman" w:cs="Times New Roman"/>
          <w:b/>
          <w:bCs/>
          <w:kern w:val="1"/>
          <w:sz w:val="24"/>
          <w:szCs w:val="24"/>
          <w:lang w:eastAsia="ru-RU" w:bidi="hi-IN"/>
        </w:rPr>
        <w:t>Воспитательные результаты и эффекты внеурочной деятельности</w:t>
      </w:r>
    </w:p>
    <w:p w:rsidR="008C6E56" w:rsidRDefault="002E2D2E" w:rsidP="008C6E56">
      <w:pPr>
        <w:pStyle w:val="af9"/>
        <w:spacing w:after="0" w:line="360" w:lineRule="auto"/>
        <w:ind w:firstLine="567"/>
      </w:pPr>
      <w:r w:rsidRPr="008C6E56">
        <w:t>Воспитательный</w:t>
      </w:r>
      <w:r w:rsidRPr="008C6E56">
        <w:rPr>
          <w:spacing w:val="1"/>
        </w:rPr>
        <w:t xml:space="preserve"> </w:t>
      </w:r>
      <w:r w:rsidRPr="008C6E56">
        <w:t>результат</w:t>
      </w:r>
      <w:r w:rsidRPr="008C6E56">
        <w:rPr>
          <w:spacing w:val="1"/>
        </w:rPr>
        <w:t xml:space="preserve"> </w:t>
      </w:r>
      <w:r w:rsidRPr="008C6E56">
        <w:t>внеурочной</w:t>
      </w:r>
      <w:r w:rsidRPr="008C6E56">
        <w:rPr>
          <w:spacing w:val="1"/>
        </w:rPr>
        <w:t xml:space="preserve"> </w:t>
      </w:r>
      <w:r w:rsidRPr="008C6E56">
        <w:t>деятельности</w:t>
      </w:r>
      <w:r w:rsidRPr="008C6E56">
        <w:rPr>
          <w:spacing w:val="1"/>
        </w:rPr>
        <w:t xml:space="preserve"> </w:t>
      </w:r>
      <w:r w:rsidRPr="008C6E56">
        <w:t>–</w:t>
      </w:r>
      <w:r w:rsidRPr="008C6E56">
        <w:rPr>
          <w:spacing w:val="1"/>
        </w:rPr>
        <w:t xml:space="preserve"> </w:t>
      </w:r>
      <w:r w:rsidRPr="008C6E56">
        <w:t>непосредственное</w:t>
      </w:r>
      <w:r w:rsidRPr="008C6E56">
        <w:rPr>
          <w:spacing w:val="1"/>
        </w:rPr>
        <w:t xml:space="preserve"> </w:t>
      </w:r>
      <w:r w:rsidRPr="008C6E56">
        <w:t>духовно-</w:t>
      </w:r>
      <w:r w:rsidRPr="008C6E56">
        <w:rPr>
          <w:spacing w:val="1"/>
        </w:rPr>
        <w:t xml:space="preserve"> </w:t>
      </w:r>
      <w:r w:rsidRPr="008C6E56">
        <w:t>нравственное приобретение ребенка, благодаря его участию в том или ином виде внеурочной</w:t>
      </w:r>
      <w:r w:rsidRPr="008C6E56">
        <w:rPr>
          <w:spacing w:val="-57"/>
        </w:rPr>
        <w:t xml:space="preserve"> </w:t>
      </w:r>
      <w:r w:rsidRPr="008C6E56">
        <w:t>деятельности.</w:t>
      </w:r>
    </w:p>
    <w:p w:rsidR="008C6E56" w:rsidRDefault="002E2D2E" w:rsidP="008C6E56">
      <w:pPr>
        <w:pStyle w:val="af9"/>
        <w:spacing w:after="0" w:line="360" w:lineRule="auto"/>
        <w:ind w:firstLine="567"/>
      </w:pPr>
      <w:r w:rsidRPr="008C6E56">
        <w:t>Воспитательный эффект внеурочной деятельности – влияние того или иного духовно-</w:t>
      </w:r>
      <w:r w:rsidRPr="008C6E56">
        <w:rPr>
          <w:spacing w:val="1"/>
        </w:rPr>
        <w:t xml:space="preserve"> </w:t>
      </w:r>
      <w:r w:rsidRPr="008C6E56">
        <w:t>нравственного</w:t>
      </w:r>
      <w:r w:rsidRPr="008C6E56">
        <w:rPr>
          <w:spacing w:val="1"/>
        </w:rPr>
        <w:t xml:space="preserve"> </w:t>
      </w:r>
      <w:r w:rsidRPr="008C6E56">
        <w:t>приобретения</w:t>
      </w:r>
      <w:r w:rsidRPr="008C6E56">
        <w:rPr>
          <w:spacing w:val="1"/>
        </w:rPr>
        <w:t xml:space="preserve"> </w:t>
      </w:r>
      <w:r w:rsidRPr="008C6E56">
        <w:t>на</w:t>
      </w:r>
      <w:r w:rsidRPr="008C6E56">
        <w:rPr>
          <w:spacing w:val="1"/>
        </w:rPr>
        <w:t xml:space="preserve"> </w:t>
      </w:r>
      <w:r w:rsidRPr="008C6E56">
        <w:t>процесс</w:t>
      </w:r>
      <w:r w:rsidRPr="008C6E56">
        <w:rPr>
          <w:spacing w:val="1"/>
        </w:rPr>
        <w:t xml:space="preserve"> </w:t>
      </w:r>
      <w:r w:rsidRPr="008C6E56">
        <w:t>развития</w:t>
      </w:r>
      <w:r w:rsidRPr="008C6E56">
        <w:rPr>
          <w:spacing w:val="1"/>
        </w:rPr>
        <w:t xml:space="preserve"> </w:t>
      </w:r>
      <w:r w:rsidRPr="008C6E56">
        <w:t>личности</w:t>
      </w:r>
      <w:r w:rsidRPr="008C6E56">
        <w:rPr>
          <w:spacing w:val="1"/>
        </w:rPr>
        <w:t xml:space="preserve"> </w:t>
      </w:r>
      <w:r w:rsidRPr="008C6E56">
        <w:t>ребенка</w:t>
      </w:r>
      <w:r w:rsidRPr="008C6E56">
        <w:rPr>
          <w:spacing w:val="1"/>
        </w:rPr>
        <w:t xml:space="preserve"> </w:t>
      </w:r>
      <w:r w:rsidRPr="008C6E56">
        <w:t>(в</w:t>
      </w:r>
      <w:r w:rsidRPr="008C6E56">
        <w:rPr>
          <w:spacing w:val="1"/>
        </w:rPr>
        <w:t xml:space="preserve"> </w:t>
      </w:r>
      <w:r w:rsidRPr="008C6E56">
        <w:t>последствии</w:t>
      </w:r>
      <w:r w:rsidRPr="008C6E56">
        <w:rPr>
          <w:spacing w:val="1"/>
        </w:rPr>
        <w:t xml:space="preserve"> </w:t>
      </w:r>
      <w:r w:rsidRPr="008C6E56">
        <w:t>-</w:t>
      </w:r>
      <w:r w:rsidRPr="008C6E56">
        <w:rPr>
          <w:spacing w:val="1"/>
        </w:rPr>
        <w:t xml:space="preserve"> </w:t>
      </w:r>
      <w:r w:rsidRPr="008C6E56">
        <w:t>результат).</w:t>
      </w:r>
    </w:p>
    <w:p w:rsidR="002E2D2E" w:rsidRPr="008C6E56" w:rsidRDefault="002E2D2E" w:rsidP="008C6E56">
      <w:pPr>
        <w:pStyle w:val="af9"/>
        <w:spacing w:after="0" w:line="360" w:lineRule="auto"/>
        <w:ind w:firstLine="567"/>
        <w:jc w:val="center"/>
        <w:rPr>
          <w:b/>
        </w:rPr>
      </w:pPr>
      <w:r w:rsidRPr="008C6E56">
        <w:rPr>
          <w:b/>
        </w:rPr>
        <w:t>Уровни</w:t>
      </w:r>
      <w:r w:rsidRPr="008C6E56">
        <w:rPr>
          <w:b/>
          <w:spacing w:val="-3"/>
        </w:rPr>
        <w:t xml:space="preserve"> </w:t>
      </w:r>
      <w:r w:rsidRPr="008C6E56">
        <w:rPr>
          <w:b/>
        </w:rPr>
        <w:t>воспитательных</w:t>
      </w:r>
      <w:r w:rsidRPr="008C6E56">
        <w:rPr>
          <w:b/>
          <w:spacing w:val="-2"/>
        </w:rPr>
        <w:t xml:space="preserve"> </w:t>
      </w:r>
      <w:r w:rsidRPr="008C6E56">
        <w:rPr>
          <w:b/>
        </w:rPr>
        <w:t>результатов:</w:t>
      </w:r>
    </w:p>
    <w:p w:rsidR="002E2D2E" w:rsidRPr="008C6E56" w:rsidRDefault="002E2D2E" w:rsidP="008C6E56">
      <w:pPr>
        <w:spacing w:after="0" w:line="360" w:lineRule="auto"/>
        <w:ind w:firstLine="567"/>
        <w:jc w:val="both"/>
        <w:rPr>
          <w:rFonts w:ascii="Times New Roman" w:hAnsi="Times New Roman" w:cs="Times New Roman"/>
          <w:sz w:val="24"/>
          <w:szCs w:val="24"/>
        </w:rPr>
      </w:pPr>
      <w:r w:rsidRPr="008C6E56">
        <w:rPr>
          <w:rFonts w:ascii="Times New Roman" w:hAnsi="Times New Roman" w:cs="Times New Roman"/>
          <w:b/>
          <w:sz w:val="24"/>
          <w:szCs w:val="24"/>
        </w:rPr>
        <w:t>Первый</w:t>
      </w:r>
      <w:r w:rsidRPr="008C6E56">
        <w:rPr>
          <w:rFonts w:ascii="Times New Roman" w:hAnsi="Times New Roman" w:cs="Times New Roman"/>
          <w:b/>
          <w:spacing w:val="-1"/>
          <w:sz w:val="24"/>
          <w:szCs w:val="24"/>
        </w:rPr>
        <w:t xml:space="preserve"> </w:t>
      </w:r>
      <w:r w:rsidRPr="008C6E56">
        <w:rPr>
          <w:rFonts w:ascii="Times New Roman" w:hAnsi="Times New Roman" w:cs="Times New Roman"/>
          <w:b/>
          <w:sz w:val="24"/>
          <w:szCs w:val="24"/>
        </w:rPr>
        <w:t>уровень</w:t>
      </w:r>
      <w:r w:rsidRPr="008C6E56">
        <w:rPr>
          <w:rFonts w:ascii="Times New Roman" w:hAnsi="Times New Roman" w:cs="Times New Roman"/>
          <w:b/>
          <w:spacing w:val="-1"/>
          <w:sz w:val="24"/>
          <w:szCs w:val="24"/>
        </w:rPr>
        <w:t xml:space="preserve"> </w:t>
      </w:r>
      <w:r w:rsidRPr="008C6E56">
        <w:rPr>
          <w:rFonts w:ascii="Times New Roman" w:hAnsi="Times New Roman" w:cs="Times New Roman"/>
          <w:sz w:val="24"/>
          <w:szCs w:val="24"/>
        </w:rPr>
        <w:t>–</w:t>
      </w:r>
      <w:r w:rsidRPr="008C6E56">
        <w:rPr>
          <w:rFonts w:ascii="Times New Roman" w:hAnsi="Times New Roman" w:cs="Times New Roman"/>
          <w:spacing w:val="-2"/>
          <w:sz w:val="24"/>
          <w:szCs w:val="24"/>
        </w:rPr>
        <w:t xml:space="preserve"> </w:t>
      </w:r>
      <w:r w:rsidRPr="008C6E56">
        <w:rPr>
          <w:rFonts w:ascii="Times New Roman" w:hAnsi="Times New Roman" w:cs="Times New Roman"/>
          <w:sz w:val="24"/>
          <w:szCs w:val="24"/>
        </w:rPr>
        <w:t>приобретение</w:t>
      </w:r>
      <w:r w:rsidRPr="008C6E56">
        <w:rPr>
          <w:rFonts w:ascii="Times New Roman" w:hAnsi="Times New Roman" w:cs="Times New Roman"/>
          <w:spacing w:val="-3"/>
          <w:sz w:val="24"/>
          <w:szCs w:val="24"/>
        </w:rPr>
        <w:t xml:space="preserve"> </w:t>
      </w:r>
      <w:r w:rsidRPr="008C6E56">
        <w:rPr>
          <w:rFonts w:ascii="Times New Roman" w:hAnsi="Times New Roman" w:cs="Times New Roman"/>
          <w:sz w:val="24"/>
          <w:szCs w:val="24"/>
        </w:rPr>
        <w:t>школьником</w:t>
      </w:r>
      <w:r w:rsidRPr="008C6E56">
        <w:rPr>
          <w:rFonts w:ascii="Times New Roman" w:hAnsi="Times New Roman" w:cs="Times New Roman"/>
          <w:spacing w:val="-6"/>
          <w:sz w:val="24"/>
          <w:szCs w:val="24"/>
        </w:rPr>
        <w:t xml:space="preserve"> </w:t>
      </w:r>
      <w:r w:rsidRPr="008C6E56">
        <w:rPr>
          <w:rFonts w:ascii="Times New Roman" w:hAnsi="Times New Roman" w:cs="Times New Roman"/>
          <w:sz w:val="24"/>
          <w:szCs w:val="24"/>
        </w:rPr>
        <w:t>социального</w:t>
      </w:r>
      <w:r w:rsidRPr="008C6E56">
        <w:rPr>
          <w:rFonts w:ascii="Times New Roman" w:hAnsi="Times New Roman" w:cs="Times New Roman"/>
          <w:spacing w:val="-5"/>
          <w:sz w:val="24"/>
          <w:szCs w:val="24"/>
        </w:rPr>
        <w:t xml:space="preserve"> </w:t>
      </w:r>
      <w:r w:rsidRPr="008C6E56">
        <w:rPr>
          <w:rFonts w:ascii="Times New Roman" w:hAnsi="Times New Roman" w:cs="Times New Roman"/>
          <w:sz w:val="24"/>
          <w:szCs w:val="24"/>
        </w:rPr>
        <w:t>знания:</w:t>
      </w:r>
    </w:p>
    <w:p w:rsidR="002E2D2E" w:rsidRPr="008C6E56" w:rsidRDefault="002E2D2E" w:rsidP="00EC6F6F">
      <w:pPr>
        <w:pStyle w:val="aff"/>
        <w:numPr>
          <w:ilvl w:val="0"/>
          <w:numId w:val="54"/>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8C6E56">
        <w:rPr>
          <w:rFonts w:ascii="Times New Roman" w:hAnsi="Times New Roman" w:cs="Times New Roman"/>
          <w:sz w:val="24"/>
        </w:rPr>
        <w:t>знания</w:t>
      </w:r>
      <w:r w:rsidRPr="008C6E56">
        <w:rPr>
          <w:rFonts w:ascii="Times New Roman" w:hAnsi="Times New Roman" w:cs="Times New Roman"/>
          <w:spacing w:val="-3"/>
          <w:sz w:val="24"/>
        </w:rPr>
        <w:t xml:space="preserve"> </w:t>
      </w:r>
      <w:r w:rsidRPr="008C6E56">
        <w:rPr>
          <w:rFonts w:ascii="Times New Roman" w:hAnsi="Times New Roman" w:cs="Times New Roman"/>
          <w:sz w:val="24"/>
        </w:rPr>
        <w:t>об</w:t>
      </w:r>
      <w:r w:rsidRPr="008C6E56">
        <w:rPr>
          <w:rFonts w:ascii="Times New Roman" w:hAnsi="Times New Roman" w:cs="Times New Roman"/>
          <w:spacing w:val="-2"/>
          <w:sz w:val="24"/>
        </w:rPr>
        <w:t xml:space="preserve"> </w:t>
      </w:r>
      <w:r w:rsidRPr="008C6E56">
        <w:rPr>
          <w:rFonts w:ascii="Times New Roman" w:hAnsi="Times New Roman" w:cs="Times New Roman"/>
          <w:sz w:val="24"/>
        </w:rPr>
        <w:t>общественных</w:t>
      </w:r>
      <w:r w:rsidRPr="008C6E56">
        <w:rPr>
          <w:rFonts w:ascii="Times New Roman" w:hAnsi="Times New Roman" w:cs="Times New Roman"/>
          <w:spacing w:val="-1"/>
          <w:sz w:val="24"/>
        </w:rPr>
        <w:t xml:space="preserve"> </w:t>
      </w:r>
      <w:r w:rsidRPr="008C6E56">
        <w:rPr>
          <w:rFonts w:ascii="Times New Roman" w:hAnsi="Times New Roman" w:cs="Times New Roman"/>
          <w:sz w:val="24"/>
        </w:rPr>
        <w:t>нормах,</w:t>
      </w:r>
    </w:p>
    <w:p w:rsidR="002E2D2E" w:rsidRPr="008C6E56" w:rsidRDefault="002E2D2E" w:rsidP="00EC6F6F">
      <w:pPr>
        <w:pStyle w:val="aff"/>
        <w:numPr>
          <w:ilvl w:val="0"/>
          <w:numId w:val="54"/>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8C6E56">
        <w:rPr>
          <w:rFonts w:ascii="Times New Roman" w:hAnsi="Times New Roman" w:cs="Times New Roman"/>
          <w:sz w:val="24"/>
        </w:rPr>
        <w:t>об устройстве</w:t>
      </w:r>
      <w:r w:rsidRPr="008C6E56">
        <w:rPr>
          <w:rFonts w:ascii="Times New Roman" w:hAnsi="Times New Roman" w:cs="Times New Roman"/>
          <w:spacing w:val="-2"/>
          <w:sz w:val="24"/>
        </w:rPr>
        <w:t xml:space="preserve"> </w:t>
      </w:r>
      <w:r w:rsidRPr="008C6E56">
        <w:rPr>
          <w:rFonts w:ascii="Times New Roman" w:hAnsi="Times New Roman" w:cs="Times New Roman"/>
          <w:sz w:val="24"/>
        </w:rPr>
        <w:t>общества,</w:t>
      </w:r>
    </w:p>
    <w:p w:rsidR="002E2D2E" w:rsidRPr="008C6E56" w:rsidRDefault="002E2D2E" w:rsidP="00EC6F6F">
      <w:pPr>
        <w:pStyle w:val="aff"/>
        <w:numPr>
          <w:ilvl w:val="0"/>
          <w:numId w:val="54"/>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8C6E56">
        <w:rPr>
          <w:rFonts w:ascii="Times New Roman" w:hAnsi="Times New Roman" w:cs="Times New Roman"/>
          <w:sz w:val="24"/>
        </w:rPr>
        <w:t>о</w:t>
      </w:r>
      <w:r w:rsidRPr="008C6E56">
        <w:rPr>
          <w:rFonts w:ascii="Times New Roman" w:hAnsi="Times New Roman" w:cs="Times New Roman"/>
          <w:spacing w:val="-2"/>
          <w:sz w:val="24"/>
        </w:rPr>
        <w:t xml:space="preserve"> </w:t>
      </w:r>
      <w:r w:rsidRPr="008C6E56">
        <w:rPr>
          <w:rFonts w:ascii="Times New Roman" w:hAnsi="Times New Roman" w:cs="Times New Roman"/>
          <w:sz w:val="24"/>
        </w:rPr>
        <w:t>социально</w:t>
      </w:r>
      <w:r w:rsidRPr="008C6E56">
        <w:rPr>
          <w:rFonts w:ascii="Times New Roman" w:hAnsi="Times New Roman" w:cs="Times New Roman"/>
          <w:spacing w:val="-1"/>
          <w:sz w:val="24"/>
        </w:rPr>
        <w:t xml:space="preserve"> </w:t>
      </w:r>
      <w:r w:rsidRPr="008C6E56">
        <w:rPr>
          <w:rFonts w:ascii="Times New Roman" w:hAnsi="Times New Roman" w:cs="Times New Roman"/>
          <w:sz w:val="24"/>
        </w:rPr>
        <w:t>одобряемых и</w:t>
      </w:r>
      <w:r w:rsidRPr="008C6E56">
        <w:rPr>
          <w:rFonts w:ascii="Times New Roman" w:hAnsi="Times New Roman" w:cs="Times New Roman"/>
          <w:spacing w:val="-3"/>
          <w:sz w:val="24"/>
        </w:rPr>
        <w:t xml:space="preserve"> </w:t>
      </w:r>
      <w:r w:rsidRPr="008C6E56">
        <w:rPr>
          <w:rFonts w:ascii="Times New Roman" w:hAnsi="Times New Roman" w:cs="Times New Roman"/>
          <w:sz w:val="24"/>
        </w:rPr>
        <w:t>неодобряемых</w:t>
      </w:r>
      <w:r w:rsidRPr="008C6E56">
        <w:rPr>
          <w:rFonts w:ascii="Times New Roman" w:hAnsi="Times New Roman" w:cs="Times New Roman"/>
          <w:spacing w:val="-1"/>
          <w:sz w:val="24"/>
        </w:rPr>
        <w:t xml:space="preserve"> </w:t>
      </w:r>
      <w:r w:rsidRPr="008C6E56">
        <w:rPr>
          <w:rFonts w:ascii="Times New Roman" w:hAnsi="Times New Roman" w:cs="Times New Roman"/>
          <w:sz w:val="24"/>
        </w:rPr>
        <w:t>формах</w:t>
      </w:r>
      <w:r w:rsidRPr="008C6E56">
        <w:rPr>
          <w:rFonts w:ascii="Times New Roman" w:hAnsi="Times New Roman" w:cs="Times New Roman"/>
          <w:spacing w:val="1"/>
          <w:sz w:val="24"/>
        </w:rPr>
        <w:t xml:space="preserve"> </w:t>
      </w:r>
      <w:r w:rsidRPr="008C6E56">
        <w:rPr>
          <w:rFonts w:ascii="Times New Roman" w:hAnsi="Times New Roman" w:cs="Times New Roman"/>
          <w:sz w:val="24"/>
        </w:rPr>
        <w:t>поведения</w:t>
      </w:r>
      <w:r w:rsidRPr="008C6E56">
        <w:rPr>
          <w:rFonts w:ascii="Times New Roman" w:hAnsi="Times New Roman" w:cs="Times New Roman"/>
          <w:spacing w:val="-1"/>
          <w:sz w:val="24"/>
        </w:rPr>
        <w:t xml:space="preserve"> </w:t>
      </w:r>
      <w:r w:rsidRPr="008C6E56">
        <w:rPr>
          <w:rFonts w:ascii="Times New Roman" w:hAnsi="Times New Roman" w:cs="Times New Roman"/>
          <w:sz w:val="24"/>
        </w:rPr>
        <w:t>в</w:t>
      </w:r>
      <w:r w:rsidRPr="008C6E56">
        <w:rPr>
          <w:rFonts w:ascii="Times New Roman" w:hAnsi="Times New Roman" w:cs="Times New Roman"/>
          <w:spacing w:val="-2"/>
          <w:sz w:val="24"/>
        </w:rPr>
        <w:t xml:space="preserve"> </w:t>
      </w:r>
      <w:r w:rsidRPr="008C6E56">
        <w:rPr>
          <w:rFonts w:ascii="Times New Roman" w:hAnsi="Times New Roman" w:cs="Times New Roman"/>
          <w:sz w:val="24"/>
        </w:rPr>
        <w:t>обществе</w:t>
      </w:r>
      <w:r w:rsidRPr="008C6E56">
        <w:rPr>
          <w:rFonts w:ascii="Times New Roman" w:hAnsi="Times New Roman" w:cs="Times New Roman"/>
          <w:spacing w:val="-3"/>
          <w:sz w:val="24"/>
        </w:rPr>
        <w:t xml:space="preserve"> </w:t>
      </w:r>
      <w:r w:rsidRPr="008C6E56">
        <w:rPr>
          <w:rFonts w:ascii="Times New Roman" w:hAnsi="Times New Roman" w:cs="Times New Roman"/>
          <w:sz w:val="24"/>
        </w:rPr>
        <w:t>и</w:t>
      </w:r>
      <w:r w:rsidRPr="008C6E56">
        <w:rPr>
          <w:rFonts w:ascii="Times New Roman" w:hAnsi="Times New Roman" w:cs="Times New Roman"/>
          <w:spacing w:val="-1"/>
          <w:sz w:val="24"/>
        </w:rPr>
        <w:t xml:space="preserve"> </w:t>
      </w:r>
      <w:r w:rsidRPr="008C6E56">
        <w:rPr>
          <w:rFonts w:ascii="Times New Roman" w:hAnsi="Times New Roman" w:cs="Times New Roman"/>
          <w:sz w:val="24"/>
        </w:rPr>
        <w:t>т.д.)</w:t>
      </w:r>
    </w:p>
    <w:p w:rsidR="002E2D2E" w:rsidRPr="008C6E56" w:rsidRDefault="002E2D2E" w:rsidP="008C6E56">
      <w:pPr>
        <w:pStyle w:val="af9"/>
        <w:spacing w:after="0" w:line="360" w:lineRule="auto"/>
        <w:ind w:firstLine="567"/>
      </w:pPr>
      <w:r w:rsidRPr="008C6E56">
        <w:rPr>
          <w:b/>
        </w:rPr>
        <w:t>Второй</w:t>
      </w:r>
      <w:r w:rsidRPr="008C6E56">
        <w:rPr>
          <w:b/>
          <w:spacing w:val="9"/>
        </w:rPr>
        <w:t xml:space="preserve"> </w:t>
      </w:r>
      <w:r w:rsidRPr="008C6E56">
        <w:rPr>
          <w:b/>
        </w:rPr>
        <w:t>уровень</w:t>
      </w:r>
      <w:r w:rsidRPr="008C6E56">
        <w:rPr>
          <w:b/>
          <w:spacing w:val="11"/>
        </w:rPr>
        <w:t xml:space="preserve"> </w:t>
      </w:r>
      <w:r w:rsidRPr="008C6E56">
        <w:t>–</w:t>
      </w:r>
      <w:r w:rsidRPr="008C6E56">
        <w:rPr>
          <w:spacing w:val="6"/>
        </w:rPr>
        <w:t xml:space="preserve"> </w:t>
      </w:r>
      <w:r w:rsidRPr="008C6E56">
        <w:t>получение</w:t>
      </w:r>
      <w:r w:rsidRPr="008C6E56">
        <w:rPr>
          <w:spacing w:val="7"/>
        </w:rPr>
        <w:t xml:space="preserve"> </w:t>
      </w:r>
      <w:r w:rsidRPr="008C6E56">
        <w:t>школьником</w:t>
      </w:r>
      <w:r w:rsidRPr="008C6E56">
        <w:rPr>
          <w:spacing w:val="8"/>
        </w:rPr>
        <w:t xml:space="preserve"> </w:t>
      </w:r>
      <w:r w:rsidRPr="008C6E56">
        <w:t>опыта</w:t>
      </w:r>
      <w:r w:rsidRPr="008C6E56">
        <w:rPr>
          <w:spacing w:val="8"/>
        </w:rPr>
        <w:t xml:space="preserve"> </w:t>
      </w:r>
      <w:r w:rsidRPr="008C6E56">
        <w:t>переживания</w:t>
      </w:r>
      <w:r w:rsidRPr="008C6E56">
        <w:rPr>
          <w:spacing w:val="8"/>
        </w:rPr>
        <w:t xml:space="preserve"> </w:t>
      </w:r>
      <w:r w:rsidRPr="008C6E56">
        <w:t>и</w:t>
      </w:r>
      <w:r w:rsidRPr="008C6E56">
        <w:rPr>
          <w:spacing w:val="9"/>
        </w:rPr>
        <w:t xml:space="preserve"> </w:t>
      </w:r>
      <w:r w:rsidRPr="008C6E56">
        <w:t>позитивног</w:t>
      </w:r>
      <w:r w:rsidR="008C6E56">
        <w:t>о от</w:t>
      </w:r>
      <w:r w:rsidRPr="008C6E56">
        <w:t>ношения</w:t>
      </w:r>
      <w:r w:rsidRPr="008C6E56">
        <w:rPr>
          <w:spacing w:val="-4"/>
        </w:rPr>
        <w:t xml:space="preserve"> </w:t>
      </w:r>
      <w:r w:rsidRPr="008C6E56">
        <w:t>к базовым</w:t>
      </w:r>
      <w:r w:rsidRPr="008C6E56">
        <w:rPr>
          <w:spacing w:val="-1"/>
        </w:rPr>
        <w:t xml:space="preserve"> </w:t>
      </w:r>
      <w:r w:rsidRPr="008C6E56">
        <w:t>ценностям общества.</w:t>
      </w:r>
    </w:p>
    <w:p w:rsidR="002E2D2E" w:rsidRPr="008C6E56" w:rsidRDefault="002E2D2E" w:rsidP="008C6E56">
      <w:pPr>
        <w:pStyle w:val="af9"/>
        <w:spacing w:after="0" w:line="360" w:lineRule="auto"/>
        <w:ind w:firstLine="567"/>
      </w:pPr>
      <w:r w:rsidRPr="008C6E56">
        <w:rPr>
          <w:b/>
        </w:rPr>
        <w:t>Третий</w:t>
      </w:r>
      <w:r w:rsidRPr="008C6E56">
        <w:rPr>
          <w:b/>
          <w:spacing w:val="5"/>
        </w:rPr>
        <w:t xml:space="preserve"> </w:t>
      </w:r>
      <w:r w:rsidRPr="008C6E56">
        <w:rPr>
          <w:b/>
        </w:rPr>
        <w:t>уровень</w:t>
      </w:r>
      <w:r w:rsidRPr="008C6E56">
        <w:rPr>
          <w:b/>
          <w:spacing w:val="7"/>
        </w:rPr>
        <w:t xml:space="preserve"> </w:t>
      </w:r>
      <w:r w:rsidRPr="008C6E56">
        <w:t>–</w:t>
      </w:r>
      <w:r w:rsidRPr="008C6E56">
        <w:rPr>
          <w:spacing w:val="2"/>
        </w:rPr>
        <w:t xml:space="preserve"> </w:t>
      </w:r>
      <w:r w:rsidRPr="008C6E56">
        <w:t>получение</w:t>
      </w:r>
      <w:r w:rsidRPr="008C6E56">
        <w:rPr>
          <w:spacing w:val="4"/>
        </w:rPr>
        <w:t xml:space="preserve"> </w:t>
      </w:r>
      <w:r w:rsidRPr="008C6E56">
        <w:t>школьником</w:t>
      </w:r>
      <w:r w:rsidRPr="008C6E56">
        <w:rPr>
          <w:spacing w:val="1"/>
        </w:rPr>
        <w:t xml:space="preserve"> </w:t>
      </w:r>
      <w:r w:rsidRPr="008C6E56">
        <w:t>опыта</w:t>
      </w:r>
      <w:r w:rsidRPr="008C6E56">
        <w:rPr>
          <w:spacing w:val="4"/>
        </w:rPr>
        <w:t xml:space="preserve"> </w:t>
      </w:r>
      <w:r w:rsidRPr="008C6E56">
        <w:t>самостоятельного</w:t>
      </w:r>
      <w:r w:rsidRPr="008C6E56">
        <w:rPr>
          <w:spacing w:val="4"/>
        </w:rPr>
        <w:t xml:space="preserve"> </w:t>
      </w:r>
      <w:r w:rsidRPr="008C6E56">
        <w:t>общественного</w:t>
      </w:r>
      <w:r w:rsidRPr="008C6E56">
        <w:rPr>
          <w:spacing w:val="-57"/>
        </w:rPr>
        <w:t xml:space="preserve"> </w:t>
      </w:r>
      <w:r w:rsidRPr="008C6E56">
        <w:t>действия.</w:t>
      </w:r>
    </w:p>
    <w:p w:rsidR="002E2D2E" w:rsidRPr="008C6E56" w:rsidRDefault="008C6E56" w:rsidP="008C6E56">
      <w:pPr>
        <w:pStyle w:val="af9"/>
        <w:spacing w:after="0" w:line="360" w:lineRule="auto"/>
        <w:ind w:firstLine="567"/>
        <w:jc w:val="center"/>
        <w:rPr>
          <w:b/>
        </w:rPr>
      </w:pPr>
      <w:r>
        <w:rPr>
          <w:b/>
        </w:rPr>
        <w:t>Условия реализации внеурочной деятельности</w:t>
      </w:r>
      <w:bookmarkStart w:id="12" w:name="_bookmark51"/>
      <w:bookmarkEnd w:id="12"/>
    </w:p>
    <w:p w:rsidR="002E2D2E" w:rsidRPr="008C6E56" w:rsidRDefault="002E2D2E" w:rsidP="00EC6F6F">
      <w:pPr>
        <w:pStyle w:val="aff"/>
        <w:numPr>
          <w:ilvl w:val="0"/>
          <w:numId w:val="55"/>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8C6E56">
        <w:rPr>
          <w:rFonts w:ascii="Times New Roman" w:hAnsi="Times New Roman" w:cs="Times New Roman"/>
          <w:sz w:val="24"/>
        </w:rPr>
        <w:t xml:space="preserve">Внеурочная деятельность в </w:t>
      </w:r>
      <w:r w:rsidR="00F438B5">
        <w:rPr>
          <w:rFonts w:ascii="Times New Roman" w:hAnsi="Times New Roman" w:cs="Times New Roman"/>
          <w:sz w:val="24"/>
          <w:lang w:val="ru-RU"/>
        </w:rPr>
        <w:t>МБОУ «Зырянская СОШ»</w:t>
      </w:r>
      <w:r w:rsidRPr="008C6E56">
        <w:rPr>
          <w:rFonts w:ascii="Times New Roman" w:hAnsi="Times New Roman" w:cs="Times New Roman"/>
          <w:sz w:val="24"/>
        </w:rPr>
        <w:t xml:space="preserve"> построена таким образом,</w:t>
      </w:r>
      <w:r w:rsidRPr="008C6E56">
        <w:rPr>
          <w:rFonts w:ascii="Times New Roman" w:hAnsi="Times New Roman" w:cs="Times New Roman"/>
          <w:spacing w:val="1"/>
          <w:sz w:val="24"/>
        </w:rPr>
        <w:t xml:space="preserve"> </w:t>
      </w:r>
      <w:r w:rsidRPr="008C6E56">
        <w:rPr>
          <w:rFonts w:ascii="Times New Roman" w:hAnsi="Times New Roman" w:cs="Times New Roman"/>
          <w:sz w:val="24"/>
        </w:rPr>
        <w:t>что каждый обучающийся может проявить себя адекватно своего развития и особенностям</w:t>
      </w:r>
      <w:r w:rsidRPr="008C6E56">
        <w:rPr>
          <w:rFonts w:ascii="Times New Roman" w:hAnsi="Times New Roman" w:cs="Times New Roman"/>
          <w:spacing w:val="1"/>
          <w:sz w:val="24"/>
        </w:rPr>
        <w:t xml:space="preserve"> </w:t>
      </w:r>
      <w:r w:rsidRPr="008C6E56">
        <w:rPr>
          <w:rFonts w:ascii="Times New Roman" w:hAnsi="Times New Roman" w:cs="Times New Roman"/>
          <w:sz w:val="24"/>
        </w:rPr>
        <w:t>здоровья, а также способствует социальной интеграции обучающихся путем организации и</w:t>
      </w:r>
      <w:r w:rsidRPr="008C6E56">
        <w:rPr>
          <w:rFonts w:ascii="Times New Roman" w:hAnsi="Times New Roman" w:cs="Times New Roman"/>
          <w:spacing w:val="1"/>
          <w:sz w:val="24"/>
        </w:rPr>
        <w:t xml:space="preserve"> </w:t>
      </w:r>
      <w:r w:rsidRPr="008C6E56">
        <w:rPr>
          <w:rFonts w:ascii="Times New Roman" w:hAnsi="Times New Roman" w:cs="Times New Roman"/>
          <w:sz w:val="24"/>
        </w:rPr>
        <w:t>проведения мероприятий, в которых предусмотрена совместная деятельность обучающихся</w:t>
      </w:r>
      <w:r w:rsidRPr="008C6E56">
        <w:rPr>
          <w:rFonts w:ascii="Times New Roman" w:hAnsi="Times New Roman" w:cs="Times New Roman"/>
          <w:spacing w:val="1"/>
          <w:sz w:val="24"/>
        </w:rPr>
        <w:t xml:space="preserve"> </w:t>
      </w:r>
      <w:r w:rsidRPr="008C6E56">
        <w:rPr>
          <w:rFonts w:ascii="Times New Roman" w:hAnsi="Times New Roman" w:cs="Times New Roman"/>
          <w:sz w:val="24"/>
        </w:rPr>
        <w:t>разных детей (с ОВЗ и без таковых), различных организаций. Виды совместной внеурочной</w:t>
      </w:r>
      <w:r w:rsidRPr="008C6E56">
        <w:rPr>
          <w:rFonts w:ascii="Times New Roman" w:hAnsi="Times New Roman" w:cs="Times New Roman"/>
          <w:spacing w:val="1"/>
          <w:sz w:val="24"/>
        </w:rPr>
        <w:t xml:space="preserve"> </w:t>
      </w:r>
      <w:r w:rsidRPr="008C6E56">
        <w:rPr>
          <w:rFonts w:ascii="Times New Roman" w:hAnsi="Times New Roman" w:cs="Times New Roman"/>
          <w:sz w:val="24"/>
        </w:rPr>
        <w:t>деятельности необходимо подбирать с учетом возможностей и интересов как обучающихся с</w:t>
      </w:r>
      <w:r w:rsidRPr="008C6E56">
        <w:rPr>
          <w:rFonts w:ascii="Times New Roman" w:hAnsi="Times New Roman" w:cs="Times New Roman"/>
          <w:spacing w:val="-57"/>
          <w:sz w:val="24"/>
        </w:rPr>
        <w:t xml:space="preserve"> </w:t>
      </w:r>
      <w:r w:rsidRPr="008C6E56">
        <w:rPr>
          <w:rFonts w:ascii="Times New Roman" w:hAnsi="Times New Roman" w:cs="Times New Roman"/>
          <w:sz w:val="24"/>
        </w:rPr>
        <w:t>ОВЗ,</w:t>
      </w:r>
      <w:r w:rsidRPr="008C6E56">
        <w:rPr>
          <w:rFonts w:ascii="Times New Roman" w:hAnsi="Times New Roman" w:cs="Times New Roman"/>
          <w:spacing w:val="-1"/>
          <w:sz w:val="24"/>
        </w:rPr>
        <w:t xml:space="preserve"> </w:t>
      </w:r>
      <w:r w:rsidRPr="008C6E56">
        <w:rPr>
          <w:rFonts w:ascii="Times New Roman" w:hAnsi="Times New Roman" w:cs="Times New Roman"/>
          <w:sz w:val="24"/>
        </w:rPr>
        <w:t>так и</w:t>
      </w:r>
      <w:r w:rsidRPr="008C6E56">
        <w:rPr>
          <w:rFonts w:ascii="Times New Roman" w:hAnsi="Times New Roman" w:cs="Times New Roman"/>
          <w:spacing w:val="1"/>
          <w:sz w:val="24"/>
        </w:rPr>
        <w:t xml:space="preserve"> </w:t>
      </w:r>
      <w:r w:rsidRPr="008C6E56">
        <w:rPr>
          <w:rFonts w:ascii="Times New Roman" w:hAnsi="Times New Roman" w:cs="Times New Roman"/>
          <w:sz w:val="24"/>
        </w:rPr>
        <w:t>их</w:t>
      </w:r>
      <w:r w:rsidRPr="008C6E56">
        <w:rPr>
          <w:rFonts w:ascii="Times New Roman" w:hAnsi="Times New Roman" w:cs="Times New Roman"/>
          <w:spacing w:val="2"/>
          <w:sz w:val="24"/>
        </w:rPr>
        <w:t xml:space="preserve"> </w:t>
      </w:r>
      <w:r w:rsidRPr="008C6E56">
        <w:rPr>
          <w:rFonts w:ascii="Times New Roman" w:hAnsi="Times New Roman" w:cs="Times New Roman"/>
          <w:sz w:val="24"/>
        </w:rPr>
        <w:t>обычно</w:t>
      </w:r>
      <w:r w:rsidRPr="008C6E56">
        <w:rPr>
          <w:rFonts w:ascii="Times New Roman" w:hAnsi="Times New Roman" w:cs="Times New Roman"/>
          <w:spacing w:val="-1"/>
          <w:sz w:val="24"/>
        </w:rPr>
        <w:t xml:space="preserve"> </w:t>
      </w:r>
      <w:r w:rsidRPr="008C6E56">
        <w:rPr>
          <w:rFonts w:ascii="Times New Roman" w:hAnsi="Times New Roman" w:cs="Times New Roman"/>
          <w:sz w:val="24"/>
        </w:rPr>
        <w:t>развивающихся сверстников.</w:t>
      </w:r>
    </w:p>
    <w:p w:rsidR="002E2D2E" w:rsidRPr="008C6E56" w:rsidRDefault="002E2D2E" w:rsidP="00EC6F6F">
      <w:pPr>
        <w:pStyle w:val="aff"/>
        <w:numPr>
          <w:ilvl w:val="0"/>
          <w:numId w:val="55"/>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8C6E56">
        <w:rPr>
          <w:rFonts w:ascii="Times New Roman" w:hAnsi="Times New Roman" w:cs="Times New Roman"/>
          <w:sz w:val="24"/>
        </w:rPr>
        <w:t>Инфраструктура М</w:t>
      </w:r>
      <w:r w:rsidR="00F438B5">
        <w:rPr>
          <w:rFonts w:ascii="Times New Roman" w:hAnsi="Times New Roman" w:cs="Times New Roman"/>
          <w:sz w:val="24"/>
          <w:lang w:val="ru-RU"/>
        </w:rPr>
        <w:t>Б</w:t>
      </w:r>
      <w:r w:rsidRPr="008C6E56">
        <w:rPr>
          <w:rFonts w:ascii="Times New Roman" w:hAnsi="Times New Roman" w:cs="Times New Roman"/>
          <w:sz w:val="24"/>
        </w:rPr>
        <w:t>ОУ «</w:t>
      </w:r>
      <w:r w:rsidR="00F438B5">
        <w:rPr>
          <w:rFonts w:ascii="Times New Roman" w:hAnsi="Times New Roman" w:cs="Times New Roman"/>
          <w:sz w:val="24"/>
          <w:lang w:val="ru-RU"/>
        </w:rPr>
        <w:t>З</w:t>
      </w:r>
      <w:r w:rsidRPr="008C6E56">
        <w:rPr>
          <w:rFonts w:ascii="Times New Roman" w:hAnsi="Times New Roman" w:cs="Times New Roman"/>
          <w:sz w:val="24"/>
        </w:rPr>
        <w:t>СОШ» (классные комнаты, библиотека,</w:t>
      </w:r>
      <w:r w:rsidRPr="008C6E56">
        <w:rPr>
          <w:rFonts w:ascii="Times New Roman" w:hAnsi="Times New Roman" w:cs="Times New Roman"/>
          <w:spacing w:val="1"/>
          <w:sz w:val="24"/>
        </w:rPr>
        <w:t xml:space="preserve"> </w:t>
      </w:r>
      <w:r w:rsidRPr="008C6E56">
        <w:rPr>
          <w:rFonts w:ascii="Times New Roman" w:hAnsi="Times New Roman" w:cs="Times New Roman"/>
          <w:sz w:val="24"/>
        </w:rPr>
        <w:t>кабинет</w:t>
      </w:r>
      <w:r w:rsidR="00F438B5">
        <w:rPr>
          <w:rFonts w:ascii="Times New Roman" w:hAnsi="Times New Roman" w:cs="Times New Roman"/>
          <w:sz w:val="24"/>
          <w:lang w:val="ru-RU"/>
        </w:rPr>
        <w:t>ы</w:t>
      </w:r>
      <w:r w:rsidRPr="008C6E56">
        <w:rPr>
          <w:rFonts w:ascii="Times New Roman" w:hAnsi="Times New Roman" w:cs="Times New Roman"/>
          <w:spacing w:val="-3"/>
          <w:sz w:val="24"/>
        </w:rPr>
        <w:t xml:space="preserve"> </w:t>
      </w:r>
      <w:r w:rsidRPr="008C6E56">
        <w:rPr>
          <w:rFonts w:ascii="Times New Roman" w:hAnsi="Times New Roman" w:cs="Times New Roman"/>
          <w:sz w:val="24"/>
        </w:rPr>
        <w:t>психолога,</w:t>
      </w:r>
      <w:r w:rsidR="00F438B5">
        <w:rPr>
          <w:rFonts w:ascii="Times New Roman" w:hAnsi="Times New Roman" w:cs="Times New Roman"/>
          <w:sz w:val="24"/>
          <w:lang w:val="ru-RU"/>
        </w:rPr>
        <w:t xml:space="preserve"> логопеда, дефектолога,</w:t>
      </w:r>
      <w:r w:rsidRPr="008C6E56">
        <w:rPr>
          <w:rFonts w:ascii="Times New Roman" w:hAnsi="Times New Roman" w:cs="Times New Roman"/>
          <w:spacing w:val="-2"/>
          <w:sz w:val="24"/>
        </w:rPr>
        <w:t xml:space="preserve"> </w:t>
      </w:r>
      <w:r w:rsidRPr="008C6E56">
        <w:rPr>
          <w:rFonts w:ascii="Times New Roman" w:hAnsi="Times New Roman" w:cs="Times New Roman"/>
          <w:sz w:val="24"/>
        </w:rPr>
        <w:t>спортивный</w:t>
      </w:r>
      <w:r w:rsidRPr="008C6E56">
        <w:rPr>
          <w:rFonts w:ascii="Times New Roman" w:hAnsi="Times New Roman" w:cs="Times New Roman"/>
          <w:spacing w:val="-4"/>
          <w:sz w:val="24"/>
        </w:rPr>
        <w:t xml:space="preserve"> </w:t>
      </w:r>
      <w:r w:rsidRPr="008C6E56">
        <w:rPr>
          <w:rFonts w:ascii="Times New Roman" w:hAnsi="Times New Roman" w:cs="Times New Roman"/>
          <w:sz w:val="24"/>
        </w:rPr>
        <w:t>зал,</w:t>
      </w:r>
      <w:r w:rsidRPr="008C6E56">
        <w:rPr>
          <w:rFonts w:ascii="Times New Roman" w:hAnsi="Times New Roman" w:cs="Times New Roman"/>
          <w:spacing w:val="-3"/>
          <w:sz w:val="24"/>
        </w:rPr>
        <w:t xml:space="preserve"> </w:t>
      </w:r>
      <w:r w:rsidRPr="008C6E56">
        <w:rPr>
          <w:rFonts w:ascii="Times New Roman" w:hAnsi="Times New Roman" w:cs="Times New Roman"/>
          <w:sz w:val="24"/>
        </w:rPr>
        <w:t>стадион,</w:t>
      </w:r>
      <w:r w:rsidRPr="008C6E56">
        <w:rPr>
          <w:rFonts w:ascii="Times New Roman" w:hAnsi="Times New Roman" w:cs="Times New Roman"/>
          <w:spacing w:val="-2"/>
          <w:sz w:val="24"/>
        </w:rPr>
        <w:t xml:space="preserve"> </w:t>
      </w:r>
      <w:r w:rsidRPr="008C6E56">
        <w:rPr>
          <w:rFonts w:ascii="Times New Roman" w:hAnsi="Times New Roman" w:cs="Times New Roman"/>
          <w:sz w:val="24"/>
        </w:rPr>
        <w:t>спортивная</w:t>
      </w:r>
      <w:r w:rsidRPr="008C6E56">
        <w:rPr>
          <w:rFonts w:ascii="Times New Roman" w:hAnsi="Times New Roman" w:cs="Times New Roman"/>
          <w:spacing w:val="-2"/>
          <w:sz w:val="24"/>
        </w:rPr>
        <w:t xml:space="preserve"> </w:t>
      </w:r>
      <w:r w:rsidRPr="008C6E56">
        <w:rPr>
          <w:rFonts w:ascii="Times New Roman" w:hAnsi="Times New Roman" w:cs="Times New Roman"/>
          <w:sz w:val="24"/>
        </w:rPr>
        <w:t>площадка).</w:t>
      </w:r>
    </w:p>
    <w:p w:rsidR="002E2D2E" w:rsidRPr="008C6E56" w:rsidRDefault="002E2D2E" w:rsidP="00EC6F6F">
      <w:pPr>
        <w:pStyle w:val="aff"/>
        <w:numPr>
          <w:ilvl w:val="0"/>
          <w:numId w:val="55"/>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8C6E56">
        <w:rPr>
          <w:rFonts w:ascii="Times New Roman" w:hAnsi="Times New Roman" w:cs="Times New Roman"/>
          <w:sz w:val="24"/>
        </w:rPr>
        <w:t>Использование</w:t>
      </w:r>
      <w:r w:rsidRPr="008C6E56">
        <w:rPr>
          <w:rFonts w:ascii="Times New Roman" w:hAnsi="Times New Roman" w:cs="Times New Roman"/>
          <w:spacing w:val="1"/>
          <w:sz w:val="24"/>
        </w:rPr>
        <w:t xml:space="preserve"> </w:t>
      </w:r>
      <w:r w:rsidRPr="008C6E56">
        <w:rPr>
          <w:rFonts w:ascii="Times New Roman" w:hAnsi="Times New Roman" w:cs="Times New Roman"/>
          <w:sz w:val="24"/>
        </w:rPr>
        <w:t>возможностей</w:t>
      </w:r>
      <w:r w:rsidRPr="008C6E56">
        <w:rPr>
          <w:rFonts w:ascii="Times New Roman" w:hAnsi="Times New Roman" w:cs="Times New Roman"/>
          <w:spacing w:val="1"/>
          <w:sz w:val="24"/>
        </w:rPr>
        <w:t xml:space="preserve"> </w:t>
      </w:r>
      <w:r w:rsidRPr="008C6E56">
        <w:rPr>
          <w:rFonts w:ascii="Times New Roman" w:hAnsi="Times New Roman" w:cs="Times New Roman"/>
          <w:sz w:val="24"/>
        </w:rPr>
        <w:t>образовательных</w:t>
      </w:r>
      <w:r w:rsidRPr="008C6E56">
        <w:rPr>
          <w:rFonts w:ascii="Times New Roman" w:hAnsi="Times New Roman" w:cs="Times New Roman"/>
          <w:spacing w:val="1"/>
          <w:sz w:val="24"/>
        </w:rPr>
        <w:t xml:space="preserve"> </w:t>
      </w:r>
      <w:r w:rsidRPr="008C6E56">
        <w:rPr>
          <w:rFonts w:ascii="Times New Roman" w:hAnsi="Times New Roman" w:cs="Times New Roman"/>
          <w:sz w:val="24"/>
        </w:rPr>
        <w:t>организаций</w:t>
      </w:r>
      <w:r w:rsidRPr="008C6E56">
        <w:rPr>
          <w:rFonts w:ascii="Times New Roman" w:hAnsi="Times New Roman" w:cs="Times New Roman"/>
          <w:spacing w:val="1"/>
          <w:sz w:val="24"/>
        </w:rPr>
        <w:t xml:space="preserve"> </w:t>
      </w:r>
      <w:r w:rsidRPr="008C6E56">
        <w:rPr>
          <w:rFonts w:ascii="Times New Roman" w:hAnsi="Times New Roman" w:cs="Times New Roman"/>
          <w:sz w:val="24"/>
        </w:rPr>
        <w:t>дополнительного</w:t>
      </w:r>
      <w:r w:rsidRPr="008C6E56">
        <w:rPr>
          <w:rFonts w:ascii="Times New Roman" w:hAnsi="Times New Roman" w:cs="Times New Roman"/>
          <w:spacing w:val="1"/>
          <w:sz w:val="24"/>
        </w:rPr>
        <w:t xml:space="preserve"> </w:t>
      </w:r>
      <w:r w:rsidRPr="008C6E56">
        <w:rPr>
          <w:rFonts w:ascii="Times New Roman" w:hAnsi="Times New Roman" w:cs="Times New Roman"/>
          <w:sz w:val="24"/>
        </w:rPr>
        <w:t>образования</w:t>
      </w:r>
      <w:r w:rsidRPr="008C6E56">
        <w:rPr>
          <w:rFonts w:ascii="Times New Roman" w:hAnsi="Times New Roman" w:cs="Times New Roman"/>
          <w:spacing w:val="-1"/>
          <w:sz w:val="24"/>
        </w:rPr>
        <w:t xml:space="preserve"> </w:t>
      </w:r>
      <w:r w:rsidRPr="008C6E56">
        <w:rPr>
          <w:rFonts w:ascii="Times New Roman" w:hAnsi="Times New Roman" w:cs="Times New Roman"/>
          <w:sz w:val="24"/>
        </w:rPr>
        <w:t>детей.</w:t>
      </w:r>
    </w:p>
    <w:p w:rsidR="002E2D2E" w:rsidRPr="008C6E56" w:rsidRDefault="002E2D2E" w:rsidP="00EC6F6F">
      <w:pPr>
        <w:pStyle w:val="aff"/>
        <w:numPr>
          <w:ilvl w:val="0"/>
          <w:numId w:val="55"/>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8C6E56">
        <w:rPr>
          <w:rFonts w:ascii="Times New Roman" w:hAnsi="Times New Roman" w:cs="Times New Roman"/>
          <w:sz w:val="24"/>
        </w:rPr>
        <w:t>Информационное обеспечение (сайт школы, методические пособия, библиотечный</w:t>
      </w:r>
      <w:r w:rsidRPr="008C6E56">
        <w:rPr>
          <w:rFonts w:ascii="Times New Roman" w:hAnsi="Times New Roman" w:cs="Times New Roman"/>
          <w:spacing w:val="1"/>
          <w:sz w:val="24"/>
        </w:rPr>
        <w:t xml:space="preserve"> </w:t>
      </w:r>
      <w:r w:rsidRPr="008C6E56">
        <w:rPr>
          <w:rFonts w:ascii="Times New Roman" w:hAnsi="Times New Roman" w:cs="Times New Roman"/>
          <w:sz w:val="24"/>
        </w:rPr>
        <w:t>фонд,</w:t>
      </w:r>
      <w:r w:rsidRPr="008C6E56">
        <w:rPr>
          <w:rFonts w:ascii="Times New Roman" w:hAnsi="Times New Roman" w:cs="Times New Roman"/>
          <w:spacing w:val="-1"/>
          <w:sz w:val="24"/>
        </w:rPr>
        <w:t xml:space="preserve"> </w:t>
      </w:r>
      <w:r w:rsidRPr="008C6E56">
        <w:rPr>
          <w:rFonts w:ascii="Times New Roman" w:hAnsi="Times New Roman" w:cs="Times New Roman"/>
          <w:sz w:val="24"/>
        </w:rPr>
        <w:t>интернет-ресурсы, мультимедийный блок).</w:t>
      </w:r>
    </w:p>
    <w:p w:rsidR="002E2D2E" w:rsidRPr="008C6E56" w:rsidRDefault="002E2D2E" w:rsidP="00EC6F6F">
      <w:pPr>
        <w:pStyle w:val="af9"/>
        <w:numPr>
          <w:ilvl w:val="0"/>
          <w:numId w:val="55"/>
        </w:numPr>
        <w:tabs>
          <w:tab w:val="left" w:pos="851"/>
        </w:tabs>
        <w:spacing w:after="0" w:line="360" w:lineRule="auto"/>
        <w:ind w:left="0" w:firstLine="567"/>
      </w:pPr>
      <w:r w:rsidRPr="008C6E56">
        <w:lastRenderedPageBreak/>
        <w:t xml:space="preserve">Занятия могут проводиться не только педагогами </w:t>
      </w:r>
      <w:r w:rsidR="00F438B5">
        <w:t>нашей школы</w:t>
      </w:r>
      <w:r w:rsidRPr="008C6E56">
        <w:t>, но и педагогами организаций</w:t>
      </w:r>
      <w:r w:rsidRPr="008C6E56">
        <w:rPr>
          <w:spacing w:val="1"/>
        </w:rPr>
        <w:t xml:space="preserve"> </w:t>
      </w:r>
      <w:r w:rsidRPr="008C6E56">
        <w:t>дополнительного</w:t>
      </w:r>
      <w:r w:rsidRPr="008C6E56">
        <w:rPr>
          <w:spacing w:val="-1"/>
        </w:rPr>
        <w:t xml:space="preserve"> </w:t>
      </w:r>
      <w:r w:rsidRPr="008C6E56">
        <w:t>образования.</w:t>
      </w:r>
    </w:p>
    <w:p w:rsidR="00F438B5" w:rsidRDefault="002E2D2E" w:rsidP="00EC6F6F">
      <w:pPr>
        <w:pStyle w:val="af9"/>
        <w:numPr>
          <w:ilvl w:val="0"/>
          <w:numId w:val="55"/>
        </w:numPr>
        <w:tabs>
          <w:tab w:val="left" w:pos="851"/>
        </w:tabs>
        <w:spacing w:after="0" w:line="360" w:lineRule="auto"/>
        <w:ind w:left="0" w:firstLine="567"/>
      </w:pPr>
      <w:r w:rsidRPr="008C6E56">
        <w:t>В период каникул для продолжения внеурочной деятельности могут использоваться</w:t>
      </w:r>
      <w:r w:rsidRPr="008C6E56">
        <w:rPr>
          <w:spacing w:val="1"/>
        </w:rPr>
        <w:t xml:space="preserve"> </w:t>
      </w:r>
      <w:r w:rsidRPr="008C6E56">
        <w:t>возможности образовательной организации, организаций отдыха детей и их оздоровления,</w:t>
      </w:r>
      <w:r w:rsidRPr="008C6E56">
        <w:rPr>
          <w:spacing w:val="1"/>
        </w:rPr>
        <w:t xml:space="preserve"> </w:t>
      </w:r>
      <w:r w:rsidRPr="008C6E56">
        <w:t>тематических</w:t>
      </w:r>
      <w:r w:rsidRPr="008C6E56">
        <w:rPr>
          <w:spacing w:val="1"/>
        </w:rPr>
        <w:t xml:space="preserve"> </w:t>
      </w:r>
      <w:r w:rsidRPr="008C6E56">
        <w:t>лагерных смен, летних</w:t>
      </w:r>
      <w:r w:rsidRPr="008C6E56">
        <w:rPr>
          <w:spacing w:val="2"/>
        </w:rPr>
        <w:t xml:space="preserve"> </w:t>
      </w:r>
      <w:r w:rsidRPr="008C6E56">
        <w:t>школ и</w:t>
      </w:r>
      <w:r w:rsidRPr="008C6E56">
        <w:rPr>
          <w:spacing w:val="-2"/>
        </w:rPr>
        <w:t xml:space="preserve"> </w:t>
      </w:r>
      <w:r w:rsidRPr="008C6E56">
        <w:t>т.д.</w:t>
      </w:r>
    </w:p>
    <w:p w:rsidR="002E2D2E" w:rsidRPr="00F438B5" w:rsidRDefault="002E2D2E" w:rsidP="00F438B5">
      <w:pPr>
        <w:pStyle w:val="af9"/>
        <w:tabs>
          <w:tab w:val="left" w:pos="851"/>
        </w:tabs>
        <w:spacing w:after="0" w:line="360" w:lineRule="auto"/>
        <w:ind w:left="567"/>
      </w:pPr>
      <w:r w:rsidRPr="00F438B5">
        <w:rPr>
          <w:b/>
        </w:rPr>
        <w:t>Кадровые</w:t>
      </w:r>
      <w:r w:rsidRPr="00F438B5">
        <w:rPr>
          <w:b/>
          <w:spacing w:val="-5"/>
        </w:rPr>
        <w:t xml:space="preserve"> </w:t>
      </w:r>
      <w:r w:rsidRPr="00F438B5">
        <w:rPr>
          <w:b/>
        </w:rPr>
        <w:t>условия</w:t>
      </w:r>
      <w:r w:rsidRPr="00F438B5">
        <w:rPr>
          <w:b/>
          <w:spacing w:val="-1"/>
        </w:rPr>
        <w:t xml:space="preserve"> </w:t>
      </w:r>
      <w:r w:rsidRPr="00F438B5">
        <w:t>для</w:t>
      </w:r>
      <w:r w:rsidRPr="00F438B5">
        <w:rPr>
          <w:spacing w:val="-5"/>
        </w:rPr>
        <w:t xml:space="preserve"> </w:t>
      </w:r>
      <w:r w:rsidRPr="00F438B5">
        <w:t>реализации</w:t>
      </w:r>
      <w:r w:rsidRPr="00F438B5">
        <w:rPr>
          <w:spacing w:val="-2"/>
        </w:rPr>
        <w:t xml:space="preserve"> </w:t>
      </w:r>
      <w:r w:rsidRPr="00F438B5">
        <w:t>внеурочной</w:t>
      </w:r>
      <w:r w:rsidRPr="00F438B5">
        <w:rPr>
          <w:spacing w:val="-2"/>
        </w:rPr>
        <w:t xml:space="preserve"> </w:t>
      </w:r>
      <w:r w:rsidRPr="00F438B5">
        <w:t>деятельности:</w:t>
      </w:r>
    </w:p>
    <w:p w:rsidR="002E2D2E" w:rsidRPr="00F438B5" w:rsidRDefault="002E2D2E" w:rsidP="00EC6F6F">
      <w:pPr>
        <w:pStyle w:val="aff"/>
        <w:numPr>
          <w:ilvl w:val="0"/>
          <w:numId w:val="56"/>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F438B5">
        <w:rPr>
          <w:rFonts w:ascii="Times New Roman" w:hAnsi="Times New Roman" w:cs="Times New Roman"/>
          <w:sz w:val="24"/>
        </w:rPr>
        <w:t>укомплектованность образовательной организации необходимыми педагогическими,</w:t>
      </w:r>
      <w:r w:rsidRPr="00F438B5">
        <w:rPr>
          <w:rFonts w:ascii="Times New Roman" w:hAnsi="Times New Roman" w:cs="Times New Roman"/>
          <w:spacing w:val="-57"/>
          <w:sz w:val="24"/>
        </w:rPr>
        <w:t xml:space="preserve"> </w:t>
      </w:r>
      <w:r w:rsidRPr="00F438B5">
        <w:rPr>
          <w:rFonts w:ascii="Times New Roman" w:hAnsi="Times New Roman" w:cs="Times New Roman"/>
          <w:sz w:val="24"/>
        </w:rPr>
        <w:t>руководящими</w:t>
      </w:r>
      <w:r w:rsidRPr="00F438B5">
        <w:rPr>
          <w:rFonts w:ascii="Times New Roman" w:hAnsi="Times New Roman" w:cs="Times New Roman"/>
          <w:spacing w:val="-1"/>
          <w:sz w:val="24"/>
        </w:rPr>
        <w:t xml:space="preserve"> </w:t>
      </w:r>
      <w:r w:rsidRPr="00F438B5">
        <w:rPr>
          <w:rFonts w:ascii="Times New Roman" w:hAnsi="Times New Roman" w:cs="Times New Roman"/>
          <w:sz w:val="24"/>
        </w:rPr>
        <w:t>и иными работниками;</w:t>
      </w:r>
    </w:p>
    <w:p w:rsidR="002E2D2E" w:rsidRPr="00F438B5" w:rsidRDefault="002E2D2E" w:rsidP="00EC6F6F">
      <w:pPr>
        <w:pStyle w:val="aff"/>
        <w:numPr>
          <w:ilvl w:val="0"/>
          <w:numId w:val="56"/>
        </w:numPr>
        <w:tabs>
          <w:tab w:val="left" w:pos="851"/>
          <w:tab w:val="left" w:pos="1526"/>
          <w:tab w:val="left" w:pos="8063"/>
          <w:tab w:val="left" w:pos="9127"/>
        </w:tabs>
        <w:autoSpaceDE w:val="0"/>
        <w:autoSpaceDN w:val="0"/>
        <w:spacing w:line="360" w:lineRule="auto"/>
        <w:ind w:left="0" w:firstLine="567"/>
        <w:jc w:val="both"/>
        <w:rPr>
          <w:rFonts w:ascii="Times New Roman" w:hAnsi="Times New Roman" w:cs="Times New Roman"/>
          <w:sz w:val="24"/>
        </w:rPr>
      </w:pPr>
      <w:r w:rsidRPr="00F438B5">
        <w:rPr>
          <w:rFonts w:ascii="Times New Roman" w:hAnsi="Times New Roman" w:cs="Times New Roman"/>
          <w:sz w:val="24"/>
        </w:rPr>
        <w:t>наличие</w:t>
      </w:r>
      <w:r w:rsidR="00F438B5">
        <w:rPr>
          <w:rFonts w:ascii="Times New Roman" w:hAnsi="Times New Roman" w:cs="Times New Roman"/>
          <w:sz w:val="24"/>
          <w:lang w:val="ru-RU"/>
        </w:rPr>
        <w:t xml:space="preserve"> </w:t>
      </w:r>
      <w:r w:rsidRPr="00F438B5">
        <w:rPr>
          <w:rFonts w:ascii="Times New Roman" w:hAnsi="Times New Roman" w:cs="Times New Roman"/>
          <w:sz w:val="24"/>
        </w:rPr>
        <w:t>соответствующей</w:t>
      </w:r>
      <w:r w:rsidR="00F438B5">
        <w:rPr>
          <w:rFonts w:ascii="Times New Roman" w:hAnsi="Times New Roman" w:cs="Times New Roman"/>
          <w:sz w:val="24"/>
          <w:lang w:val="ru-RU"/>
        </w:rPr>
        <w:t xml:space="preserve"> </w:t>
      </w:r>
      <w:r w:rsidRPr="00F438B5">
        <w:rPr>
          <w:rFonts w:ascii="Times New Roman" w:hAnsi="Times New Roman" w:cs="Times New Roman"/>
          <w:sz w:val="24"/>
        </w:rPr>
        <w:t>квалификации педагогических</w:t>
      </w:r>
      <w:r w:rsidR="00F438B5">
        <w:rPr>
          <w:rFonts w:ascii="Times New Roman" w:hAnsi="Times New Roman" w:cs="Times New Roman"/>
          <w:sz w:val="24"/>
          <w:lang w:val="ru-RU"/>
        </w:rPr>
        <w:t xml:space="preserve"> </w:t>
      </w:r>
      <w:r w:rsidRPr="00F438B5">
        <w:rPr>
          <w:rFonts w:ascii="Times New Roman" w:hAnsi="Times New Roman" w:cs="Times New Roman"/>
          <w:sz w:val="24"/>
        </w:rPr>
        <w:t>и</w:t>
      </w:r>
      <w:r w:rsidR="00F438B5">
        <w:rPr>
          <w:rFonts w:ascii="Times New Roman" w:hAnsi="Times New Roman" w:cs="Times New Roman"/>
          <w:sz w:val="24"/>
          <w:lang w:val="ru-RU"/>
        </w:rPr>
        <w:t xml:space="preserve"> </w:t>
      </w:r>
      <w:r w:rsidRPr="00F438B5">
        <w:rPr>
          <w:rFonts w:ascii="Times New Roman" w:hAnsi="Times New Roman" w:cs="Times New Roman"/>
          <w:sz w:val="24"/>
        </w:rPr>
        <w:t>иных</w:t>
      </w:r>
      <w:r w:rsidR="00F438B5">
        <w:rPr>
          <w:rFonts w:ascii="Times New Roman" w:hAnsi="Times New Roman" w:cs="Times New Roman"/>
          <w:sz w:val="24"/>
          <w:lang w:val="ru-RU"/>
        </w:rPr>
        <w:t xml:space="preserve"> </w:t>
      </w:r>
      <w:r w:rsidRPr="00F438B5">
        <w:rPr>
          <w:rFonts w:ascii="Times New Roman" w:hAnsi="Times New Roman" w:cs="Times New Roman"/>
          <w:spacing w:val="-1"/>
          <w:sz w:val="24"/>
        </w:rPr>
        <w:t>работников</w:t>
      </w:r>
      <w:r w:rsidRPr="00F438B5">
        <w:rPr>
          <w:rFonts w:ascii="Times New Roman" w:hAnsi="Times New Roman" w:cs="Times New Roman"/>
          <w:spacing w:val="-57"/>
          <w:sz w:val="24"/>
        </w:rPr>
        <w:t xml:space="preserve"> </w:t>
      </w:r>
      <w:r w:rsidRPr="00F438B5">
        <w:rPr>
          <w:rFonts w:ascii="Times New Roman" w:hAnsi="Times New Roman" w:cs="Times New Roman"/>
          <w:sz w:val="24"/>
        </w:rPr>
        <w:t>образовательной</w:t>
      </w:r>
      <w:r w:rsidRPr="00F438B5">
        <w:rPr>
          <w:rFonts w:ascii="Times New Roman" w:hAnsi="Times New Roman" w:cs="Times New Roman"/>
          <w:spacing w:val="1"/>
          <w:sz w:val="24"/>
        </w:rPr>
        <w:t xml:space="preserve"> </w:t>
      </w:r>
      <w:r w:rsidRPr="00F438B5">
        <w:rPr>
          <w:rFonts w:ascii="Times New Roman" w:hAnsi="Times New Roman" w:cs="Times New Roman"/>
          <w:sz w:val="24"/>
        </w:rPr>
        <w:t>организации;</w:t>
      </w:r>
    </w:p>
    <w:p w:rsidR="00F438B5" w:rsidRDefault="002E2D2E" w:rsidP="00EC6F6F">
      <w:pPr>
        <w:pStyle w:val="af9"/>
        <w:numPr>
          <w:ilvl w:val="0"/>
          <w:numId w:val="56"/>
        </w:numPr>
        <w:tabs>
          <w:tab w:val="left" w:pos="851"/>
        </w:tabs>
        <w:spacing w:after="0" w:line="360" w:lineRule="auto"/>
        <w:ind w:left="0" w:firstLine="567"/>
        <w:rPr>
          <w:b/>
        </w:rPr>
      </w:pPr>
      <w:r w:rsidRPr="008C6E56">
        <w:t>непрерывность</w:t>
      </w:r>
      <w:r w:rsidR="00F438B5">
        <w:t xml:space="preserve"> </w:t>
      </w:r>
      <w:r w:rsidRPr="008C6E56">
        <w:t>профессионального</w:t>
      </w:r>
      <w:r w:rsidR="00F438B5">
        <w:t xml:space="preserve"> </w:t>
      </w:r>
      <w:r w:rsidRPr="008C6E56">
        <w:t>развития</w:t>
      </w:r>
      <w:r w:rsidR="00F438B5">
        <w:t xml:space="preserve"> </w:t>
      </w:r>
      <w:r w:rsidRPr="008C6E56">
        <w:t>педагогических</w:t>
      </w:r>
      <w:r w:rsidR="00F438B5">
        <w:t xml:space="preserve"> </w:t>
      </w:r>
      <w:r w:rsidRPr="008C6E56">
        <w:rPr>
          <w:spacing w:val="-1"/>
        </w:rPr>
        <w:t>работников</w:t>
      </w:r>
      <w:r w:rsidR="00F438B5">
        <w:rPr>
          <w:spacing w:val="-57"/>
        </w:rPr>
        <w:t xml:space="preserve"> </w:t>
      </w:r>
      <w:r w:rsidR="00F438B5">
        <w:t>обр</w:t>
      </w:r>
      <w:r w:rsidRPr="008C6E56">
        <w:t>азовательной</w:t>
      </w:r>
      <w:r w:rsidRPr="008C6E56">
        <w:rPr>
          <w:spacing w:val="-1"/>
        </w:rPr>
        <w:t xml:space="preserve"> </w:t>
      </w:r>
      <w:r w:rsidRPr="008C6E56">
        <w:t>организации.</w:t>
      </w:r>
    </w:p>
    <w:p w:rsidR="002E2D2E" w:rsidRPr="00F438B5" w:rsidRDefault="002E2D2E" w:rsidP="00F438B5">
      <w:pPr>
        <w:pStyle w:val="af9"/>
        <w:tabs>
          <w:tab w:val="left" w:pos="851"/>
        </w:tabs>
        <w:spacing w:after="0" w:line="360" w:lineRule="auto"/>
        <w:ind w:firstLine="567"/>
        <w:rPr>
          <w:b/>
        </w:rPr>
      </w:pPr>
      <w:r w:rsidRPr="00F438B5">
        <w:rPr>
          <w:b/>
        </w:rPr>
        <w:t>Образовательное</w:t>
      </w:r>
      <w:r w:rsidRPr="00F438B5">
        <w:rPr>
          <w:b/>
          <w:spacing w:val="1"/>
        </w:rPr>
        <w:t xml:space="preserve"> </w:t>
      </w:r>
      <w:r w:rsidRPr="00F438B5">
        <w:rPr>
          <w:b/>
        </w:rPr>
        <w:t>пространство:</w:t>
      </w:r>
      <w:r w:rsidRPr="00F438B5">
        <w:rPr>
          <w:b/>
          <w:spacing w:val="1"/>
        </w:rPr>
        <w:t xml:space="preserve"> </w:t>
      </w:r>
      <w:r w:rsidRPr="008C6E56">
        <w:t>организация</w:t>
      </w:r>
      <w:r w:rsidRPr="00F438B5">
        <w:rPr>
          <w:spacing w:val="1"/>
        </w:rPr>
        <w:t xml:space="preserve"> </w:t>
      </w:r>
      <w:r w:rsidRPr="008C6E56">
        <w:t>сетевого</w:t>
      </w:r>
      <w:r w:rsidRPr="00F438B5">
        <w:rPr>
          <w:spacing w:val="1"/>
        </w:rPr>
        <w:t xml:space="preserve"> </w:t>
      </w:r>
      <w:r w:rsidRPr="008C6E56">
        <w:t>взаимодействия</w:t>
      </w:r>
      <w:r w:rsidRPr="00F438B5">
        <w:rPr>
          <w:spacing w:val="1"/>
        </w:rPr>
        <w:t xml:space="preserve"> </w:t>
      </w:r>
      <w:r w:rsidRPr="008C6E56">
        <w:t>с</w:t>
      </w:r>
      <w:r w:rsidRPr="00F438B5">
        <w:rPr>
          <w:spacing w:val="1"/>
        </w:rPr>
        <w:t xml:space="preserve"> </w:t>
      </w:r>
      <w:r w:rsidRPr="008C6E56">
        <w:t>учреждениями</w:t>
      </w:r>
      <w:r w:rsidRPr="00F438B5">
        <w:rPr>
          <w:spacing w:val="27"/>
        </w:rPr>
        <w:t xml:space="preserve"> </w:t>
      </w:r>
      <w:r w:rsidRPr="008C6E56">
        <w:t>профессионального,</w:t>
      </w:r>
      <w:r w:rsidRPr="00F438B5">
        <w:rPr>
          <w:spacing w:val="26"/>
        </w:rPr>
        <w:t xml:space="preserve"> </w:t>
      </w:r>
      <w:r w:rsidRPr="008C6E56">
        <w:t>дополнительного</w:t>
      </w:r>
      <w:r w:rsidRPr="00F438B5">
        <w:rPr>
          <w:spacing w:val="26"/>
        </w:rPr>
        <w:t xml:space="preserve"> </w:t>
      </w:r>
      <w:r w:rsidRPr="008C6E56">
        <w:t>образования,</w:t>
      </w:r>
      <w:r w:rsidRPr="00F438B5">
        <w:rPr>
          <w:spacing w:val="29"/>
        </w:rPr>
        <w:t xml:space="preserve"> </w:t>
      </w:r>
      <w:r w:rsidRPr="008C6E56">
        <w:t>учреждениями</w:t>
      </w:r>
      <w:r w:rsidRPr="00F438B5">
        <w:rPr>
          <w:spacing w:val="27"/>
        </w:rPr>
        <w:t xml:space="preserve"> </w:t>
      </w:r>
      <w:r w:rsidRPr="008C6E56">
        <w:t>культуры</w:t>
      </w:r>
      <w:r w:rsidRPr="00F438B5">
        <w:rPr>
          <w:spacing w:val="-58"/>
        </w:rPr>
        <w:t xml:space="preserve"> </w:t>
      </w:r>
      <w:r w:rsidRPr="008C6E56">
        <w:t>и</w:t>
      </w:r>
      <w:r w:rsidRPr="00F438B5">
        <w:rPr>
          <w:spacing w:val="1"/>
        </w:rPr>
        <w:t xml:space="preserve"> </w:t>
      </w:r>
      <w:r w:rsidRPr="008C6E56">
        <w:t>спорта,</w:t>
      </w:r>
      <w:r w:rsidRPr="00F438B5">
        <w:rPr>
          <w:spacing w:val="1"/>
        </w:rPr>
        <w:t xml:space="preserve"> </w:t>
      </w:r>
      <w:r w:rsidRPr="008C6E56">
        <w:t>учреждениями</w:t>
      </w:r>
      <w:r w:rsidRPr="00F438B5">
        <w:rPr>
          <w:spacing w:val="1"/>
        </w:rPr>
        <w:t xml:space="preserve"> </w:t>
      </w:r>
      <w:r w:rsidRPr="008C6E56">
        <w:t>в</w:t>
      </w:r>
      <w:r w:rsidRPr="00F438B5">
        <w:rPr>
          <w:spacing w:val="1"/>
        </w:rPr>
        <w:t xml:space="preserve"> </w:t>
      </w:r>
      <w:r w:rsidRPr="008C6E56">
        <w:t>рамках</w:t>
      </w:r>
      <w:r w:rsidRPr="00F438B5">
        <w:rPr>
          <w:spacing w:val="1"/>
        </w:rPr>
        <w:t xml:space="preserve"> </w:t>
      </w:r>
      <w:r w:rsidRPr="008C6E56">
        <w:t>оказания</w:t>
      </w:r>
      <w:r w:rsidRPr="00F438B5">
        <w:rPr>
          <w:spacing w:val="1"/>
        </w:rPr>
        <w:t xml:space="preserve"> </w:t>
      </w:r>
      <w:r w:rsidRPr="008C6E56">
        <w:t>социальной</w:t>
      </w:r>
      <w:r w:rsidRPr="00F438B5">
        <w:rPr>
          <w:spacing w:val="1"/>
        </w:rPr>
        <w:t xml:space="preserve"> </w:t>
      </w:r>
      <w:r w:rsidRPr="008C6E56">
        <w:t>помощи,</w:t>
      </w:r>
      <w:r w:rsidRPr="00F438B5">
        <w:rPr>
          <w:spacing w:val="1"/>
        </w:rPr>
        <w:t xml:space="preserve"> </w:t>
      </w:r>
      <w:r w:rsidRPr="008C6E56">
        <w:t>другими</w:t>
      </w:r>
      <w:r w:rsidRPr="00F438B5">
        <w:rPr>
          <w:spacing w:val="1"/>
        </w:rPr>
        <w:t xml:space="preserve"> </w:t>
      </w:r>
      <w:r w:rsidRPr="008C6E56">
        <w:t>общеобразовательными</w:t>
      </w:r>
      <w:r w:rsidRPr="00F438B5">
        <w:rPr>
          <w:spacing w:val="2"/>
        </w:rPr>
        <w:t xml:space="preserve"> </w:t>
      </w:r>
      <w:r w:rsidRPr="008C6E56">
        <w:t>учреждениями;</w:t>
      </w:r>
      <w:r w:rsidRPr="00F438B5">
        <w:rPr>
          <w:spacing w:val="-1"/>
        </w:rPr>
        <w:t xml:space="preserve"> </w:t>
      </w:r>
      <w:r w:rsidRPr="008C6E56">
        <w:t>организация</w:t>
      </w:r>
      <w:r w:rsidRPr="00F438B5">
        <w:rPr>
          <w:spacing w:val="-1"/>
        </w:rPr>
        <w:t xml:space="preserve"> </w:t>
      </w:r>
      <w:r w:rsidRPr="008C6E56">
        <w:t>сотрудничества с родителями.</w:t>
      </w:r>
    </w:p>
    <w:p w:rsidR="002E2D2E" w:rsidRPr="008C6E56" w:rsidRDefault="002E2D2E" w:rsidP="008C6E56">
      <w:pPr>
        <w:widowControl w:val="0"/>
        <w:suppressAutoHyphens/>
        <w:spacing w:after="0" w:line="360" w:lineRule="auto"/>
        <w:ind w:firstLine="567"/>
        <w:jc w:val="both"/>
        <w:rPr>
          <w:rFonts w:ascii="Times New Roman" w:eastAsia="Times New Roman" w:hAnsi="Times New Roman" w:cs="Times New Roman"/>
          <w:b/>
          <w:bCs/>
          <w:kern w:val="1"/>
          <w:sz w:val="24"/>
          <w:szCs w:val="24"/>
          <w:lang w:eastAsia="ru-RU" w:bidi="hi-IN"/>
        </w:rPr>
      </w:pPr>
      <w:r w:rsidRPr="008C6E56">
        <w:rPr>
          <w:rFonts w:ascii="Times New Roman" w:hAnsi="Times New Roman" w:cs="Times New Roman"/>
          <w:sz w:val="24"/>
          <w:szCs w:val="24"/>
        </w:rPr>
        <w:t>Таким</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образом,</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организация</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внеурочной</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деятельности</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обучающихся</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выстроена</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в</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едином</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образовательном</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пространстве</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за</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счет</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использования</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ресурсов</w:t>
      </w:r>
      <w:r w:rsidRPr="008C6E56">
        <w:rPr>
          <w:rFonts w:ascii="Times New Roman" w:hAnsi="Times New Roman" w:cs="Times New Roman"/>
          <w:spacing w:val="1"/>
          <w:sz w:val="24"/>
          <w:szCs w:val="24"/>
        </w:rPr>
        <w:t xml:space="preserve"> </w:t>
      </w:r>
      <w:r w:rsidR="00F438B5">
        <w:rPr>
          <w:rFonts w:ascii="Times New Roman" w:hAnsi="Times New Roman" w:cs="Times New Roman"/>
          <w:sz w:val="24"/>
          <w:szCs w:val="24"/>
        </w:rPr>
        <w:t>МБОУ «ЗСОШ»</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и</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учреждений</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социума.</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В</w:t>
      </w:r>
      <w:r w:rsidRPr="008C6E56">
        <w:rPr>
          <w:rFonts w:ascii="Times New Roman" w:hAnsi="Times New Roman" w:cs="Times New Roman"/>
          <w:spacing w:val="1"/>
          <w:sz w:val="24"/>
          <w:szCs w:val="24"/>
        </w:rPr>
        <w:t xml:space="preserve"> </w:t>
      </w:r>
      <w:r w:rsidR="00EC6F6F">
        <w:rPr>
          <w:rFonts w:ascii="Times New Roman" w:hAnsi="Times New Roman" w:cs="Times New Roman"/>
          <w:sz w:val="24"/>
          <w:szCs w:val="24"/>
        </w:rPr>
        <w:t>школе</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создана</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образовательная</w:t>
      </w:r>
      <w:r w:rsidRPr="008C6E56">
        <w:rPr>
          <w:rFonts w:ascii="Times New Roman" w:hAnsi="Times New Roman" w:cs="Times New Roman"/>
          <w:spacing w:val="61"/>
          <w:sz w:val="24"/>
          <w:szCs w:val="24"/>
        </w:rPr>
        <w:t xml:space="preserve"> </w:t>
      </w:r>
      <w:r w:rsidRPr="008C6E56">
        <w:rPr>
          <w:rFonts w:ascii="Times New Roman" w:hAnsi="Times New Roman" w:cs="Times New Roman"/>
          <w:sz w:val="24"/>
          <w:szCs w:val="24"/>
        </w:rPr>
        <w:t>среда,</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адекватная развитию ребёнка, и комфортные санитарно-гигиенические условия. Внеурочная</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деятельность</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ориентирует</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всех</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обучающихся</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на</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самостоятельную</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исследовательскую</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и</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проектную работу, обеспечивает условия для самоопределения обучающихся, обеспечивает</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достижение</w:t>
      </w:r>
      <w:r w:rsidRPr="008C6E56">
        <w:rPr>
          <w:rFonts w:ascii="Times New Roman" w:hAnsi="Times New Roman" w:cs="Times New Roman"/>
          <w:spacing w:val="-2"/>
          <w:sz w:val="24"/>
          <w:szCs w:val="24"/>
        </w:rPr>
        <w:t xml:space="preserve"> </w:t>
      </w:r>
      <w:r w:rsidRPr="008C6E56">
        <w:rPr>
          <w:rFonts w:ascii="Times New Roman" w:hAnsi="Times New Roman" w:cs="Times New Roman"/>
          <w:sz w:val="24"/>
          <w:szCs w:val="24"/>
        </w:rPr>
        <w:t>важнейших</w:t>
      </w:r>
      <w:r w:rsidRPr="008C6E56">
        <w:rPr>
          <w:rFonts w:ascii="Times New Roman" w:hAnsi="Times New Roman" w:cs="Times New Roman"/>
          <w:spacing w:val="2"/>
          <w:sz w:val="24"/>
          <w:szCs w:val="24"/>
        </w:rPr>
        <w:t xml:space="preserve"> </w:t>
      </w:r>
      <w:r w:rsidRPr="008C6E56">
        <w:rPr>
          <w:rFonts w:ascii="Times New Roman" w:hAnsi="Times New Roman" w:cs="Times New Roman"/>
          <w:sz w:val="24"/>
          <w:szCs w:val="24"/>
        </w:rPr>
        <w:t>целей</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современного начального</w:t>
      </w:r>
      <w:r w:rsidRPr="008C6E56">
        <w:rPr>
          <w:rFonts w:ascii="Times New Roman" w:hAnsi="Times New Roman" w:cs="Times New Roman"/>
          <w:spacing w:val="-1"/>
          <w:sz w:val="24"/>
          <w:szCs w:val="24"/>
        </w:rPr>
        <w:t xml:space="preserve"> </w:t>
      </w:r>
      <w:r w:rsidRPr="008C6E56">
        <w:rPr>
          <w:rFonts w:ascii="Times New Roman" w:hAnsi="Times New Roman" w:cs="Times New Roman"/>
          <w:sz w:val="24"/>
          <w:szCs w:val="24"/>
        </w:rPr>
        <w:t>образования.</w:t>
      </w:r>
    </w:p>
    <w:p w:rsidR="002E2D2E" w:rsidRDefault="002E2D2E"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2E2D2E" w:rsidRDefault="002E2D2E"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2E2D2E" w:rsidRDefault="002E2D2E"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EC6F6F" w:rsidRDefault="00EC6F6F" w:rsidP="004C2B7B">
      <w:pPr>
        <w:widowControl w:val="0"/>
        <w:suppressAutoHyphens/>
        <w:spacing w:after="0" w:line="360" w:lineRule="auto"/>
        <w:ind w:firstLine="567"/>
        <w:jc w:val="center"/>
        <w:rPr>
          <w:rFonts w:ascii="Times New Roman" w:eastAsia="Times New Roman" w:hAnsi="Times New Roman" w:cs="Times New Roman"/>
          <w:b/>
          <w:bCs/>
          <w:kern w:val="1"/>
          <w:sz w:val="24"/>
          <w:szCs w:val="24"/>
          <w:lang w:eastAsia="ru-RU" w:bidi="hi-IN"/>
        </w:rPr>
      </w:pPr>
    </w:p>
    <w:p w:rsidR="00401C82" w:rsidRDefault="00CB0A34" w:rsidP="00401C82">
      <w:pPr>
        <w:spacing w:after="0" w:line="360" w:lineRule="auto"/>
        <w:ind w:firstLine="567"/>
        <w:jc w:val="center"/>
        <w:rPr>
          <w:rFonts w:ascii="Times New Roman" w:eastAsia="Times New Roman" w:hAnsi="Times New Roman" w:cs="Times New Roman"/>
          <w:b/>
          <w:bCs/>
          <w:kern w:val="1"/>
          <w:sz w:val="24"/>
          <w:szCs w:val="24"/>
          <w:lang w:eastAsia="ar-SA"/>
        </w:rPr>
      </w:pPr>
      <w:r w:rsidRPr="004C2B7B">
        <w:rPr>
          <w:rFonts w:ascii="Times New Roman" w:eastAsia="Times New Roman" w:hAnsi="Times New Roman" w:cs="Times New Roman"/>
          <w:b/>
          <w:bCs/>
          <w:kern w:val="1"/>
          <w:sz w:val="24"/>
          <w:szCs w:val="24"/>
          <w:lang w:eastAsia="ar-SA"/>
        </w:rPr>
        <w:lastRenderedPageBreak/>
        <w:t>3. ОРГАНИЗАЦИОННЫЙ РАЗДЕЛ</w:t>
      </w:r>
    </w:p>
    <w:p w:rsidR="00A70AF8" w:rsidRPr="0091128E" w:rsidRDefault="00F45A3A" w:rsidP="0091128E">
      <w:pPr>
        <w:spacing w:after="0" w:line="360" w:lineRule="auto"/>
        <w:ind w:firstLine="567"/>
        <w:jc w:val="center"/>
        <w:rPr>
          <w:rFonts w:ascii="Times New Roman" w:eastAsia="Times New Roman" w:hAnsi="Times New Roman" w:cs="Times New Roman"/>
          <w:b/>
          <w:bCs/>
          <w:kern w:val="1"/>
          <w:sz w:val="28"/>
          <w:szCs w:val="28"/>
          <w:lang w:eastAsia="ar-SA"/>
        </w:rPr>
      </w:pPr>
      <w:r w:rsidRPr="0091128E">
        <w:rPr>
          <w:rFonts w:ascii="Times New Roman" w:hAnsi="Times New Roman" w:cs="Times New Roman"/>
          <w:b/>
          <w:bCs/>
          <w:color w:val="000000"/>
          <w:sz w:val="28"/>
          <w:szCs w:val="28"/>
          <w:lang w:eastAsia="ru-RU"/>
        </w:rPr>
        <w:t>3</w:t>
      </w:r>
      <w:r w:rsidR="00A70AF8" w:rsidRPr="0091128E">
        <w:rPr>
          <w:rFonts w:ascii="Times New Roman" w:hAnsi="Times New Roman" w:cs="Times New Roman"/>
          <w:b/>
          <w:bCs/>
          <w:color w:val="000000"/>
          <w:sz w:val="28"/>
          <w:szCs w:val="28"/>
          <w:lang w:eastAsia="ru-RU"/>
        </w:rPr>
        <w:t>.1. Учебный план</w:t>
      </w:r>
    </w:p>
    <w:p w:rsidR="00A70AF8" w:rsidRPr="004C2B7B" w:rsidRDefault="00A70AF8" w:rsidP="004C2B7B">
      <w:pPr>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 xml:space="preserve">Учебный план МБОУ «Зырянская СОШ» Зырянского района начального общего образования для обучающихся с задержкой психического развития разработан на основании следующей </w:t>
      </w:r>
      <w:r w:rsidRPr="004C2B7B">
        <w:rPr>
          <w:rFonts w:ascii="Times New Roman" w:hAnsi="Times New Roman" w:cs="Times New Roman"/>
          <w:b/>
          <w:i/>
          <w:sz w:val="24"/>
          <w:szCs w:val="24"/>
        </w:rPr>
        <w:t>нормативно-правовой базы</w:t>
      </w:r>
      <w:r w:rsidRPr="004C2B7B">
        <w:rPr>
          <w:rFonts w:ascii="Times New Roman" w:hAnsi="Times New Roman" w:cs="Times New Roman"/>
          <w:sz w:val="24"/>
          <w:szCs w:val="24"/>
        </w:rPr>
        <w:t>:</w:t>
      </w:r>
    </w:p>
    <w:p w:rsidR="00401C82" w:rsidRPr="00401C82" w:rsidRDefault="00401C82" w:rsidP="00401C82">
      <w:pPr>
        <w:tabs>
          <w:tab w:val="left" w:pos="709"/>
        </w:tabs>
        <w:spacing w:after="0" w:line="360" w:lineRule="auto"/>
        <w:ind w:firstLine="567"/>
        <w:jc w:val="both"/>
        <w:rPr>
          <w:rFonts w:ascii="Times New Roman" w:eastAsia="Calibri" w:hAnsi="Times New Roman" w:cs="Times New Roman"/>
          <w:sz w:val="24"/>
          <w:szCs w:val="24"/>
        </w:rPr>
      </w:pPr>
      <w:r w:rsidRPr="00401C82">
        <w:rPr>
          <w:rFonts w:ascii="Times New Roman" w:eastAsia="Calibri" w:hAnsi="Times New Roman" w:cs="Times New Roman"/>
          <w:sz w:val="24"/>
          <w:szCs w:val="24"/>
        </w:rPr>
        <w:t xml:space="preserve">- Федеральный закон «Об образовании в Российской Федерации» от 29.12.2012 года №273-ФЗ; </w:t>
      </w:r>
      <w:r w:rsidRPr="00401C82">
        <w:rPr>
          <w:rFonts w:ascii="Times New Roman" w:eastAsia="Times New Roman" w:hAnsi="Times New Roman" w:cs="Times New Roman"/>
          <w:color w:val="000000"/>
          <w:sz w:val="24"/>
          <w:szCs w:val="24"/>
        </w:rPr>
        <w:t>в редакции от 26.05.2021</w:t>
      </w:r>
      <w:r>
        <w:rPr>
          <w:rFonts w:ascii="Times New Roman" w:eastAsia="Times New Roman" w:hAnsi="Times New Roman" w:cs="Times New Roman"/>
          <w:color w:val="000000"/>
          <w:sz w:val="24"/>
          <w:szCs w:val="24"/>
        </w:rPr>
        <w:t>г.</w:t>
      </w:r>
    </w:p>
    <w:p w:rsidR="00A70AF8" w:rsidRPr="004C2B7B" w:rsidRDefault="00A70AF8" w:rsidP="004C2B7B">
      <w:pPr>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 приказа Минобрнауки РФ от 19.12.2009 № 373 «Об утверждении и введение в действие федерального государственного образовательного стандарта начального общего образования» (в редакции от 29.12.2014 №1643);</w:t>
      </w:r>
    </w:p>
    <w:p w:rsidR="002E2D2E" w:rsidRDefault="00A70AF8" w:rsidP="002E2D2E">
      <w:pPr>
        <w:widowControl w:val="0"/>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 xml:space="preserve">- </w:t>
      </w:r>
      <w:r w:rsidRPr="004C2B7B">
        <w:rPr>
          <w:rFonts w:ascii="Times New Roman" w:hAnsi="Times New Roman" w:cs="Times New Roman"/>
          <w:color w:val="000000"/>
          <w:sz w:val="24"/>
          <w:szCs w:val="24"/>
        </w:rPr>
        <w:t>Ф</w:t>
      </w:r>
      <w:r w:rsidRPr="004C2B7B">
        <w:rPr>
          <w:rFonts w:ascii="Times New Roman" w:hAnsi="Times New Roman" w:cs="Times New Roman"/>
          <w:sz w:val="24"/>
          <w:szCs w:val="24"/>
        </w:rPr>
        <w:t>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Минобрнауки РФ от 19.12.2014 г №1598);</w:t>
      </w:r>
    </w:p>
    <w:p w:rsidR="002E2D2E" w:rsidRDefault="002E2D2E" w:rsidP="002E2D2E">
      <w:pPr>
        <w:widowControl w:val="0"/>
        <w:spacing w:after="0" w:line="360" w:lineRule="auto"/>
        <w:ind w:firstLine="567"/>
        <w:jc w:val="both"/>
        <w:rPr>
          <w:rFonts w:ascii="Times New Roman" w:hAnsi="Times New Roman" w:cs="Times New Roman"/>
          <w:sz w:val="24"/>
          <w:szCs w:val="24"/>
        </w:rPr>
      </w:pPr>
      <w:r>
        <w:rPr>
          <w:rFonts w:ascii="Times New Roman" w:hAnsi="Times New Roman"/>
          <w:sz w:val="24"/>
          <w:szCs w:val="24"/>
        </w:rPr>
        <w:t>- п</w:t>
      </w:r>
      <w:r w:rsidRPr="000F0BC2">
        <w:rPr>
          <w:rFonts w:ascii="Times New Roman" w:hAnsi="Times New Roman"/>
          <w:sz w:val="24"/>
          <w:szCs w:val="24"/>
        </w:rPr>
        <w:t>риказ</w:t>
      </w:r>
      <w:r>
        <w:rPr>
          <w:rFonts w:ascii="Times New Roman" w:hAnsi="Times New Roman"/>
          <w:sz w:val="24"/>
          <w:szCs w:val="24"/>
        </w:rPr>
        <w:t>а</w:t>
      </w:r>
      <w:r w:rsidRPr="000F0BC2">
        <w:rPr>
          <w:rFonts w:ascii="Times New Roman" w:hAnsi="Times New Roman"/>
          <w:sz w:val="24"/>
          <w:szCs w:val="24"/>
        </w:rPr>
        <w:t xml:space="preserve"> Министерства Просвещения РФ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E2D2E" w:rsidRPr="002E2D2E" w:rsidRDefault="002E2D2E" w:rsidP="002E2D2E">
      <w:pPr>
        <w:widowControl w:val="0"/>
        <w:spacing w:after="0" w:line="360" w:lineRule="auto"/>
        <w:ind w:firstLine="567"/>
        <w:jc w:val="both"/>
        <w:rPr>
          <w:rFonts w:ascii="Times New Roman" w:hAnsi="Times New Roman" w:cs="Times New Roman"/>
          <w:sz w:val="24"/>
          <w:szCs w:val="24"/>
        </w:rPr>
      </w:pPr>
      <w:r>
        <w:rPr>
          <w:rFonts w:ascii="Times New Roman" w:hAnsi="Times New Roman"/>
          <w:sz w:val="24"/>
          <w:szCs w:val="24"/>
        </w:rPr>
        <w:t>- п</w:t>
      </w:r>
      <w:r w:rsidRPr="000F0BC2">
        <w:rPr>
          <w:rFonts w:ascii="Times New Roman" w:hAnsi="Times New Roman"/>
          <w:sz w:val="24"/>
          <w:szCs w:val="24"/>
        </w:rPr>
        <w:t>риказ</w:t>
      </w:r>
      <w:r>
        <w:rPr>
          <w:rFonts w:ascii="Times New Roman" w:hAnsi="Times New Roman"/>
          <w:sz w:val="24"/>
          <w:szCs w:val="24"/>
        </w:rPr>
        <w:t>а</w:t>
      </w:r>
      <w:r w:rsidRPr="000F0BC2">
        <w:rPr>
          <w:rFonts w:ascii="Times New Roman" w:hAnsi="Times New Roman"/>
          <w:sz w:val="24"/>
          <w:szCs w:val="24"/>
        </w:rPr>
        <w:t xml:space="preserve"> Министерства Просвещения РФ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70AF8" w:rsidRPr="004C2B7B" w:rsidRDefault="00A70AF8" w:rsidP="004C2B7B">
      <w:pPr>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 xml:space="preserve">- письма Департамента общего образования Минобрнауки РФ от 12.05.2011 №03-296 «Об </w:t>
      </w:r>
      <w:r w:rsidR="00401C82" w:rsidRPr="004C2B7B">
        <w:rPr>
          <w:rFonts w:ascii="Times New Roman" w:hAnsi="Times New Roman" w:cs="Times New Roman"/>
          <w:sz w:val="24"/>
          <w:szCs w:val="24"/>
        </w:rPr>
        <w:t>организации внеурочной</w:t>
      </w:r>
      <w:r w:rsidRPr="004C2B7B">
        <w:rPr>
          <w:rFonts w:ascii="Times New Roman" w:hAnsi="Times New Roman" w:cs="Times New Roman"/>
          <w:sz w:val="24"/>
          <w:szCs w:val="24"/>
        </w:rPr>
        <w:t xml:space="preserve"> деятельности при введении федерального государственного образовательного стандарта общего образования»;</w:t>
      </w:r>
    </w:p>
    <w:p w:rsidR="002E2D2E" w:rsidRDefault="00A70AF8" w:rsidP="002E2D2E">
      <w:pPr>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 письма Минобрнауки РФ от 28.12.2011 №19-337 «О введении третьего часа физической культуры в недельный объем учебной нагрузки обучающихся в общеобразовательных учреждениях»;</w:t>
      </w:r>
    </w:p>
    <w:p w:rsidR="002E2D2E" w:rsidRDefault="002E2D2E" w:rsidP="002E2D2E">
      <w:pPr>
        <w:spacing w:after="0" w:line="360" w:lineRule="auto"/>
        <w:ind w:firstLine="567"/>
        <w:jc w:val="both"/>
        <w:rPr>
          <w:rFonts w:ascii="Times New Roman" w:hAnsi="Times New Roman" w:cs="Times New Roman"/>
          <w:sz w:val="24"/>
          <w:szCs w:val="24"/>
        </w:rPr>
      </w:pPr>
      <w:r>
        <w:rPr>
          <w:rFonts w:ascii="Times New Roman" w:hAnsi="Times New Roman"/>
          <w:sz w:val="24"/>
        </w:rPr>
        <w:t xml:space="preserve">- </w:t>
      </w:r>
      <w:r w:rsidRPr="002E2D2E">
        <w:rPr>
          <w:rFonts w:ascii="Times New Roman" w:hAnsi="Times New Roman"/>
          <w:sz w:val="24"/>
        </w:rPr>
        <w:t>СП</w:t>
      </w:r>
      <w:r w:rsidRPr="002E2D2E">
        <w:rPr>
          <w:rFonts w:ascii="Times New Roman" w:hAnsi="Times New Roman"/>
          <w:spacing w:val="29"/>
          <w:sz w:val="24"/>
        </w:rPr>
        <w:t xml:space="preserve"> </w:t>
      </w:r>
      <w:r w:rsidRPr="002E2D2E">
        <w:rPr>
          <w:rFonts w:ascii="Times New Roman" w:hAnsi="Times New Roman"/>
          <w:sz w:val="24"/>
        </w:rPr>
        <w:t>2.4.3648-20</w:t>
      </w:r>
      <w:r w:rsidRPr="002E2D2E">
        <w:rPr>
          <w:rFonts w:ascii="Times New Roman" w:hAnsi="Times New Roman"/>
          <w:spacing w:val="31"/>
          <w:sz w:val="24"/>
        </w:rPr>
        <w:t xml:space="preserve"> </w:t>
      </w:r>
      <w:r w:rsidRPr="002E2D2E">
        <w:rPr>
          <w:rFonts w:ascii="Times New Roman" w:hAnsi="Times New Roman"/>
          <w:sz w:val="24"/>
        </w:rPr>
        <w:t>«Санитарно-эпидемиологические</w:t>
      </w:r>
      <w:r w:rsidRPr="002E2D2E">
        <w:rPr>
          <w:rFonts w:ascii="Times New Roman" w:hAnsi="Times New Roman"/>
          <w:spacing w:val="31"/>
          <w:sz w:val="24"/>
        </w:rPr>
        <w:t xml:space="preserve"> </w:t>
      </w:r>
      <w:r w:rsidRPr="002E2D2E">
        <w:rPr>
          <w:rFonts w:ascii="Times New Roman" w:hAnsi="Times New Roman"/>
          <w:sz w:val="24"/>
        </w:rPr>
        <w:t>требования</w:t>
      </w:r>
      <w:r w:rsidRPr="002E2D2E">
        <w:rPr>
          <w:rFonts w:ascii="Times New Roman" w:hAnsi="Times New Roman"/>
          <w:spacing w:val="31"/>
          <w:sz w:val="24"/>
        </w:rPr>
        <w:t xml:space="preserve"> </w:t>
      </w:r>
      <w:r w:rsidRPr="002E2D2E">
        <w:rPr>
          <w:rFonts w:ascii="Times New Roman" w:hAnsi="Times New Roman"/>
          <w:sz w:val="24"/>
        </w:rPr>
        <w:t>к</w:t>
      </w:r>
      <w:r w:rsidRPr="002E2D2E">
        <w:rPr>
          <w:rFonts w:ascii="Times New Roman" w:hAnsi="Times New Roman"/>
          <w:spacing w:val="31"/>
          <w:sz w:val="24"/>
        </w:rPr>
        <w:t xml:space="preserve"> </w:t>
      </w:r>
      <w:r w:rsidRPr="002E2D2E">
        <w:rPr>
          <w:rFonts w:ascii="Times New Roman" w:hAnsi="Times New Roman"/>
          <w:sz w:val="24"/>
        </w:rPr>
        <w:t>организациям</w:t>
      </w:r>
      <w:r w:rsidRPr="002E2D2E">
        <w:rPr>
          <w:rFonts w:ascii="Times New Roman" w:hAnsi="Times New Roman"/>
          <w:spacing w:val="-67"/>
          <w:sz w:val="24"/>
        </w:rPr>
        <w:t xml:space="preserve"> </w:t>
      </w:r>
      <w:r w:rsidRPr="002E2D2E">
        <w:rPr>
          <w:rFonts w:ascii="Times New Roman" w:hAnsi="Times New Roman"/>
          <w:sz w:val="24"/>
        </w:rPr>
        <w:t>воспитания</w:t>
      </w:r>
      <w:r w:rsidRPr="002E2D2E">
        <w:rPr>
          <w:rFonts w:ascii="Times New Roman" w:hAnsi="Times New Roman"/>
          <w:spacing w:val="10"/>
          <w:sz w:val="24"/>
        </w:rPr>
        <w:t xml:space="preserve"> </w:t>
      </w:r>
      <w:r w:rsidRPr="002E2D2E">
        <w:rPr>
          <w:rFonts w:ascii="Times New Roman" w:hAnsi="Times New Roman"/>
          <w:sz w:val="24"/>
        </w:rPr>
        <w:t>и</w:t>
      </w:r>
      <w:r w:rsidRPr="002E2D2E">
        <w:rPr>
          <w:rFonts w:ascii="Times New Roman" w:hAnsi="Times New Roman"/>
          <w:spacing w:val="10"/>
          <w:sz w:val="24"/>
        </w:rPr>
        <w:t xml:space="preserve"> </w:t>
      </w:r>
      <w:r w:rsidRPr="002E2D2E">
        <w:rPr>
          <w:rFonts w:ascii="Times New Roman" w:hAnsi="Times New Roman"/>
          <w:sz w:val="24"/>
        </w:rPr>
        <w:t>обучения,</w:t>
      </w:r>
      <w:r w:rsidRPr="002E2D2E">
        <w:rPr>
          <w:rFonts w:ascii="Times New Roman" w:hAnsi="Times New Roman"/>
          <w:spacing w:val="8"/>
          <w:sz w:val="24"/>
        </w:rPr>
        <w:t xml:space="preserve"> </w:t>
      </w:r>
      <w:r w:rsidRPr="002E2D2E">
        <w:rPr>
          <w:rFonts w:ascii="Times New Roman" w:hAnsi="Times New Roman"/>
          <w:sz w:val="24"/>
        </w:rPr>
        <w:t>отдыха</w:t>
      </w:r>
      <w:r w:rsidRPr="002E2D2E">
        <w:rPr>
          <w:rFonts w:ascii="Times New Roman" w:hAnsi="Times New Roman"/>
          <w:spacing w:val="8"/>
          <w:sz w:val="24"/>
        </w:rPr>
        <w:t xml:space="preserve"> </w:t>
      </w:r>
      <w:r w:rsidRPr="002E2D2E">
        <w:rPr>
          <w:rFonts w:ascii="Times New Roman" w:hAnsi="Times New Roman"/>
          <w:sz w:val="24"/>
        </w:rPr>
        <w:t>и</w:t>
      </w:r>
      <w:r w:rsidRPr="002E2D2E">
        <w:rPr>
          <w:rFonts w:ascii="Times New Roman" w:hAnsi="Times New Roman"/>
          <w:spacing w:val="8"/>
          <w:sz w:val="24"/>
        </w:rPr>
        <w:t xml:space="preserve"> </w:t>
      </w:r>
      <w:r w:rsidRPr="002E2D2E">
        <w:rPr>
          <w:rFonts w:ascii="Times New Roman" w:hAnsi="Times New Roman"/>
          <w:sz w:val="24"/>
        </w:rPr>
        <w:t>оздоровления</w:t>
      </w:r>
      <w:r w:rsidRPr="002E2D2E">
        <w:rPr>
          <w:rFonts w:ascii="Times New Roman" w:hAnsi="Times New Roman"/>
          <w:spacing w:val="8"/>
          <w:sz w:val="24"/>
        </w:rPr>
        <w:t xml:space="preserve"> </w:t>
      </w:r>
      <w:r w:rsidRPr="002E2D2E">
        <w:rPr>
          <w:rFonts w:ascii="Times New Roman" w:hAnsi="Times New Roman"/>
          <w:sz w:val="24"/>
        </w:rPr>
        <w:t>детей</w:t>
      </w:r>
      <w:r w:rsidRPr="002E2D2E">
        <w:rPr>
          <w:rFonts w:ascii="Times New Roman" w:hAnsi="Times New Roman"/>
          <w:spacing w:val="8"/>
          <w:sz w:val="24"/>
        </w:rPr>
        <w:t xml:space="preserve"> </w:t>
      </w:r>
      <w:r w:rsidRPr="002E2D2E">
        <w:rPr>
          <w:rFonts w:ascii="Times New Roman" w:hAnsi="Times New Roman"/>
          <w:sz w:val="24"/>
        </w:rPr>
        <w:t>и</w:t>
      </w:r>
      <w:r w:rsidRPr="002E2D2E">
        <w:rPr>
          <w:rFonts w:ascii="Times New Roman" w:hAnsi="Times New Roman"/>
          <w:spacing w:val="11"/>
          <w:sz w:val="24"/>
        </w:rPr>
        <w:t xml:space="preserve"> </w:t>
      </w:r>
      <w:r w:rsidRPr="002E2D2E">
        <w:rPr>
          <w:rFonts w:ascii="Times New Roman" w:hAnsi="Times New Roman"/>
          <w:sz w:val="24"/>
        </w:rPr>
        <w:t>молодежи»,</w:t>
      </w:r>
      <w:r w:rsidRPr="002E2D2E">
        <w:rPr>
          <w:rFonts w:ascii="Times New Roman" w:hAnsi="Times New Roman"/>
          <w:spacing w:val="10"/>
          <w:sz w:val="24"/>
        </w:rPr>
        <w:t xml:space="preserve"> </w:t>
      </w:r>
      <w:r w:rsidRPr="002E2D2E">
        <w:rPr>
          <w:rFonts w:ascii="Times New Roman" w:hAnsi="Times New Roman"/>
          <w:sz w:val="24"/>
        </w:rPr>
        <w:t>утвержденные</w:t>
      </w:r>
      <w:r w:rsidRPr="002E2D2E">
        <w:rPr>
          <w:rFonts w:ascii="Times New Roman" w:hAnsi="Times New Roman"/>
          <w:spacing w:val="-67"/>
          <w:sz w:val="24"/>
        </w:rPr>
        <w:t xml:space="preserve"> </w:t>
      </w:r>
      <w:r w:rsidRPr="002E2D2E">
        <w:rPr>
          <w:rFonts w:ascii="Times New Roman" w:hAnsi="Times New Roman"/>
          <w:sz w:val="24"/>
        </w:rPr>
        <w:t>постановлением</w:t>
      </w:r>
      <w:r w:rsidRPr="002E2D2E">
        <w:rPr>
          <w:rFonts w:ascii="Times New Roman" w:hAnsi="Times New Roman"/>
          <w:spacing w:val="7"/>
          <w:sz w:val="24"/>
        </w:rPr>
        <w:t xml:space="preserve"> </w:t>
      </w:r>
      <w:r w:rsidRPr="002E2D2E">
        <w:rPr>
          <w:rFonts w:ascii="Times New Roman" w:hAnsi="Times New Roman"/>
          <w:sz w:val="24"/>
        </w:rPr>
        <w:t>главного</w:t>
      </w:r>
      <w:r w:rsidRPr="002E2D2E">
        <w:rPr>
          <w:rFonts w:ascii="Times New Roman" w:hAnsi="Times New Roman"/>
          <w:spacing w:val="8"/>
          <w:sz w:val="24"/>
        </w:rPr>
        <w:t xml:space="preserve"> </w:t>
      </w:r>
      <w:r w:rsidRPr="002E2D2E">
        <w:rPr>
          <w:rFonts w:ascii="Times New Roman" w:hAnsi="Times New Roman"/>
          <w:sz w:val="24"/>
        </w:rPr>
        <w:t>государственного</w:t>
      </w:r>
      <w:r w:rsidRPr="002E2D2E">
        <w:rPr>
          <w:rFonts w:ascii="Times New Roman" w:hAnsi="Times New Roman"/>
          <w:spacing w:val="8"/>
          <w:sz w:val="24"/>
        </w:rPr>
        <w:t xml:space="preserve"> </w:t>
      </w:r>
      <w:r w:rsidRPr="002E2D2E">
        <w:rPr>
          <w:rFonts w:ascii="Times New Roman" w:hAnsi="Times New Roman"/>
          <w:sz w:val="24"/>
        </w:rPr>
        <w:t>санитарного</w:t>
      </w:r>
      <w:r w:rsidRPr="002E2D2E">
        <w:rPr>
          <w:rFonts w:ascii="Times New Roman" w:hAnsi="Times New Roman"/>
          <w:spacing w:val="8"/>
          <w:sz w:val="24"/>
        </w:rPr>
        <w:t xml:space="preserve"> </w:t>
      </w:r>
      <w:r w:rsidRPr="002E2D2E">
        <w:rPr>
          <w:rFonts w:ascii="Times New Roman" w:hAnsi="Times New Roman"/>
          <w:sz w:val="24"/>
        </w:rPr>
        <w:t>врача</w:t>
      </w:r>
      <w:r w:rsidRPr="002E2D2E">
        <w:rPr>
          <w:rFonts w:ascii="Times New Roman" w:hAnsi="Times New Roman"/>
          <w:spacing w:val="5"/>
          <w:sz w:val="24"/>
        </w:rPr>
        <w:t xml:space="preserve"> </w:t>
      </w:r>
      <w:r w:rsidRPr="002E2D2E">
        <w:rPr>
          <w:rFonts w:ascii="Times New Roman" w:hAnsi="Times New Roman"/>
          <w:sz w:val="24"/>
        </w:rPr>
        <w:t>от</w:t>
      </w:r>
      <w:r w:rsidRPr="002E2D2E">
        <w:rPr>
          <w:rFonts w:ascii="Times New Roman" w:hAnsi="Times New Roman"/>
          <w:spacing w:val="4"/>
          <w:sz w:val="24"/>
        </w:rPr>
        <w:t xml:space="preserve"> </w:t>
      </w:r>
      <w:r w:rsidRPr="002E2D2E">
        <w:rPr>
          <w:rFonts w:ascii="Times New Roman" w:hAnsi="Times New Roman"/>
          <w:sz w:val="24"/>
        </w:rPr>
        <w:t>28.09.2020</w:t>
      </w:r>
      <w:r w:rsidRPr="002E2D2E">
        <w:rPr>
          <w:rFonts w:ascii="Times New Roman" w:hAnsi="Times New Roman"/>
          <w:spacing w:val="6"/>
          <w:sz w:val="24"/>
        </w:rPr>
        <w:t xml:space="preserve"> </w:t>
      </w:r>
      <w:r w:rsidRPr="002E2D2E">
        <w:rPr>
          <w:rFonts w:ascii="Times New Roman" w:hAnsi="Times New Roman"/>
          <w:sz w:val="24"/>
        </w:rPr>
        <w:t>№</w:t>
      </w:r>
      <w:r w:rsidRPr="002E2D2E">
        <w:rPr>
          <w:rFonts w:ascii="Times New Roman" w:hAnsi="Times New Roman"/>
          <w:spacing w:val="7"/>
          <w:sz w:val="24"/>
        </w:rPr>
        <w:t xml:space="preserve"> </w:t>
      </w:r>
      <w:r w:rsidRPr="002E2D2E">
        <w:rPr>
          <w:rFonts w:ascii="Times New Roman" w:hAnsi="Times New Roman"/>
          <w:sz w:val="24"/>
        </w:rPr>
        <w:t>28</w:t>
      </w:r>
      <w:r>
        <w:rPr>
          <w:rFonts w:ascii="Times New Roman" w:hAnsi="Times New Roman"/>
          <w:sz w:val="24"/>
        </w:rPr>
        <w:t>;</w:t>
      </w:r>
    </w:p>
    <w:p w:rsidR="002E2D2E" w:rsidRPr="002E2D2E" w:rsidRDefault="002E2D2E" w:rsidP="002E2D2E">
      <w:pPr>
        <w:spacing w:after="0" w:line="360" w:lineRule="auto"/>
        <w:ind w:firstLine="567"/>
        <w:jc w:val="both"/>
        <w:rPr>
          <w:rFonts w:ascii="Times New Roman" w:hAnsi="Times New Roman" w:cs="Times New Roman"/>
          <w:sz w:val="24"/>
          <w:szCs w:val="24"/>
        </w:rPr>
      </w:pPr>
      <w:r>
        <w:rPr>
          <w:rFonts w:ascii="Times New Roman" w:hAnsi="Times New Roman"/>
          <w:sz w:val="24"/>
        </w:rPr>
        <w:t xml:space="preserve">- </w:t>
      </w:r>
      <w:r w:rsidRPr="002E2D2E">
        <w:rPr>
          <w:rFonts w:ascii="Times New Roman" w:hAnsi="Times New Roman"/>
          <w:sz w:val="24"/>
        </w:rPr>
        <w:t>СанПиН</w:t>
      </w:r>
      <w:r w:rsidRPr="002E2D2E">
        <w:rPr>
          <w:rFonts w:ascii="Times New Roman" w:hAnsi="Times New Roman"/>
          <w:spacing w:val="1"/>
          <w:sz w:val="24"/>
        </w:rPr>
        <w:t xml:space="preserve"> </w:t>
      </w:r>
      <w:r w:rsidRPr="002E2D2E">
        <w:rPr>
          <w:rFonts w:ascii="Times New Roman" w:hAnsi="Times New Roman"/>
          <w:sz w:val="24"/>
        </w:rPr>
        <w:t>1.2.3685-21</w:t>
      </w:r>
      <w:r w:rsidRPr="002E2D2E">
        <w:rPr>
          <w:rFonts w:ascii="Times New Roman" w:hAnsi="Times New Roman"/>
          <w:spacing w:val="1"/>
          <w:sz w:val="24"/>
        </w:rPr>
        <w:t xml:space="preserve"> </w:t>
      </w:r>
      <w:r w:rsidRPr="002E2D2E">
        <w:rPr>
          <w:rFonts w:ascii="Times New Roman" w:hAnsi="Times New Roman"/>
          <w:sz w:val="24"/>
        </w:rPr>
        <w:t>«Гигиенические</w:t>
      </w:r>
      <w:r w:rsidRPr="002E2D2E">
        <w:rPr>
          <w:rFonts w:ascii="Times New Roman" w:hAnsi="Times New Roman"/>
          <w:spacing w:val="1"/>
          <w:sz w:val="24"/>
        </w:rPr>
        <w:t xml:space="preserve"> </w:t>
      </w:r>
      <w:r w:rsidRPr="002E2D2E">
        <w:rPr>
          <w:rFonts w:ascii="Times New Roman" w:hAnsi="Times New Roman"/>
          <w:sz w:val="24"/>
        </w:rPr>
        <w:t>нормативы</w:t>
      </w:r>
      <w:r w:rsidRPr="002E2D2E">
        <w:rPr>
          <w:rFonts w:ascii="Times New Roman" w:hAnsi="Times New Roman"/>
          <w:spacing w:val="1"/>
          <w:sz w:val="24"/>
        </w:rPr>
        <w:t xml:space="preserve"> </w:t>
      </w:r>
      <w:r w:rsidRPr="002E2D2E">
        <w:rPr>
          <w:rFonts w:ascii="Times New Roman" w:hAnsi="Times New Roman"/>
          <w:sz w:val="24"/>
        </w:rPr>
        <w:t>и</w:t>
      </w:r>
      <w:r w:rsidRPr="002E2D2E">
        <w:rPr>
          <w:rFonts w:ascii="Times New Roman" w:hAnsi="Times New Roman"/>
          <w:spacing w:val="1"/>
          <w:sz w:val="24"/>
        </w:rPr>
        <w:t xml:space="preserve"> </w:t>
      </w:r>
      <w:r w:rsidRPr="002E2D2E">
        <w:rPr>
          <w:rFonts w:ascii="Times New Roman" w:hAnsi="Times New Roman"/>
          <w:sz w:val="24"/>
        </w:rPr>
        <w:t>требования</w:t>
      </w:r>
      <w:r w:rsidRPr="002E2D2E">
        <w:rPr>
          <w:rFonts w:ascii="Times New Roman" w:hAnsi="Times New Roman"/>
          <w:spacing w:val="1"/>
          <w:sz w:val="24"/>
        </w:rPr>
        <w:t xml:space="preserve"> </w:t>
      </w:r>
      <w:r w:rsidRPr="002E2D2E">
        <w:rPr>
          <w:rFonts w:ascii="Times New Roman" w:hAnsi="Times New Roman"/>
          <w:sz w:val="24"/>
        </w:rPr>
        <w:t>к</w:t>
      </w:r>
      <w:r w:rsidRPr="002E2D2E">
        <w:rPr>
          <w:rFonts w:ascii="Times New Roman" w:hAnsi="Times New Roman"/>
          <w:spacing w:val="1"/>
          <w:sz w:val="24"/>
        </w:rPr>
        <w:t xml:space="preserve"> </w:t>
      </w:r>
      <w:r w:rsidRPr="002E2D2E">
        <w:rPr>
          <w:rFonts w:ascii="Times New Roman" w:hAnsi="Times New Roman"/>
          <w:sz w:val="24"/>
        </w:rPr>
        <w:t>обеспечению</w:t>
      </w:r>
      <w:r w:rsidRPr="002E2D2E">
        <w:rPr>
          <w:rFonts w:ascii="Times New Roman" w:hAnsi="Times New Roman"/>
          <w:spacing w:val="1"/>
          <w:sz w:val="24"/>
        </w:rPr>
        <w:t xml:space="preserve"> </w:t>
      </w:r>
      <w:r w:rsidRPr="002E2D2E">
        <w:rPr>
          <w:rFonts w:ascii="Times New Roman" w:hAnsi="Times New Roman"/>
          <w:sz w:val="24"/>
        </w:rPr>
        <w:t>безопасности</w:t>
      </w:r>
      <w:r w:rsidRPr="002E2D2E">
        <w:rPr>
          <w:rFonts w:ascii="Times New Roman" w:hAnsi="Times New Roman"/>
          <w:spacing w:val="37"/>
          <w:sz w:val="24"/>
        </w:rPr>
        <w:t xml:space="preserve"> </w:t>
      </w:r>
      <w:r w:rsidRPr="002E2D2E">
        <w:rPr>
          <w:rFonts w:ascii="Times New Roman" w:hAnsi="Times New Roman"/>
          <w:sz w:val="24"/>
        </w:rPr>
        <w:t>и</w:t>
      </w:r>
      <w:r w:rsidRPr="002E2D2E">
        <w:rPr>
          <w:rFonts w:ascii="Times New Roman" w:hAnsi="Times New Roman"/>
          <w:spacing w:val="39"/>
          <w:sz w:val="24"/>
        </w:rPr>
        <w:t xml:space="preserve"> </w:t>
      </w:r>
      <w:r w:rsidRPr="002E2D2E">
        <w:rPr>
          <w:rFonts w:ascii="Times New Roman" w:hAnsi="Times New Roman"/>
          <w:sz w:val="24"/>
        </w:rPr>
        <w:t>(или)</w:t>
      </w:r>
      <w:r w:rsidRPr="002E2D2E">
        <w:rPr>
          <w:rFonts w:ascii="Times New Roman" w:hAnsi="Times New Roman"/>
          <w:spacing w:val="39"/>
          <w:sz w:val="24"/>
        </w:rPr>
        <w:t xml:space="preserve"> </w:t>
      </w:r>
      <w:r w:rsidRPr="002E2D2E">
        <w:rPr>
          <w:rFonts w:ascii="Times New Roman" w:hAnsi="Times New Roman"/>
          <w:sz w:val="24"/>
        </w:rPr>
        <w:t>безвредности</w:t>
      </w:r>
      <w:r w:rsidRPr="002E2D2E">
        <w:rPr>
          <w:rFonts w:ascii="Times New Roman" w:hAnsi="Times New Roman"/>
          <w:spacing w:val="37"/>
          <w:sz w:val="24"/>
        </w:rPr>
        <w:t xml:space="preserve"> </w:t>
      </w:r>
      <w:r w:rsidRPr="002E2D2E">
        <w:rPr>
          <w:rFonts w:ascii="Times New Roman" w:hAnsi="Times New Roman"/>
          <w:sz w:val="24"/>
        </w:rPr>
        <w:t>для</w:t>
      </w:r>
      <w:r w:rsidRPr="002E2D2E">
        <w:rPr>
          <w:rFonts w:ascii="Times New Roman" w:hAnsi="Times New Roman"/>
          <w:spacing w:val="39"/>
          <w:sz w:val="24"/>
        </w:rPr>
        <w:t xml:space="preserve"> </w:t>
      </w:r>
      <w:r w:rsidRPr="002E2D2E">
        <w:rPr>
          <w:rFonts w:ascii="Times New Roman" w:hAnsi="Times New Roman"/>
          <w:sz w:val="24"/>
        </w:rPr>
        <w:t>человека</w:t>
      </w:r>
      <w:r w:rsidRPr="002E2D2E">
        <w:rPr>
          <w:rFonts w:ascii="Times New Roman" w:hAnsi="Times New Roman"/>
          <w:spacing w:val="36"/>
          <w:sz w:val="24"/>
        </w:rPr>
        <w:t xml:space="preserve"> </w:t>
      </w:r>
      <w:r w:rsidRPr="002E2D2E">
        <w:rPr>
          <w:rFonts w:ascii="Times New Roman" w:hAnsi="Times New Roman"/>
          <w:sz w:val="24"/>
        </w:rPr>
        <w:t>факторов</w:t>
      </w:r>
      <w:r w:rsidRPr="002E2D2E">
        <w:rPr>
          <w:rFonts w:ascii="Times New Roman" w:hAnsi="Times New Roman"/>
          <w:spacing w:val="38"/>
          <w:sz w:val="24"/>
        </w:rPr>
        <w:t xml:space="preserve"> </w:t>
      </w:r>
      <w:r w:rsidRPr="002E2D2E">
        <w:rPr>
          <w:rFonts w:ascii="Times New Roman" w:hAnsi="Times New Roman"/>
          <w:sz w:val="24"/>
        </w:rPr>
        <w:t>среды</w:t>
      </w:r>
      <w:r w:rsidRPr="002E2D2E">
        <w:rPr>
          <w:rFonts w:ascii="Times New Roman" w:hAnsi="Times New Roman"/>
          <w:spacing w:val="37"/>
          <w:sz w:val="24"/>
        </w:rPr>
        <w:t xml:space="preserve"> </w:t>
      </w:r>
      <w:r w:rsidRPr="002E2D2E">
        <w:rPr>
          <w:rFonts w:ascii="Times New Roman" w:hAnsi="Times New Roman"/>
          <w:sz w:val="24"/>
        </w:rPr>
        <w:t>обитания»,</w:t>
      </w:r>
      <w:r w:rsidRPr="002E2D2E">
        <w:rPr>
          <w:rFonts w:ascii="Times New Roman" w:hAnsi="Times New Roman"/>
          <w:spacing w:val="-67"/>
          <w:sz w:val="24"/>
        </w:rPr>
        <w:t xml:space="preserve"> </w:t>
      </w:r>
      <w:r w:rsidRPr="002E2D2E">
        <w:rPr>
          <w:rFonts w:ascii="Times New Roman" w:hAnsi="Times New Roman"/>
          <w:sz w:val="24"/>
        </w:rPr>
        <w:t>утверждённые постановлением Главного государственного санитарного</w:t>
      </w:r>
      <w:r w:rsidRPr="002E2D2E">
        <w:rPr>
          <w:rFonts w:ascii="Times New Roman" w:hAnsi="Times New Roman"/>
          <w:sz w:val="24"/>
        </w:rPr>
        <w:tab/>
      </w:r>
      <w:r w:rsidRPr="002E2D2E">
        <w:rPr>
          <w:rFonts w:ascii="Times New Roman" w:hAnsi="Times New Roman"/>
          <w:spacing w:val="-1"/>
          <w:sz w:val="24"/>
        </w:rPr>
        <w:t xml:space="preserve">врача </w:t>
      </w:r>
      <w:r w:rsidRPr="002E2D2E">
        <w:rPr>
          <w:rFonts w:ascii="Times New Roman" w:hAnsi="Times New Roman"/>
          <w:sz w:val="24"/>
        </w:rPr>
        <w:t>России</w:t>
      </w:r>
      <w:r w:rsidRPr="002E2D2E">
        <w:rPr>
          <w:rFonts w:ascii="Times New Roman" w:hAnsi="Times New Roman"/>
          <w:spacing w:val="-6"/>
          <w:sz w:val="24"/>
        </w:rPr>
        <w:t xml:space="preserve"> </w:t>
      </w:r>
      <w:r w:rsidRPr="002E2D2E">
        <w:rPr>
          <w:rFonts w:ascii="Times New Roman" w:hAnsi="Times New Roman"/>
          <w:sz w:val="24"/>
        </w:rPr>
        <w:t>от</w:t>
      </w:r>
      <w:r w:rsidRPr="002E2D2E">
        <w:rPr>
          <w:rFonts w:ascii="Times New Roman" w:hAnsi="Times New Roman"/>
          <w:spacing w:val="-4"/>
          <w:sz w:val="24"/>
        </w:rPr>
        <w:t xml:space="preserve"> </w:t>
      </w:r>
      <w:r w:rsidRPr="002E2D2E">
        <w:rPr>
          <w:rFonts w:ascii="Times New Roman" w:hAnsi="Times New Roman"/>
          <w:sz w:val="24"/>
        </w:rPr>
        <w:t>28.01.2021;</w:t>
      </w:r>
    </w:p>
    <w:p w:rsidR="00A70AF8" w:rsidRPr="004C2B7B" w:rsidRDefault="00A70AF8" w:rsidP="004C2B7B">
      <w:pPr>
        <w:widowControl w:val="0"/>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bCs/>
          <w:color w:val="000000"/>
          <w:sz w:val="24"/>
          <w:szCs w:val="24"/>
        </w:rPr>
        <w:lastRenderedPageBreak/>
        <w:t xml:space="preserve">- </w:t>
      </w:r>
      <w:r w:rsidR="002E2D2E">
        <w:rPr>
          <w:rFonts w:ascii="Times New Roman" w:hAnsi="Times New Roman" w:cs="Times New Roman"/>
          <w:sz w:val="24"/>
          <w:szCs w:val="24"/>
        </w:rPr>
        <w:t>а</w:t>
      </w:r>
      <w:r w:rsidRPr="004C2B7B">
        <w:rPr>
          <w:rFonts w:ascii="Times New Roman" w:hAnsi="Times New Roman" w:cs="Times New Roman"/>
          <w:sz w:val="24"/>
          <w:szCs w:val="24"/>
        </w:rPr>
        <w:t>даптированной основной образовательной программы начального общего образования на основе ФГОС для детей с задержкой психического развития;</w:t>
      </w:r>
    </w:p>
    <w:p w:rsidR="00A70AF8" w:rsidRDefault="00A70AF8" w:rsidP="004C2B7B">
      <w:pPr>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w:t>
      </w:r>
      <w:r w:rsidR="002E2D2E">
        <w:rPr>
          <w:rFonts w:ascii="Times New Roman" w:hAnsi="Times New Roman" w:cs="Times New Roman"/>
          <w:sz w:val="24"/>
          <w:szCs w:val="24"/>
        </w:rPr>
        <w:t xml:space="preserve"> </w:t>
      </w:r>
      <w:r w:rsidRPr="004C2B7B">
        <w:rPr>
          <w:rFonts w:ascii="Times New Roman" w:hAnsi="Times New Roman" w:cs="Times New Roman"/>
          <w:sz w:val="24"/>
          <w:szCs w:val="24"/>
        </w:rPr>
        <w:t>учебного плана для ОУ, реализующих основную образовательную программу с УМК «Школа России» и учёта наличия педагогических кадров, учебно-методического обеспечения, запросов обучающихся, их родителей, степени готовности школы.</w:t>
      </w:r>
    </w:p>
    <w:p w:rsidR="0074643D" w:rsidRPr="0074643D" w:rsidRDefault="0074643D" w:rsidP="0074643D">
      <w:pPr>
        <w:pStyle w:val="afff3"/>
        <w:spacing w:line="360" w:lineRule="auto"/>
        <w:ind w:firstLine="567"/>
        <w:rPr>
          <w:rFonts w:ascii="Times New Roman" w:hAnsi="Times New Roman"/>
          <w:color w:val="auto"/>
          <w:sz w:val="24"/>
          <w:szCs w:val="24"/>
        </w:rPr>
      </w:pPr>
      <w:r w:rsidRPr="0074643D">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74643D">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74643D">
        <w:rPr>
          <w:rFonts w:ascii="Times New Roman" w:hAnsi="Times New Roman"/>
          <w:color w:val="auto"/>
          <w:sz w:val="24"/>
          <w:szCs w:val="24"/>
        </w:rPr>
        <w:t>с целью коррекции недостатков психофизического развития обучающихся</w:t>
      </w:r>
      <w:r w:rsidRPr="0074643D">
        <w:rPr>
          <w:rFonts w:ascii="Times New Roman" w:hAnsi="Times New Roman"/>
          <w:color w:val="auto"/>
          <w:spacing w:val="-4"/>
          <w:sz w:val="24"/>
          <w:szCs w:val="24"/>
        </w:rPr>
        <w:t>.</w:t>
      </w:r>
    </w:p>
    <w:p w:rsidR="0074643D" w:rsidRPr="0074643D" w:rsidRDefault="0074643D" w:rsidP="0074643D">
      <w:pPr>
        <w:pStyle w:val="afff3"/>
        <w:spacing w:line="360" w:lineRule="auto"/>
        <w:ind w:firstLine="567"/>
        <w:rPr>
          <w:rFonts w:ascii="Times New Roman" w:hAnsi="Times New Roman"/>
          <w:sz w:val="24"/>
          <w:szCs w:val="24"/>
        </w:rPr>
      </w:pPr>
      <w:r w:rsidRPr="0074643D">
        <w:rPr>
          <w:rFonts w:ascii="Times New Roman" w:hAnsi="Times New Roman"/>
          <w:color w:val="auto"/>
          <w:sz w:val="24"/>
          <w:szCs w:val="24"/>
        </w:rPr>
        <w:t xml:space="preserve">Учебный план состоит из двух частей </w:t>
      </w:r>
      <w:r>
        <w:rPr>
          <w:rFonts w:ascii="Times New Roman" w:hAnsi="Times New Roman"/>
          <w:color w:val="auto"/>
          <w:sz w:val="24"/>
          <w:szCs w:val="24"/>
        </w:rPr>
        <w:t>–</w:t>
      </w:r>
      <w:r w:rsidRPr="0074643D">
        <w:rPr>
          <w:rFonts w:ascii="Times New Roman" w:hAnsi="Times New Roman"/>
          <w:color w:val="auto"/>
          <w:sz w:val="24"/>
          <w:szCs w:val="24"/>
        </w:rPr>
        <w:t xml:space="preserve"> обязательной части и части, формируемой участниками образовательных отношений.</w:t>
      </w:r>
    </w:p>
    <w:p w:rsidR="0074643D" w:rsidRPr="0074643D" w:rsidRDefault="0074643D" w:rsidP="0074643D">
      <w:pPr>
        <w:pStyle w:val="afff3"/>
        <w:spacing w:line="360" w:lineRule="auto"/>
        <w:ind w:firstLine="567"/>
        <w:rPr>
          <w:rFonts w:ascii="Times New Roman" w:hAnsi="Times New Roman"/>
          <w:sz w:val="24"/>
          <w:szCs w:val="24"/>
        </w:rPr>
      </w:pPr>
      <w:r w:rsidRPr="0074643D">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74643D">
        <w:rPr>
          <w:rFonts w:ascii="Times New Roman" w:hAnsi="Times New Roman"/>
          <w:sz w:val="24"/>
          <w:szCs w:val="24"/>
        </w:rPr>
        <w:t xml:space="preserve"> важнейших целей современного образования обучающихся с ЗПР:</w:t>
      </w:r>
    </w:p>
    <w:p w:rsidR="0074643D" w:rsidRPr="0074643D" w:rsidRDefault="0074643D" w:rsidP="0074643D">
      <w:pPr>
        <w:pStyle w:val="afff5"/>
        <w:spacing w:line="360" w:lineRule="auto"/>
        <w:ind w:firstLine="567"/>
        <w:rPr>
          <w:rFonts w:ascii="Times New Roman" w:hAnsi="Times New Roman"/>
          <w:sz w:val="24"/>
          <w:szCs w:val="24"/>
        </w:rPr>
      </w:pPr>
      <w:r>
        <w:rPr>
          <w:rFonts w:ascii="Times New Roman" w:hAnsi="Times New Roman"/>
          <w:color w:val="auto"/>
          <w:sz w:val="24"/>
          <w:szCs w:val="24"/>
        </w:rPr>
        <w:t xml:space="preserve">- </w:t>
      </w:r>
      <w:r w:rsidRPr="0074643D">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4643D" w:rsidRPr="0074643D" w:rsidRDefault="0074643D" w:rsidP="0074643D">
      <w:pPr>
        <w:pStyle w:val="afff5"/>
        <w:spacing w:line="360" w:lineRule="auto"/>
        <w:ind w:firstLine="567"/>
        <w:rPr>
          <w:rFonts w:ascii="Times New Roman" w:hAnsi="Times New Roman"/>
          <w:sz w:val="24"/>
          <w:szCs w:val="24"/>
        </w:rPr>
      </w:pPr>
      <w:r>
        <w:rPr>
          <w:rFonts w:ascii="Times New Roman" w:hAnsi="Times New Roman"/>
          <w:sz w:val="24"/>
          <w:szCs w:val="24"/>
        </w:rPr>
        <w:t xml:space="preserve">- </w:t>
      </w:r>
      <w:r w:rsidRPr="0074643D">
        <w:rPr>
          <w:rFonts w:ascii="Times New Roman" w:hAnsi="Times New Roman"/>
          <w:sz w:val="24"/>
          <w:szCs w:val="24"/>
        </w:rPr>
        <w:t xml:space="preserve">готовность обучающихся к продолжению образования на </w:t>
      </w:r>
      <w:r w:rsidRPr="0074643D">
        <w:rPr>
          <w:rFonts w:ascii="Times New Roman" w:hAnsi="Times New Roman"/>
          <w:spacing w:val="2"/>
          <w:sz w:val="24"/>
          <w:szCs w:val="24"/>
        </w:rPr>
        <w:t>последующей ступени основного общего образования</w:t>
      </w:r>
      <w:r w:rsidRPr="0074643D">
        <w:rPr>
          <w:rFonts w:ascii="Times New Roman" w:hAnsi="Times New Roman"/>
          <w:sz w:val="24"/>
          <w:szCs w:val="24"/>
        </w:rPr>
        <w:t>;</w:t>
      </w:r>
    </w:p>
    <w:p w:rsidR="0074643D" w:rsidRPr="0074643D" w:rsidRDefault="0074643D" w:rsidP="0074643D">
      <w:pPr>
        <w:pStyle w:val="afff5"/>
        <w:spacing w:line="360" w:lineRule="auto"/>
        <w:ind w:firstLine="567"/>
        <w:rPr>
          <w:rFonts w:ascii="Times New Roman" w:hAnsi="Times New Roman"/>
          <w:color w:val="auto"/>
          <w:sz w:val="24"/>
          <w:szCs w:val="24"/>
        </w:rPr>
      </w:pPr>
      <w:r>
        <w:rPr>
          <w:rFonts w:ascii="Times New Roman" w:hAnsi="Times New Roman"/>
          <w:color w:val="auto"/>
          <w:sz w:val="24"/>
          <w:szCs w:val="24"/>
        </w:rPr>
        <w:t xml:space="preserve">- </w:t>
      </w:r>
      <w:r w:rsidRPr="0074643D">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4643D" w:rsidRPr="0074643D" w:rsidRDefault="0074643D" w:rsidP="0074643D">
      <w:pPr>
        <w:pStyle w:val="afff5"/>
        <w:spacing w:line="360" w:lineRule="auto"/>
        <w:ind w:firstLine="567"/>
        <w:rPr>
          <w:rFonts w:ascii="Times New Roman" w:hAnsi="Times New Roman"/>
          <w:sz w:val="24"/>
          <w:szCs w:val="24"/>
        </w:rPr>
      </w:pPr>
      <w:r>
        <w:rPr>
          <w:rFonts w:ascii="Times New Roman" w:hAnsi="Times New Roman"/>
          <w:spacing w:val="2"/>
          <w:sz w:val="24"/>
          <w:szCs w:val="24"/>
        </w:rPr>
        <w:t xml:space="preserve">- </w:t>
      </w:r>
      <w:r w:rsidRPr="0074643D">
        <w:rPr>
          <w:rFonts w:ascii="Times New Roman" w:hAnsi="Times New Roman"/>
          <w:spacing w:val="2"/>
          <w:sz w:val="24"/>
          <w:szCs w:val="24"/>
        </w:rPr>
        <w:t xml:space="preserve">формирование здорового образа жизни, элементарных </w:t>
      </w:r>
      <w:r w:rsidRPr="0074643D">
        <w:rPr>
          <w:rFonts w:ascii="Times New Roman" w:hAnsi="Times New Roman"/>
          <w:sz w:val="24"/>
          <w:szCs w:val="24"/>
        </w:rPr>
        <w:t>правил поведения в экстремальных ситуациях;</w:t>
      </w:r>
    </w:p>
    <w:p w:rsidR="0074643D" w:rsidRPr="0074643D" w:rsidRDefault="0074643D" w:rsidP="0074643D">
      <w:pPr>
        <w:pStyle w:val="afff5"/>
        <w:spacing w:line="360" w:lineRule="auto"/>
        <w:ind w:firstLine="567"/>
        <w:rPr>
          <w:rFonts w:ascii="Times New Roman" w:hAnsi="Times New Roman"/>
          <w:sz w:val="24"/>
          <w:szCs w:val="24"/>
        </w:rPr>
      </w:pPr>
      <w:r>
        <w:rPr>
          <w:rFonts w:ascii="Times New Roman" w:hAnsi="Times New Roman"/>
          <w:sz w:val="24"/>
          <w:szCs w:val="24"/>
        </w:rPr>
        <w:t xml:space="preserve">- </w:t>
      </w:r>
      <w:r w:rsidRPr="0074643D">
        <w:rPr>
          <w:rFonts w:ascii="Times New Roman" w:hAnsi="Times New Roman"/>
          <w:sz w:val="24"/>
          <w:szCs w:val="24"/>
        </w:rPr>
        <w:t>личностное развитие обучающегося в соответствии с его индивидуальностью.</w:t>
      </w:r>
    </w:p>
    <w:p w:rsidR="0074643D" w:rsidRPr="0074643D" w:rsidRDefault="0074643D" w:rsidP="00BE7575">
      <w:pPr>
        <w:pStyle w:val="afff3"/>
        <w:spacing w:line="360" w:lineRule="auto"/>
        <w:ind w:firstLine="567"/>
        <w:rPr>
          <w:rFonts w:ascii="Times New Roman" w:hAnsi="Times New Roman"/>
          <w:color w:val="auto"/>
          <w:sz w:val="24"/>
          <w:szCs w:val="24"/>
        </w:rPr>
      </w:pPr>
      <w:r w:rsidRPr="00EC16BC">
        <w:rPr>
          <w:rFonts w:ascii="Times New Roman" w:hAnsi="Times New Roman"/>
          <w:color w:val="auto"/>
          <w:sz w:val="24"/>
          <w:szCs w:val="24"/>
        </w:rPr>
        <w:t>Часть учебного плана, формируемая участниками образовательных отношений,</w:t>
      </w:r>
      <w:r w:rsidRPr="0074643D">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74643D">
        <w:rPr>
          <w:rFonts w:ascii="Times New Roman" w:hAnsi="Times New Roman"/>
          <w:color w:val="auto"/>
          <w:spacing w:val="2"/>
          <w:sz w:val="24"/>
          <w:szCs w:val="24"/>
        </w:rPr>
        <w:t xml:space="preserve"> 1 и 1</w:t>
      </w:r>
      <w:r w:rsidR="00BE7575">
        <w:rPr>
          <w:rFonts w:ascii="Times New Roman" w:hAnsi="Times New Roman"/>
          <w:color w:val="auto"/>
          <w:spacing w:val="2"/>
          <w:sz w:val="24"/>
          <w:szCs w:val="24"/>
        </w:rPr>
        <w:t xml:space="preserve"> </w:t>
      </w:r>
      <w:r w:rsidRPr="0074643D">
        <w:rPr>
          <w:rFonts w:ascii="Times New Roman" w:hAnsi="Times New Roman"/>
          <w:color w:val="auto"/>
          <w:spacing w:val="2"/>
          <w:sz w:val="24"/>
          <w:szCs w:val="24"/>
        </w:rPr>
        <w:t xml:space="preserve">дополнительном классах </w:t>
      </w:r>
      <w:r w:rsidRPr="0074643D">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использовано</w:t>
      </w:r>
      <w:r w:rsidR="00BE7575">
        <w:rPr>
          <w:rFonts w:ascii="Times New Roman" w:hAnsi="Times New Roman"/>
          <w:color w:val="auto"/>
          <w:sz w:val="24"/>
          <w:szCs w:val="24"/>
        </w:rPr>
        <w:t xml:space="preserve"> </w:t>
      </w:r>
      <w:r w:rsidRPr="0074643D">
        <w:rPr>
          <w:rFonts w:ascii="Times New Roman" w:hAnsi="Times New Roman"/>
          <w:color w:val="auto"/>
          <w:sz w:val="24"/>
          <w:szCs w:val="24"/>
          <w:lang w:eastAsia="ru-RU"/>
        </w:rPr>
        <w:t>на увеличение учебных часов, отводимых на изучение отдельных учебных предметов обязательной части</w:t>
      </w:r>
      <w:r w:rsidR="00BE7575">
        <w:rPr>
          <w:rFonts w:ascii="Times New Roman" w:hAnsi="Times New Roman"/>
          <w:color w:val="auto"/>
          <w:sz w:val="24"/>
          <w:szCs w:val="24"/>
          <w:lang w:eastAsia="ru-RU"/>
        </w:rPr>
        <w:t>.</w:t>
      </w:r>
    </w:p>
    <w:p w:rsidR="0074643D" w:rsidRPr="0074643D" w:rsidRDefault="0074643D" w:rsidP="0074643D">
      <w:pPr>
        <w:spacing w:after="0" w:line="360" w:lineRule="auto"/>
        <w:ind w:firstLine="567"/>
        <w:jc w:val="both"/>
        <w:rPr>
          <w:rFonts w:ascii="Times New Roman" w:hAnsi="Times New Roman" w:cs="Times New Roman"/>
          <w:sz w:val="24"/>
          <w:szCs w:val="24"/>
        </w:rPr>
      </w:pPr>
      <w:r w:rsidRPr="0074643D">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w:t>
      </w:r>
      <w:r w:rsidRPr="0074643D">
        <w:rPr>
          <w:rFonts w:ascii="Times New Roman" w:hAnsi="Times New Roman" w:cs="Times New Roman"/>
          <w:sz w:val="24"/>
          <w:szCs w:val="24"/>
        </w:rPr>
        <w:lastRenderedPageBreak/>
        <w:t xml:space="preserve">образовательной нагрузки </w:t>
      </w:r>
      <w:r w:rsidRPr="0074643D">
        <w:rPr>
          <w:rFonts w:ascii="Times New Roman" w:hAnsi="Times New Roman" w:cs="Times New Roman"/>
          <w:spacing w:val="2"/>
          <w:sz w:val="24"/>
          <w:szCs w:val="24"/>
        </w:rPr>
        <w:t>обучающихся в соответствии с сани</w:t>
      </w:r>
      <w:r w:rsidRPr="0074643D">
        <w:rPr>
          <w:rFonts w:ascii="Times New Roman" w:hAnsi="Times New Roman" w:cs="Times New Roman"/>
          <w:sz w:val="24"/>
          <w:szCs w:val="24"/>
        </w:rPr>
        <w:t>тарно­гигиеническими требованиями.</w:t>
      </w:r>
    </w:p>
    <w:p w:rsidR="0074643D" w:rsidRPr="0074643D" w:rsidRDefault="0074643D" w:rsidP="0074643D">
      <w:pPr>
        <w:tabs>
          <w:tab w:val="left" w:pos="1260"/>
        </w:tabs>
        <w:autoSpaceDE w:val="0"/>
        <w:autoSpaceDN w:val="0"/>
        <w:adjustRightInd w:val="0"/>
        <w:spacing w:after="0" w:line="360" w:lineRule="auto"/>
        <w:ind w:firstLine="567"/>
        <w:jc w:val="both"/>
        <w:rPr>
          <w:rFonts w:ascii="Times New Roman" w:hAnsi="Times New Roman" w:cs="Times New Roman"/>
          <w:spacing w:val="2"/>
          <w:sz w:val="24"/>
          <w:szCs w:val="24"/>
        </w:rPr>
      </w:pPr>
      <w:r w:rsidRPr="0074643D">
        <w:rPr>
          <w:rFonts w:ascii="Times New Roman" w:hAnsi="Times New Roman" w:cs="Times New Roman"/>
          <w:sz w:val="24"/>
          <w:szCs w:val="24"/>
        </w:rPr>
        <w:t xml:space="preserve">Обязательным компонентом учебного плана является </w:t>
      </w:r>
      <w:r w:rsidRPr="0074643D">
        <w:rPr>
          <w:rFonts w:ascii="Times New Roman" w:hAnsi="Times New Roman" w:cs="Times New Roman"/>
          <w:b/>
          <w:i/>
          <w:sz w:val="24"/>
          <w:szCs w:val="24"/>
        </w:rPr>
        <w:t>внеурочная деятельность</w:t>
      </w:r>
      <w:r w:rsidRPr="0074643D">
        <w:rPr>
          <w:rFonts w:ascii="Times New Roman" w:hAnsi="Times New Roman" w:cs="Times New Roman"/>
          <w:sz w:val="24"/>
          <w:szCs w:val="24"/>
        </w:rPr>
        <w:t>. В соответствии с требованиями ФГОС НОО обучающихся с ОВЗ</w:t>
      </w:r>
      <w:r w:rsidRPr="0074643D">
        <w:rPr>
          <w:rFonts w:ascii="Times New Roman" w:hAnsi="Times New Roman" w:cs="Times New Roman"/>
          <w:b/>
          <w:bCs/>
          <w:sz w:val="24"/>
          <w:szCs w:val="24"/>
        </w:rPr>
        <w:t xml:space="preserve"> </w:t>
      </w:r>
      <w:r w:rsidRPr="0074643D">
        <w:rPr>
          <w:rFonts w:ascii="Times New Roman" w:hAnsi="Times New Roman" w:cs="Times New Roman"/>
          <w:bCs/>
          <w:sz w:val="24"/>
          <w:szCs w:val="24"/>
        </w:rPr>
        <w:t>внеурочная деятельность</w:t>
      </w:r>
      <w:r w:rsidRPr="0074643D">
        <w:rPr>
          <w:rFonts w:ascii="Times New Roman" w:hAnsi="Times New Roman" w:cs="Times New Roman"/>
          <w:b/>
          <w:bCs/>
          <w:sz w:val="24"/>
          <w:szCs w:val="24"/>
        </w:rPr>
        <w:t xml:space="preserve"> </w:t>
      </w:r>
      <w:r w:rsidRPr="0074643D">
        <w:rPr>
          <w:rFonts w:ascii="Times New Roman" w:hAnsi="Times New Roman" w:cs="Times New Roman"/>
          <w:sz w:val="24"/>
          <w:szCs w:val="24"/>
        </w:rPr>
        <w:t>организ</w:t>
      </w:r>
      <w:r w:rsidRPr="0074643D">
        <w:rPr>
          <w:rFonts w:ascii="Times New Roman" w:hAnsi="Times New Roman" w:cs="Times New Roman"/>
          <w:spacing w:val="2"/>
          <w:sz w:val="24"/>
          <w:szCs w:val="24"/>
        </w:rPr>
        <w:t>уется по направлениям развития личности (</w:t>
      </w:r>
      <w:proofErr w:type="spellStart"/>
      <w:r w:rsidRPr="0074643D">
        <w:rPr>
          <w:rFonts w:ascii="Times New Roman" w:hAnsi="Times New Roman" w:cs="Times New Roman"/>
          <w:spacing w:val="2"/>
          <w:sz w:val="24"/>
          <w:szCs w:val="24"/>
        </w:rPr>
        <w:t>духовно­нравственное</w:t>
      </w:r>
      <w:proofErr w:type="spellEnd"/>
      <w:r w:rsidRPr="0074643D">
        <w:rPr>
          <w:rFonts w:ascii="Times New Roman" w:hAnsi="Times New Roman" w:cs="Times New Roman"/>
          <w:spacing w:val="2"/>
          <w:sz w:val="24"/>
          <w:szCs w:val="24"/>
        </w:rPr>
        <w:t xml:space="preserve">, социальное, </w:t>
      </w:r>
      <w:proofErr w:type="spellStart"/>
      <w:r w:rsidRPr="0074643D">
        <w:rPr>
          <w:rFonts w:ascii="Times New Roman" w:hAnsi="Times New Roman" w:cs="Times New Roman"/>
          <w:spacing w:val="2"/>
          <w:sz w:val="24"/>
          <w:szCs w:val="24"/>
        </w:rPr>
        <w:t>общеинтеллектуальное</w:t>
      </w:r>
      <w:proofErr w:type="spellEnd"/>
      <w:r w:rsidRPr="0074643D">
        <w:rPr>
          <w:rFonts w:ascii="Times New Roman" w:hAnsi="Times New Roman" w:cs="Times New Roman"/>
          <w:spacing w:val="2"/>
          <w:sz w:val="24"/>
          <w:szCs w:val="24"/>
        </w:rPr>
        <w:t>, общекультур</w:t>
      </w:r>
      <w:r w:rsidRPr="0074643D">
        <w:rPr>
          <w:rFonts w:ascii="Times New Roman" w:hAnsi="Times New Roman" w:cs="Times New Roman"/>
          <w:sz w:val="24"/>
          <w:szCs w:val="24"/>
        </w:rPr>
        <w:t xml:space="preserve">ное, </w:t>
      </w:r>
      <w:proofErr w:type="spellStart"/>
      <w:r w:rsidRPr="0074643D">
        <w:rPr>
          <w:rFonts w:ascii="Times New Roman" w:hAnsi="Times New Roman" w:cs="Times New Roman"/>
          <w:sz w:val="24"/>
          <w:szCs w:val="24"/>
        </w:rPr>
        <w:t>спортивно­оздоровительное</w:t>
      </w:r>
      <w:proofErr w:type="spellEnd"/>
      <w:r w:rsidRPr="0074643D">
        <w:rPr>
          <w:rFonts w:ascii="Times New Roman" w:hAnsi="Times New Roman" w:cs="Times New Roman"/>
          <w:sz w:val="24"/>
          <w:szCs w:val="24"/>
        </w:rPr>
        <w:t xml:space="preserve">). </w:t>
      </w:r>
      <w:r w:rsidRPr="0074643D">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sidR="00BE7575">
        <w:rPr>
          <w:rFonts w:ascii="Times New Roman" w:hAnsi="Times New Roman" w:cs="Times New Roman"/>
          <w:spacing w:val="2"/>
          <w:sz w:val="24"/>
          <w:szCs w:val="24"/>
        </w:rPr>
        <w:t>МБОУ «ЗСОШ»</w:t>
      </w:r>
      <w:r w:rsidRPr="0074643D">
        <w:rPr>
          <w:rFonts w:ascii="Times New Roman" w:hAnsi="Times New Roman" w:cs="Times New Roman"/>
          <w:spacing w:val="2"/>
          <w:sz w:val="24"/>
          <w:szCs w:val="24"/>
        </w:rPr>
        <w:t>.</w:t>
      </w:r>
    </w:p>
    <w:p w:rsidR="0074643D" w:rsidRPr="0074643D" w:rsidRDefault="0074643D" w:rsidP="0074643D">
      <w:pPr>
        <w:pStyle w:val="afff3"/>
        <w:spacing w:line="360" w:lineRule="auto"/>
        <w:ind w:firstLine="567"/>
        <w:rPr>
          <w:rFonts w:ascii="Times New Roman" w:hAnsi="Times New Roman"/>
          <w:spacing w:val="1"/>
          <w:sz w:val="24"/>
          <w:szCs w:val="24"/>
        </w:rPr>
      </w:pPr>
      <w:r w:rsidRPr="00BE7575">
        <w:rPr>
          <w:rFonts w:ascii="Times New Roman" w:hAnsi="Times New Roman"/>
          <w:sz w:val="24"/>
          <w:szCs w:val="24"/>
        </w:rPr>
        <w:t>Коррекционно-развивающая область, согласно требованиям Стандарта, является обязательной частью внеурочной деятельности</w:t>
      </w:r>
      <w:r w:rsidRPr="0074643D">
        <w:rPr>
          <w:rFonts w:ascii="Times New Roman" w:hAnsi="Times New Roman"/>
          <w:sz w:val="24"/>
          <w:szCs w:val="24"/>
        </w:rPr>
        <w:t xml:space="preserve"> и представлено </w:t>
      </w:r>
      <w:r w:rsidRPr="0074643D">
        <w:rPr>
          <w:rFonts w:ascii="Times New Roman" w:hAnsi="Times New Roman"/>
          <w:spacing w:val="1"/>
          <w:sz w:val="24"/>
          <w:szCs w:val="24"/>
        </w:rPr>
        <w:t xml:space="preserve">фронтальными и индивидуальными </w:t>
      </w:r>
      <w:r w:rsidRPr="0074643D">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74643D">
        <w:rPr>
          <w:rFonts w:ascii="Times New Roman" w:hAnsi="Times New Roman"/>
          <w:spacing w:val="1"/>
          <w:sz w:val="24"/>
          <w:szCs w:val="24"/>
        </w:rPr>
        <w:t xml:space="preserve">направленными на </w:t>
      </w:r>
      <w:r w:rsidRPr="0074643D">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осуществляться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74643D">
        <w:rPr>
          <w:rFonts w:ascii="Times New Roman" w:hAnsi="Times New Roman"/>
          <w:kern w:val="2"/>
          <w:sz w:val="24"/>
          <w:szCs w:val="24"/>
        </w:rPr>
        <w:t>оррекционно-развивающие занятия провод</w:t>
      </w:r>
      <w:r w:rsidR="00BE7575">
        <w:rPr>
          <w:rFonts w:ascii="Times New Roman" w:hAnsi="Times New Roman"/>
          <w:kern w:val="2"/>
          <w:sz w:val="24"/>
          <w:szCs w:val="24"/>
        </w:rPr>
        <w:t>я</w:t>
      </w:r>
      <w:r w:rsidRPr="0074643D">
        <w:rPr>
          <w:rFonts w:ascii="Times New Roman" w:hAnsi="Times New Roman"/>
          <w:kern w:val="2"/>
          <w:sz w:val="24"/>
          <w:szCs w:val="24"/>
        </w:rPr>
        <w:t>тся в индивидуальной и групповой форме.</w:t>
      </w:r>
    </w:p>
    <w:p w:rsidR="0074643D" w:rsidRPr="0074643D" w:rsidRDefault="0074643D" w:rsidP="0074643D">
      <w:pPr>
        <w:pStyle w:val="afff3"/>
        <w:spacing w:line="360" w:lineRule="auto"/>
        <w:ind w:firstLine="567"/>
        <w:rPr>
          <w:rFonts w:ascii="Times New Roman" w:hAnsi="Times New Roman"/>
          <w:sz w:val="24"/>
          <w:szCs w:val="24"/>
        </w:rPr>
      </w:pPr>
      <w:r w:rsidRPr="0074643D">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BE7575">
        <w:rPr>
          <w:rFonts w:ascii="Times New Roman" w:hAnsi="Times New Roman"/>
          <w:sz w:val="24"/>
          <w:szCs w:val="24"/>
        </w:rPr>
        <w:t xml:space="preserve">школы </w:t>
      </w:r>
      <w:r w:rsidRPr="0074643D">
        <w:rPr>
          <w:rFonts w:ascii="Times New Roman" w:hAnsi="Times New Roman"/>
          <w:sz w:val="24"/>
          <w:szCs w:val="24"/>
        </w:rPr>
        <w:t>(учителя-дефектологи, учителя-логопеды, педагоги-психологи, социальные педагоги, педагоги дополнительного образования и др.), так же и медицинские работники.</w:t>
      </w:r>
    </w:p>
    <w:p w:rsidR="0074643D" w:rsidRPr="00445E51" w:rsidRDefault="0074643D" w:rsidP="00445E51">
      <w:pPr>
        <w:pStyle w:val="afff3"/>
        <w:spacing w:line="360" w:lineRule="auto"/>
        <w:ind w:firstLine="567"/>
        <w:rPr>
          <w:rFonts w:ascii="Times New Roman" w:hAnsi="Times New Roman"/>
          <w:color w:val="auto"/>
          <w:sz w:val="24"/>
          <w:szCs w:val="24"/>
        </w:rPr>
      </w:pPr>
      <w:r w:rsidRPr="0074643D">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74643D">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w:t>
      </w:r>
      <w:r w:rsidRPr="00445E51">
        <w:rPr>
          <w:rFonts w:ascii="Times New Roman" w:hAnsi="Times New Roman"/>
          <w:sz w:val="24"/>
          <w:szCs w:val="24"/>
        </w:rPr>
        <w:t xml:space="preserve">нагрузка </w:t>
      </w:r>
      <w:r w:rsidR="00E65793">
        <w:rPr>
          <w:rFonts w:ascii="Times New Roman" w:hAnsi="Times New Roman"/>
          <w:sz w:val="24"/>
          <w:szCs w:val="24"/>
        </w:rPr>
        <w:t>–</w:t>
      </w:r>
      <w:r w:rsidRPr="00445E51">
        <w:rPr>
          <w:rFonts w:ascii="Times New Roman" w:hAnsi="Times New Roman"/>
          <w:sz w:val="24"/>
          <w:szCs w:val="24"/>
        </w:rPr>
        <w:t xml:space="preserve"> 10 ч, из них </w:t>
      </w:r>
      <w:r w:rsidR="00445E51" w:rsidRPr="00445E51">
        <w:rPr>
          <w:rFonts w:ascii="Times New Roman" w:hAnsi="Times New Roman"/>
          <w:sz w:val="24"/>
          <w:szCs w:val="24"/>
        </w:rPr>
        <w:t>6</w:t>
      </w:r>
      <w:r w:rsidRPr="00445E51">
        <w:rPr>
          <w:rFonts w:ascii="Times New Roman" w:hAnsi="Times New Roman"/>
          <w:sz w:val="24"/>
          <w:szCs w:val="24"/>
        </w:rPr>
        <w:t xml:space="preserve"> ч отводится на проведение коррекционных занятий.</w:t>
      </w:r>
    </w:p>
    <w:p w:rsidR="00445E51" w:rsidRDefault="00A70AF8" w:rsidP="00445E51">
      <w:pPr>
        <w:pStyle w:val="afff3"/>
        <w:spacing w:line="360" w:lineRule="auto"/>
        <w:ind w:firstLine="567"/>
        <w:rPr>
          <w:rFonts w:ascii="Times New Roman" w:hAnsi="Times New Roman"/>
          <w:sz w:val="24"/>
          <w:szCs w:val="24"/>
        </w:rPr>
      </w:pPr>
      <w:r w:rsidRPr="00445E51">
        <w:rPr>
          <w:rFonts w:ascii="Times New Roman" w:hAnsi="Times New Roman"/>
          <w:sz w:val="24"/>
          <w:szCs w:val="24"/>
        </w:rPr>
        <w:t>Временной режим образования</w:t>
      </w:r>
      <w:r w:rsidRPr="00445E51">
        <w:rPr>
          <w:rFonts w:ascii="Times New Roman" w:hAnsi="Times New Roman"/>
          <w:b/>
          <w:i/>
          <w:sz w:val="24"/>
          <w:szCs w:val="24"/>
        </w:rPr>
        <w:t xml:space="preserve"> </w:t>
      </w:r>
      <w:r w:rsidRPr="00445E51">
        <w:rPr>
          <w:rFonts w:ascii="Times New Roman" w:hAnsi="Times New Roman"/>
          <w:sz w:val="24"/>
          <w:szCs w:val="24"/>
        </w:rPr>
        <w:t xml:space="preserve">обучающихся с ОВЗ (учебный год, учебная неделя, день) устанавливается в соответствии с законодательно закрепленными нормативными документами РФ, а также локальными актами школы. Организация временного режима обучения детей с </w:t>
      </w:r>
      <w:r w:rsidR="00F20561" w:rsidRPr="00445E51">
        <w:rPr>
          <w:rFonts w:ascii="Times New Roman" w:hAnsi="Times New Roman"/>
          <w:sz w:val="24"/>
          <w:szCs w:val="24"/>
        </w:rPr>
        <w:t>ЗПР соответствует</w:t>
      </w:r>
      <w:r w:rsidRPr="00445E51">
        <w:rPr>
          <w:rFonts w:ascii="Times New Roman" w:hAnsi="Times New Roman"/>
          <w:sz w:val="24"/>
          <w:szCs w:val="24"/>
        </w:rPr>
        <w:t xml:space="preserve"> их особым образовательным потребностям и учитывает их индивидуальные возможности.</w:t>
      </w:r>
    </w:p>
    <w:p w:rsidR="00445E51" w:rsidRPr="00445E51" w:rsidRDefault="00445E51" w:rsidP="00445E51">
      <w:pPr>
        <w:pStyle w:val="afff3"/>
        <w:spacing w:line="360" w:lineRule="auto"/>
        <w:ind w:firstLine="567"/>
        <w:rPr>
          <w:rFonts w:ascii="Times New Roman" w:hAnsi="Times New Roman"/>
          <w:color w:val="auto"/>
          <w:spacing w:val="2"/>
          <w:sz w:val="24"/>
          <w:szCs w:val="24"/>
        </w:rPr>
      </w:pPr>
      <w:r w:rsidRPr="00445E51">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A70AF8" w:rsidRDefault="00A70AF8" w:rsidP="004C2B7B">
      <w:pPr>
        <w:pStyle w:val="Default"/>
        <w:spacing w:line="360" w:lineRule="auto"/>
        <w:ind w:firstLine="567"/>
        <w:jc w:val="both"/>
      </w:pPr>
      <w:r w:rsidRPr="004C2B7B">
        <w:lastRenderedPageBreak/>
        <w:t>Продолжительность учебной недели</w:t>
      </w:r>
      <w:r w:rsidR="00445E51">
        <w:t xml:space="preserve"> в течение всех лет обучения</w:t>
      </w:r>
      <w:r w:rsidRPr="004C2B7B">
        <w:t xml:space="preserve"> – 5 дней</w:t>
      </w:r>
      <w:r w:rsidRPr="00445E51">
        <w:t xml:space="preserve">. </w:t>
      </w:r>
      <w:r w:rsidR="00445E51" w:rsidRPr="00445E51">
        <w:rPr>
          <w:color w:val="auto"/>
        </w:rPr>
        <w:t>Пятидневная рабочая неделя устанавливается в целях сохранения и укрепления здоровья обучающихся.</w:t>
      </w:r>
      <w:r w:rsidR="00445E51">
        <w:rPr>
          <w:color w:val="auto"/>
        </w:rPr>
        <w:t xml:space="preserve"> </w:t>
      </w:r>
      <w:r w:rsidRPr="00445E51">
        <w:t>Обучение</w:t>
      </w:r>
      <w:r w:rsidRPr="004C2B7B">
        <w:t xml:space="preserve"> проходит в две смены.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4C2B7B">
        <w:t>здоровьесбережению</w:t>
      </w:r>
      <w:proofErr w:type="spellEnd"/>
      <w:r w:rsidRPr="004C2B7B">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A16914" w:rsidRPr="00A16914" w:rsidRDefault="00A16914" w:rsidP="004C2B7B">
      <w:pPr>
        <w:pStyle w:val="Default"/>
        <w:spacing w:line="360" w:lineRule="auto"/>
        <w:ind w:firstLine="567"/>
        <w:jc w:val="both"/>
      </w:pPr>
      <w:r w:rsidRPr="004C2B7B">
        <w:t xml:space="preserve">Устанавливается следующая продолжительность учебного года: </w:t>
      </w:r>
      <w:r>
        <w:t xml:space="preserve">в 1 и </w:t>
      </w:r>
      <w:r w:rsidRPr="004C2B7B">
        <w:t>1</w:t>
      </w:r>
      <w:r>
        <w:t xml:space="preserve"> дополнительном классах </w:t>
      </w:r>
      <w:r w:rsidRPr="004C2B7B">
        <w:t xml:space="preserve">– 33 учебных недели; </w:t>
      </w:r>
      <w:r>
        <w:t xml:space="preserve">во </w:t>
      </w:r>
      <w:r w:rsidRPr="004C2B7B">
        <w:t>2 - 4 класс</w:t>
      </w:r>
      <w:r>
        <w:t>ах</w:t>
      </w:r>
      <w:r w:rsidRPr="004C2B7B">
        <w:t xml:space="preserve"> – 34 недели. 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w:t>
      </w:r>
      <w:r>
        <w:t xml:space="preserve"> </w:t>
      </w:r>
      <w:r w:rsidRPr="00A16914">
        <w:t>Продолжительность каникул в течение учебного года составляет не менее 30</w:t>
      </w:r>
      <w:r>
        <w:t xml:space="preserve"> </w:t>
      </w:r>
      <w:r w:rsidRPr="00A16914">
        <w:t>календарных дней, летом</w:t>
      </w:r>
      <w:r>
        <w:t xml:space="preserve"> – </w:t>
      </w:r>
      <w:r w:rsidRPr="00A16914">
        <w:t xml:space="preserve">не менее </w:t>
      </w:r>
      <w:r w:rsidRPr="00A16914">
        <w:rPr>
          <w:spacing w:val="2"/>
        </w:rPr>
        <w:t>8 недель. Для обучающихся в</w:t>
      </w:r>
      <w:r>
        <w:rPr>
          <w:spacing w:val="2"/>
        </w:rPr>
        <w:t xml:space="preserve"> </w:t>
      </w:r>
      <w:r w:rsidRPr="00A16914">
        <w:rPr>
          <w:spacing w:val="2"/>
        </w:rPr>
        <w:t>1 и 1 дополнительном</w:t>
      </w:r>
      <w:r>
        <w:rPr>
          <w:spacing w:val="2"/>
          <w:vertAlign w:val="superscript"/>
        </w:rPr>
        <w:t xml:space="preserve"> </w:t>
      </w:r>
      <w:r w:rsidRPr="00A16914">
        <w:rPr>
          <w:spacing w:val="2"/>
        </w:rPr>
        <w:t>класс</w:t>
      </w:r>
      <w:r>
        <w:rPr>
          <w:spacing w:val="2"/>
        </w:rPr>
        <w:t>ах</w:t>
      </w:r>
      <w:r w:rsidRPr="00A16914">
        <w:rPr>
          <w:spacing w:val="2"/>
        </w:rPr>
        <w:t xml:space="preserve"> устанавливаются в </w:t>
      </w:r>
      <w:r w:rsidRPr="00A16914">
        <w:t>течение года дополнительные недельные каникулы.</w:t>
      </w:r>
    </w:p>
    <w:p w:rsidR="00A70AF8" w:rsidRPr="00D24AD5" w:rsidRDefault="00A70AF8" w:rsidP="00D24AD5">
      <w:pPr>
        <w:pStyle w:val="Default"/>
        <w:spacing w:line="360" w:lineRule="auto"/>
        <w:ind w:firstLine="567"/>
        <w:jc w:val="both"/>
        <w:rPr>
          <w:bCs/>
        </w:rPr>
      </w:pPr>
      <w:r w:rsidRPr="004C2B7B">
        <w:t xml:space="preserve">Обучение и воспитание происходит, как в ходе уроков, так и во внеурочной деятельности обучающегося в течение учебного дня. Учебные занятия начинаются в 08.30 часов. Число уроков в день: для обучающихся </w:t>
      </w:r>
      <w:r w:rsidR="00A16914">
        <w:t>1 и 1 дополнительного</w:t>
      </w:r>
      <w:r w:rsidRPr="004C2B7B">
        <w:t xml:space="preserve"> классов не превышает 4 урока в день и один день в неделю – не более 5 уроков, за счёт уроков физической культуры; для обучающихся </w:t>
      </w:r>
      <w:r w:rsidR="00A16914">
        <w:t>2</w:t>
      </w:r>
      <w:r w:rsidRPr="004C2B7B">
        <w:t xml:space="preserve"> – </w:t>
      </w:r>
      <w:r w:rsidR="00A16914">
        <w:t>4</w:t>
      </w:r>
      <w:r w:rsidRPr="004C2B7B">
        <w:t xml:space="preserve"> классов – не более 5 уроков. Продолжительность учебных занятий составляет 40 минут. При определении продолжительности занятий в </w:t>
      </w:r>
      <w:r w:rsidR="00A16914">
        <w:t>1 и 1 дополнительном</w:t>
      </w:r>
      <w:r w:rsidRPr="004C2B7B">
        <w:t xml:space="preserve"> класс</w:t>
      </w:r>
      <w:r w:rsidR="00A16914">
        <w:t>ах</w:t>
      </w:r>
      <w:r w:rsidRPr="004C2B7B">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w:t>
      </w:r>
      <w:r w:rsidR="00A16914" w:rsidRPr="004C2B7B">
        <w:t>каждый; январь</w:t>
      </w:r>
      <w:r w:rsidRPr="004C2B7B">
        <w:t xml:space="preserve">-май − по 4 урока по 40 минут каждый). </w:t>
      </w:r>
      <w:r w:rsidRPr="004C2B7B">
        <w:rPr>
          <w:bCs/>
        </w:rPr>
        <w:t xml:space="preserve">Продолжительность перемен между уроками составляет 10 минут, большой перемены (после 2 и 3 уроков) – по </w:t>
      </w:r>
      <w:r w:rsidR="00A16914" w:rsidRPr="004C2B7B">
        <w:rPr>
          <w:bCs/>
        </w:rPr>
        <w:t>15 минут</w:t>
      </w:r>
      <w:r w:rsidRPr="004C2B7B">
        <w:rPr>
          <w:bCs/>
        </w:rPr>
        <w:t xml:space="preserve">. Продолжительность перемены между урочной, коррекционными занятиями </w:t>
      </w:r>
      <w:r w:rsidRPr="00D24AD5">
        <w:rPr>
          <w:bCs/>
        </w:rPr>
        <w:t>и внеурочной деятельностью составляет не менее 20 минут.</w:t>
      </w:r>
    </w:p>
    <w:p w:rsidR="00A70AF8" w:rsidRPr="00D763E5" w:rsidRDefault="00661A77" w:rsidP="00D24AD5">
      <w:pPr>
        <w:spacing w:after="0" w:line="360" w:lineRule="auto"/>
        <w:ind w:firstLine="567"/>
        <w:jc w:val="both"/>
        <w:rPr>
          <w:rFonts w:ascii="Times New Roman" w:eastAsia="Times New Roman" w:hAnsi="Times New Roman" w:cs="Times New Roman"/>
          <w:sz w:val="24"/>
          <w:szCs w:val="24"/>
          <w:lang w:eastAsia="ru-RU"/>
        </w:rPr>
      </w:pPr>
      <w:r w:rsidRPr="00D24AD5">
        <w:rPr>
          <w:rFonts w:ascii="Times New Roman" w:hAnsi="Times New Roman" w:cs="Times New Roman"/>
          <w:sz w:val="24"/>
          <w:szCs w:val="24"/>
        </w:rPr>
        <w:t xml:space="preserve">Количество часов, отводимых </w:t>
      </w:r>
      <w:r w:rsidR="00A70AF8" w:rsidRPr="00D24AD5">
        <w:rPr>
          <w:rFonts w:ascii="Times New Roman" w:hAnsi="Times New Roman" w:cs="Times New Roman"/>
          <w:sz w:val="24"/>
          <w:szCs w:val="24"/>
        </w:rPr>
        <w:t xml:space="preserve">на изучение русского языка в обязательной части </w:t>
      </w:r>
      <w:r w:rsidR="00A96F8C" w:rsidRPr="00D24AD5">
        <w:rPr>
          <w:rFonts w:ascii="Times New Roman" w:hAnsi="Times New Roman" w:cs="Times New Roman"/>
          <w:sz w:val="24"/>
          <w:szCs w:val="24"/>
        </w:rPr>
        <w:t xml:space="preserve">в 1, 1 дополнительном и 2 классах составляет 5 часов, в 3-4 классах - </w:t>
      </w:r>
      <w:r w:rsidR="00A70AF8" w:rsidRPr="00D24AD5">
        <w:rPr>
          <w:rFonts w:ascii="Times New Roman" w:hAnsi="Times New Roman" w:cs="Times New Roman"/>
          <w:sz w:val="24"/>
          <w:szCs w:val="24"/>
        </w:rPr>
        <w:t xml:space="preserve">4 часа и 1 час из части, формируемой участниками образовательных отношений. Литературное чтение изучается в 1-3 классах 4 часа в неделю, в 4 классе – 3 часа. </w:t>
      </w:r>
      <w:r w:rsidR="00A96F8C" w:rsidRPr="00D24AD5">
        <w:rPr>
          <w:rFonts w:ascii="Times New Roman" w:hAnsi="Times New Roman" w:cs="Times New Roman"/>
          <w:sz w:val="24"/>
          <w:szCs w:val="24"/>
        </w:rPr>
        <w:t xml:space="preserve">Изучение учебного предмета «Иностранный язык начинается со 2 класса за счёт </w:t>
      </w:r>
      <w:r w:rsidR="002C5557" w:rsidRPr="00D24AD5">
        <w:rPr>
          <w:rFonts w:ascii="Times New Roman" w:hAnsi="Times New Roman" w:cs="Times New Roman"/>
          <w:sz w:val="24"/>
          <w:szCs w:val="24"/>
        </w:rPr>
        <w:t>части,</w:t>
      </w:r>
      <w:r w:rsidR="00A96F8C" w:rsidRPr="00D24AD5">
        <w:rPr>
          <w:rFonts w:ascii="Times New Roman" w:hAnsi="Times New Roman" w:cs="Times New Roman"/>
          <w:sz w:val="24"/>
          <w:szCs w:val="24"/>
        </w:rPr>
        <w:t xml:space="preserve"> формируемой участниками образовательных отношений в количестве 2 часов; в 3 – 4 классах по 2 часа – 1 час из обязательной части и </w:t>
      </w:r>
      <w:r w:rsidR="002C5557" w:rsidRPr="00D24AD5">
        <w:rPr>
          <w:rFonts w:ascii="Times New Roman" w:hAnsi="Times New Roman" w:cs="Times New Roman"/>
          <w:sz w:val="24"/>
          <w:szCs w:val="24"/>
        </w:rPr>
        <w:t xml:space="preserve">1 из части, формируемой участниками </w:t>
      </w:r>
      <w:r w:rsidR="002C5557" w:rsidRPr="00D763E5">
        <w:rPr>
          <w:rFonts w:ascii="Times New Roman" w:hAnsi="Times New Roman" w:cs="Times New Roman"/>
          <w:sz w:val="24"/>
          <w:szCs w:val="24"/>
        </w:rPr>
        <w:t xml:space="preserve">образовательных отношений. </w:t>
      </w:r>
      <w:r w:rsidR="00D24AD5" w:rsidRPr="00D763E5">
        <w:rPr>
          <w:rFonts w:ascii="Times New Roman" w:eastAsia="Times New Roman" w:hAnsi="Times New Roman" w:cs="Times New Roman"/>
          <w:sz w:val="24"/>
          <w:szCs w:val="24"/>
          <w:lang w:eastAsia="ru-RU"/>
        </w:rPr>
        <w:t xml:space="preserve">При проведении занятий по предмету «Иностранный язык» класс делится на две группы. </w:t>
      </w:r>
      <w:r w:rsidR="002C5557" w:rsidRPr="00D763E5">
        <w:rPr>
          <w:rFonts w:ascii="Times New Roman" w:hAnsi="Times New Roman" w:cs="Times New Roman"/>
          <w:sz w:val="24"/>
          <w:szCs w:val="24"/>
        </w:rPr>
        <w:t>Н</w:t>
      </w:r>
      <w:r w:rsidR="00A70AF8" w:rsidRPr="00D763E5">
        <w:rPr>
          <w:rFonts w:ascii="Times New Roman" w:hAnsi="Times New Roman" w:cs="Times New Roman"/>
          <w:sz w:val="24"/>
          <w:szCs w:val="24"/>
        </w:rPr>
        <w:t xml:space="preserve">а преподавание </w:t>
      </w:r>
      <w:r w:rsidR="002C5557" w:rsidRPr="00D763E5">
        <w:rPr>
          <w:rFonts w:ascii="Times New Roman" w:hAnsi="Times New Roman" w:cs="Times New Roman"/>
          <w:sz w:val="24"/>
          <w:szCs w:val="24"/>
        </w:rPr>
        <w:t>предмета «М</w:t>
      </w:r>
      <w:r w:rsidR="00A70AF8" w:rsidRPr="00D763E5">
        <w:rPr>
          <w:rFonts w:ascii="Times New Roman" w:hAnsi="Times New Roman" w:cs="Times New Roman"/>
          <w:sz w:val="24"/>
          <w:szCs w:val="24"/>
        </w:rPr>
        <w:t>атематик</w:t>
      </w:r>
      <w:r w:rsidR="002C5557" w:rsidRPr="00D763E5">
        <w:rPr>
          <w:rFonts w:ascii="Times New Roman" w:hAnsi="Times New Roman" w:cs="Times New Roman"/>
          <w:sz w:val="24"/>
          <w:szCs w:val="24"/>
        </w:rPr>
        <w:t>а» в 1</w:t>
      </w:r>
      <w:r w:rsidR="00A70AF8" w:rsidRPr="00D763E5">
        <w:rPr>
          <w:rFonts w:ascii="Times New Roman" w:hAnsi="Times New Roman" w:cs="Times New Roman"/>
          <w:sz w:val="24"/>
          <w:szCs w:val="24"/>
        </w:rPr>
        <w:t>-</w:t>
      </w:r>
      <w:r w:rsidR="002C5557" w:rsidRPr="00D763E5">
        <w:rPr>
          <w:rFonts w:ascii="Times New Roman" w:hAnsi="Times New Roman" w:cs="Times New Roman"/>
          <w:sz w:val="24"/>
          <w:szCs w:val="24"/>
        </w:rPr>
        <w:t xml:space="preserve">4 классах - </w:t>
      </w:r>
      <w:r w:rsidR="00A70AF8" w:rsidRPr="00D763E5">
        <w:rPr>
          <w:rFonts w:ascii="Times New Roman" w:hAnsi="Times New Roman" w:cs="Times New Roman"/>
          <w:sz w:val="24"/>
          <w:szCs w:val="24"/>
        </w:rPr>
        <w:t>4 часа</w:t>
      </w:r>
      <w:r w:rsidR="002C5557" w:rsidRPr="00D763E5">
        <w:rPr>
          <w:rFonts w:ascii="Times New Roman" w:hAnsi="Times New Roman" w:cs="Times New Roman"/>
          <w:sz w:val="24"/>
          <w:szCs w:val="24"/>
        </w:rPr>
        <w:t>. На предметы «М</w:t>
      </w:r>
      <w:r w:rsidR="00A70AF8" w:rsidRPr="00D763E5">
        <w:rPr>
          <w:rFonts w:ascii="Times New Roman" w:hAnsi="Times New Roman" w:cs="Times New Roman"/>
          <w:sz w:val="24"/>
          <w:szCs w:val="24"/>
        </w:rPr>
        <w:t>узык</w:t>
      </w:r>
      <w:r w:rsidR="002C5557" w:rsidRPr="00D763E5">
        <w:rPr>
          <w:rFonts w:ascii="Times New Roman" w:hAnsi="Times New Roman" w:cs="Times New Roman"/>
          <w:sz w:val="24"/>
          <w:szCs w:val="24"/>
        </w:rPr>
        <w:t>а»</w:t>
      </w:r>
      <w:r w:rsidR="00A70AF8" w:rsidRPr="00D763E5">
        <w:rPr>
          <w:rFonts w:ascii="Times New Roman" w:hAnsi="Times New Roman" w:cs="Times New Roman"/>
          <w:sz w:val="24"/>
          <w:szCs w:val="24"/>
        </w:rPr>
        <w:t xml:space="preserve">, </w:t>
      </w:r>
      <w:r w:rsidR="002C5557" w:rsidRPr="00D763E5">
        <w:rPr>
          <w:rFonts w:ascii="Times New Roman" w:hAnsi="Times New Roman" w:cs="Times New Roman"/>
          <w:sz w:val="24"/>
          <w:szCs w:val="24"/>
        </w:rPr>
        <w:t>«И</w:t>
      </w:r>
      <w:r w:rsidR="00A70AF8" w:rsidRPr="00D763E5">
        <w:rPr>
          <w:rFonts w:ascii="Times New Roman" w:hAnsi="Times New Roman" w:cs="Times New Roman"/>
          <w:sz w:val="24"/>
          <w:szCs w:val="24"/>
        </w:rPr>
        <w:t>зобразительно</w:t>
      </w:r>
      <w:r w:rsidR="002C5557" w:rsidRPr="00D763E5">
        <w:rPr>
          <w:rFonts w:ascii="Times New Roman" w:hAnsi="Times New Roman" w:cs="Times New Roman"/>
          <w:sz w:val="24"/>
          <w:szCs w:val="24"/>
        </w:rPr>
        <w:t>е</w:t>
      </w:r>
      <w:r w:rsidR="00A70AF8" w:rsidRPr="00D763E5">
        <w:rPr>
          <w:rFonts w:ascii="Times New Roman" w:hAnsi="Times New Roman" w:cs="Times New Roman"/>
          <w:sz w:val="24"/>
          <w:szCs w:val="24"/>
        </w:rPr>
        <w:t xml:space="preserve"> искусств</w:t>
      </w:r>
      <w:r w:rsidR="002C5557" w:rsidRPr="00D763E5">
        <w:rPr>
          <w:rFonts w:ascii="Times New Roman" w:hAnsi="Times New Roman" w:cs="Times New Roman"/>
          <w:sz w:val="24"/>
          <w:szCs w:val="24"/>
        </w:rPr>
        <w:t>о»</w:t>
      </w:r>
      <w:r w:rsidR="00A70AF8" w:rsidRPr="00D763E5">
        <w:rPr>
          <w:rFonts w:ascii="Times New Roman" w:hAnsi="Times New Roman" w:cs="Times New Roman"/>
          <w:sz w:val="24"/>
          <w:szCs w:val="24"/>
        </w:rPr>
        <w:t xml:space="preserve">, </w:t>
      </w:r>
      <w:r w:rsidR="002C5557" w:rsidRPr="00D763E5">
        <w:rPr>
          <w:rFonts w:ascii="Times New Roman" w:hAnsi="Times New Roman" w:cs="Times New Roman"/>
          <w:sz w:val="24"/>
          <w:szCs w:val="24"/>
        </w:rPr>
        <w:t>«Т</w:t>
      </w:r>
      <w:r w:rsidR="00A70AF8" w:rsidRPr="00D763E5">
        <w:rPr>
          <w:rFonts w:ascii="Times New Roman" w:hAnsi="Times New Roman" w:cs="Times New Roman"/>
          <w:sz w:val="24"/>
          <w:szCs w:val="24"/>
        </w:rPr>
        <w:t>ехнологи</w:t>
      </w:r>
      <w:r w:rsidR="002C5557" w:rsidRPr="00D763E5">
        <w:rPr>
          <w:rFonts w:ascii="Times New Roman" w:hAnsi="Times New Roman" w:cs="Times New Roman"/>
          <w:sz w:val="24"/>
          <w:szCs w:val="24"/>
        </w:rPr>
        <w:t>я»</w:t>
      </w:r>
      <w:r w:rsidR="00A70AF8" w:rsidRPr="00D763E5">
        <w:rPr>
          <w:rFonts w:ascii="Times New Roman" w:hAnsi="Times New Roman" w:cs="Times New Roman"/>
          <w:sz w:val="24"/>
          <w:szCs w:val="24"/>
        </w:rPr>
        <w:t xml:space="preserve"> – по 1 часу в неделю. На преподавание учебного предмета «Физическая </w:t>
      </w:r>
      <w:r w:rsidR="00A70AF8" w:rsidRPr="00D763E5">
        <w:rPr>
          <w:rFonts w:ascii="Times New Roman" w:hAnsi="Times New Roman" w:cs="Times New Roman"/>
          <w:sz w:val="24"/>
          <w:szCs w:val="24"/>
        </w:rPr>
        <w:lastRenderedPageBreak/>
        <w:t>культура» в 1 - 4 классах отведено по 3 часа. На изучение учебного предмета «Окружающий мир» в 1-4 классах отведено по 2 часа в неделю. Учебный предмет является интегрированным, в его содержание дополнительно введены элементы основ безопасности жизнедеятельности, вопросы краеведения (учитывают региональные и этнокультурные особенности региона). На учебный курс «Основы религиозных культур и светской этики» в 4 классе - 1 час.</w:t>
      </w:r>
    </w:p>
    <w:tbl>
      <w:tblPr>
        <w:tblStyle w:val="affe"/>
        <w:tblW w:w="0" w:type="auto"/>
        <w:jc w:val="center"/>
        <w:tblLayout w:type="fixed"/>
        <w:tblLook w:val="04A0" w:firstRow="1" w:lastRow="0" w:firstColumn="1" w:lastColumn="0" w:noHBand="0" w:noVBand="1"/>
      </w:tblPr>
      <w:tblGrid>
        <w:gridCol w:w="2660"/>
        <w:gridCol w:w="2693"/>
        <w:gridCol w:w="838"/>
        <w:gridCol w:w="838"/>
        <w:gridCol w:w="838"/>
        <w:gridCol w:w="838"/>
        <w:gridCol w:w="839"/>
        <w:gridCol w:w="877"/>
      </w:tblGrid>
      <w:tr w:rsidR="009C2B76" w:rsidRPr="00CA4D59" w:rsidTr="00D24AD5">
        <w:trPr>
          <w:jc w:val="center"/>
        </w:trPr>
        <w:tc>
          <w:tcPr>
            <w:tcW w:w="2660" w:type="dxa"/>
            <w:vMerge w:val="restart"/>
            <w:vAlign w:val="center"/>
          </w:tcPr>
          <w:p w:rsidR="009C2B76" w:rsidRPr="00CA4D59" w:rsidRDefault="009C2B76" w:rsidP="00D24AD5">
            <w:pPr>
              <w:pStyle w:val="s1"/>
              <w:spacing w:before="0" w:beforeAutospacing="0" w:after="0" w:afterAutospacing="0"/>
              <w:jc w:val="center"/>
              <w:rPr>
                <w:rFonts w:eastAsia="Calibri"/>
                <w:lang w:eastAsia="en-US"/>
              </w:rPr>
            </w:pPr>
            <w:r w:rsidRPr="00CA4D59">
              <w:rPr>
                <w:b/>
              </w:rPr>
              <w:t>Предметные области</w:t>
            </w:r>
          </w:p>
        </w:tc>
        <w:tc>
          <w:tcPr>
            <w:tcW w:w="2693" w:type="dxa"/>
            <w:vMerge w:val="restart"/>
            <w:vAlign w:val="center"/>
          </w:tcPr>
          <w:p w:rsidR="009C2B76" w:rsidRPr="00CA4D59" w:rsidRDefault="009C2B76" w:rsidP="00D24AD5">
            <w:pPr>
              <w:pStyle w:val="s1"/>
              <w:spacing w:before="0" w:beforeAutospacing="0" w:after="0" w:afterAutospacing="0"/>
              <w:ind w:firstLine="34"/>
              <w:jc w:val="center"/>
              <w:rPr>
                <w:rFonts w:eastAsia="Calibri"/>
                <w:lang w:eastAsia="en-US"/>
              </w:rPr>
            </w:pPr>
            <w:r w:rsidRPr="00CA4D59">
              <w:rPr>
                <w:b/>
              </w:rPr>
              <w:t>Учебные предметы</w:t>
            </w:r>
          </w:p>
        </w:tc>
        <w:tc>
          <w:tcPr>
            <w:tcW w:w="4191" w:type="dxa"/>
            <w:gridSpan w:val="5"/>
            <w:vAlign w:val="center"/>
          </w:tcPr>
          <w:p w:rsidR="009C2B76" w:rsidRPr="00CA4D59" w:rsidRDefault="009C2B76" w:rsidP="00D24AD5">
            <w:pPr>
              <w:pStyle w:val="s1"/>
              <w:spacing w:before="0" w:beforeAutospacing="0" w:after="0" w:afterAutospacing="0"/>
              <w:ind w:firstLine="34"/>
              <w:jc w:val="center"/>
              <w:rPr>
                <w:rFonts w:eastAsia="Calibri"/>
                <w:lang w:eastAsia="en-US"/>
              </w:rPr>
            </w:pPr>
            <w:r w:rsidRPr="00CA4D59">
              <w:rPr>
                <w:b/>
              </w:rPr>
              <w:t>Количество часов в неделю</w:t>
            </w:r>
          </w:p>
        </w:tc>
        <w:tc>
          <w:tcPr>
            <w:tcW w:w="877" w:type="dxa"/>
            <w:vMerge w:val="restart"/>
            <w:vAlign w:val="center"/>
          </w:tcPr>
          <w:p w:rsidR="009C2B76" w:rsidRPr="00CA4D59" w:rsidRDefault="009C2B76" w:rsidP="00D24AD5">
            <w:pPr>
              <w:pStyle w:val="s1"/>
              <w:spacing w:before="0" w:beforeAutospacing="0" w:after="0" w:afterAutospacing="0"/>
              <w:ind w:firstLine="34"/>
              <w:jc w:val="center"/>
              <w:rPr>
                <w:rFonts w:eastAsia="Calibri"/>
                <w:lang w:eastAsia="en-US"/>
              </w:rPr>
            </w:pPr>
            <w:r w:rsidRPr="00CA4D59">
              <w:rPr>
                <w:b/>
              </w:rPr>
              <w:t>Всего</w:t>
            </w:r>
          </w:p>
        </w:tc>
      </w:tr>
      <w:tr w:rsidR="009C2B76" w:rsidRPr="00CA4D59" w:rsidTr="00D24AD5">
        <w:trPr>
          <w:jc w:val="center"/>
        </w:trPr>
        <w:tc>
          <w:tcPr>
            <w:tcW w:w="2660" w:type="dxa"/>
            <w:vMerge/>
            <w:vAlign w:val="center"/>
          </w:tcPr>
          <w:p w:rsidR="009C2B76" w:rsidRPr="00CA4D59" w:rsidRDefault="009C2B76" w:rsidP="00D24AD5">
            <w:pPr>
              <w:pStyle w:val="s1"/>
              <w:spacing w:before="0" w:beforeAutospacing="0" w:after="0" w:afterAutospacing="0"/>
              <w:jc w:val="center"/>
              <w:rPr>
                <w:rFonts w:eastAsia="Calibri"/>
                <w:lang w:eastAsia="en-US"/>
              </w:rPr>
            </w:pPr>
          </w:p>
        </w:tc>
        <w:tc>
          <w:tcPr>
            <w:tcW w:w="2693" w:type="dxa"/>
            <w:vMerge/>
            <w:vAlign w:val="center"/>
          </w:tcPr>
          <w:p w:rsidR="009C2B76" w:rsidRPr="00CA4D59" w:rsidRDefault="009C2B76" w:rsidP="00D24AD5">
            <w:pPr>
              <w:pStyle w:val="s1"/>
              <w:spacing w:before="0" w:beforeAutospacing="0" w:after="0" w:afterAutospacing="0"/>
              <w:ind w:firstLine="34"/>
              <w:jc w:val="center"/>
              <w:rPr>
                <w:rFonts w:eastAsia="Calibri"/>
                <w:lang w:eastAsia="en-US"/>
              </w:rPr>
            </w:pPr>
          </w:p>
        </w:tc>
        <w:tc>
          <w:tcPr>
            <w:tcW w:w="4191" w:type="dxa"/>
            <w:gridSpan w:val="5"/>
            <w:vAlign w:val="center"/>
          </w:tcPr>
          <w:p w:rsidR="009C2B76" w:rsidRPr="00CA4D59" w:rsidRDefault="009C2B76" w:rsidP="00D24AD5">
            <w:pPr>
              <w:pStyle w:val="s1"/>
              <w:spacing w:before="0" w:beforeAutospacing="0" w:after="0" w:afterAutospacing="0"/>
              <w:ind w:firstLine="34"/>
              <w:jc w:val="center"/>
              <w:rPr>
                <w:rFonts w:eastAsia="Calibri"/>
                <w:lang w:eastAsia="en-US"/>
              </w:rPr>
            </w:pPr>
            <w:r w:rsidRPr="00CA4D59">
              <w:rPr>
                <w:b/>
              </w:rPr>
              <w:t>Классы</w:t>
            </w:r>
          </w:p>
        </w:tc>
        <w:tc>
          <w:tcPr>
            <w:tcW w:w="877" w:type="dxa"/>
            <w:vMerge/>
            <w:vAlign w:val="center"/>
          </w:tcPr>
          <w:p w:rsidR="009C2B76" w:rsidRPr="00CA4D59" w:rsidRDefault="009C2B76" w:rsidP="00D24AD5">
            <w:pPr>
              <w:pStyle w:val="s1"/>
              <w:spacing w:before="0" w:beforeAutospacing="0" w:after="0" w:afterAutospacing="0"/>
              <w:ind w:firstLine="34"/>
              <w:jc w:val="center"/>
              <w:rPr>
                <w:rFonts w:eastAsia="Calibri"/>
                <w:lang w:eastAsia="en-US"/>
              </w:rPr>
            </w:pPr>
          </w:p>
        </w:tc>
      </w:tr>
      <w:tr w:rsidR="009C2B76" w:rsidRPr="00CA4D59" w:rsidTr="00D24AD5">
        <w:trPr>
          <w:jc w:val="center"/>
        </w:trPr>
        <w:tc>
          <w:tcPr>
            <w:tcW w:w="5353" w:type="dxa"/>
            <w:gridSpan w:val="2"/>
            <w:vAlign w:val="center"/>
          </w:tcPr>
          <w:p w:rsidR="009C2B76" w:rsidRPr="00CA4D59" w:rsidRDefault="009C2B76" w:rsidP="00D24AD5">
            <w:pPr>
              <w:pStyle w:val="s1"/>
              <w:spacing w:before="0" w:beforeAutospacing="0" w:after="0" w:afterAutospacing="0"/>
              <w:ind w:firstLine="34"/>
              <w:jc w:val="center"/>
              <w:rPr>
                <w:rFonts w:eastAsia="Calibri"/>
                <w:lang w:eastAsia="en-US"/>
              </w:rPr>
            </w:pPr>
            <w:r w:rsidRPr="00CA4D59">
              <w:t>Обязательная часть</w:t>
            </w:r>
          </w:p>
        </w:tc>
        <w:tc>
          <w:tcPr>
            <w:tcW w:w="838" w:type="dxa"/>
            <w:vAlign w:val="center"/>
          </w:tcPr>
          <w:p w:rsidR="009C2B76" w:rsidRPr="00CA4D59" w:rsidRDefault="009C2B76" w:rsidP="00D24AD5">
            <w:pPr>
              <w:widowControl w:val="0"/>
              <w:autoSpaceDE w:val="0"/>
              <w:autoSpaceDN w:val="0"/>
              <w:adjustRightInd w:val="0"/>
              <w:jc w:val="center"/>
              <w:rPr>
                <w:rFonts w:ascii="Times New Roman" w:hAnsi="Times New Roman"/>
                <w:b/>
                <w:sz w:val="24"/>
                <w:szCs w:val="24"/>
                <w:lang w:val="en-US"/>
              </w:rPr>
            </w:pPr>
            <w:r w:rsidRPr="00CA4D59">
              <w:rPr>
                <w:rFonts w:ascii="Times New Roman" w:hAnsi="Times New Roman"/>
                <w:b/>
                <w:sz w:val="24"/>
                <w:szCs w:val="24"/>
                <w:lang w:val="en-US"/>
              </w:rPr>
              <w:t>I</w:t>
            </w:r>
          </w:p>
        </w:tc>
        <w:tc>
          <w:tcPr>
            <w:tcW w:w="838" w:type="dxa"/>
            <w:vAlign w:val="center"/>
          </w:tcPr>
          <w:p w:rsidR="009C2B76" w:rsidRPr="00CA4D59" w:rsidRDefault="009C2B76" w:rsidP="00D24AD5">
            <w:pPr>
              <w:widowControl w:val="0"/>
              <w:autoSpaceDE w:val="0"/>
              <w:autoSpaceDN w:val="0"/>
              <w:adjustRightInd w:val="0"/>
              <w:jc w:val="center"/>
              <w:rPr>
                <w:rFonts w:ascii="Times New Roman" w:hAnsi="Times New Roman"/>
                <w:b/>
                <w:sz w:val="24"/>
                <w:szCs w:val="24"/>
                <w:lang w:val="en-US"/>
              </w:rPr>
            </w:pPr>
            <w:r w:rsidRPr="00CA4D59">
              <w:rPr>
                <w:rFonts w:ascii="Times New Roman" w:hAnsi="Times New Roman"/>
                <w:b/>
                <w:sz w:val="24"/>
                <w:szCs w:val="24"/>
                <w:lang w:val="en-US"/>
              </w:rPr>
              <w:t>I</w:t>
            </w:r>
            <w:r>
              <w:rPr>
                <w:rFonts w:ascii="Times New Roman" w:hAnsi="Times New Roman"/>
                <w:sz w:val="24"/>
                <w:szCs w:val="24"/>
                <w:vertAlign w:val="superscript"/>
              </w:rPr>
              <w:t xml:space="preserve"> 1</w:t>
            </w:r>
          </w:p>
        </w:tc>
        <w:tc>
          <w:tcPr>
            <w:tcW w:w="838" w:type="dxa"/>
            <w:vAlign w:val="center"/>
          </w:tcPr>
          <w:p w:rsidR="009C2B76" w:rsidRPr="00CA4D59" w:rsidRDefault="009C2B76" w:rsidP="00D24AD5">
            <w:pPr>
              <w:widowControl w:val="0"/>
              <w:autoSpaceDE w:val="0"/>
              <w:autoSpaceDN w:val="0"/>
              <w:adjustRightInd w:val="0"/>
              <w:jc w:val="center"/>
              <w:rPr>
                <w:rFonts w:ascii="Times New Roman" w:hAnsi="Times New Roman"/>
                <w:b/>
                <w:sz w:val="24"/>
                <w:szCs w:val="24"/>
              </w:rPr>
            </w:pPr>
            <w:r w:rsidRPr="00CA4D59">
              <w:rPr>
                <w:rFonts w:ascii="Times New Roman" w:hAnsi="Times New Roman"/>
                <w:b/>
                <w:sz w:val="24"/>
                <w:szCs w:val="24"/>
                <w:lang w:val="en-US"/>
              </w:rPr>
              <w:t>I</w:t>
            </w:r>
            <w:r w:rsidRPr="00CA4D59">
              <w:rPr>
                <w:rFonts w:ascii="Times New Roman" w:hAnsi="Times New Roman"/>
                <w:b/>
                <w:sz w:val="24"/>
                <w:szCs w:val="24"/>
              </w:rPr>
              <w:t>I</w:t>
            </w:r>
          </w:p>
        </w:tc>
        <w:tc>
          <w:tcPr>
            <w:tcW w:w="838" w:type="dxa"/>
            <w:vAlign w:val="center"/>
          </w:tcPr>
          <w:p w:rsidR="009C2B76" w:rsidRPr="00CA4D59" w:rsidRDefault="009C2B76" w:rsidP="00D24AD5">
            <w:pPr>
              <w:widowControl w:val="0"/>
              <w:autoSpaceDE w:val="0"/>
              <w:autoSpaceDN w:val="0"/>
              <w:adjustRightInd w:val="0"/>
              <w:ind w:firstLine="34"/>
              <w:jc w:val="center"/>
              <w:rPr>
                <w:rFonts w:ascii="Times New Roman" w:hAnsi="Times New Roman"/>
                <w:b/>
                <w:sz w:val="24"/>
                <w:szCs w:val="24"/>
              </w:rPr>
            </w:pPr>
            <w:r w:rsidRPr="00CA4D59">
              <w:rPr>
                <w:rFonts w:ascii="Times New Roman" w:hAnsi="Times New Roman"/>
                <w:b/>
                <w:sz w:val="24"/>
                <w:szCs w:val="24"/>
                <w:lang w:val="en-US"/>
              </w:rPr>
              <w:t>I</w:t>
            </w:r>
            <w:r w:rsidRPr="00CA4D59">
              <w:rPr>
                <w:rFonts w:ascii="Times New Roman" w:hAnsi="Times New Roman"/>
                <w:b/>
                <w:sz w:val="24"/>
                <w:szCs w:val="24"/>
              </w:rPr>
              <w:t>II</w:t>
            </w:r>
          </w:p>
        </w:tc>
        <w:tc>
          <w:tcPr>
            <w:tcW w:w="839" w:type="dxa"/>
            <w:vAlign w:val="center"/>
          </w:tcPr>
          <w:p w:rsidR="009C2B76" w:rsidRPr="00CA4D59" w:rsidRDefault="009C2B76" w:rsidP="00D24AD5">
            <w:pPr>
              <w:widowControl w:val="0"/>
              <w:autoSpaceDE w:val="0"/>
              <w:autoSpaceDN w:val="0"/>
              <w:adjustRightInd w:val="0"/>
              <w:ind w:firstLine="34"/>
              <w:jc w:val="center"/>
              <w:rPr>
                <w:rFonts w:ascii="Times New Roman" w:hAnsi="Times New Roman"/>
                <w:b/>
                <w:sz w:val="24"/>
                <w:szCs w:val="24"/>
              </w:rPr>
            </w:pPr>
            <w:r w:rsidRPr="00CA4D59">
              <w:rPr>
                <w:rFonts w:ascii="Times New Roman" w:hAnsi="Times New Roman"/>
                <w:b/>
                <w:sz w:val="24"/>
                <w:szCs w:val="24"/>
                <w:lang w:val="en-US"/>
              </w:rPr>
              <w:t>I</w:t>
            </w:r>
            <w:r w:rsidRPr="00CA4D59">
              <w:rPr>
                <w:rFonts w:ascii="Times New Roman" w:hAnsi="Times New Roman"/>
                <w:b/>
                <w:sz w:val="24"/>
                <w:szCs w:val="24"/>
              </w:rPr>
              <w:t>V</w:t>
            </w:r>
          </w:p>
        </w:tc>
        <w:tc>
          <w:tcPr>
            <w:tcW w:w="877" w:type="dxa"/>
            <w:vMerge/>
            <w:vAlign w:val="center"/>
          </w:tcPr>
          <w:p w:rsidR="009C2B76" w:rsidRPr="00CA4D59" w:rsidRDefault="009C2B76" w:rsidP="00D24AD5">
            <w:pPr>
              <w:pStyle w:val="s1"/>
              <w:spacing w:before="0" w:beforeAutospacing="0" w:after="0" w:afterAutospacing="0"/>
              <w:ind w:firstLine="34"/>
              <w:jc w:val="center"/>
              <w:rPr>
                <w:rFonts w:eastAsia="Calibri"/>
                <w:lang w:eastAsia="en-US"/>
              </w:rPr>
            </w:pPr>
          </w:p>
        </w:tc>
      </w:tr>
      <w:tr w:rsidR="00604E6D" w:rsidRPr="00CA4D59" w:rsidTr="00D64291">
        <w:trPr>
          <w:jc w:val="center"/>
        </w:trPr>
        <w:tc>
          <w:tcPr>
            <w:tcW w:w="2660" w:type="dxa"/>
            <w:vMerge w:val="restart"/>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Филология</w:t>
            </w: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Русский язык</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5</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5</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5</w:t>
            </w:r>
          </w:p>
        </w:tc>
        <w:tc>
          <w:tcPr>
            <w:tcW w:w="838" w:type="dxa"/>
            <w:tcBorders>
              <w:top w:val="single" w:sz="4" w:space="0" w:color="000000"/>
              <w:left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9" w:type="dxa"/>
            <w:tcBorders>
              <w:top w:val="single" w:sz="4" w:space="0" w:color="000000"/>
              <w:left w:val="single" w:sz="4" w:space="0" w:color="auto"/>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77"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23</w:t>
            </w:r>
          </w:p>
        </w:tc>
      </w:tr>
      <w:tr w:rsidR="00604E6D" w:rsidRPr="00CA4D59" w:rsidTr="00D64291">
        <w:trPr>
          <w:jc w:val="center"/>
        </w:trPr>
        <w:tc>
          <w:tcPr>
            <w:tcW w:w="2660" w:type="dxa"/>
            <w:vMerge/>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Литератур</w:t>
            </w:r>
            <w:proofErr w:type="spellStart"/>
            <w:r w:rsidRPr="00CA4D59">
              <w:rPr>
                <w:rFonts w:ascii="Times New Roman" w:hAnsi="Times New Roman"/>
                <w:sz w:val="24"/>
                <w:szCs w:val="24"/>
                <w:lang w:val="en-US"/>
              </w:rPr>
              <w:t>ное</w:t>
            </w:r>
            <w:proofErr w:type="spellEnd"/>
            <w:r w:rsidRPr="00CA4D59">
              <w:rPr>
                <w:rFonts w:ascii="Times New Roman" w:hAnsi="Times New Roman"/>
                <w:sz w:val="24"/>
                <w:szCs w:val="24"/>
                <w:lang w:val="en-US"/>
              </w:rPr>
              <w:t xml:space="preserve"> </w:t>
            </w:r>
            <w:proofErr w:type="spellStart"/>
            <w:r w:rsidRPr="00CA4D59">
              <w:rPr>
                <w:rFonts w:ascii="Times New Roman" w:hAnsi="Times New Roman"/>
                <w:sz w:val="24"/>
                <w:szCs w:val="24"/>
                <w:lang w:val="en-US"/>
              </w:rPr>
              <w:t>чтение</w:t>
            </w:r>
            <w:proofErr w:type="spellEnd"/>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3</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19</w:t>
            </w:r>
          </w:p>
        </w:tc>
      </w:tr>
      <w:tr w:rsidR="00604E6D" w:rsidRPr="00CA4D59" w:rsidTr="00D64291">
        <w:trPr>
          <w:jc w:val="center"/>
        </w:trPr>
        <w:tc>
          <w:tcPr>
            <w:tcW w:w="2660" w:type="dxa"/>
            <w:vMerge/>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Иностранный язык</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w:t>
            </w:r>
          </w:p>
        </w:tc>
        <w:tc>
          <w:tcPr>
            <w:tcW w:w="838" w:type="dxa"/>
            <w:tcBorders>
              <w:top w:val="single" w:sz="4" w:space="0" w:color="000000"/>
              <w:left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9" w:type="dxa"/>
            <w:tcBorders>
              <w:top w:val="single" w:sz="4" w:space="0" w:color="000000"/>
              <w:left w:val="single" w:sz="4" w:space="0" w:color="auto"/>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77"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r>
      <w:tr w:rsidR="00604E6D" w:rsidRPr="00CA4D59" w:rsidTr="00D64291">
        <w:trPr>
          <w:jc w:val="center"/>
        </w:trPr>
        <w:tc>
          <w:tcPr>
            <w:tcW w:w="2660" w:type="dxa"/>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r w:rsidRPr="00CA4D59">
              <w:rPr>
                <w:rFonts w:ascii="Times New Roman" w:hAnsi="Times New Roman"/>
                <w:sz w:val="24"/>
                <w:szCs w:val="24"/>
              </w:rPr>
              <w:t>Математика</w:t>
            </w:r>
            <w:r>
              <w:rPr>
                <w:rFonts w:ascii="Times New Roman" w:hAnsi="Times New Roman"/>
                <w:sz w:val="24"/>
                <w:szCs w:val="24"/>
              </w:rPr>
              <w:t xml:space="preserve"> </w:t>
            </w:r>
            <w:r w:rsidRPr="00CA4D59">
              <w:rPr>
                <w:rFonts w:ascii="Times New Roman" w:hAnsi="Times New Roman"/>
                <w:sz w:val="24"/>
                <w:szCs w:val="24"/>
              </w:rPr>
              <w:t>и информатика</w:t>
            </w: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Математика</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4</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20</w:t>
            </w:r>
          </w:p>
        </w:tc>
      </w:tr>
      <w:tr w:rsidR="00604E6D" w:rsidRPr="00CA4D59" w:rsidTr="00D64291">
        <w:trPr>
          <w:jc w:val="center"/>
        </w:trPr>
        <w:tc>
          <w:tcPr>
            <w:tcW w:w="2660" w:type="dxa"/>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r w:rsidRPr="00CA4D59">
              <w:rPr>
                <w:rFonts w:ascii="Times New Roman" w:hAnsi="Times New Roman"/>
                <w:sz w:val="24"/>
                <w:szCs w:val="24"/>
              </w:rPr>
              <w:t>Обществознание</w:t>
            </w:r>
            <w:r>
              <w:rPr>
                <w:rFonts w:ascii="Times New Roman" w:hAnsi="Times New Roman"/>
                <w:sz w:val="24"/>
                <w:szCs w:val="24"/>
              </w:rPr>
              <w:t xml:space="preserve"> </w:t>
            </w:r>
            <w:r w:rsidRPr="00CA4D59">
              <w:rPr>
                <w:rFonts w:ascii="Times New Roman" w:hAnsi="Times New Roman"/>
                <w:sz w:val="24"/>
                <w:szCs w:val="24"/>
              </w:rPr>
              <w:t>и естествознание-</w:t>
            </w: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Окружающий мир</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10</w:t>
            </w:r>
          </w:p>
        </w:tc>
      </w:tr>
      <w:tr w:rsidR="00604E6D" w:rsidRPr="00CA4D59" w:rsidTr="00D64291">
        <w:trPr>
          <w:jc w:val="center"/>
        </w:trPr>
        <w:tc>
          <w:tcPr>
            <w:tcW w:w="2660" w:type="dxa"/>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r w:rsidRPr="00CA4D59">
              <w:rPr>
                <w:rFonts w:ascii="Times New Roman" w:hAnsi="Times New Roman"/>
                <w:sz w:val="24"/>
                <w:szCs w:val="24"/>
              </w:rPr>
              <w:t>Основы религиозных культур и светской этики</w:t>
            </w: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Основы религиозных культур и светской этики</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sym w:font="Symbol" w:char="F02D"/>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sym w:font="Symbol" w:char="F02D"/>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sym w:font="Symbol" w:char="F02D"/>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sym w:font="Symbol" w:char="F02D"/>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r>
      <w:tr w:rsidR="00604E6D" w:rsidRPr="00CA4D59" w:rsidTr="00D64291">
        <w:trPr>
          <w:jc w:val="center"/>
        </w:trPr>
        <w:tc>
          <w:tcPr>
            <w:tcW w:w="2660" w:type="dxa"/>
            <w:vMerge w:val="restart"/>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r w:rsidRPr="00CA4D59">
              <w:rPr>
                <w:rFonts w:ascii="Times New Roman" w:hAnsi="Times New Roman"/>
                <w:sz w:val="24"/>
                <w:szCs w:val="24"/>
              </w:rPr>
              <w:t>Искусство</w:t>
            </w: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Музыка</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9" w:type="dxa"/>
            <w:tcBorders>
              <w:top w:val="single" w:sz="4" w:space="0" w:color="000000"/>
              <w:left w:val="single" w:sz="4" w:space="0" w:color="auto"/>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77"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5</w:t>
            </w:r>
          </w:p>
        </w:tc>
      </w:tr>
      <w:tr w:rsidR="00604E6D" w:rsidRPr="00CA4D59" w:rsidTr="00D64291">
        <w:trPr>
          <w:jc w:val="center"/>
        </w:trPr>
        <w:tc>
          <w:tcPr>
            <w:tcW w:w="2660" w:type="dxa"/>
            <w:vMerge/>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Изобразительное искусство</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9" w:type="dxa"/>
            <w:tcBorders>
              <w:top w:val="single" w:sz="4" w:space="0" w:color="000000"/>
              <w:left w:val="single" w:sz="4" w:space="0" w:color="auto"/>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77"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5</w:t>
            </w:r>
          </w:p>
        </w:tc>
      </w:tr>
      <w:tr w:rsidR="00604E6D" w:rsidRPr="00CA4D59" w:rsidTr="00D64291">
        <w:trPr>
          <w:jc w:val="center"/>
        </w:trPr>
        <w:tc>
          <w:tcPr>
            <w:tcW w:w="2660" w:type="dxa"/>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r w:rsidRPr="00CA4D59">
              <w:rPr>
                <w:rFonts w:ascii="Times New Roman" w:hAnsi="Times New Roman"/>
                <w:sz w:val="24"/>
                <w:szCs w:val="24"/>
              </w:rPr>
              <w:t>Технология</w:t>
            </w: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Технология</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5</w:t>
            </w:r>
          </w:p>
        </w:tc>
      </w:tr>
      <w:tr w:rsidR="00604E6D" w:rsidRPr="00CA4D59" w:rsidTr="00D64291">
        <w:trPr>
          <w:jc w:val="center"/>
        </w:trPr>
        <w:tc>
          <w:tcPr>
            <w:tcW w:w="2660" w:type="dxa"/>
            <w:vAlign w:val="center"/>
          </w:tcPr>
          <w:p w:rsidR="00604E6D" w:rsidRPr="00CA4D59" w:rsidRDefault="00604E6D" w:rsidP="00604E6D">
            <w:pPr>
              <w:widowControl w:val="0"/>
              <w:autoSpaceDE w:val="0"/>
              <w:autoSpaceDN w:val="0"/>
              <w:adjustRightInd w:val="0"/>
              <w:jc w:val="center"/>
              <w:rPr>
                <w:rFonts w:ascii="Times New Roman" w:hAnsi="Times New Roman"/>
                <w:sz w:val="24"/>
                <w:szCs w:val="24"/>
              </w:rPr>
            </w:pPr>
            <w:r w:rsidRPr="00CA4D59">
              <w:rPr>
                <w:rFonts w:ascii="Times New Roman" w:hAnsi="Times New Roman"/>
                <w:sz w:val="24"/>
                <w:szCs w:val="24"/>
              </w:rPr>
              <w:t>Физическая культура</w:t>
            </w:r>
          </w:p>
        </w:tc>
        <w:tc>
          <w:tcPr>
            <w:tcW w:w="2693" w:type="dxa"/>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Физическая культура</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3</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3</w:t>
            </w:r>
          </w:p>
        </w:tc>
        <w:tc>
          <w:tcPr>
            <w:tcW w:w="838"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3</w:t>
            </w:r>
          </w:p>
        </w:tc>
        <w:tc>
          <w:tcPr>
            <w:tcW w:w="838" w:type="dxa"/>
            <w:tcBorders>
              <w:top w:val="single" w:sz="4" w:space="0" w:color="000000"/>
              <w:left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3</w:t>
            </w:r>
          </w:p>
        </w:tc>
        <w:tc>
          <w:tcPr>
            <w:tcW w:w="839" w:type="dxa"/>
            <w:tcBorders>
              <w:top w:val="single" w:sz="4" w:space="0" w:color="000000"/>
              <w:left w:val="single" w:sz="4" w:space="0" w:color="auto"/>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3</w:t>
            </w:r>
          </w:p>
        </w:tc>
        <w:tc>
          <w:tcPr>
            <w:tcW w:w="877" w:type="dxa"/>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15</w:t>
            </w:r>
          </w:p>
        </w:tc>
      </w:tr>
      <w:tr w:rsidR="00604E6D" w:rsidRPr="00CA4D59" w:rsidTr="00D64291">
        <w:trPr>
          <w:jc w:val="center"/>
        </w:trPr>
        <w:tc>
          <w:tcPr>
            <w:tcW w:w="5353" w:type="dxa"/>
            <w:gridSpan w:val="2"/>
            <w:vAlign w:val="center"/>
          </w:tcPr>
          <w:p w:rsidR="00604E6D" w:rsidRPr="00CA4D59" w:rsidRDefault="00604E6D" w:rsidP="00604E6D">
            <w:pPr>
              <w:widowControl w:val="0"/>
              <w:autoSpaceDE w:val="0"/>
              <w:autoSpaceDN w:val="0"/>
              <w:adjustRightInd w:val="0"/>
              <w:ind w:firstLine="34"/>
              <w:jc w:val="center"/>
              <w:rPr>
                <w:rFonts w:ascii="Times New Roman" w:hAnsi="Times New Roman"/>
                <w:b/>
                <w:sz w:val="24"/>
                <w:szCs w:val="24"/>
              </w:rPr>
            </w:pPr>
            <w:r w:rsidRPr="00CA4D59">
              <w:rPr>
                <w:rFonts w:ascii="Times New Roman" w:hAnsi="Times New Roman"/>
                <w:b/>
                <w:sz w:val="24"/>
                <w:szCs w:val="24"/>
              </w:rPr>
              <w:t>Итого:</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21</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21</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21</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105</w:t>
            </w:r>
          </w:p>
        </w:tc>
      </w:tr>
      <w:tr w:rsidR="00604E6D" w:rsidRPr="00CA4D59" w:rsidTr="00604E6D">
        <w:trPr>
          <w:trHeight w:val="283"/>
          <w:jc w:val="center"/>
        </w:trPr>
        <w:tc>
          <w:tcPr>
            <w:tcW w:w="5353" w:type="dxa"/>
            <w:gridSpan w:val="2"/>
            <w:vAlign w:val="center"/>
          </w:tcPr>
          <w:p w:rsidR="00604E6D" w:rsidRPr="00CA4D59"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sz w:val="24"/>
                <w:szCs w:val="24"/>
              </w:rPr>
              <w:t>Часть, формируемая участниками образовательн</w:t>
            </w:r>
            <w:r>
              <w:rPr>
                <w:rFonts w:ascii="Times New Roman" w:hAnsi="Times New Roman"/>
                <w:sz w:val="24"/>
                <w:szCs w:val="24"/>
              </w:rPr>
              <w:t>ого процесса</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2</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sz w:val="24"/>
                <w:szCs w:val="24"/>
              </w:rPr>
              <w:t>6</w:t>
            </w:r>
          </w:p>
        </w:tc>
      </w:tr>
      <w:tr w:rsidR="00604E6D" w:rsidRPr="00CA4D59" w:rsidTr="00D64291">
        <w:trPr>
          <w:jc w:val="center"/>
        </w:trPr>
        <w:tc>
          <w:tcPr>
            <w:tcW w:w="5353" w:type="dxa"/>
            <w:gridSpan w:val="2"/>
            <w:vAlign w:val="center"/>
          </w:tcPr>
          <w:p w:rsidR="00604E6D" w:rsidRPr="009C2B76" w:rsidRDefault="00604E6D" w:rsidP="00604E6D">
            <w:pPr>
              <w:widowControl w:val="0"/>
              <w:autoSpaceDE w:val="0"/>
              <w:autoSpaceDN w:val="0"/>
              <w:adjustRightInd w:val="0"/>
              <w:ind w:firstLine="34"/>
              <w:jc w:val="center"/>
              <w:rPr>
                <w:rFonts w:ascii="Times New Roman" w:hAnsi="Times New Roman"/>
                <w:sz w:val="24"/>
                <w:szCs w:val="24"/>
              </w:rPr>
            </w:pPr>
            <w:r w:rsidRPr="00CA4D59">
              <w:rPr>
                <w:rFonts w:ascii="Times New Roman" w:hAnsi="Times New Roman"/>
                <w:b/>
                <w:sz w:val="24"/>
                <w:szCs w:val="24"/>
              </w:rPr>
              <w:t>Максимально допустимая недельная нагрузка</w:t>
            </w:r>
            <w:r>
              <w:rPr>
                <w:rFonts w:ascii="Times New Roman" w:hAnsi="Times New Roman"/>
                <w:sz w:val="24"/>
                <w:szCs w:val="24"/>
              </w:rPr>
              <w:t xml:space="preserve"> (при 5-дневной учебной неделе)</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23</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23</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23</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111</w:t>
            </w:r>
          </w:p>
        </w:tc>
      </w:tr>
      <w:tr w:rsidR="00604E6D" w:rsidRPr="00CA4D59" w:rsidTr="00D64291">
        <w:trPr>
          <w:jc w:val="center"/>
        </w:trPr>
        <w:tc>
          <w:tcPr>
            <w:tcW w:w="5353" w:type="dxa"/>
            <w:gridSpan w:val="2"/>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sz w:val="24"/>
                <w:szCs w:val="24"/>
              </w:rPr>
            </w:pPr>
            <w:r w:rsidRPr="00A81634">
              <w:rPr>
                <w:rFonts w:ascii="Times New Roman" w:hAnsi="Times New Roman"/>
                <w:b/>
                <w:sz w:val="24"/>
                <w:szCs w:val="24"/>
              </w:rPr>
              <w:t>Внеурочная деятельность</w:t>
            </w:r>
            <w:r w:rsidRPr="00A81634">
              <w:rPr>
                <w:rFonts w:ascii="Times New Roman" w:hAnsi="Times New Roman"/>
                <w:sz w:val="24"/>
                <w:szCs w:val="24"/>
              </w:rPr>
              <w:t xml:space="preserve"> (включая коррекционно-развивающую </w:t>
            </w:r>
            <w:r>
              <w:rPr>
                <w:rFonts w:ascii="Times New Roman" w:hAnsi="Times New Roman"/>
                <w:sz w:val="24"/>
                <w:szCs w:val="24"/>
              </w:rPr>
              <w:t>область</w:t>
            </w:r>
            <w:r w:rsidRPr="00A81634">
              <w:rPr>
                <w:rFonts w:ascii="Times New Roman" w:hAnsi="Times New Roman"/>
                <w:sz w:val="24"/>
                <w:szCs w:val="24"/>
              </w:rPr>
              <w:t>):</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10</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10</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10</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10</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10</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50</w:t>
            </w:r>
          </w:p>
        </w:tc>
      </w:tr>
      <w:tr w:rsidR="00604E6D" w:rsidRPr="00CA4D59" w:rsidTr="00D24AD5">
        <w:trPr>
          <w:jc w:val="center"/>
        </w:trPr>
        <w:tc>
          <w:tcPr>
            <w:tcW w:w="5353" w:type="dxa"/>
            <w:gridSpan w:val="2"/>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i/>
                <w:sz w:val="24"/>
                <w:szCs w:val="24"/>
              </w:rPr>
            </w:pPr>
            <w:r w:rsidRPr="00A81634">
              <w:rPr>
                <w:rFonts w:ascii="Times New Roman" w:eastAsia="Times New Roman" w:hAnsi="Times New Roman"/>
                <w:i/>
                <w:sz w:val="24"/>
                <w:szCs w:val="24"/>
              </w:rPr>
              <w:t xml:space="preserve">коррекционно-развивающая </w:t>
            </w:r>
            <w:r>
              <w:rPr>
                <w:rFonts w:ascii="Times New Roman" w:eastAsia="Times New Roman" w:hAnsi="Times New Roman"/>
                <w:i/>
                <w:sz w:val="24"/>
                <w:szCs w:val="24"/>
              </w:rPr>
              <w:t>область</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5</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5</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5</w:t>
            </w:r>
          </w:p>
        </w:tc>
        <w:tc>
          <w:tcPr>
            <w:tcW w:w="838"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5</w:t>
            </w:r>
          </w:p>
        </w:tc>
        <w:tc>
          <w:tcPr>
            <w:tcW w:w="839"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5</w:t>
            </w:r>
          </w:p>
        </w:tc>
        <w:tc>
          <w:tcPr>
            <w:tcW w:w="877"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25</w:t>
            </w:r>
          </w:p>
        </w:tc>
      </w:tr>
      <w:tr w:rsidR="00604E6D" w:rsidRPr="00CA4D59" w:rsidTr="00D24AD5">
        <w:trPr>
          <w:jc w:val="center"/>
        </w:trPr>
        <w:tc>
          <w:tcPr>
            <w:tcW w:w="5353" w:type="dxa"/>
            <w:gridSpan w:val="2"/>
            <w:tcBorders>
              <w:top w:val="single" w:sz="4" w:space="0" w:color="000000"/>
              <w:left w:val="single" w:sz="4" w:space="0" w:color="000000"/>
              <w:right w:val="single" w:sz="4" w:space="0" w:color="000000"/>
            </w:tcBorders>
            <w:vAlign w:val="center"/>
          </w:tcPr>
          <w:p w:rsidR="00604E6D" w:rsidRPr="00A81634" w:rsidRDefault="00604E6D" w:rsidP="00604E6D">
            <w:pPr>
              <w:jc w:val="center"/>
              <w:rPr>
                <w:rFonts w:ascii="Times New Roman" w:eastAsia="Times New Roman" w:hAnsi="Times New Roman"/>
                <w:sz w:val="24"/>
                <w:szCs w:val="24"/>
              </w:rPr>
            </w:pPr>
            <w:r w:rsidRPr="00A81634">
              <w:rPr>
                <w:rFonts w:ascii="Times New Roman" w:hAnsi="Times New Roman"/>
                <w:kern w:val="2"/>
                <w:sz w:val="24"/>
                <w:szCs w:val="24"/>
              </w:rPr>
              <w:t>коррекционно-развивающие занятия</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4</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4</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4</w:t>
            </w:r>
          </w:p>
        </w:tc>
        <w:tc>
          <w:tcPr>
            <w:tcW w:w="838"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4</w:t>
            </w:r>
          </w:p>
        </w:tc>
        <w:tc>
          <w:tcPr>
            <w:tcW w:w="839"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4</w:t>
            </w:r>
          </w:p>
        </w:tc>
        <w:tc>
          <w:tcPr>
            <w:tcW w:w="877"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20</w:t>
            </w:r>
          </w:p>
        </w:tc>
      </w:tr>
      <w:tr w:rsidR="00604E6D" w:rsidRPr="00CA4D59" w:rsidTr="00D24AD5">
        <w:trPr>
          <w:jc w:val="center"/>
        </w:trPr>
        <w:tc>
          <w:tcPr>
            <w:tcW w:w="5353" w:type="dxa"/>
            <w:gridSpan w:val="2"/>
            <w:tcBorders>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eastAsia="Times New Roman" w:hAnsi="Times New Roman"/>
                <w:sz w:val="24"/>
                <w:szCs w:val="24"/>
              </w:rPr>
            </w:pPr>
            <w:r w:rsidRPr="00A81634">
              <w:rPr>
                <w:rFonts w:ascii="Times New Roman" w:hAnsi="Times New Roman"/>
                <w:kern w:val="2"/>
                <w:sz w:val="24"/>
                <w:szCs w:val="24"/>
              </w:rPr>
              <w:t>ритмика</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1</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1</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1</w:t>
            </w:r>
          </w:p>
        </w:tc>
        <w:tc>
          <w:tcPr>
            <w:tcW w:w="838"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1</w:t>
            </w:r>
          </w:p>
        </w:tc>
        <w:tc>
          <w:tcPr>
            <w:tcW w:w="839"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1</w:t>
            </w:r>
          </w:p>
        </w:tc>
        <w:tc>
          <w:tcPr>
            <w:tcW w:w="877"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5</w:t>
            </w:r>
          </w:p>
        </w:tc>
      </w:tr>
      <w:tr w:rsidR="00604E6D" w:rsidRPr="00CA4D59" w:rsidTr="00D24AD5">
        <w:trPr>
          <w:jc w:val="center"/>
        </w:trPr>
        <w:tc>
          <w:tcPr>
            <w:tcW w:w="5353" w:type="dxa"/>
            <w:gridSpan w:val="2"/>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i/>
                <w:sz w:val="24"/>
                <w:szCs w:val="24"/>
              </w:rPr>
            </w:pPr>
            <w:r w:rsidRPr="00A81634">
              <w:rPr>
                <w:rFonts w:ascii="Times New Roman" w:eastAsia="Times New Roman" w:hAnsi="Times New Roman"/>
                <w:i/>
                <w:sz w:val="24"/>
                <w:szCs w:val="24"/>
              </w:rPr>
              <w:t>направления внеурочной деятельности</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5</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5</w:t>
            </w:r>
          </w:p>
        </w:tc>
        <w:tc>
          <w:tcPr>
            <w:tcW w:w="838" w:type="dxa"/>
            <w:vAlign w:val="center"/>
          </w:tcPr>
          <w:p w:rsidR="00604E6D" w:rsidRPr="00604E6D" w:rsidRDefault="00604E6D" w:rsidP="00604E6D">
            <w:pPr>
              <w:jc w:val="center"/>
              <w:rPr>
                <w:rFonts w:ascii="Times New Roman" w:hAnsi="Times New Roman"/>
                <w:sz w:val="24"/>
                <w:szCs w:val="24"/>
              </w:rPr>
            </w:pPr>
            <w:r w:rsidRPr="00604E6D">
              <w:rPr>
                <w:rFonts w:ascii="Times New Roman" w:hAnsi="Times New Roman"/>
                <w:sz w:val="24"/>
                <w:szCs w:val="24"/>
              </w:rPr>
              <w:t>5</w:t>
            </w:r>
          </w:p>
        </w:tc>
        <w:tc>
          <w:tcPr>
            <w:tcW w:w="838"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5</w:t>
            </w:r>
          </w:p>
        </w:tc>
        <w:tc>
          <w:tcPr>
            <w:tcW w:w="839"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5</w:t>
            </w:r>
          </w:p>
        </w:tc>
        <w:tc>
          <w:tcPr>
            <w:tcW w:w="877" w:type="dxa"/>
            <w:vAlign w:val="center"/>
          </w:tcPr>
          <w:p w:rsidR="00604E6D" w:rsidRPr="00604E6D" w:rsidRDefault="00604E6D" w:rsidP="00604E6D">
            <w:pPr>
              <w:ind w:firstLine="34"/>
              <w:jc w:val="center"/>
              <w:rPr>
                <w:rFonts w:ascii="Times New Roman" w:hAnsi="Times New Roman"/>
                <w:sz w:val="24"/>
                <w:szCs w:val="24"/>
              </w:rPr>
            </w:pPr>
            <w:r w:rsidRPr="00604E6D">
              <w:rPr>
                <w:rFonts w:ascii="Times New Roman" w:hAnsi="Times New Roman"/>
                <w:sz w:val="24"/>
                <w:szCs w:val="24"/>
              </w:rPr>
              <w:t>25</w:t>
            </w:r>
          </w:p>
        </w:tc>
      </w:tr>
      <w:tr w:rsidR="00604E6D" w:rsidRPr="00CA4D59" w:rsidTr="00D64291">
        <w:trPr>
          <w:jc w:val="center"/>
        </w:trPr>
        <w:tc>
          <w:tcPr>
            <w:tcW w:w="5353" w:type="dxa"/>
            <w:gridSpan w:val="2"/>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Всего к финансированию</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31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31</w:t>
            </w:r>
          </w:p>
        </w:tc>
        <w:tc>
          <w:tcPr>
            <w:tcW w:w="838"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33</w:t>
            </w:r>
          </w:p>
        </w:tc>
        <w:tc>
          <w:tcPr>
            <w:tcW w:w="838" w:type="dxa"/>
            <w:tcBorders>
              <w:top w:val="single" w:sz="4" w:space="0" w:color="000000"/>
              <w:left w:val="single" w:sz="4" w:space="0" w:color="000000"/>
              <w:bottom w:val="single" w:sz="4" w:space="0" w:color="000000"/>
              <w:right w:val="single" w:sz="4" w:space="0" w:color="auto"/>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33</w:t>
            </w:r>
          </w:p>
        </w:tc>
        <w:tc>
          <w:tcPr>
            <w:tcW w:w="839" w:type="dxa"/>
            <w:tcBorders>
              <w:top w:val="single" w:sz="4" w:space="0" w:color="000000"/>
              <w:left w:val="single" w:sz="4" w:space="0" w:color="auto"/>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33</w:t>
            </w:r>
          </w:p>
        </w:tc>
        <w:tc>
          <w:tcPr>
            <w:tcW w:w="877" w:type="dxa"/>
            <w:tcBorders>
              <w:top w:val="single" w:sz="4" w:space="0" w:color="000000"/>
              <w:left w:val="single" w:sz="4" w:space="0" w:color="000000"/>
              <w:bottom w:val="single" w:sz="4" w:space="0" w:color="000000"/>
              <w:right w:val="single" w:sz="4" w:space="0" w:color="000000"/>
            </w:tcBorders>
            <w:vAlign w:val="center"/>
          </w:tcPr>
          <w:p w:rsidR="00604E6D" w:rsidRPr="00A81634" w:rsidRDefault="00604E6D" w:rsidP="00604E6D">
            <w:pPr>
              <w:jc w:val="center"/>
              <w:rPr>
                <w:rFonts w:ascii="Times New Roman" w:hAnsi="Times New Roman"/>
                <w:b/>
                <w:sz w:val="24"/>
                <w:szCs w:val="24"/>
              </w:rPr>
            </w:pPr>
            <w:r w:rsidRPr="00A81634">
              <w:rPr>
                <w:rFonts w:ascii="Times New Roman" w:hAnsi="Times New Roman"/>
                <w:b/>
                <w:sz w:val="24"/>
                <w:szCs w:val="24"/>
              </w:rPr>
              <w:t>161</w:t>
            </w:r>
          </w:p>
        </w:tc>
      </w:tr>
    </w:tbl>
    <w:p w:rsidR="0079532D" w:rsidRPr="004C2B7B" w:rsidRDefault="0079532D" w:rsidP="004C2B7B">
      <w:pPr>
        <w:spacing w:after="0" w:line="360" w:lineRule="auto"/>
        <w:ind w:firstLine="567"/>
        <w:jc w:val="both"/>
        <w:rPr>
          <w:rFonts w:ascii="Times New Roman" w:hAnsi="Times New Roman" w:cs="Times New Roman"/>
          <w:b/>
          <w:sz w:val="24"/>
          <w:szCs w:val="24"/>
        </w:rPr>
      </w:pPr>
    </w:p>
    <w:p w:rsidR="00805BAA" w:rsidRDefault="00805BAA" w:rsidP="008C3825">
      <w:pPr>
        <w:pStyle w:val="af9"/>
        <w:spacing w:after="0" w:line="360" w:lineRule="auto"/>
        <w:ind w:right="-1" w:firstLine="567"/>
      </w:pPr>
      <w:r>
        <w:t>Промежуточная аттестация в 1-х классах проводится в качестве отдельной процедуры в</w:t>
      </w:r>
      <w:r>
        <w:rPr>
          <w:spacing w:val="-57"/>
        </w:rPr>
        <w:t xml:space="preserve"> </w:t>
      </w:r>
      <w:r>
        <w:t>форме</w:t>
      </w:r>
      <w:r>
        <w:rPr>
          <w:spacing w:val="-3"/>
        </w:rPr>
        <w:t xml:space="preserve"> </w:t>
      </w:r>
      <w:r>
        <w:t>комплексной</w:t>
      </w:r>
      <w:r>
        <w:rPr>
          <w:spacing w:val="-1"/>
        </w:rPr>
        <w:t xml:space="preserve"> </w:t>
      </w:r>
      <w:r>
        <w:t>интегрированной</w:t>
      </w:r>
      <w:r>
        <w:rPr>
          <w:spacing w:val="-2"/>
        </w:rPr>
        <w:t xml:space="preserve"> </w:t>
      </w:r>
      <w:r>
        <w:t>письменной</w:t>
      </w:r>
      <w:r>
        <w:rPr>
          <w:spacing w:val="-1"/>
        </w:rPr>
        <w:t xml:space="preserve"> </w:t>
      </w:r>
      <w:r>
        <w:t>контрольной работы</w:t>
      </w:r>
      <w:r w:rsidR="008C3825">
        <w:t>.</w:t>
      </w:r>
    </w:p>
    <w:p w:rsidR="00805BAA" w:rsidRDefault="00805BAA" w:rsidP="008C3825">
      <w:pPr>
        <w:pStyle w:val="af9"/>
        <w:spacing w:after="0" w:line="360" w:lineRule="auto"/>
        <w:ind w:right="-1" w:firstLine="567"/>
      </w:pPr>
      <w:r>
        <w:t>Промежуточная</w:t>
      </w:r>
      <w:r>
        <w:rPr>
          <w:spacing w:val="1"/>
        </w:rPr>
        <w:t xml:space="preserve"> </w:t>
      </w:r>
      <w:r>
        <w:t>аттестация</w:t>
      </w:r>
      <w:r>
        <w:rPr>
          <w:spacing w:val="1"/>
        </w:rPr>
        <w:t xml:space="preserve"> </w:t>
      </w:r>
      <w:r>
        <w:t>во</w:t>
      </w:r>
      <w:r>
        <w:rPr>
          <w:spacing w:val="1"/>
        </w:rPr>
        <w:t xml:space="preserve"> </w:t>
      </w:r>
      <w:r>
        <w:t>2-х</w:t>
      </w:r>
      <w:r>
        <w:rPr>
          <w:spacing w:val="1"/>
        </w:rPr>
        <w:t xml:space="preserve"> </w:t>
      </w:r>
      <w:r>
        <w:t>–</w:t>
      </w:r>
      <w:r>
        <w:rPr>
          <w:spacing w:val="1"/>
        </w:rPr>
        <w:t xml:space="preserve"> </w:t>
      </w:r>
      <w:r>
        <w:t>4-х</w:t>
      </w:r>
      <w:r>
        <w:rPr>
          <w:spacing w:val="1"/>
        </w:rPr>
        <w:t xml:space="preserve"> </w:t>
      </w:r>
      <w:r>
        <w:t>классах</w:t>
      </w:r>
      <w:r>
        <w:rPr>
          <w:spacing w:val="1"/>
        </w:rPr>
        <w:t xml:space="preserve"> </w:t>
      </w:r>
      <w:r>
        <w:t>по</w:t>
      </w:r>
      <w:r>
        <w:rPr>
          <w:spacing w:val="1"/>
        </w:rPr>
        <w:t xml:space="preserve"> </w:t>
      </w:r>
      <w:r>
        <w:t>предметам</w:t>
      </w:r>
      <w:r>
        <w:rPr>
          <w:spacing w:val="1"/>
        </w:rPr>
        <w:t xml:space="preserve"> </w:t>
      </w:r>
      <w:r>
        <w:t>русский</w:t>
      </w:r>
      <w:r>
        <w:rPr>
          <w:spacing w:val="1"/>
        </w:rPr>
        <w:t xml:space="preserve"> </w:t>
      </w:r>
      <w:r>
        <w:t>язык,</w:t>
      </w:r>
      <w:r>
        <w:rPr>
          <w:spacing w:val="-57"/>
        </w:rPr>
        <w:t xml:space="preserve"> </w:t>
      </w:r>
      <w:r>
        <w:t>математика, литературное чтение</w:t>
      </w:r>
      <w:r w:rsidR="008C3825">
        <w:t>, окружающий мир</w:t>
      </w:r>
      <w:r>
        <w:t xml:space="preserve"> проводится в качестве отдельной процедуры независимо от</w:t>
      </w:r>
      <w:r>
        <w:rPr>
          <w:spacing w:val="-57"/>
        </w:rPr>
        <w:t xml:space="preserve"> </w:t>
      </w:r>
      <w:r>
        <w:t>результатов</w:t>
      </w:r>
      <w:r>
        <w:rPr>
          <w:spacing w:val="-1"/>
        </w:rPr>
        <w:t xml:space="preserve"> </w:t>
      </w:r>
      <w:r>
        <w:t>четвертной аттестации</w:t>
      </w:r>
      <w:r>
        <w:rPr>
          <w:spacing w:val="3"/>
        </w:rPr>
        <w:t xml:space="preserve"> </w:t>
      </w:r>
      <w:r>
        <w:t>учащихся</w:t>
      </w:r>
      <w:r>
        <w:rPr>
          <w:spacing w:val="-1"/>
        </w:rPr>
        <w:t xml:space="preserve"> </w:t>
      </w:r>
      <w:r>
        <w:t>в</w:t>
      </w:r>
      <w:r>
        <w:rPr>
          <w:spacing w:val="-1"/>
        </w:rPr>
        <w:t xml:space="preserve"> </w:t>
      </w:r>
      <w:r>
        <w:t>следующих</w:t>
      </w:r>
      <w:r>
        <w:rPr>
          <w:spacing w:val="2"/>
        </w:rPr>
        <w:t xml:space="preserve"> </w:t>
      </w:r>
      <w:r>
        <w:t>формах: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6758"/>
      </w:tblGrid>
      <w:tr w:rsidR="008C3825" w:rsidRPr="001826ED" w:rsidTr="009C4FAF">
        <w:trPr>
          <w:trHeight w:val="116"/>
          <w:jc w:val="center"/>
        </w:trPr>
        <w:tc>
          <w:tcPr>
            <w:tcW w:w="2840" w:type="dxa"/>
            <w:vAlign w:val="center"/>
          </w:tcPr>
          <w:p w:rsidR="008C3825" w:rsidRPr="001826ED" w:rsidRDefault="008C3825" w:rsidP="008C3825">
            <w:pPr>
              <w:pStyle w:val="TableParagraph"/>
              <w:ind w:firstLine="201"/>
              <w:jc w:val="both"/>
              <w:rPr>
                <w:sz w:val="24"/>
                <w:szCs w:val="24"/>
              </w:rPr>
            </w:pPr>
            <w:r w:rsidRPr="001826ED">
              <w:rPr>
                <w:sz w:val="24"/>
                <w:szCs w:val="24"/>
              </w:rPr>
              <w:t>Русский</w:t>
            </w:r>
            <w:r w:rsidRPr="001826ED">
              <w:rPr>
                <w:spacing w:val="-2"/>
                <w:sz w:val="24"/>
                <w:szCs w:val="24"/>
              </w:rPr>
              <w:t xml:space="preserve"> </w:t>
            </w:r>
            <w:r w:rsidRPr="001826ED">
              <w:rPr>
                <w:sz w:val="24"/>
                <w:szCs w:val="24"/>
              </w:rPr>
              <w:t>язык</w:t>
            </w:r>
          </w:p>
        </w:tc>
        <w:tc>
          <w:tcPr>
            <w:tcW w:w="6758" w:type="dxa"/>
          </w:tcPr>
          <w:p w:rsidR="008C3825" w:rsidRPr="001826ED" w:rsidRDefault="008C3825" w:rsidP="00D64291">
            <w:pPr>
              <w:pStyle w:val="TableParagraph"/>
              <w:ind w:firstLine="223"/>
              <w:jc w:val="both"/>
              <w:rPr>
                <w:sz w:val="24"/>
                <w:szCs w:val="24"/>
                <w:lang w:val="ru-RU"/>
              </w:rPr>
            </w:pPr>
            <w:r>
              <w:rPr>
                <w:sz w:val="24"/>
                <w:szCs w:val="24"/>
                <w:lang w:val="ru-RU"/>
              </w:rPr>
              <w:t>Контрольное списывание с грамматическим заданием</w:t>
            </w:r>
          </w:p>
        </w:tc>
      </w:tr>
      <w:tr w:rsidR="008C3825" w:rsidRPr="001826ED" w:rsidTr="009C4FAF">
        <w:trPr>
          <w:trHeight w:val="116"/>
          <w:jc w:val="center"/>
        </w:trPr>
        <w:tc>
          <w:tcPr>
            <w:tcW w:w="2840" w:type="dxa"/>
            <w:vAlign w:val="center"/>
          </w:tcPr>
          <w:p w:rsidR="008C3825" w:rsidRPr="001826ED" w:rsidRDefault="008C3825" w:rsidP="00D64291">
            <w:pPr>
              <w:pStyle w:val="TableParagraph"/>
              <w:ind w:firstLine="201"/>
              <w:jc w:val="both"/>
              <w:rPr>
                <w:sz w:val="24"/>
                <w:szCs w:val="24"/>
              </w:rPr>
            </w:pPr>
            <w:r>
              <w:rPr>
                <w:sz w:val="24"/>
                <w:szCs w:val="24"/>
                <w:lang w:val="ru-RU"/>
              </w:rPr>
              <w:t>Литературное ч</w:t>
            </w:r>
            <w:r w:rsidRPr="001826ED">
              <w:rPr>
                <w:sz w:val="24"/>
                <w:szCs w:val="24"/>
              </w:rPr>
              <w:t>тение</w:t>
            </w:r>
          </w:p>
        </w:tc>
        <w:tc>
          <w:tcPr>
            <w:tcW w:w="6758" w:type="dxa"/>
          </w:tcPr>
          <w:p w:rsidR="008C3825" w:rsidRPr="001826ED" w:rsidRDefault="008C3825" w:rsidP="00D64291">
            <w:pPr>
              <w:pStyle w:val="TableParagraph"/>
              <w:ind w:firstLine="223"/>
              <w:jc w:val="both"/>
              <w:rPr>
                <w:sz w:val="24"/>
                <w:szCs w:val="24"/>
                <w:lang w:val="ru-RU"/>
              </w:rPr>
            </w:pPr>
            <w:r w:rsidRPr="001826ED">
              <w:rPr>
                <w:sz w:val="24"/>
                <w:szCs w:val="24"/>
                <w:lang w:val="ru-RU"/>
              </w:rPr>
              <w:t>Проверка</w:t>
            </w:r>
            <w:r w:rsidRPr="001826ED">
              <w:rPr>
                <w:spacing w:val="-4"/>
                <w:sz w:val="24"/>
                <w:szCs w:val="24"/>
                <w:lang w:val="ru-RU"/>
              </w:rPr>
              <w:t xml:space="preserve"> </w:t>
            </w:r>
            <w:r w:rsidRPr="001826ED">
              <w:rPr>
                <w:sz w:val="24"/>
                <w:szCs w:val="24"/>
                <w:lang w:val="ru-RU"/>
              </w:rPr>
              <w:t>техники</w:t>
            </w:r>
            <w:r w:rsidRPr="001826ED">
              <w:rPr>
                <w:spacing w:val="-2"/>
                <w:sz w:val="24"/>
                <w:szCs w:val="24"/>
                <w:lang w:val="ru-RU"/>
              </w:rPr>
              <w:t xml:space="preserve"> </w:t>
            </w:r>
            <w:r w:rsidRPr="001826ED">
              <w:rPr>
                <w:sz w:val="24"/>
                <w:szCs w:val="24"/>
                <w:lang w:val="ru-RU"/>
              </w:rPr>
              <w:t>чтения</w:t>
            </w:r>
            <w:r w:rsidRPr="001826ED">
              <w:rPr>
                <w:spacing w:val="-3"/>
                <w:sz w:val="24"/>
                <w:szCs w:val="24"/>
                <w:lang w:val="ru-RU"/>
              </w:rPr>
              <w:t xml:space="preserve"> </w:t>
            </w:r>
          </w:p>
        </w:tc>
      </w:tr>
      <w:tr w:rsidR="008C3825" w:rsidRPr="001826ED" w:rsidTr="009C4FAF">
        <w:trPr>
          <w:trHeight w:val="277"/>
          <w:jc w:val="center"/>
        </w:trPr>
        <w:tc>
          <w:tcPr>
            <w:tcW w:w="2840" w:type="dxa"/>
            <w:vAlign w:val="center"/>
          </w:tcPr>
          <w:p w:rsidR="008C3825" w:rsidRPr="00367985" w:rsidRDefault="008C3825" w:rsidP="00D64291">
            <w:pPr>
              <w:pStyle w:val="TableParagraph"/>
              <w:ind w:firstLine="201"/>
              <w:jc w:val="both"/>
              <w:rPr>
                <w:sz w:val="24"/>
                <w:szCs w:val="24"/>
                <w:lang w:val="ru-RU"/>
              </w:rPr>
            </w:pPr>
            <w:r>
              <w:rPr>
                <w:sz w:val="24"/>
                <w:szCs w:val="24"/>
                <w:lang w:val="ru-RU"/>
              </w:rPr>
              <w:t>Окружающий мир</w:t>
            </w:r>
          </w:p>
        </w:tc>
        <w:tc>
          <w:tcPr>
            <w:tcW w:w="6758" w:type="dxa"/>
          </w:tcPr>
          <w:p w:rsidR="008C3825" w:rsidRPr="001826ED" w:rsidRDefault="008C3825" w:rsidP="00D64291">
            <w:pPr>
              <w:pStyle w:val="TableParagraph"/>
              <w:ind w:firstLine="223"/>
              <w:jc w:val="both"/>
              <w:rPr>
                <w:sz w:val="24"/>
                <w:szCs w:val="24"/>
                <w:lang w:val="ru-RU"/>
              </w:rPr>
            </w:pPr>
            <w:r>
              <w:rPr>
                <w:sz w:val="24"/>
                <w:szCs w:val="24"/>
                <w:lang w:val="ru-RU"/>
              </w:rPr>
              <w:t xml:space="preserve">Тест </w:t>
            </w:r>
          </w:p>
        </w:tc>
      </w:tr>
      <w:tr w:rsidR="008C3825" w:rsidRPr="001826ED" w:rsidTr="009C4FAF">
        <w:trPr>
          <w:trHeight w:val="109"/>
          <w:jc w:val="center"/>
        </w:trPr>
        <w:tc>
          <w:tcPr>
            <w:tcW w:w="2840" w:type="dxa"/>
            <w:vAlign w:val="center"/>
          </w:tcPr>
          <w:p w:rsidR="008C3825" w:rsidRPr="001826ED" w:rsidRDefault="008C3825" w:rsidP="00D64291">
            <w:pPr>
              <w:pStyle w:val="TableParagraph"/>
              <w:ind w:firstLine="201"/>
              <w:jc w:val="both"/>
              <w:rPr>
                <w:sz w:val="24"/>
                <w:szCs w:val="24"/>
              </w:rPr>
            </w:pPr>
            <w:r w:rsidRPr="001826ED">
              <w:rPr>
                <w:sz w:val="24"/>
                <w:szCs w:val="24"/>
              </w:rPr>
              <w:t>Математика</w:t>
            </w:r>
          </w:p>
        </w:tc>
        <w:tc>
          <w:tcPr>
            <w:tcW w:w="6758" w:type="dxa"/>
          </w:tcPr>
          <w:p w:rsidR="008C3825" w:rsidRPr="001826ED" w:rsidRDefault="008C3825" w:rsidP="00D64291">
            <w:pPr>
              <w:pStyle w:val="TableParagraph"/>
              <w:ind w:firstLine="223"/>
              <w:jc w:val="both"/>
              <w:rPr>
                <w:sz w:val="24"/>
                <w:szCs w:val="24"/>
              </w:rPr>
            </w:pPr>
            <w:r w:rsidRPr="001826ED">
              <w:rPr>
                <w:sz w:val="24"/>
                <w:szCs w:val="24"/>
              </w:rPr>
              <w:t>Контрольная</w:t>
            </w:r>
            <w:r w:rsidRPr="001826ED">
              <w:rPr>
                <w:spacing w:val="-2"/>
                <w:sz w:val="24"/>
                <w:szCs w:val="24"/>
              </w:rPr>
              <w:t xml:space="preserve"> </w:t>
            </w:r>
            <w:r w:rsidRPr="001826ED">
              <w:rPr>
                <w:sz w:val="24"/>
                <w:szCs w:val="24"/>
              </w:rPr>
              <w:t>работа</w:t>
            </w:r>
          </w:p>
        </w:tc>
      </w:tr>
    </w:tbl>
    <w:p w:rsidR="009D759D" w:rsidRPr="008C3825" w:rsidRDefault="009D759D" w:rsidP="004C2B7B">
      <w:pPr>
        <w:spacing w:after="0" w:line="360" w:lineRule="auto"/>
        <w:ind w:firstLine="567"/>
        <w:jc w:val="both"/>
        <w:rPr>
          <w:rFonts w:ascii="Times New Roman" w:hAnsi="Times New Roman" w:cs="Times New Roman"/>
          <w:sz w:val="24"/>
          <w:szCs w:val="24"/>
        </w:rPr>
      </w:pPr>
    </w:p>
    <w:p w:rsidR="009D759D" w:rsidRDefault="008C3825" w:rsidP="004C2B7B">
      <w:pPr>
        <w:spacing w:after="0" w:line="360" w:lineRule="auto"/>
        <w:ind w:firstLine="567"/>
        <w:jc w:val="both"/>
        <w:rPr>
          <w:rFonts w:ascii="Times New Roman" w:hAnsi="Times New Roman" w:cs="Times New Roman"/>
          <w:sz w:val="24"/>
          <w:szCs w:val="24"/>
        </w:rPr>
      </w:pPr>
      <w:r w:rsidRPr="008C3825">
        <w:rPr>
          <w:rFonts w:ascii="Times New Roman" w:hAnsi="Times New Roman" w:cs="Times New Roman"/>
          <w:sz w:val="24"/>
          <w:szCs w:val="24"/>
        </w:rPr>
        <w:lastRenderedPageBreak/>
        <w:t>Промежуточная</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аттестация</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во</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2</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4-х</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классах</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по</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предметам:</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английский язык, физическая культура, ИЗО, музыка, технология</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не проводится в качестве</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отдельной процедуры. Учащимся засчитываются четвертные (полугодовые) результаты их</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аттестации</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как</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среднее</w:t>
      </w:r>
      <w:r w:rsidRPr="008C3825">
        <w:rPr>
          <w:rFonts w:ascii="Times New Roman" w:hAnsi="Times New Roman" w:cs="Times New Roman"/>
          <w:spacing w:val="-2"/>
          <w:sz w:val="24"/>
          <w:szCs w:val="24"/>
        </w:rPr>
        <w:t xml:space="preserve"> </w:t>
      </w:r>
      <w:r w:rsidRPr="008C3825">
        <w:rPr>
          <w:rFonts w:ascii="Times New Roman" w:hAnsi="Times New Roman" w:cs="Times New Roman"/>
          <w:sz w:val="24"/>
          <w:szCs w:val="24"/>
        </w:rPr>
        <w:t>арифметическое</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проведенных аттестаций</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в</w:t>
      </w:r>
      <w:r w:rsidRPr="008C3825">
        <w:rPr>
          <w:rFonts w:ascii="Times New Roman" w:hAnsi="Times New Roman" w:cs="Times New Roman"/>
          <w:spacing w:val="-1"/>
          <w:sz w:val="24"/>
          <w:szCs w:val="24"/>
        </w:rPr>
        <w:t xml:space="preserve"> </w:t>
      </w:r>
      <w:r w:rsidRPr="008C3825">
        <w:rPr>
          <w:rFonts w:ascii="Times New Roman" w:hAnsi="Times New Roman" w:cs="Times New Roman"/>
          <w:sz w:val="24"/>
          <w:szCs w:val="24"/>
        </w:rPr>
        <w:t>течение</w:t>
      </w:r>
      <w:r w:rsidRPr="008C3825">
        <w:rPr>
          <w:rFonts w:ascii="Times New Roman" w:hAnsi="Times New Roman" w:cs="Times New Roman"/>
          <w:spacing w:val="-2"/>
          <w:sz w:val="24"/>
          <w:szCs w:val="24"/>
        </w:rPr>
        <w:t xml:space="preserve"> </w:t>
      </w:r>
      <w:r w:rsidRPr="008C3825">
        <w:rPr>
          <w:rFonts w:ascii="Times New Roman" w:hAnsi="Times New Roman" w:cs="Times New Roman"/>
          <w:sz w:val="24"/>
          <w:szCs w:val="24"/>
        </w:rPr>
        <w:t>года.</w:t>
      </w:r>
    </w:p>
    <w:p w:rsidR="008C3825" w:rsidRPr="00E65793" w:rsidRDefault="008C3825" w:rsidP="008C3825">
      <w:pPr>
        <w:spacing w:after="0" w:line="360" w:lineRule="auto"/>
        <w:ind w:firstLine="567"/>
        <w:jc w:val="center"/>
        <w:rPr>
          <w:rFonts w:ascii="Times New Roman" w:hAnsi="Times New Roman" w:cs="Times New Roman"/>
          <w:sz w:val="24"/>
          <w:szCs w:val="24"/>
        </w:rPr>
      </w:pPr>
      <w:r>
        <w:rPr>
          <w:rFonts w:ascii="Times New Roman" w:hAnsi="Times New Roman" w:cs="Times New Roman"/>
          <w:b/>
          <w:sz w:val="24"/>
          <w:szCs w:val="24"/>
        </w:rPr>
        <w:t>Календарный учебный график МБОУ «ЗСОШ» на 2021 – 2022 год</w:t>
      </w:r>
    </w:p>
    <w:tbl>
      <w:tblPr>
        <w:tblW w:w="987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615"/>
        <w:gridCol w:w="1168"/>
        <w:gridCol w:w="1134"/>
        <w:gridCol w:w="1276"/>
        <w:gridCol w:w="1276"/>
        <w:gridCol w:w="1275"/>
        <w:gridCol w:w="1134"/>
      </w:tblGrid>
      <w:tr w:rsidR="00E65793" w:rsidRPr="00BD3FAC" w:rsidTr="00E65793">
        <w:trPr>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Этап образовательного процесса</w:t>
            </w:r>
          </w:p>
        </w:tc>
        <w:tc>
          <w:tcPr>
            <w:tcW w:w="1168"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1-ые классы</w:t>
            </w:r>
          </w:p>
        </w:tc>
        <w:tc>
          <w:tcPr>
            <w:tcW w:w="1134"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2-4-ые классы</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5-8-ые классы</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9-ые классы</w:t>
            </w:r>
          </w:p>
        </w:tc>
        <w:tc>
          <w:tcPr>
            <w:tcW w:w="127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10-ые классы</w:t>
            </w:r>
          </w:p>
        </w:tc>
        <w:tc>
          <w:tcPr>
            <w:tcW w:w="1134" w:type="dxa"/>
            <w:tcMar>
              <w:top w:w="0" w:type="dxa"/>
              <w:left w:w="108" w:type="dxa"/>
              <w:bottom w:w="0" w:type="dxa"/>
              <w:right w:w="108"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11-ые классы</w:t>
            </w:r>
          </w:p>
        </w:tc>
      </w:tr>
      <w:tr w:rsidR="00E65793" w:rsidRPr="00BD3FAC" w:rsidTr="00E65793">
        <w:trPr>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Начало учебного года</w:t>
            </w:r>
          </w:p>
        </w:tc>
        <w:tc>
          <w:tcPr>
            <w:tcW w:w="7263" w:type="dxa"/>
            <w:gridSpan w:val="6"/>
            <w:tcMar>
              <w:top w:w="0" w:type="dxa"/>
              <w:left w:w="108" w:type="dxa"/>
              <w:bottom w:w="0" w:type="dxa"/>
              <w:right w:w="108"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D3FAC">
              <w:rPr>
                <w:rFonts w:ascii="Times New Roman" w:eastAsia="Times New Roman" w:hAnsi="Times New Roman" w:cs="Times New Roman"/>
                <w:sz w:val="24"/>
                <w:szCs w:val="24"/>
                <w:lang w:eastAsia="ru-RU"/>
              </w:rPr>
              <w:t xml:space="preserve"> сентября 20</w:t>
            </w:r>
            <w:r>
              <w:rPr>
                <w:rFonts w:ascii="Times New Roman" w:eastAsia="Times New Roman" w:hAnsi="Times New Roman" w:cs="Times New Roman"/>
                <w:sz w:val="24"/>
                <w:szCs w:val="24"/>
                <w:lang w:eastAsia="ru-RU"/>
              </w:rPr>
              <w:t>21</w:t>
            </w:r>
            <w:r w:rsidRPr="00BD3FAC">
              <w:rPr>
                <w:rFonts w:ascii="Times New Roman" w:eastAsia="Times New Roman" w:hAnsi="Times New Roman" w:cs="Times New Roman"/>
                <w:sz w:val="24"/>
                <w:szCs w:val="24"/>
                <w:lang w:eastAsia="ru-RU"/>
              </w:rPr>
              <w:t xml:space="preserve"> года</w:t>
            </w:r>
          </w:p>
        </w:tc>
      </w:tr>
      <w:tr w:rsidR="00E65793" w:rsidRPr="00BD3FAC" w:rsidTr="00E65793">
        <w:trPr>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Продолжительность учебного года</w:t>
            </w:r>
          </w:p>
        </w:tc>
        <w:tc>
          <w:tcPr>
            <w:tcW w:w="1168"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33</w:t>
            </w:r>
          </w:p>
        </w:tc>
        <w:tc>
          <w:tcPr>
            <w:tcW w:w="1134"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34</w:t>
            </w:r>
          </w:p>
        </w:tc>
        <w:tc>
          <w:tcPr>
            <w:tcW w:w="1276" w:type="dxa"/>
            <w:tcMar>
              <w:top w:w="0" w:type="dxa"/>
              <w:left w:w="108" w:type="dxa"/>
              <w:bottom w:w="0" w:type="dxa"/>
              <w:right w:w="0" w:type="dxa"/>
            </w:tcMar>
            <w:vAlign w:val="center"/>
            <w:hideMark/>
          </w:tcPr>
          <w:p w:rsidR="00E65793" w:rsidRPr="00947749"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276" w:type="dxa"/>
            <w:tcMar>
              <w:top w:w="0" w:type="dxa"/>
              <w:left w:w="108" w:type="dxa"/>
              <w:bottom w:w="0" w:type="dxa"/>
              <w:right w:w="0" w:type="dxa"/>
            </w:tcMar>
            <w:vAlign w:val="center"/>
            <w:hideMark/>
          </w:tcPr>
          <w:p w:rsidR="00E65793" w:rsidRPr="00947749"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275" w:type="dxa"/>
            <w:tcMar>
              <w:top w:w="0" w:type="dxa"/>
              <w:left w:w="108" w:type="dxa"/>
              <w:bottom w:w="0" w:type="dxa"/>
              <w:right w:w="0" w:type="dxa"/>
            </w:tcMar>
            <w:vAlign w:val="center"/>
            <w:hideMark/>
          </w:tcPr>
          <w:p w:rsidR="00E65793" w:rsidRPr="00947749"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1134" w:type="dxa"/>
            <w:tcMar>
              <w:top w:w="0" w:type="dxa"/>
              <w:left w:w="108" w:type="dxa"/>
              <w:bottom w:w="0" w:type="dxa"/>
              <w:right w:w="108" w:type="dxa"/>
            </w:tcMar>
            <w:vAlign w:val="center"/>
            <w:hideMark/>
          </w:tcPr>
          <w:p w:rsidR="00E65793" w:rsidRPr="00947749"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r>
      <w:tr w:rsidR="00E65793" w:rsidRPr="00BD3FAC" w:rsidTr="00E65793">
        <w:trPr>
          <w:trHeight w:val="580"/>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Продолжительность учебной недели</w:t>
            </w:r>
          </w:p>
        </w:tc>
        <w:tc>
          <w:tcPr>
            <w:tcW w:w="1168"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w:t>
            </w:r>
          </w:p>
        </w:tc>
        <w:tc>
          <w:tcPr>
            <w:tcW w:w="1134"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w:t>
            </w:r>
          </w:p>
        </w:tc>
        <w:tc>
          <w:tcPr>
            <w:tcW w:w="127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w:t>
            </w:r>
          </w:p>
        </w:tc>
        <w:tc>
          <w:tcPr>
            <w:tcW w:w="1134" w:type="dxa"/>
            <w:tcMar>
              <w:top w:w="0" w:type="dxa"/>
              <w:left w:w="108" w:type="dxa"/>
              <w:bottom w:w="0" w:type="dxa"/>
              <w:right w:w="108"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w:t>
            </w:r>
          </w:p>
        </w:tc>
      </w:tr>
      <w:tr w:rsidR="00E65793" w:rsidRPr="00BD3FAC" w:rsidTr="00E65793">
        <w:trPr>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Входной контроль</w:t>
            </w:r>
          </w:p>
        </w:tc>
        <w:tc>
          <w:tcPr>
            <w:tcW w:w="7263" w:type="dxa"/>
            <w:gridSpan w:val="6"/>
            <w:tcMar>
              <w:top w:w="0" w:type="dxa"/>
              <w:left w:w="108" w:type="dxa"/>
              <w:bottom w:w="0" w:type="dxa"/>
              <w:right w:w="108"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5, 10 классы по приказу ДО ТО, 2-9,11классы – 2</w:t>
            </w:r>
            <w:r>
              <w:rPr>
                <w:rFonts w:ascii="Times New Roman" w:eastAsia="Times New Roman" w:hAnsi="Times New Roman" w:cs="Times New Roman"/>
                <w:sz w:val="24"/>
                <w:szCs w:val="24"/>
                <w:lang w:eastAsia="ru-RU"/>
              </w:rPr>
              <w:t>0</w:t>
            </w:r>
            <w:r w:rsidRPr="00BD3FAC">
              <w:rPr>
                <w:rFonts w:ascii="Times New Roman" w:eastAsia="Times New Roman" w:hAnsi="Times New Roman" w:cs="Times New Roman"/>
                <w:sz w:val="24"/>
                <w:szCs w:val="24"/>
                <w:lang w:eastAsia="ru-RU"/>
              </w:rPr>
              <w:t xml:space="preserve">.09 – </w:t>
            </w:r>
            <w:r>
              <w:rPr>
                <w:rFonts w:ascii="Times New Roman" w:eastAsia="Times New Roman" w:hAnsi="Times New Roman" w:cs="Times New Roman"/>
                <w:sz w:val="24"/>
                <w:szCs w:val="24"/>
                <w:lang w:eastAsia="ru-RU"/>
              </w:rPr>
              <w:t>30</w:t>
            </w:r>
            <w:r w:rsidRPr="00BD3FAC">
              <w:rPr>
                <w:rFonts w:ascii="Times New Roman" w:eastAsia="Times New Roman" w:hAnsi="Times New Roman" w:cs="Times New Roman"/>
                <w:sz w:val="24"/>
                <w:szCs w:val="24"/>
                <w:lang w:eastAsia="ru-RU"/>
              </w:rPr>
              <w:t>.09</w:t>
            </w:r>
          </w:p>
        </w:tc>
      </w:tr>
      <w:tr w:rsidR="00E65793" w:rsidRPr="00BD3FAC" w:rsidTr="00E65793">
        <w:trPr>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Полугодовые контрольные работы (промеж</w:t>
            </w:r>
            <w:r>
              <w:rPr>
                <w:rFonts w:ascii="Times New Roman" w:eastAsia="Times New Roman" w:hAnsi="Times New Roman" w:cs="Times New Roman"/>
                <w:sz w:val="24"/>
                <w:szCs w:val="24"/>
                <w:lang w:eastAsia="ru-RU"/>
              </w:rPr>
              <w:t>.</w:t>
            </w:r>
            <w:r w:rsidRPr="00BD3FAC">
              <w:rPr>
                <w:rFonts w:ascii="Times New Roman" w:eastAsia="Times New Roman" w:hAnsi="Times New Roman" w:cs="Times New Roman"/>
                <w:sz w:val="24"/>
                <w:szCs w:val="24"/>
                <w:lang w:eastAsia="ru-RU"/>
              </w:rPr>
              <w:t xml:space="preserve"> контроль)</w:t>
            </w:r>
          </w:p>
        </w:tc>
        <w:tc>
          <w:tcPr>
            <w:tcW w:w="7263" w:type="dxa"/>
            <w:gridSpan w:val="6"/>
            <w:tcMar>
              <w:top w:w="0" w:type="dxa"/>
              <w:left w:w="108" w:type="dxa"/>
              <w:bottom w:w="0" w:type="dxa"/>
              <w:right w:w="108"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BD3FAC">
              <w:rPr>
                <w:rFonts w:ascii="Times New Roman" w:eastAsia="Times New Roman" w:hAnsi="Times New Roman" w:cs="Times New Roman"/>
                <w:sz w:val="24"/>
                <w:szCs w:val="24"/>
                <w:lang w:eastAsia="ru-RU"/>
              </w:rPr>
              <w:t>.12 – 2</w:t>
            </w:r>
            <w:r>
              <w:rPr>
                <w:rFonts w:ascii="Times New Roman" w:eastAsia="Times New Roman" w:hAnsi="Times New Roman" w:cs="Times New Roman"/>
                <w:sz w:val="24"/>
                <w:szCs w:val="24"/>
                <w:lang w:eastAsia="ru-RU"/>
              </w:rPr>
              <w:t>5</w:t>
            </w:r>
            <w:r w:rsidRPr="00BD3FAC">
              <w:rPr>
                <w:rFonts w:ascii="Times New Roman" w:eastAsia="Times New Roman" w:hAnsi="Times New Roman" w:cs="Times New Roman"/>
                <w:sz w:val="24"/>
                <w:szCs w:val="24"/>
                <w:lang w:eastAsia="ru-RU"/>
              </w:rPr>
              <w:t>.12</w:t>
            </w:r>
          </w:p>
        </w:tc>
      </w:tr>
      <w:tr w:rsidR="00E65793" w:rsidRPr="00BD3FAC" w:rsidTr="00E65793">
        <w:trPr>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Промежуточная итоговая аттестация</w:t>
            </w:r>
          </w:p>
        </w:tc>
        <w:tc>
          <w:tcPr>
            <w:tcW w:w="1168"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w:t>
            </w:r>
          </w:p>
        </w:tc>
        <w:tc>
          <w:tcPr>
            <w:tcW w:w="1134"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BD3FAC">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21</w:t>
            </w:r>
            <w:r w:rsidRPr="00BD3FAC">
              <w:rPr>
                <w:rFonts w:ascii="Times New Roman" w:eastAsia="Times New Roman" w:hAnsi="Times New Roman" w:cs="Times New Roman"/>
                <w:sz w:val="24"/>
                <w:szCs w:val="24"/>
                <w:lang w:eastAsia="ru-RU"/>
              </w:rPr>
              <w:t>.05</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BD3FAC">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21</w:t>
            </w:r>
            <w:r w:rsidRPr="00BD3FAC">
              <w:rPr>
                <w:rFonts w:ascii="Times New Roman" w:eastAsia="Times New Roman" w:hAnsi="Times New Roman" w:cs="Times New Roman"/>
                <w:sz w:val="24"/>
                <w:szCs w:val="24"/>
                <w:lang w:eastAsia="ru-RU"/>
              </w:rPr>
              <w:t>.05</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w:t>
            </w:r>
          </w:p>
        </w:tc>
        <w:tc>
          <w:tcPr>
            <w:tcW w:w="127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BD3FAC">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21</w:t>
            </w:r>
            <w:r w:rsidRPr="00BD3FAC">
              <w:rPr>
                <w:rFonts w:ascii="Times New Roman" w:eastAsia="Times New Roman" w:hAnsi="Times New Roman" w:cs="Times New Roman"/>
                <w:sz w:val="24"/>
                <w:szCs w:val="24"/>
                <w:lang w:eastAsia="ru-RU"/>
              </w:rPr>
              <w:t>.05</w:t>
            </w:r>
          </w:p>
        </w:tc>
        <w:tc>
          <w:tcPr>
            <w:tcW w:w="1134" w:type="dxa"/>
            <w:tcMar>
              <w:top w:w="0" w:type="dxa"/>
              <w:left w:w="108" w:type="dxa"/>
              <w:bottom w:w="0" w:type="dxa"/>
              <w:right w:w="108"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w:t>
            </w:r>
          </w:p>
        </w:tc>
      </w:tr>
      <w:tr w:rsidR="00E65793" w:rsidRPr="00BD3FAC" w:rsidTr="00E65793">
        <w:trPr>
          <w:tblCellSpacing w:w="0" w:type="dxa"/>
          <w:jc w:val="center"/>
        </w:trPr>
        <w:tc>
          <w:tcPr>
            <w:tcW w:w="261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Окончание учебного года</w:t>
            </w:r>
          </w:p>
        </w:tc>
        <w:tc>
          <w:tcPr>
            <w:tcW w:w="1168"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BD3FAC">
              <w:rPr>
                <w:rFonts w:ascii="Times New Roman" w:eastAsia="Times New Roman" w:hAnsi="Times New Roman" w:cs="Times New Roman"/>
                <w:sz w:val="24"/>
                <w:szCs w:val="24"/>
                <w:lang w:eastAsia="ru-RU"/>
              </w:rPr>
              <w:t xml:space="preserve"> мая</w:t>
            </w:r>
          </w:p>
        </w:tc>
        <w:tc>
          <w:tcPr>
            <w:tcW w:w="1134"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BD3FAC">
              <w:rPr>
                <w:rFonts w:ascii="Times New Roman" w:eastAsia="Times New Roman" w:hAnsi="Times New Roman" w:cs="Times New Roman"/>
                <w:sz w:val="24"/>
                <w:szCs w:val="24"/>
                <w:lang w:eastAsia="ru-RU"/>
              </w:rPr>
              <w:t xml:space="preserve"> мая</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BD3FAC">
              <w:rPr>
                <w:rFonts w:ascii="Times New Roman" w:eastAsia="Times New Roman" w:hAnsi="Times New Roman" w:cs="Times New Roman"/>
                <w:sz w:val="24"/>
                <w:szCs w:val="24"/>
                <w:lang w:eastAsia="ru-RU"/>
              </w:rPr>
              <w:t xml:space="preserve"> мая</w:t>
            </w:r>
          </w:p>
        </w:tc>
        <w:tc>
          <w:tcPr>
            <w:tcW w:w="1276"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BD3FAC">
              <w:rPr>
                <w:rFonts w:ascii="Times New Roman" w:eastAsia="Times New Roman" w:hAnsi="Times New Roman" w:cs="Times New Roman"/>
                <w:sz w:val="24"/>
                <w:szCs w:val="24"/>
                <w:lang w:eastAsia="ru-RU"/>
              </w:rPr>
              <w:t xml:space="preserve"> мая</w:t>
            </w:r>
          </w:p>
        </w:tc>
        <w:tc>
          <w:tcPr>
            <w:tcW w:w="1275" w:type="dxa"/>
            <w:tcMar>
              <w:top w:w="0" w:type="dxa"/>
              <w:left w:w="108" w:type="dxa"/>
              <w:bottom w:w="0" w:type="dxa"/>
              <w:right w:w="0"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BD3FAC">
              <w:rPr>
                <w:rFonts w:ascii="Times New Roman" w:eastAsia="Times New Roman" w:hAnsi="Times New Roman" w:cs="Times New Roman"/>
                <w:sz w:val="24"/>
                <w:szCs w:val="24"/>
                <w:lang w:eastAsia="ru-RU"/>
              </w:rPr>
              <w:t xml:space="preserve"> мая</w:t>
            </w:r>
          </w:p>
        </w:tc>
        <w:tc>
          <w:tcPr>
            <w:tcW w:w="1134" w:type="dxa"/>
            <w:tcMar>
              <w:top w:w="0" w:type="dxa"/>
              <w:left w:w="108" w:type="dxa"/>
              <w:bottom w:w="0" w:type="dxa"/>
              <w:right w:w="108" w:type="dxa"/>
            </w:tcMar>
            <w:vAlign w:val="center"/>
            <w:hideMark/>
          </w:tcPr>
          <w:p w:rsidR="00E65793" w:rsidRPr="00BD3FAC" w:rsidRDefault="00E65793" w:rsidP="00D64291">
            <w:pPr>
              <w:spacing w:before="100" w:beforeAutospacing="1" w:after="0" w:line="240" w:lineRule="auto"/>
              <w:jc w:val="center"/>
              <w:rPr>
                <w:rFonts w:ascii="Times New Roman" w:eastAsia="Times New Roman" w:hAnsi="Times New Roman" w:cs="Times New Roman"/>
                <w:sz w:val="24"/>
                <w:szCs w:val="24"/>
                <w:lang w:eastAsia="ru-RU"/>
              </w:rPr>
            </w:pPr>
            <w:r w:rsidRPr="00BD3FA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BD3FAC">
              <w:rPr>
                <w:rFonts w:ascii="Times New Roman" w:eastAsia="Times New Roman" w:hAnsi="Times New Roman" w:cs="Times New Roman"/>
                <w:sz w:val="24"/>
                <w:szCs w:val="24"/>
                <w:lang w:eastAsia="ru-RU"/>
              </w:rPr>
              <w:t xml:space="preserve"> мая</w:t>
            </w:r>
          </w:p>
        </w:tc>
      </w:tr>
    </w:tbl>
    <w:p w:rsidR="00E65793" w:rsidRPr="00E65793" w:rsidRDefault="00E65793" w:rsidP="00E65793">
      <w:pPr>
        <w:spacing w:after="0" w:line="360" w:lineRule="auto"/>
        <w:ind w:firstLine="567"/>
        <w:jc w:val="center"/>
        <w:rPr>
          <w:rFonts w:ascii="Times New Roman" w:hAnsi="Times New Roman" w:cs="Times New Roman"/>
          <w:sz w:val="24"/>
          <w:szCs w:val="24"/>
        </w:rPr>
      </w:pPr>
    </w:p>
    <w:p w:rsidR="00F45A3A" w:rsidRPr="0091128E" w:rsidRDefault="00F45A3A" w:rsidP="00D64291">
      <w:pPr>
        <w:spacing w:after="0" w:line="360" w:lineRule="auto"/>
        <w:ind w:firstLine="567"/>
        <w:jc w:val="center"/>
        <w:rPr>
          <w:rFonts w:ascii="Times New Roman" w:hAnsi="Times New Roman" w:cs="Times New Roman"/>
          <w:sz w:val="28"/>
          <w:szCs w:val="28"/>
        </w:rPr>
      </w:pPr>
      <w:r w:rsidRPr="0091128E">
        <w:rPr>
          <w:rFonts w:ascii="Times New Roman" w:hAnsi="Times New Roman" w:cs="Times New Roman"/>
          <w:b/>
          <w:sz w:val="28"/>
          <w:szCs w:val="28"/>
        </w:rPr>
        <w:t>3.2. Система условий реализации АООП НОО для обучающихся с ЗПР</w:t>
      </w:r>
    </w:p>
    <w:p w:rsidR="00126C47" w:rsidRPr="00126C47" w:rsidRDefault="00126C47" w:rsidP="00126C47">
      <w:pPr>
        <w:pStyle w:val="14TexstOSNOVA1012"/>
        <w:spacing w:line="360" w:lineRule="auto"/>
        <w:ind w:firstLine="567"/>
        <w:rPr>
          <w:rFonts w:ascii="Times New Roman" w:hAnsi="Times New Roman" w:cs="Times New Roman"/>
          <w:color w:val="auto"/>
          <w:sz w:val="24"/>
          <w:szCs w:val="24"/>
        </w:rPr>
      </w:pPr>
      <w:r w:rsidRPr="00126C47">
        <w:rPr>
          <w:rFonts w:ascii="Times New Roman" w:hAnsi="Times New Roman" w:cs="Times New Roman"/>
          <w:sz w:val="24"/>
          <w:szCs w:val="24"/>
        </w:rPr>
        <w:t>Требования к условиям получения образования обучающимися с ЗПР</w:t>
      </w:r>
      <w:r w:rsidRPr="00126C47">
        <w:rPr>
          <w:rFonts w:ascii="Times New Roman" w:hAnsi="Times New Roman" w:cs="Times New Roman"/>
          <w:caps/>
          <w:sz w:val="24"/>
          <w:szCs w:val="24"/>
        </w:rPr>
        <w:t xml:space="preserve"> </w:t>
      </w:r>
      <w:r w:rsidRPr="00126C47">
        <w:rPr>
          <w:rFonts w:ascii="Times New Roman" w:hAnsi="Times New Roman" w:cs="Times New Roman"/>
          <w:sz w:val="24"/>
          <w:szCs w:val="24"/>
        </w:rPr>
        <w:t>определяются</w:t>
      </w:r>
      <w:r w:rsidRPr="00126C47">
        <w:rPr>
          <w:rFonts w:ascii="Times New Roman" w:hAnsi="Times New Roman" w:cs="Times New Roman"/>
          <w:caps/>
          <w:sz w:val="24"/>
          <w:szCs w:val="24"/>
        </w:rPr>
        <w:t xml:space="preserve"> ФГОС НОО </w:t>
      </w:r>
      <w:r w:rsidRPr="00126C47">
        <w:rPr>
          <w:rFonts w:ascii="Times New Roman" w:hAnsi="Times New Roman" w:cs="Times New Roman"/>
          <w:sz w:val="24"/>
          <w:szCs w:val="24"/>
        </w:rPr>
        <w:t>обучающихся с</w:t>
      </w:r>
      <w:r w:rsidRPr="00126C47">
        <w:rPr>
          <w:rFonts w:ascii="Times New Roman" w:hAnsi="Times New Roman" w:cs="Times New Roman"/>
          <w:caps/>
          <w:sz w:val="24"/>
          <w:szCs w:val="24"/>
        </w:rPr>
        <w:t xml:space="preserve"> ОВЗ </w:t>
      </w:r>
      <w:r w:rsidRPr="00126C47">
        <w:rPr>
          <w:rFonts w:ascii="Times New Roman" w:hAnsi="Times New Roman" w:cs="Times New Roman"/>
          <w:sz w:val="24"/>
          <w:szCs w:val="24"/>
        </w:rPr>
        <w:t>и</w:t>
      </w:r>
      <w:r w:rsidRPr="00126C47">
        <w:rPr>
          <w:rFonts w:ascii="Times New Roman" w:hAnsi="Times New Roman" w:cs="Times New Roman"/>
          <w:caps/>
          <w:sz w:val="24"/>
          <w:szCs w:val="24"/>
        </w:rPr>
        <w:t xml:space="preserve"> </w:t>
      </w:r>
      <w:r w:rsidRPr="00126C47">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126C47" w:rsidRPr="00126C47" w:rsidRDefault="00126C47" w:rsidP="00126C47">
      <w:pPr>
        <w:pStyle w:val="14TexstOSNOVA1012"/>
        <w:spacing w:line="360" w:lineRule="auto"/>
        <w:ind w:firstLine="567"/>
        <w:rPr>
          <w:rFonts w:ascii="Times New Roman" w:hAnsi="Times New Roman" w:cs="Times New Roman"/>
          <w:sz w:val="24"/>
          <w:szCs w:val="24"/>
        </w:rPr>
      </w:pPr>
      <w:r w:rsidRPr="00126C47">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w:t>
      </w:r>
      <w:r>
        <w:rPr>
          <w:rFonts w:ascii="Times New Roman" w:hAnsi="Times New Roman" w:cs="Times New Roman"/>
          <w:sz w:val="24"/>
          <w:szCs w:val="24"/>
        </w:rPr>
        <w:t>является</w:t>
      </w:r>
      <w:r w:rsidRPr="00126C47">
        <w:rPr>
          <w:rFonts w:ascii="Times New Roman" w:hAnsi="Times New Roman" w:cs="Times New Roman"/>
          <w:sz w:val="24"/>
          <w:szCs w:val="24"/>
        </w:rPr>
        <w:t xml:space="preserve">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26C47" w:rsidRDefault="00126C47" w:rsidP="00126C47">
      <w:pPr>
        <w:spacing w:after="0" w:line="360" w:lineRule="auto"/>
        <w:ind w:firstLine="567"/>
        <w:jc w:val="both"/>
        <w:rPr>
          <w:rFonts w:ascii="Times New Roman" w:hAnsi="Times New Roman" w:cs="Times New Roman"/>
          <w:sz w:val="24"/>
          <w:szCs w:val="24"/>
        </w:rPr>
      </w:pPr>
      <w:r w:rsidRPr="00126C47">
        <w:rPr>
          <w:rFonts w:ascii="Times New Roman" w:hAnsi="Times New Roman" w:cs="Times New Roman"/>
          <w:sz w:val="24"/>
          <w:szCs w:val="24"/>
        </w:rPr>
        <w:t>Система условий учитыва</w:t>
      </w:r>
      <w:r w:rsidR="003F4AD8">
        <w:rPr>
          <w:rFonts w:ascii="Times New Roman" w:hAnsi="Times New Roman" w:cs="Times New Roman"/>
          <w:sz w:val="24"/>
          <w:szCs w:val="24"/>
        </w:rPr>
        <w:t>е</w:t>
      </w:r>
      <w:r w:rsidRPr="00126C47">
        <w:rPr>
          <w:rFonts w:ascii="Times New Roman" w:hAnsi="Times New Roman" w:cs="Times New Roman"/>
          <w:sz w:val="24"/>
          <w:szCs w:val="24"/>
        </w:rPr>
        <w:t xml:space="preserve">т особенности </w:t>
      </w:r>
      <w:r w:rsidR="00D64291">
        <w:rPr>
          <w:rFonts w:ascii="Times New Roman" w:hAnsi="Times New Roman" w:cs="Times New Roman"/>
          <w:sz w:val="24"/>
          <w:szCs w:val="24"/>
        </w:rPr>
        <w:t>нашей школы</w:t>
      </w:r>
      <w:r w:rsidRPr="00126C47">
        <w:rPr>
          <w:rFonts w:ascii="Times New Roman" w:hAnsi="Times New Roman" w:cs="Times New Roman"/>
          <w:sz w:val="24"/>
          <w:szCs w:val="24"/>
        </w:rPr>
        <w:t>, а также её взаимодействие с социальными партнерами (как внутри системы образования, так и в рамках межведомственного взаимодействия).</w:t>
      </w:r>
    </w:p>
    <w:p w:rsidR="0091128E" w:rsidRDefault="0091128E" w:rsidP="00126C47">
      <w:pPr>
        <w:spacing w:after="0" w:line="360" w:lineRule="auto"/>
        <w:ind w:firstLine="567"/>
        <w:jc w:val="both"/>
        <w:rPr>
          <w:rFonts w:ascii="Times New Roman" w:hAnsi="Times New Roman" w:cs="Times New Roman"/>
          <w:sz w:val="24"/>
          <w:szCs w:val="24"/>
        </w:rPr>
      </w:pPr>
    </w:p>
    <w:p w:rsidR="0091128E" w:rsidRPr="00126C47" w:rsidRDefault="0091128E" w:rsidP="00126C47">
      <w:pPr>
        <w:spacing w:after="0" w:line="360" w:lineRule="auto"/>
        <w:ind w:firstLine="567"/>
        <w:jc w:val="both"/>
        <w:rPr>
          <w:rFonts w:ascii="Times New Roman" w:hAnsi="Times New Roman" w:cs="Times New Roman"/>
          <w:sz w:val="24"/>
          <w:szCs w:val="24"/>
        </w:rPr>
      </w:pPr>
    </w:p>
    <w:p w:rsidR="00126C47" w:rsidRPr="0001425C" w:rsidRDefault="00D64291" w:rsidP="00D64291">
      <w:pPr>
        <w:spacing w:after="0" w:line="360" w:lineRule="auto"/>
        <w:ind w:firstLine="567"/>
        <w:jc w:val="center"/>
        <w:rPr>
          <w:rFonts w:ascii="Times New Roman" w:hAnsi="Times New Roman" w:cs="Times New Roman"/>
          <w:b/>
          <w:sz w:val="24"/>
          <w:szCs w:val="24"/>
        </w:rPr>
      </w:pPr>
      <w:r w:rsidRPr="0001425C">
        <w:rPr>
          <w:rFonts w:ascii="Times New Roman" w:hAnsi="Times New Roman" w:cs="Times New Roman"/>
          <w:b/>
          <w:sz w:val="24"/>
          <w:szCs w:val="24"/>
        </w:rPr>
        <w:lastRenderedPageBreak/>
        <w:t>Кадровые условия</w:t>
      </w:r>
    </w:p>
    <w:p w:rsidR="00D64291" w:rsidRPr="0001425C" w:rsidRDefault="00D64291" w:rsidP="006442DB">
      <w:pPr>
        <w:autoSpaceDE w:val="0"/>
        <w:autoSpaceDN w:val="0"/>
        <w:adjustRightInd w:val="0"/>
        <w:spacing w:after="0" w:line="360" w:lineRule="auto"/>
        <w:ind w:firstLine="567"/>
        <w:jc w:val="both"/>
        <w:rPr>
          <w:rFonts w:ascii="Times New Roman" w:hAnsi="Times New Roman" w:cs="Times New Roman"/>
          <w:sz w:val="24"/>
          <w:szCs w:val="24"/>
        </w:rPr>
      </w:pPr>
      <w:r w:rsidRPr="0001425C">
        <w:rPr>
          <w:rFonts w:ascii="Times New Roman" w:hAnsi="Times New Roman" w:cs="Times New Roman"/>
          <w:sz w:val="24"/>
          <w:szCs w:val="24"/>
        </w:rPr>
        <w:t>МБОУ «Зырянская СОШ»</w:t>
      </w:r>
      <w:r w:rsidR="00F45A3A" w:rsidRPr="0001425C">
        <w:rPr>
          <w:rFonts w:ascii="Times New Roman" w:hAnsi="Times New Roman" w:cs="Times New Roman"/>
          <w:color w:val="000000"/>
          <w:sz w:val="24"/>
          <w:szCs w:val="24"/>
        </w:rPr>
        <w:t xml:space="preserve"> </w:t>
      </w:r>
      <w:r w:rsidRPr="0001425C">
        <w:rPr>
          <w:rFonts w:ascii="Times New Roman" w:hAnsi="Times New Roman" w:cs="Times New Roman"/>
          <w:sz w:val="24"/>
          <w:szCs w:val="24"/>
        </w:rPr>
        <w:t>укомплектована</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специалистами:</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учителя</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начальных</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классов,</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учителя-предметники,</w:t>
      </w:r>
      <w:r w:rsidRPr="0001425C">
        <w:rPr>
          <w:rFonts w:ascii="Times New Roman" w:hAnsi="Times New Roman" w:cs="Times New Roman"/>
          <w:spacing w:val="7"/>
          <w:sz w:val="24"/>
          <w:szCs w:val="24"/>
        </w:rPr>
        <w:t xml:space="preserve"> </w:t>
      </w:r>
      <w:r w:rsidRPr="0001425C">
        <w:rPr>
          <w:rFonts w:ascii="Times New Roman" w:hAnsi="Times New Roman" w:cs="Times New Roman"/>
          <w:sz w:val="24"/>
          <w:szCs w:val="24"/>
        </w:rPr>
        <w:t>педагог-психолог,</w:t>
      </w:r>
      <w:r w:rsidRPr="0001425C">
        <w:rPr>
          <w:rFonts w:ascii="Times New Roman" w:hAnsi="Times New Roman" w:cs="Times New Roman"/>
          <w:spacing w:val="5"/>
          <w:sz w:val="24"/>
          <w:szCs w:val="24"/>
        </w:rPr>
        <w:t xml:space="preserve"> </w:t>
      </w:r>
      <w:r w:rsidRPr="0001425C">
        <w:rPr>
          <w:rFonts w:ascii="Times New Roman" w:hAnsi="Times New Roman" w:cs="Times New Roman"/>
          <w:sz w:val="24"/>
          <w:szCs w:val="24"/>
        </w:rPr>
        <w:t>учитель-логопед,</w:t>
      </w:r>
      <w:r w:rsidRPr="0001425C">
        <w:rPr>
          <w:rFonts w:ascii="Times New Roman" w:hAnsi="Times New Roman" w:cs="Times New Roman"/>
          <w:spacing w:val="10"/>
          <w:sz w:val="24"/>
          <w:szCs w:val="24"/>
        </w:rPr>
        <w:t xml:space="preserve"> </w:t>
      </w:r>
      <w:r w:rsidRPr="0001425C">
        <w:rPr>
          <w:rFonts w:ascii="Times New Roman" w:hAnsi="Times New Roman" w:cs="Times New Roman"/>
          <w:sz w:val="24"/>
          <w:szCs w:val="24"/>
        </w:rPr>
        <w:t>библиотекарь,</w:t>
      </w:r>
      <w:r w:rsidRPr="0001425C">
        <w:rPr>
          <w:rFonts w:ascii="Times New Roman" w:hAnsi="Times New Roman" w:cs="Times New Roman"/>
          <w:spacing w:val="10"/>
          <w:sz w:val="24"/>
          <w:szCs w:val="24"/>
        </w:rPr>
        <w:t xml:space="preserve"> </w:t>
      </w:r>
      <w:r w:rsidRPr="0001425C">
        <w:rPr>
          <w:rFonts w:ascii="Times New Roman" w:hAnsi="Times New Roman" w:cs="Times New Roman"/>
          <w:sz w:val="24"/>
          <w:szCs w:val="24"/>
        </w:rPr>
        <w:t>социальный педагог,</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имеющие</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необходимую</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квалификацию</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для</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решения</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задач,</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определённых</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Программой,</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способными</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к</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инновационной</w:t>
      </w:r>
      <w:r w:rsidRPr="0001425C">
        <w:rPr>
          <w:rFonts w:ascii="Times New Roman" w:hAnsi="Times New Roman" w:cs="Times New Roman"/>
          <w:spacing w:val="-1"/>
          <w:sz w:val="24"/>
          <w:szCs w:val="24"/>
        </w:rPr>
        <w:t xml:space="preserve"> </w:t>
      </w:r>
      <w:r w:rsidRPr="0001425C">
        <w:rPr>
          <w:rFonts w:ascii="Times New Roman" w:hAnsi="Times New Roman" w:cs="Times New Roman"/>
          <w:sz w:val="24"/>
          <w:szCs w:val="24"/>
        </w:rPr>
        <w:t>профессиональной деятельности.</w:t>
      </w:r>
    </w:p>
    <w:p w:rsidR="00F45A3A" w:rsidRPr="0001425C" w:rsidRDefault="00F45A3A" w:rsidP="00D64291">
      <w:pPr>
        <w:autoSpaceDE w:val="0"/>
        <w:autoSpaceDN w:val="0"/>
        <w:adjustRightInd w:val="0"/>
        <w:spacing w:after="0" w:line="360" w:lineRule="auto"/>
        <w:ind w:firstLine="567"/>
        <w:jc w:val="both"/>
        <w:rPr>
          <w:rFonts w:ascii="Times New Roman" w:hAnsi="Times New Roman" w:cs="Times New Roman"/>
          <w:sz w:val="24"/>
          <w:szCs w:val="24"/>
        </w:rPr>
      </w:pPr>
      <w:r w:rsidRPr="0001425C">
        <w:rPr>
          <w:rFonts w:ascii="Times New Roman" w:hAnsi="Times New Roman" w:cs="Times New Roman"/>
          <w:sz w:val="24"/>
          <w:szCs w:val="24"/>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AD7A7F" w:rsidRDefault="00F45A3A" w:rsidP="00AD7A7F">
      <w:pPr>
        <w:autoSpaceDE w:val="0"/>
        <w:autoSpaceDN w:val="0"/>
        <w:adjustRightInd w:val="0"/>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12 педагогов (учителей начальных классов), реализующих адаптированную основную образовательную программу, имеют высшее образование, 3 – среднее специальное. Учителя начальных классов имеют высшую (3 чел.), первую (9 чел.) квалификационные категории. Учителей – предметников – 5 (с высшей категорией – 2, с первой – 3). Педагоги активно внедряют в практику информационные технологии</w:t>
      </w:r>
      <w:r w:rsidR="00AD7A7F">
        <w:rPr>
          <w:rFonts w:ascii="Times New Roman" w:hAnsi="Times New Roman" w:cs="Times New Roman"/>
          <w:sz w:val="24"/>
          <w:szCs w:val="24"/>
        </w:rPr>
        <w:t>.</w:t>
      </w:r>
    </w:p>
    <w:p w:rsidR="00AD7A7F" w:rsidRPr="00AD7A7F" w:rsidRDefault="00AD7A7F" w:rsidP="00AD7A7F">
      <w:pPr>
        <w:autoSpaceDE w:val="0"/>
        <w:autoSpaceDN w:val="0"/>
        <w:adjustRightInd w:val="0"/>
        <w:spacing w:after="0" w:line="360" w:lineRule="auto"/>
        <w:ind w:firstLine="567"/>
        <w:jc w:val="both"/>
        <w:rPr>
          <w:rFonts w:ascii="Times New Roman" w:hAnsi="Times New Roman" w:cs="Times New Roman"/>
          <w:sz w:val="24"/>
          <w:szCs w:val="24"/>
        </w:rPr>
      </w:pPr>
      <w:r w:rsidRPr="004C2B7B">
        <w:rPr>
          <w:rFonts w:ascii="Times New Roman" w:hAnsi="Times New Roman" w:cs="Times New Roman"/>
          <w:sz w:val="24"/>
          <w:szCs w:val="24"/>
        </w:rPr>
        <w:t>Непрерывность профессионального развития работников школы, реализующей АООП НОО, обеспечивается освоением её работниками</w:t>
      </w:r>
      <w:r w:rsidRPr="004C2B7B">
        <w:rPr>
          <w:rFonts w:ascii="Times New Roman" w:hAnsi="Times New Roman" w:cs="Times New Roman"/>
          <w:color w:val="000000"/>
          <w:sz w:val="24"/>
          <w:szCs w:val="24"/>
        </w:rPr>
        <w:t xml:space="preserve"> </w:t>
      </w:r>
      <w:r w:rsidRPr="004C2B7B">
        <w:rPr>
          <w:rFonts w:ascii="Times New Roman" w:hAnsi="Times New Roman" w:cs="Times New Roman"/>
          <w:sz w:val="24"/>
          <w:szCs w:val="24"/>
        </w:rPr>
        <w:t xml:space="preserve">дополнительных профессиональных программ </w:t>
      </w:r>
      <w:r w:rsidRPr="004C2B7B">
        <w:rPr>
          <w:rFonts w:ascii="Times New Roman" w:hAnsi="Times New Roman" w:cs="Times New Roman"/>
          <w:color w:val="000000"/>
          <w:sz w:val="24"/>
          <w:szCs w:val="24"/>
        </w:rPr>
        <w:t xml:space="preserve">по </w:t>
      </w:r>
      <w:r w:rsidRPr="00AD7A7F">
        <w:rPr>
          <w:rFonts w:ascii="Times New Roman" w:hAnsi="Times New Roman" w:cs="Times New Roman"/>
          <w:color w:val="000000"/>
          <w:sz w:val="24"/>
          <w:szCs w:val="24"/>
        </w:rPr>
        <w:t>профилю педагогической деятельности</w:t>
      </w:r>
      <w:r w:rsidRPr="00AD7A7F">
        <w:rPr>
          <w:rFonts w:ascii="Times New Roman" w:hAnsi="Times New Roman" w:cs="Times New Roman"/>
          <w:sz w:val="24"/>
          <w:szCs w:val="24"/>
        </w:rPr>
        <w:t xml:space="preserve"> не реже чем </w:t>
      </w:r>
      <w:r w:rsidRPr="00AD7A7F">
        <w:rPr>
          <w:rFonts w:ascii="Times New Roman" w:hAnsi="Times New Roman" w:cs="Times New Roman"/>
          <w:color w:val="000000"/>
          <w:sz w:val="24"/>
          <w:szCs w:val="24"/>
        </w:rPr>
        <w:t>один раз</w:t>
      </w:r>
      <w:r w:rsidRPr="00AD7A7F">
        <w:rPr>
          <w:rFonts w:ascii="Times New Roman" w:hAnsi="Times New Roman" w:cs="Times New Roman"/>
          <w:sz w:val="24"/>
          <w:szCs w:val="24"/>
        </w:rPr>
        <w:t xml:space="preserve"> в </w:t>
      </w:r>
      <w:r w:rsidRPr="00AD7A7F">
        <w:rPr>
          <w:rFonts w:ascii="Times New Roman" w:hAnsi="Times New Roman" w:cs="Times New Roman"/>
          <w:color w:val="000000"/>
          <w:sz w:val="24"/>
          <w:szCs w:val="24"/>
        </w:rPr>
        <w:t>три года</w:t>
      </w:r>
      <w:r w:rsidRPr="00AD7A7F">
        <w:rPr>
          <w:rFonts w:ascii="Times New Roman" w:hAnsi="Times New Roman" w:cs="Times New Roman"/>
          <w:sz w:val="24"/>
          <w:szCs w:val="24"/>
        </w:rPr>
        <w:t>.</w:t>
      </w:r>
    </w:p>
    <w:p w:rsidR="00AD7A7F" w:rsidRPr="00AD7A7F" w:rsidRDefault="00AD7A7F" w:rsidP="00AD7A7F">
      <w:pPr>
        <w:autoSpaceDE w:val="0"/>
        <w:autoSpaceDN w:val="0"/>
        <w:adjustRightInd w:val="0"/>
        <w:spacing w:after="0" w:line="360" w:lineRule="auto"/>
        <w:ind w:firstLine="567"/>
        <w:jc w:val="both"/>
        <w:rPr>
          <w:rFonts w:ascii="Times New Roman" w:hAnsi="Times New Roman" w:cs="Times New Roman"/>
          <w:sz w:val="24"/>
          <w:szCs w:val="24"/>
        </w:rPr>
      </w:pPr>
      <w:r w:rsidRPr="00AD7A7F">
        <w:rPr>
          <w:rFonts w:ascii="Times New Roman" w:hAnsi="Times New Roman" w:cs="Times New Roman"/>
          <w:sz w:val="24"/>
          <w:szCs w:val="24"/>
        </w:rPr>
        <w:t>М</w:t>
      </w:r>
      <w:r>
        <w:rPr>
          <w:rFonts w:ascii="Times New Roman" w:hAnsi="Times New Roman" w:cs="Times New Roman"/>
          <w:sz w:val="24"/>
          <w:szCs w:val="24"/>
        </w:rPr>
        <w:t>Б</w:t>
      </w:r>
      <w:r w:rsidRPr="00AD7A7F">
        <w:rPr>
          <w:rFonts w:ascii="Times New Roman" w:hAnsi="Times New Roman" w:cs="Times New Roman"/>
          <w:sz w:val="24"/>
          <w:szCs w:val="24"/>
        </w:rPr>
        <w:t>ОУ</w:t>
      </w:r>
      <w:r w:rsidRPr="00AD7A7F">
        <w:rPr>
          <w:rFonts w:ascii="Times New Roman" w:hAnsi="Times New Roman" w:cs="Times New Roman"/>
          <w:spacing w:val="1"/>
          <w:sz w:val="24"/>
          <w:szCs w:val="24"/>
        </w:rPr>
        <w:t xml:space="preserve"> </w:t>
      </w:r>
      <w:r w:rsidRPr="00AD7A7F">
        <w:rPr>
          <w:rFonts w:ascii="Times New Roman" w:hAnsi="Times New Roman" w:cs="Times New Roman"/>
          <w:sz w:val="24"/>
          <w:szCs w:val="24"/>
        </w:rPr>
        <w:t>«</w:t>
      </w:r>
      <w:r>
        <w:rPr>
          <w:rFonts w:ascii="Times New Roman" w:hAnsi="Times New Roman" w:cs="Times New Roman"/>
          <w:sz w:val="24"/>
          <w:szCs w:val="24"/>
        </w:rPr>
        <w:t>З</w:t>
      </w:r>
      <w:r w:rsidRPr="00AD7A7F">
        <w:rPr>
          <w:rFonts w:ascii="Times New Roman" w:hAnsi="Times New Roman" w:cs="Times New Roman"/>
          <w:sz w:val="24"/>
          <w:szCs w:val="24"/>
        </w:rPr>
        <w:t>СОШ»</w:t>
      </w:r>
      <w:r w:rsidRPr="00AD7A7F">
        <w:rPr>
          <w:rFonts w:ascii="Times New Roman" w:hAnsi="Times New Roman" w:cs="Times New Roman"/>
          <w:spacing w:val="1"/>
          <w:sz w:val="24"/>
          <w:szCs w:val="24"/>
        </w:rPr>
        <w:t xml:space="preserve"> </w:t>
      </w:r>
      <w:r w:rsidRPr="00AD7A7F">
        <w:rPr>
          <w:rFonts w:ascii="Times New Roman" w:hAnsi="Times New Roman" w:cs="Times New Roman"/>
          <w:sz w:val="24"/>
          <w:szCs w:val="24"/>
        </w:rPr>
        <w:t>укомплектована</w:t>
      </w:r>
      <w:r w:rsidRPr="00AD7A7F">
        <w:rPr>
          <w:rFonts w:ascii="Times New Roman" w:hAnsi="Times New Roman" w:cs="Times New Roman"/>
          <w:spacing w:val="1"/>
          <w:sz w:val="24"/>
          <w:szCs w:val="24"/>
        </w:rPr>
        <w:t xml:space="preserve"> </w:t>
      </w:r>
      <w:r w:rsidRPr="00AD7A7F">
        <w:rPr>
          <w:rFonts w:ascii="Times New Roman" w:hAnsi="Times New Roman" w:cs="Times New Roman"/>
          <w:sz w:val="24"/>
          <w:szCs w:val="24"/>
        </w:rPr>
        <w:t>медицинским</w:t>
      </w:r>
      <w:r w:rsidRPr="00AD7A7F">
        <w:rPr>
          <w:rFonts w:ascii="Times New Roman" w:hAnsi="Times New Roman" w:cs="Times New Roman"/>
          <w:spacing w:val="1"/>
          <w:sz w:val="24"/>
          <w:szCs w:val="24"/>
        </w:rPr>
        <w:t xml:space="preserve"> </w:t>
      </w:r>
      <w:r w:rsidRPr="00AD7A7F">
        <w:rPr>
          <w:rFonts w:ascii="Times New Roman" w:hAnsi="Times New Roman" w:cs="Times New Roman"/>
          <w:sz w:val="24"/>
          <w:szCs w:val="24"/>
        </w:rPr>
        <w:t>работником,</w:t>
      </w:r>
      <w:r w:rsidRPr="00AD7A7F">
        <w:rPr>
          <w:rFonts w:ascii="Times New Roman" w:hAnsi="Times New Roman" w:cs="Times New Roman"/>
          <w:spacing w:val="1"/>
          <w:sz w:val="24"/>
          <w:szCs w:val="24"/>
        </w:rPr>
        <w:t xml:space="preserve"> </w:t>
      </w:r>
      <w:r w:rsidRPr="00AD7A7F">
        <w:rPr>
          <w:rFonts w:ascii="Times New Roman" w:hAnsi="Times New Roman" w:cs="Times New Roman"/>
          <w:sz w:val="24"/>
          <w:szCs w:val="24"/>
        </w:rPr>
        <w:t>работниками</w:t>
      </w:r>
      <w:r w:rsidRPr="00AD7A7F">
        <w:rPr>
          <w:rFonts w:ascii="Times New Roman" w:hAnsi="Times New Roman" w:cs="Times New Roman"/>
          <w:spacing w:val="1"/>
          <w:sz w:val="24"/>
          <w:szCs w:val="24"/>
        </w:rPr>
        <w:t xml:space="preserve"> </w:t>
      </w:r>
      <w:r w:rsidRPr="00AD7A7F">
        <w:rPr>
          <w:rFonts w:ascii="Times New Roman" w:hAnsi="Times New Roman" w:cs="Times New Roman"/>
          <w:sz w:val="24"/>
          <w:szCs w:val="24"/>
        </w:rPr>
        <w:t>пищеблока,</w:t>
      </w:r>
      <w:r w:rsidRPr="00AD7A7F">
        <w:rPr>
          <w:rFonts w:ascii="Times New Roman" w:hAnsi="Times New Roman" w:cs="Times New Roman"/>
          <w:spacing w:val="-1"/>
          <w:sz w:val="24"/>
          <w:szCs w:val="24"/>
        </w:rPr>
        <w:t xml:space="preserve"> </w:t>
      </w:r>
      <w:r w:rsidRPr="00AD7A7F">
        <w:rPr>
          <w:rFonts w:ascii="Times New Roman" w:hAnsi="Times New Roman" w:cs="Times New Roman"/>
          <w:sz w:val="24"/>
          <w:szCs w:val="24"/>
        </w:rPr>
        <w:t>вспомогательным</w:t>
      </w:r>
      <w:r w:rsidRPr="00AD7A7F">
        <w:rPr>
          <w:rFonts w:ascii="Times New Roman" w:hAnsi="Times New Roman" w:cs="Times New Roman"/>
          <w:spacing w:val="-2"/>
          <w:sz w:val="24"/>
          <w:szCs w:val="24"/>
        </w:rPr>
        <w:t xml:space="preserve"> </w:t>
      </w:r>
      <w:r w:rsidRPr="00AD7A7F">
        <w:rPr>
          <w:rFonts w:ascii="Times New Roman" w:hAnsi="Times New Roman" w:cs="Times New Roman"/>
          <w:sz w:val="24"/>
          <w:szCs w:val="24"/>
        </w:rPr>
        <w:t>персоналом.</w:t>
      </w:r>
    </w:p>
    <w:p w:rsidR="00F45A3A" w:rsidRPr="00AD7A7F" w:rsidRDefault="00AD7A7F" w:rsidP="00AD7A7F">
      <w:pPr>
        <w:autoSpaceDE w:val="0"/>
        <w:autoSpaceDN w:val="0"/>
        <w:adjustRightInd w:val="0"/>
        <w:spacing w:after="0" w:line="360" w:lineRule="auto"/>
        <w:ind w:firstLine="567"/>
        <w:jc w:val="center"/>
        <w:rPr>
          <w:rFonts w:ascii="Times New Roman" w:hAnsi="Times New Roman" w:cs="Times New Roman"/>
          <w:b/>
          <w:sz w:val="24"/>
          <w:szCs w:val="24"/>
        </w:rPr>
      </w:pPr>
      <w:r w:rsidRPr="00AD7A7F">
        <w:rPr>
          <w:rFonts w:ascii="Times New Roman" w:hAnsi="Times New Roman" w:cs="Times New Roman"/>
          <w:b/>
          <w:sz w:val="24"/>
          <w:szCs w:val="24"/>
        </w:rPr>
        <w:t>Кадровое</w:t>
      </w:r>
      <w:r w:rsidRPr="00AD7A7F">
        <w:rPr>
          <w:rFonts w:ascii="Times New Roman" w:hAnsi="Times New Roman" w:cs="Times New Roman"/>
          <w:b/>
          <w:spacing w:val="-5"/>
          <w:sz w:val="24"/>
          <w:szCs w:val="24"/>
        </w:rPr>
        <w:t xml:space="preserve"> </w:t>
      </w:r>
      <w:r w:rsidRPr="00AD7A7F">
        <w:rPr>
          <w:rFonts w:ascii="Times New Roman" w:hAnsi="Times New Roman" w:cs="Times New Roman"/>
          <w:b/>
          <w:sz w:val="24"/>
          <w:szCs w:val="24"/>
        </w:rPr>
        <w:t>обеспечение</w:t>
      </w:r>
      <w:r w:rsidRPr="00AD7A7F">
        <w:rPr>
          <w:rFonts w:ascii="Times New Roman" w:hAnsi="Times New Roman" w:cs="Times New Roman"/>
          <w:b/>
          <w:spacing w:val="-2"/>
          <w:sz w:val="24"/>
          <w:szCs w:val="24"/>
        </w:rPr>
        <w:t xml:space="preserve"> </w:t>
      </w:r>
      <w:r w:rsidRPr="00AD7A7F">
        <w:rPr>
          <w:rFonts w:ascii="Times New Roman" w:hAnsi="Times New Roman" w:cs="Times New Roman"/>
          <w:b/>
          <w:sz w:val="24"/>
          <w:szCs w:val="24"/>
        </w:rPr>
        <w:t>реализации</w:t>
      </w:r>
      <w:r w:rsidRPr="00AD7A7F">
        <w:rPr>
          <w:rFonts w:ascii="Times New Roman" w:hAnsi="Times New Roman" w:cs="Times New Roman"/>
          <w:b/>
          <w:spacing w:val="-2"/>
          <w:sz w:val="24"/>
          <w:szCs w:val="24"/>
        </w:rPr>
        <w:t xml:space="preserve"> </w:t>
      </w:r>
      <w:r w:rsidRPr="00AD7A7F">
        <w:rPr>
          <w:rFonts w:ascii="Times New Roman" w:hAnsi="Times New Roman" w:cs="Times New Roman"/>
          <w:b/>
          <w:sz w:val="24"/>
          <w:szCs w:val="24"/>
        </w:rPr>
        <w:t>АООП</w:t>
      </w:r>
      <w:r w:rsidRPr="00AD7A7F">
        <w:rPr>
          <w:rFonts w:ascii="Times New Roman" w:hAnsi="Times New Roman" w:cs="Times New Roman"/>
          <w:b/>
          <w:spacing w:val="-1"/>
          <w:sz w:val="24"/>
          <w:szCs w:val="24"/>
        </w:rPr>
        <w:t xml:space="preserve"> </w:t>
      </w:r>
      <w:r w:rsidRPr="00AD7A7F">
        <w:rPr>
          <w:rFonts w:ascii="Times New Roman" w:hAnsi="Times New Roman" w:cs="Times New Roman"/>
          <w:b/>
          <w:sz w:val="24"/>
          <w:szCs w:val="24"/>
        </w:rPr>
        <w:t>НОО</w:t>
      </w:r>
    </w:p>
    <w:tbl>
      <w:tblPr>
        <w:tblStyle w:val="affe"/>
        <w:tblpPr w:leftFromText="180" w:rightFromText="180" w:vertAnchor="text" w:horzAnchor="margin" w:tblpXSpec="center" w:tblpY="280"/>
        <w:tblW w:w="10740" w:type="dxa"/>
        <w:tblLayout w:type="fixed"/>
        <w:tblLook w:val="04A0" w:firstRow="1" w:lastRow="0" w:firstColumn="1" w:lastColumn="0" w:noHBand="0" w:noVBand="1"/>
      </w:tblPr>
      <w:tblGrid>
        <w:gridCol w:w="1526"/>
        <w:gridCol w:w="2126"/>
        <w:gridCol w:w="992"/>
        <w:gridCol w:w="4253"/>
        <w:gridCol w:w="1843"/>
      </w:tblGrid>
      <w:tr w:rsidR="00F45A3A" w:rsidRPr="004C2B7B" w:rsidTr="00782923">
        <w:trPr>
          <w:trHeight w:val="273"/>
        </w:trPr>
        <w:tc>
          <w:tcPr>
            <w:tcW w:w="1526" w:type="dxa"/>
            <w:vMerge w:val="restart"/>
            <w:vAlign w:val="center"/>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Должность</w:t>
            </w:r>
          </w:p>
        </w:tc>
        <w:tc>
          <w:tcPr>
            <w:tcW w:w="2126" w:type="dxa"/>
            <w:vMerge w:val="restart"/>
            <w:vAlign w:val="center"/>
          </w:tcPr>
          <w:p w:rsidR="00F45A3A" w:rsidRPr="004C2B7B" w:rsidRDefault="00F45A3A" w:rsidP="00AD7A7F">
            <w:pPr>
              <w:autoSpaceDE w:val="0"/>
              <w:autoSpaceDN w:val="0"/>
              <w:adjustRightInd w:val="0"/>
              <w:ind w:hanging="41"/>
              <w:jc w:val="center"/>
              <w:rPr>
                <w:rFonts w:ascii="Times New Roman" w:hAnsi="Times New Roman"/>
                <w:sz w:val="24"/>
                <w:szCs w:val="24"/>
              </w:rPr>
            </w:pPr>
            <w:r w:rsidRPr="004C2B7B">
              <w:rPr>
                <w:rFonts w:ascii="Times New Roman" w:hAnsi="Times New Roman"/>
                <w:sz w:val="24"/>
                <w:szCs w:val="24"/>
              </w:rPr>
              <w:t>Должностные обязанности</w:t>
            </w:r>
          </w:p>
        </w:tc>
        <w:tc>
          <w:tcPr>
            <w:tcW w:w="992" w:type="dxa"/>
            <w:vMerge w:val="restart"/>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Кол-во в ОУ</w:t>
            </w:r>
          </w:p>
        </w:tc>
        <w:tc>
          <w:tcPr>
            <w:tcW w:w="6096" w:type="dxa"/>
            <w:gridSpan w:val="2"/>
            <w:vAlign w:val="center"/>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Уровень квалификации работников ОУ</w:t>
            </w:r>
          </w:p>
        </w:tc>
      </w:tr>
      <w:tr w:rsidR="00F45A3A" w:rsidRPr="004C2B7B" w:rsidTr="00782923">
        <w:trPr>
          <w:trHeight w:val="146"/>
        </w:trPr>
        <w:tc>
          <w:tcPr>
            <w:tcW w:w="1526" w:type="dxa"/>
            <w:vMerge/>
            <w:vAlign w:val="center"/>
          </w:tcPr>
          <w:p w:rsidR="00F45A3A" w:rsidRPr="004C2B7B" w:rsidRDefault="00F45A3A" w:rsidP="00AD7A7F">
            <w:pPr>
              <w:autoSpaceDE w:val="0"/>
              <w:autoSpaceDN w:val="0"/>
              <w:adjustRightInd w:val="0"/>
              <w:jc w:val="center"/>
              <w:rPr>
                <w:rFonts w:ascii="Times New Roman" w:hAnsi="Times New Roman"/>
                <w:sz w:val="24"/>
                <w:szCs w:val="24"/>
              </w:rPr>
            </w:pPr>
          </w:p>
        </w:tc>
        <w:tc>
          <w:tcPr>
            <w:tcW w:w="2126" w:type="dxa"/>
            <w:vMerge/>
            <w:vAlign w:val="center"/>
          </w:tcPr>
          <w:p w:rsidR="00F45A3A" w:rsidRPr="004C2B7B" w:rsidRDefault="00F45A3A" w:rsidP="00AD7A7F">
            <w:pPr>
              <w:autoSpaceDE w:val="0"/>
              <w:autoSpaceDN w:val="0"/>
              <w:adjustRightInd w:val="0"/>
              <w:ind w:hanging="41"/>
              <w:jc w:val="both"/>
              <w:rPr>
                <w:rFonts w:ascii="Times New Roman" w:hAnsi="Times New Roman"/>
                <w:sz w:val="24"/>
                <w:szCs w:val="24"/>
              </w:rPr>
            </w:pPr>
          </w:p>
        </w:tc>
        <w:tc>
          <w:tcPr>
            <w:tcW w:w="992" w:type="dxa"/>
            <w:vMerge/>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p>
        </w:tc>
        <w:tc>
          <w:tcPr>
            <w:tcW w:w="4253" w:type="dxa"/>
            <w:vAlign w:val="center"/>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Требования к уровню квалификации</w:t>
            </w:r>
          </w:p>
        </w:tc>
        <w:tc>
          <w:tcPr>
            <w:tcW w:w="1843" w:type="dxa"/>
            <w:vAlign w:val="center"/>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фактически</w:t>
            </w:r>
          </w:p>
        </w:tc>
      </w:tr>
      <w:tr w:rsidR="00F45A3A" w:rsidRPr="004C2B7B" w:rsidTr="00782923">
        <w:trPr>
          <w:trHeight w:val="3530"/>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Директор (руководитель ОУ)</w:t>
            </w:r>
          </w:p>
        </w:tc>
        <w:tc>
          <w:tcPr>
            <w:tcW w:w="2126" w:type="dxa"/>
          </w:tcPr>
          <w:p w:rsidR="00F45A3A" w:rsidRPr="004C2B7B" w:rsidRDefault="00F45A3A" w:rsidP="00AD7A7F">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1</w:t>
            </w:r>
          </w:p>
        </w:tc>
        <w:tc>
          <w:tcPr>
            <w:tcW w:w="4253" w:type="dxa"/>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высшее профессиональное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высшее профессиональное образование</w:t>
            </w:r>
          </w:p>
        </w:tc>
      </w:tr>
      <w:tr w:rsidR="00F45A3A" w:rsidRPr="004C2B7B" w:rsidTr="00782923">
        <w:trPr>
          <w:trHeight w:val="288"/>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Заместитель директора по УВР</w:t>
            </w:r>
          </w:p>
        </w:tc>
        <w:tc>
          <w:tcPr>
            <w:tcW w:w="2126" w:type="dxa"/>
          </w:tcPr>
          <w:p w:rsidR="00F45A3A" w:rsidRPr="004C2B7B" w:rsidRDefault="00F45A3A" w:rsidP="00AD7A7F">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t xml:space="preserve">координирует работу преподавателей, разработку учебно-методической и иной </w:t>
            </w:r>
            <w:r w:rsidRPr="004C2B7B">
              <w:rPr>
                <w:rFonts w:ascii="Times New Roman" w:hAnsi="Times New Roman"/>
                <w:sz w:val="24"/>
                <w:szCs w:val="24"/>
              </w:rPr>
              <w:lastRenderedPageBreak/>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lastRenderedPageBreak/>
              <w:t>1</w:t>
            </w:r>
          </w:p>
        </w:tc>
        <w:tc>
          <w:tcPr>
            <w:tcW w:w="4253" w:type="dxa"/>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w:t>
            </w:r>
            <w:r w:rsidRPr="004C2B7B">
              <w:rPr>
                <w:rFonts w:ascii="Times New Roman" w:hAnsi="Times New Roman"/>
                <w:sz w:val="24"/>
                <w:szCs w:val="24"/>
              </w:rPr>
              <w:lastRenderedPageBreak/>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43"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lastRenderedPageBreak/>
              <w:t>высшее профессиональное образование</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Учитель начальных классов</w:t>
            </w:r>
          </w:p>
        </w:tc>
        <w:tc>
          <w:tcPr>
            <w:tcW w:w="2126" w:type="dxa"/>
            <w:vMerge w:val="restart"/>
          </w:tcPr>
          <w:p w:rsidR="00F45A3A" w:rsidRPr="004C2B7B" w:rsidRDefault="00F45A3A" w:rsidP="00AD7A7F">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15</w:t>
            </w:r>
          </w:p>
        </w:tc>
        <w:tc>
          <w:tcPr>
            <w:tcW w:w="4253" w:type="dxa"/>
            <w:vMerge w:val="restart"/>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43" w:type="dxa"/>
          </w:tcPr>
          <w:p w:rsidR="00F45A3A" w:rsidRPr="004C2B7B" w:rsidRDefault="00F45A3A" w:rsidP="00AD7A7F">
            <w:pPr>
              <w:jc w:val="center"/>
              <w:rPr>
                <w:rFonts w:ascii="Times New Roman" w:hAnsi="Times New Roman"/>
                <w:sz w:val="24"/>
                <w:szCs w:val="24"/>
              </w:rPr>
            </w:pPr>
            <w:r w:rsidRPr="004C2B7B">
              <w:rPr>
                <w:rFonts w:ascii="Times New Roman" w:hAnsi="Times New Roman"/>
                <w:sz w:val="24"/>
                <w:szCs w:val="24"/>
              </w:rPr>
              <w:t>высшее профессиональное образование - 12</w:t>
            </w:r>
          </w:p>
          <w:p w:rsidR="00F45A3A" w:rsidRPr="004C2B7B" w:rsidRDefault="00AD7A7F" w:rsidP="00782923">
            <w:pPr>
              <w:jc w:val="center"/>
              <w:rPr>
                <w:rFonts w:ascii="Times New Roman" w:hAnsi="Times New Roman"/>
                <w:sz w:val="24"/>
                <w:szCs w:val="24"/>
              </w:rPr>
            </w:pPr>
            <w:r w:rsidRPr="004C2B7B">
              <w:rPr>
                <w:rFonts w:ascii="Times New Roman" w:hAnsi="Times New Roman"/>
                <w:sz w:val="24"/>
                <w:szCs w:val="24"/>
              </w:rPr>
              <w:t>среднее профессиональное</w:t>
            </w:r>
            <w:r w:rsidR="00EC4508" w:rsidRPr="004C2B7B">
              <w:rPr>
                <w:rFonts w:ascii="Times New Roman" w:hAnsi="Times New Roman"/>
                <w:sz w:val="24"/>
                <w:szCs w:val="24"/>
              </w:rPr>
              <w:t xml:space="preserve"> </w:t>
            </w:r>
            <w:r w:rsidR="00F45A3A" w:rsidRPr="004C2B7B">
              <w:rPr>
                <w:rFonts w:ascii="Times New Roman" w:hAnsi="Times New Roman"/>
                <w:sz w:val="24"/>
                <w:szCs w:val="24"/>
              </w:rPr>
              <w:t>образование -3</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Учитель физической культуры</w:t>
            </w:r>
          </w:p>
        </w:tc>
        <w:tc>
          <w:tcPr>
            <w:tcW w:w="2126" w:type="dxa"/>
            <w:vMerge/>
          </w:tcPr>
          <w:p w:rsidR="00F45A3A" w:rsidRPr="004C2B7B" w:rsidRDefault="00F45A3A" w:rsidP="00AD7A7F">
            <w:pPr>
              <w:autoSpaceDE w:val="0"/>
              <w:autoSpaceDN w:val="0"/>
              <w:adjustRightInd w:val="0"/>
              <w:ind w:hanging="41"/>
              <w:jc w:val="both"/>
              <w:rPr>
                <w:rFonts w:ascii="Times New Roman" w:hAnsi="Times New Roman"/>
                <w:sz w:val="24"/>
                <w:szCs w:val="24"/>
              </w:rPr>
            </w:pP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2</w:t>
            </w:r>
          </w:p>
        </w:tc>
        <w:tc>
          <w:tcPr>
            <w:tcW w:w="4253" w:type="dxa"/>
            <w:vMerge/>
          </w:tcPr>
          <w:p w:rsidR="00F45A3A" w:rsidRPr="004C2B7B" w:rsidRDefault="00F45A3A" w:rsidP="00AD7A7F">
            <w:pPr>
              <w:autoSpaceDE w:val="0"/>
              <w:autoSpaceDN w:val="0"/>
              <w:adjustRightInd w:val="0"/>
              <w:jc w:val="both"/>
              <w:rPr>
                <w:rFonts w:ascii="Times New Roman" w:hAnsi="Times New Roman"/>
                <w:sz w:val="24"/>
                <w:szCs w:val="24"/>
              </w:rPr>
            </w:pPr>
          </w:p>
        </w:tc>
        <w:tc>
          <w:tcPr>
            <w:tcW w:w="1843"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высшее профессиональное образование</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Учитель логопед</w:t>
            </w:r>
          </w:p>
        </w:tc>
        <w:tc>
          <w:tcPr>
            <w:tcW w:w="2126" w:type="dxa"/>
            <w:vMerge w:val="restart"/>
          </w:tcPr>
          <w:p w:rsidR="00F45A3A" w:rsidRPr="004C2B7B" w:rsidRDefault="00F45A3A" w:rsidP="00AD7A7F">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t>осуществляет профессиональную деятельность, направленную на коррекцию речи (устной и письменной), коммуникативного благополучия обучающихся</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1</w:t>
            </w:r>
          </w:p>
        </w:tc>
        <w:tc>
          <w:tcPr>
            <w:tcW w:w="4253" w:type="dxa"/>
            <w:vMerge w:val="restart"/>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«Логопед» без предъявления требований к стажу работы</w:t>
            </w:r>
          </w:p>
        </w:tc>
        <w:tc>
          <w:tcPr>
            <w:tcW w:w="1843" w:type="dxa"/>
          </w:tcPr>
          <w:p w:rsidR="00F45A3A" w:rsidRPr="004C2B7B" w:rsidRDefault="00F45A3A" w:rsidP="00AD7A7F">
            <w:pPr>
              <w:jc w:val="center"/>
              <w:rPr>
                <w:rFonts w:ascii="Times New Roman" w:hAnsi="Times New Roman"/>
              </w:rPr>
            </w:pPr>
            <w:r w:rsidRPr="004C2B7B">
              <w:rPr>
                <w:rFonts w:ascii="Times New Roman" w:hAnsi="Times New Roman"/>
                <w:sz w:val="24"/>
                <w:szCs w:val="24"/>
              </w:rPr>
              <w:t>высшее профессиональное образование</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Педагог-дефектолог</w:t>
            </w:r>
          </w:p>
        </w:tc>
        <w:tc>
          <w:tcPr>
            <w:tcW w:w="2126" w:type="dxa"/>
            <w:vMerge/>
          </w:tcPr>
          <w:p w:rsidR="00F45A3A" w:rsidRPr="004C2B7B" w:rsidRDefault="00F45A3A" w:rsidP="00AD7A7F">
            <w:pPr>
              <w:autoSpaceDE w:val="0"/>
              <w:autoSpaceDN w:val="0"/>
              <w:adjustRightInd w:val="0"/>
              <w:ind w:hanging="41"/>
              <w:jc w:val="both"/>
              <w:rPr>
                <w:rFonts w:ascii="Times New Roman" w:hAnsi="Times New Roman"/>
                <w:sz w:val="24"/>
                <w:szCs w:val="24"/>
              </w:rPr>
            </w:pP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2</w:t>
            </w:r>
          </w:p>
        </w:tc>
        <w:tc>
          <w:tcPr>
            <w:tcW w:w="4253" w:type="dxa"/>
            <w:vMerge/>
          </w:tcPr>
          <w:p w:rsidR="00F45A3A" w:rsidRPr="004C2B7B" w:rsidRDefault="00F45A3A" w:rsidP="00AD7A7F">
            <w:pPr>
              <w:autoSpaceDE w:val="0"/>
              <w:autoSpaceDN w:val="0"/>
              <w:adjustRightInd w:val="0"/>
              <w:jc w:val="both"/>
              <w:rPr>
                <w:rFonts w:ascii="Times New Roman" w:hAnsi="Times New Roman"/>
                <w:sz w:val="24"/>
                <w:szCs w:val="24"/>
              </w:rPr>
            </w:pPr>
          </w:p>
        </w:tc>
        <w:tc>
          <w:tcPr>
            <w:tcW w:w="1843" w:type="dxa"/>
          </w:tcPr>
          <w:p w:rsidR="00F45A3A" w:rsidRPr="004C2B7B" w:rsidRDefault="00F45A3A" w:rsidP="00AD7A7F">
            <w:pPr>
              <w:jc w:val="center"/>
              <w:rPr>
                <w:rFonts w:ascii="Times New Roman" w:hAnsi="Times New Roman"/>
              </w:rPr>
            </w:pPr>
            <w:r w:rsidRPr="004C2B7B">
              <w:rPr>
                <w:rFonts w:ascii="Times New Roman" w:hAnsi="Times New Roman"/>
                <w:sz w:val="24"/>
                <w:szCs w:val="24"/>
              </w:rPr>
              <w:t>высшее профессиональное образование</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Социальный педагог</w:t>
            </w:r>
          </w:p>
        </w:tc>
        <w:tc>
          <w:tcPr>
            <w:tcW w:w="2126" w:type="dxa"/>
          </w:tcPr>
          <w:p w:rsidR="00F45A3A" w:rsidRPr="004C2B7B" w:rsidRDefault="00F45A3A" w:rsidP="00782923">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t>Организует и реализует программы по воспитанию личности, общему образовательному процессу, развитию и социальной защите учащихся в учреждениях, организациях и по месту их жительства</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1</w:t>
            </w:r>
          </w:p>
        </w:tc>
        <w:tc>
          <w:tcPr>
            <w:tcW w:w="4253" w:type="dxa"/>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43" w:type="dxa"/>
          </w:tcPr>
          <w:p w:rsidR="00F45A3A" w:rsidRPr="004C2B7B" w:rsidRDefault="00F45A3A" w:rsidP="00AD7A7F">
            <w:pPr>
              <w:jc w:val="center"/>
              <w:rPr>
                <w:rFonts w:ascii="Times New Roman" w:hAnsi="Times New Roman"/>
              </w:rPr>
            </w:pPr>
            <w:r w:rsidRPr="004C2B7B">
              <w:rPr>
                <w:rFonts w:ascii="Times New Roman" w:hAnsi="Times New Roman"/>
                <w:sz w:val="24"/>
                <w:szCs w:val="24"/>
              </w:rPr>
              <w:t>высшее профессиональное образование</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Педагог-</w:t>
            </w:r>
            <w:r w:rsidRPr="004C2B7B">
              <w:rPr>
                <w:rFonts w:ascii="Times New Roman" w:hAnsi="Times New Roman"/>
                <w:sz w:val="24"/>
                <w:szCs w:val="24"/>
              </w:rPr>
              <w:lastRenderedPageBreak/>
              <w:t>психолог</w:t>
            </w:r>
          </w:p>
        </w:tc>
        <w:tc>
          <w:tcPr>
            <w:tcW w:w="2126" w:type="dxa"/>
          </w:tcPr>
          <w:p w:rsidR="00F45A3A" w:rsidRPr="004C2B7B" w:rsidRDefault="00F45A3A" w:rsidP="00AD7A7F">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lastRenderedPageBreak/>
              <w:t xml:space="preserve">осуществляет </w:t>
            </w:r>
            <w:r w:rsidRPr="004C2B7B">
              <w:rPr>
                <w:rFonts w:ascii="Times New Roman" w:hAnsi="Times New Roman"/>
                <w:sz w:val="24"/>
                <w:szCs w:val="24"/>
              </w:rPr>
              <w:lastRenderedPageBreak/>
              <w:t>профессиональную деятельность, направленную на сохранение психического, соматического и социального благополучия обучающихся.</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lastRenderedPageBreak/>
              <w:t>1</w:t>
            </w:r>
          </w:p>
        </w:tc>
        <w:tc>
          <w:tcPr>
            <w:tcW w:w="4253" w:type="dxa"/>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 xml:space="preserve">высшее профессиональное </w:t>
            </w:r>
            <w:r w:rsidRPr="004C2B7B">
              <w:rPr>
                <w:rFonts w:ascii="Times New Roman" w:hAnsi="Times New Roman"/>
                <w:sz w:val="24"/>
                <w:szCs w:val="24"/>
              </w:rPr>
              <w:lastRenderedPageBreak/>
              <w:t>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843" w:type="dxa"/>
          </w:tcPr>
          <w:p w:rsidR="00F45A3A" w:rsidRPr="004C2B7B" w:rsidRDefault="00F45A3A" w:rsidP="00AD7A7F">
            <w:pPr>
              <w:jc w:val="center"/>
              <w:rPr>
                <w:rFonts w:ascii="Times New Roman" w:hAnsi="Times New Roman"/>
                <w:sz w:val="24"/>
                <w:szCs w:val="24"/>
              </w:rPr>
            </w:pPr>
            <w:r w:rsidRPr="004C2B7B">
              <w:rPr>
                <w:rFonts w:ascii="Times New Roman" w:hAnsi="Times New Roman"/>
                <w:sz w:val="24"/>
                <w:szCs w:val="24"/>
              </w:rPr>
              <w:lastRenderedPageBreak/>
              <w:t xml:space="preserve">высшее </w:t>
            </w:r>
            <w:r w:rsidRPr="004C2B7B">
              <w:rPr>
                <w:rFonts w:ascii="Times New Roman" w:hAnsi="Times New Roman"/>
                <w:sz w:val="24"/>
                <w:szCs w:val="24"/>
              </w:rPr>
              <w:lastRenderedPageBreak/>
              <w:t>профессиональное образование</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lastRenderedPageBreak/>
              <w:t>Педагог-организатор</w:t>
            </w:r>
          </w:p>
        </w:tc>
        <w:tc>
          <w:tcPr>
            <w:tcW w:w="2126" w:type="dxa"/>
          </w:tcPr>
          <w:p w:rsidR="00F45A3A" w:rsidRPr="004C2B7B" w:rsidRDefault="00F45A3A" w:rsidP="00AD7A7F">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1</w:t>
            </w:r>
          </w:p>
        </w:tc>
        <w:tc>
          <w:tcPr>
            <w:tcW w:w="4253" w:type="dxa"/>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843" w:type="dxa"/>
          </w:tcPr>
          <w:p w:rsidR="00F45A3A" w:rsidRPr="004C2B7B" w:rsidRDefault="00F45A3A" w:rsidP="00AD7A7F">
            <w:pPr>
              <w:jc w:val="center"/>
              <w:rPr>
                <w:rFonts w:ascii="Times New Roman" w:hAnsi="Times New Roman"/>
                <w:sz w:val="24"/>
                <w:szCs w:val="24"/>
              </w:rPr>
            </w:pPr>
            <w:r w:rsidRPr="004C2B7B">
              <w:rPr>
                <w:rFonts w:ascii="Times New Roman" w:hAnsi="Times New Roman"/>
                <w:sz w:val="24"/>
                <w:szCs w:val="24"/>
              </w:rPr>
              <w:t>высшее профессиональное образование</w:t>
            </w:r>
          </w:p>
        </w:tc>
      </w:tr>
      <w:tr w:rsidR="00F45A3A" w:rsidRPr="004C2B7B" w:rsidTr="00782923">
        <w:trPr>
          <w:trHeight w:val="146"/>
        </w:trPr>
        <w:tc>
          <w:tcPr>
            <w:tcW w:w="1526" w:type="dxa"/>
          </w:tcPr>
          <w:p w:rsidR="00F45A3A" w:rsidRPr="004C2B7B" w:rsidRDefault="00F45A3A" w:rsidP="00AD7A7F">
            <w:pPr>
              <w:autoSpaceDE w:val="0"/>
              <w:autoSpaceDN w:val="0"/>
              <w:adjustRightInd w:val="0"/>
              <w:jc w:val="center"/>
              <w:rPr>
                <w:rFonts w:ascii="Times New Roman" w:hAnsi="Times New Roman"/>
                <w:sz w:val="24"/>
                <w:szCs w:val="24"/>
              </w:rPr>
            </w:pPr>
            <w:r w:rsidRPr="004C2B7B">
              <w:rPr>
                <w:rFonts w:ascii="Times New Roman" w:hAnsi="Times New Roman"/>
                <w:sz w:val="24"/>
                <w:szCs w:val="24"/>
              </w:rPr>
              <w:t>Библиотекарь</w:t>
            </w:r>
          </w:p>
        </w:tc>
        <w:tc>
          <w:tcPr>
            <w:tcW w:w="2126" w:type="dxa"/>
          </w:tcPr>
          <w:p w:rsidR="00F45A3A" w:rsidRPr="004C2B7B" w:rsidRDefault="00F45A3A" w:rsidP="00AD7A7F">
            <w:pPr>
              <w:autoSpaceDE w:val="0"/>
              <w:autoSpaceDN w:val="0"/>
              <w:adjustRightInd w:val="0"/>
              <w:ind w:hanging="41"/>
              <w:jc w:val="both"/>
              <w:rPr>
                <w:rFonts w:ascii="Times New Roman" w:hAnsi="Times New Roman"/>
                <w:sz w:val="24"/>
                <w:szCs w:val="24"/>
              </w:rPr>
            </w:pPr>
            <w:r w:rsidRPr="004C2B7B">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vAlign w:val="center"/>
          </w:tcPr>
          <w:p w:rsidR="00F45A3A" w:rsidRPr="004C2B7B" w:rsidRDefault="00F45A3A" w:rsidP="00AD7A7F">
            <w:pPr>
              <w:autoSpaceDE w:val="0"/>
              <w:autoSpaceDN w:val="0"/>
              <w:adjustRightInd w:val="0"/>
              <w:ind w:hanging="4"/>
              <w:jc w:val="center"/>
              <w:rPr>
                <w:rFonts w:ascii="Times New Roman" w:hAnsi="Times New Roman"/>
                <w:sz w:val="24"/>
                <w:szCs w:val="24"/>
              </w:rPr>
            </w:pPr>
            <w:r w:rsidRPr="004C2B7B">
              <w:rPr>
                <w:rFonts w:ascii="Times New Roman" w:hAnsi="Times New Roman"/>
                <w:sz w:val="24"/>
                <w:szCs w:val="24"/>
              </w:rPr>
              <w:t>1</w:t>
            </w:r>
          </w:p>
        </w:tc>
        <w:tc>
          <w:tcPr>
            <w:tcW w:w="4253" w:type="dxa"/>
          </w:tcPr>
          <w:p w:rsidR="00F45A3A" w:rsidRPr="004C2B7B" w:rsidRDefault="00F45A3A" w:rsidP="00AD7A7F">
            <w:pPr>
              <w:autoSpaceDE w:val="0"/>
              <w:autoSpaceDN w:val="0"/>
              <w:adjustRightInd w:val="0"/>
              <w:jc w:val="both"/>
              <w:rPr>
                <w:rFonts w:ascii="Times New Roman" w:hAnsi="Times New Roman"/>
                <w:sz w:val="24"/>
                <w:szCs w:val="24"/>
              </w:rPr>
            </w:pPr>
            <w:r w:rsidRPr="004C2B7B">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1843" w:type="dxa"/>
          </w:tcPr>
          <w:p w:rsidR="00F45A3A" w:rsidRPr="004C2B7B" w:rsidRDefault="00F45A3A" w:rsidP="00AD7A7F">
            <w:pPr>
              <w:jc w:val="center"/>
              <w:rPr>
                <w:rFonts w:ascii="Times New Roman" w:hAnsi="Times New Roman"/>
                <w:sz w:val="24"/>
                <w:szCs w:val="24"/>
              </w:rPr>
            </w:pPr>
            <w:r w:rsidRPr="004C2B7B">
              <w:rPr>
                <w:rFonts w:ascii="Times New Roman" w:hAnsi="Times New Roman"/>
                <w:sz w:val="24"/>
                <w:szCs w:val="24"/>
              </w:rPr>
              <w:t>высшее профессиональное образование</w:t>
            </w:r>
          </w:p>
        </w:tc>
      </w:tr>
    </w:tbl>
    <w:p w:rsidR="00FD380F" w:rsidRDefault="00FD380F" w:rsidP="00FD380F">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Профессиональное развитие и повышение квалификации педагогических работников</w:t>
      </w:r>
    </w:p>
    <w:p w:rsidR="00FD380F" w:rsidRDefault="00FD380F" w:rsidP="00FD380F">
      <w:pPr>
        <w:pStyle w:val="af9"/>
        <w:tabs>
          <w:tab w:val="left" w:pos="2111"/>
          <w:tab w:val="left" w:pos="2505"/>
          <w:tab w:val="left" w:pos="4402"/>
          <w:tab w:val="left" w:pos="6275"/>
          <w:tab w:val="left" w:pos="7240"/>
          <w:tab w:val="left" w:pos="8320"/>
          <w:tab w:val="left" w:pos="9654"/>
        </w:tabs>
        <w:spacing w:after="0" w:line="360" w:lineRule="auto"/>
        <w:ind w:firstLine="567"/>
        <w:rPr>
          <w:spacing w:val="8"/>
        </w:rPr>
      </w:pPr>
      <w:r w:rsidRPr="00FD380F">
        <w:t>Основным</w:t>
      </w:r>
      <w:r w:rsidRPr="00FD380F">
        <w:rPr>
          <w:spacing w:val="1"/>
        </w:rPr>
        <w:t xml:space="preserve"> </w:t>
      </w:r>
      <w:r w:rsidRPr="00FD380F">
        <w:t>условием</w:t>
      </w:r>
      <w:r w:rsidRPr="00FD380F">
        <w:rPr>
          <w:spacing w:val="1"/>
        </w:rPr>
        <w:t xml:space="preserve"> </w:t>
      </w:r>
      <w:r w:rsidRPr="00FD380F">
        <w:t>формирования</w:t>
      </w:r>
      <w:r w:rsidRPr="00FD380F">
        <w:rPr>
          <w:spacing w:val="1"/>
        </w:rPr>
        <w:t xml:space="preserve"> </w:t>
      </w:r>
      <w:r w:rsidRPr="00FD380F">
        <w:t>и</w:t>
      </w:r>
      <w:r w:rsidRPr="00FD380F">
        <w:rPr>
          <w:spacing w:val="1"/>
        </w:rPr>
        <w:t xml:space="preserve"> </w:t>
      </w:r>
      <w:r w:rsidRPr="00FD380F">
        <w:t>наращивания</w:t>
      </w:r>
      <w:r w:rsidRPr="00FD380F">
        <w:rPr>
          <w:spacing w:val="1"/>
        </w:rPr>
        <w:t xml:space="preserve"> </w:t>
      </w:r>
      <w:r w:rsidRPr="00FD380F">
        <w:t>необходимого</w:t>
      </w:r>
      <w:r w:rsidRPr="00FD380F">
        <w:rPr>
          <w:spacing w:val="1"/>
        </w:rPr>
        <w:t xml:space="preserve"> </w:t>
      </w:r>
      <w:r w:rsidRPr="00FD380F">
        <w:t>и</w:t>
      </w:r>
      <w:r w:rsidRPr="00FD380F">
        <w:rPr>
          <w:spacing w:val="1"/>
        </w:rPr>
        <w:t xml:space="preserve"> </w:t>
      </w:r>
      <w:r w:rsidRPr="00FD380F">
        <w:t>достаточного</w:t>
      </w:r>
      <w:r w:rsidRPr="00FD380F">
        <w:rPr>
          <w:spacing w:val="1"/>
        </w:rPr>
        <w:t xml:space="preserve"> </w:t>
      </w:r>
      <w:r w:rsidRPr="00FD380F">
        <w:t>кадрового потенциала М</w:t>
      </w:r>
      <w:r>
        <w:t>Б</w:t>
      </w:r>
      <w:r w:rsidRPr="00FD380F">
        <w:t>ОУ «</w:t>
      </w:r>
      <w:r>
        <w:t>З</w:t>
      </w:r>
      <w:r w:rsidRPr="00FD380F">
        <w:t>СОШ» является обеспечение в соответствии с ФГОС</w:t>
      </w:r>
      <w:r w:rsidRPr="00FD380F">
        <w:rPr>
          <w:spacing w:val="1"/>
        </w:rPr>
        <w:t xml:space="preserve"> </w:t>
      </w:r>
      <w:r w:rsidRPr="00FD380F">
        <w:t>НОО и задачами адекватности системы непрерывного педагогического образования в связи с</w:t>
      </w:r>
      <w:r w:rsidRPr="00FD380F">
        <w:rPr>
          <w:spacing w:val="-57"/>
        </w:rPr>
        <w:t xml:space="preserve"> </w:t>
      </w:r>
      <w:r w:rsidRPr="00FD380F">
        <w:t>происходящими</w:t>
      </w:r>
      <w:r w:rsidRPr="00FD380F">
        <w:rPr>
          <w:spacing w:val="7"/>
        </w:rPr>
        <w:t xml:space="preserve"> </w:t>
      </w:r>
      <w:r w:rsidRPr="00FD380F">
        <w:t>изменениям</w:t>
      </w:r>
      <w:r w:rsidRPr="00FD380F">
        <w:rPr>
          <w:spacing w:val="9"/>
        </w:rPr>
        <w:t xml:space="preserve"> </w:t>
      </w:r>
      <w:r w:rsidRPr="00FD380F">
        <w:t>в</w:t>
      </w:r>
      <w:r w:rsidRPr="00FD380F">
        <w:rPr>
          <w:spacing w:val="8"/>
        </w:rPr>
        <w:t xml:space="preserve"> </w:t>
      </w:r>
      <w:r w:rsidRPr="00FD380F">
        <w:t>системе</w:t>
      </w:r>
      <w:r w:rsidRPr="00FD380F">
        <w:rPr>
          <w:spacing w:val="8"/>
        </w:rPr>
        <w:t xml:space="preserve"> </w:t>
      </w:r>
      <w:r w:rsidRPr="00FD380F">
        <w:t>образования</w:t>
      </w:r>
      <w:r w:rsidRPr="00FD380F">
        <w:rPr>
          <w:spacing w:val="8"/>
        </w:rPr>
        <w:t xml:space="preserve"> </w:t>
      </w:r>
      <w:r w:rsidRPr="00FD380F">
        <w:t>в</w:t>
      </w:r>
      <w:r w:rsidRPr="00FD380F">
        <w:rPr>
          <w:spacing w:val="9"/>
        </w:rPr>
        <w:t xml:space="preserve"> </w:t>
      </w:r>
      <w:r w:rsidRPr="00FD380F">
        <w:t>целом.</w:t>
      </w:r>
    </w:p>
    <w:p w:rsidR="00FD380F" w:rsidRPr="00FD380F" w:rsidRDefault="00FD380F" w:rsidP="00FD380F">
      <w:pPr>
        <w:pStyle w:val="af9"/>
        <w:tabs>
          <w:tab w:val="left" w:pos="2111"/>
          <w:tab w:val="left" w:pos="2505"/>
          <w:tab w:val="left" w:pos="4402"/>
          <w:tab w:val="left" w:pos="6275"/>
          <w:tab w:val="left" w:pos="7240"/>
          <w:tab w:val="left" w:pos="8320"/>
          <w:tab w:val="left" w:pos="9654"/>
        </w:tabs>
        <w:spacing w:after="0" w:line="360" w:lineRule="auto"/>
        <w:ind w:firstLine="567"/>
      </w:pPr>
      <w:r w:rsidRPr="00FD380F">
        <w:t>Ожидаемый</w:t>
      </w:r>
      <w:r>
        <w:t xml:space="preserve"> </w:t>
      </w:r>
      <w:r w:rsidRPr="00FD380F">
        <w:t>результат</w:t>
      </w:r>
      <w:r>
        <w:t xml:space="preserve"> </w:t>
      </w:r>
      <w:r w:rsidRPr="00FD380F">
        <w:t>повышения</w:t>
      </w:r>
      <w:r>
        <w:t xml:space="preserve"> </w:t>
      </w:r>
      <w:r w:rsidRPr="00FD380F">
        <w:t>квалификации</w:t>
      </w:r>
      <w:r>
        <w:t xml:space="preserve"> – </w:t>
      </w:r>
      <w:r w:rsidR="00407E33" w:rsidRPr="00FD380F">
        <w:t>профессиональна</w:t>
      </w:r>
      <w:r w:rsidR="00407E33">
        <w:t xml:space="preserve">я готовность </w:t>
      </w:r>
      <w:r w:rsidRPr="00FD380F">
        <w:t>работников М</w:t>
      </w:r>
      <w:r>
        <w:t>Б</w:t>
      </w:r>
      <w:r w:rsidRPr="00FD380F">
        <w:t>ОУ</w:t>
      </w:r>
      <w:r w:rsidRPr="00FD380F">
        <w:rPr>
          <w:spacing w:val="5"/>
        </w:rPr>
        <w:t xml:space="preserve"> </w:t>
      </w:r>
      <w:r w:rsidRPr="00FD380F">
        <w:t>«</w:t>
      </w:r>
      <w:r w:rsidR="00407E33">
        <w:t>З</w:t>
      </w:r>
      <w:r w:rsidRPr="00FD380F">
        <w:t>СОШ»</w:t>
      </w:r>
      <w:r w:rsidRPr="00FD380F">
        <w:rPr>
          <w:spacing w:val="-2"/>
        </w:rPr>
        <w:t xml:space="preserve"> </w:t>
      </w:r>
      <w:r w:rsidRPr="00FD380F">
        <w:t>к</w:t>
      </w:r>
      <w:r w:rsidRPr="00FD380F">
        <w:rPr>
          <w:spacing w:val="-1"/>
        </w:rPr>
        <w:t xml:space="preserve"> </w:t>
      </w:r>
      <w:r w:rsidRPr="00FD380F">
        <w:t>реализации ФГОС:</w:t>
      </w:r>
    </w:p>
    <w:p w:rsidR="00FD380F" w:rsidRPr="00407E33" w:rsidRDefault="00FD380F" w:rsidP="00407E33">
      <w:pPr>
        <w:pStyle w:val="aff"/>
        <w:numPr>
          <w:ilvl w:val="0"/>
          <w:numId w:val="59"/>
        </w:numPr>
        <w:tabs>
          <w:tab w:val="left" w:pos="851"/>
          <w:tab w:val="left" w:pos="1526"/>
          <w:tab w:val="left" w:pos="3138"/>
          <w:tab w:val="left" w:pos="4865"/>
          <w:tab w:val="left" w:pos="6266"/>
          <w:tab w:val="left" w:pos="7736"/>
          <w:tab w:val="left" w:pos="8139"/>
          <w:tab w:val="left" w:pos="9247"/>
        </w:tabs>
        <w:autoSpaceDE w:val="0"/>
        <w:autoSpaceDN w:val="0"/>
        <w:spacing w:line="360" w:lineRule="auto"/>
        <w:ind w:left="0" w:firstLine="567"/>
        <w:jc w:val="both"/>
        <w:rPr>
          <w:rFonts w:ascii="Times New Roman" w:hAnsi="Times New Roman" w:cs="Times New Roman"/>
          <w:sz w:val="24"/>
        </w:rPr>
      </w:pPr>
      <w:r w:rsidRPr="00407E33">
        <w:rPr>
          <w:rFonts w:ascii="Times New Roman" w:hAnsi="Times New Roman" w:cs="Times New Roman"/>
          <w:b/>
          <w:sz w:val="24"/>
        </w:rPr>
        <w:t>обеспечение</w:t>
      </w:r>
      <w:r w:rsidR="00407E33">
        <w:rPr>
          <w:rFonts w:ascii="Times New Roman" w:hAnsi="Times New Roman" w:cs="Times New Roman"/>
          <w:b/>
          <w:sz w:val="24"/>
          <w:lang w:val="ru-RU"/>
        </w:rPr>
        <w:t xml:space="preserve"> </w:t>
      </w:r>
      <w:r w:rsidRPr="00407E33">
        <w:rPr>
          <w:rFonts w:ascii="Times New Roman" w:hAnsi="Times New Roman" w:cs="Times New Roman"/>
          <w:sz w:val="24"/>
        </w:rPr>
        <w:t>оптимального</w:t>
      </w:r>
      <w:r w:rsidR="00407E33">
        <w:rPr>
          <w:rFonts w:ascii="Times New Roman" w:hAnsi="Times New Roman" w:cs="Times New Roman"/>
          <w:sz w:val="24"/>
          <w:lang w:val="ru-RU"/>
        </w:rPr>
        <w:t xml:space="preserve"> </w:t>
      </w:r>
      <w:r w:rsidRPr="00407E33">
        <w:rPr>
          <w:rFonts w:ascii="Times New Roman" w:hAnsi="Times New Roman" w:cs="Times New Roman"/>
          <w:sz w:val="24"/>
        </w:rPr>
        <w:t>вхождения</w:t>
      </w:r>
      <w:r w:rsidR="00407E33">
        <w:rPr>
          <w:rFonts w:ascii="Times New Roman" w:hAnsi="Times New Roman" w:cs="Times New Roman"/>
          <w:sz w:val="24"/>
          <w:lang w:val="ru-RU"/>
        </w:rPr>
        <w:t xml:space="preserve"> </w:t>
      </w:r>
      <w:r w:rsidRPr="00407E33">
        <w:rPr>
          <w:rFonts w:ascii="Times New Roman" w:hAnsi="Times New Roman" w:cs="Times New Roman"/>
          <w:sz w:val="24"/>
        </w:rPr>
        <w:t>работников</w:t>
      </w:r>
      <w:r w:rsidR="00407E33">
        <w:rPr>
          <w:rFonts w:ascii="Times New Roman" w:hAnsi="Times New Roman" w:cs="Times New Roman"/>
          <w:sz w:val="24"/>
          <w:lang w:val="ru-RU"/>
        </w:rPr>
        <w:t xml:space="preserve"> </w:t>
      </w:r>
      <w:r w:rsidRPr="00407E33">
        <w:rPr>
          <w:rFonts w:ascii="Times New Roman" w:hAnsi="Times New Roman" w:cs="Times New Roman"/>
          <w:sz w:val="24"/>
        </w:rPr>
        <w:t>в</w:t>
      </w:r>
      <w:r w:rsidRPr="00407E33">
        <w:rPr>
          <w:rFonts w:ascii="Times New Roman" w:hAnsi="Times New Roman" w:cs="Times New Roman"/>
          <w:sz w:val="24"/>
        </w:rPr>
        <w:tab/>
        <w:t>систему</w:t>
      </w:r>
      <w:r w:rsidR="00407E33">
        <w:rPr>
          <w:rFonts w:ascii="Times New Roman" w:hAnsi="Times New Roman" w:cs="Times New Roman"/>
          <w:sz w:val="24"/>
          <w:lang w:val="ru-RU"/>
        </w:rPr>
        <w:t xml:space="preserve"> </w:t>
      </w:r>
      <w:r w:rsidRPr="00407E33">
        <w:rPr>
          <w:rFonts w:ascii="Times New Roman" w:hAnsi="Times New Roman" w:cs="Times New Roman"/>
          <w:sz w:val="24"/>
        </w:rPr>
        <w:t>ценностей</w:t>
      </w:r>
      <w:r w:rsidRPr="00407E33">
        <w:rPr>
          <w:rFonts w:ascii="Times New Roman" w:hAnsi="Times New Roman" w:cs="Times New Roman"/>
          <w:spacing w:val="-57"/>
          <w:sz w:val="24"/>
        </w:rPr>
        <w:t xml:space="preserve"> </w:t>
      </w:r>
      <w:r w:rsidRPr="00407E33">
        <w:rPr>
          <w:rFonts w:ascii="Times New Roman" w:hAnsi="Times New Roman" w:cs="Times New Roman"/>
          <w:sz w:val="24"/>
        </w:rPr>
        <w:t>современного</w:t>
      </w:r>
      <w:r w:rsidRPr="00407E33">
        <w:rPr>
          <w:rFonts w:ascii="Times New Roman" w:hAnsi="Times New Roman" w:cs="Times New Roman"/>
          <w:spacing w:val="-1"/>
          <w:sz w:val="24"/>
        </w:rPr>
        <w:t xml:space="preserve"> </w:t>
      </w:r>
      <w:r w:rsidRPr="00407E33">
        <w:rPr>
          <w:rFonts w:ascii="Times New Roman" w:hAnsi="Times New Roman" w:cs="Times New Roman"/>
          <w:sz w:val="24"/>
        </w:rPr>
        <w:t>образования;</w:t>
      </w:r>
    </w:p>
    <w:p w:rsidR="00FD380F" w:rsidRPr="00407E33" w:rsidRDefault="00FD380F" w:rsidP="00407E33">
      <w:pPr>
        <w:pStyle w:val="aff"/>
        <w:numPr>
          <w:ilvl w:val="0"/>
          <w:numId w:val="59"/>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407E33">
        <w:rPr>
          <w:rFonts w:ascii="Times New Roman" w:hAnsi="Times New Roman" w:cs="Times New Roman"/>
          <w:b/>
          <w:sz w:val="24"/>
        </w:rPr>
        <w:t>принятие</w:t>
      </w:r>
      <w:r w:rsidRPr="00407E33">
        <w:rPr>
          <w:rFonts w:ascii="Times New Roman" w:hAnsi="Times New Roman" w:cs="Times New Roman"/>
          <w:b/>
          <w:spacing w:val="-2"/>
          <w:sz w:val="24"/>
        </w:rPr>
        <w:t xml:space="preserve"> </w:t>
      </w:r>
      <w:r w:rsidRPr="00407E33">
        <w:rPr>
          <w:rFonts w:ascii="Times New Roman" w:hAnsi="Times New Roman" w:cs="Times New Roman"/>
          <w:sz w:val="24"/>
        </w:rPr>
        <w:t>идеологии</w:t>
      </w:r>
      <w:r w:rsidRPr="00407E33">
        <w:rPr>
          <w:rFonts w:ascii="Times New Roman" w:hAnsi="Times New Roman" w:cs="Times New Roman"/>
          <w:spacing w:val="-2"/>
          <w:sz w:val="24"/>
        </w:rPr>
        <w:t xml:space="preserve"> </w:t>
      </w:r>
      <w:r w:rsidRPr="00407E33">
        <w:rPr>
          <w:rFonts w:ascii="Times New Roman" w:hAnsi="Times New Roman" w:cs="Times New Roman"/>
          <w:sz w:val="24"/>
        </w:rPr>
        <w:t>ФГОС</w:t>
      </w:r>
      <w:r w:rsidRPr="00407E33">
        <w:rPr>
          <w:rFonts w:ascii="Times New Roman" w:hAnsi="Times New Roman" w:cs="Times New Roman"/>
          <w:spacing w:val="-3"/>
          <w:sz w:val="24"/>
        </w:rPr>
        <w:t xml:space="preserve"> </w:t>
      </w:r>
      <w:r w:rsidRPr="00407E33">
        <w:rPr>
          <w:rFonts w:ascii="Times New Roman" w:hAnsi="Times New Roman" w:cs="Times New Roman"/>
          <w:sz w:val="24"/>
        </w:rPr>
        <w:t>НОО</w:t>
      </w:r>
      <w:r w:rsidRPr="00407E33">
        <w:rPr>
          <w:rFonts w:ascii="Times New Roman" w:hAnsi="Times New Roman" w:cs="Times New Roman"/>
          <w:spacing w:val="-3"/>
          <w:sz w:val="24"/>
        </w:rPr>
        <w:t xml:space="preserve"> </w:t>
      </w:r>
      <w:r w:rsidRPr="00407E33">
        <w:rPr>
          <w:rFonts w:ascii="Times New Roman" w:hAnsi="Times New Roman" w:cs="Times New Roman"/>
          <w:sz w:val="24"/>
        </w:rPr>
        <w:t>и</w:t>
      </w:r>
      <w:r w:rsidRPr="00407E33">
        <w:rPr>
          <w:rFonts w:ascii="Times New Roman" w:hAnsi="Times New Roman" w:cs="Times New Roman"/>
          <w:spacing w:val="-2"/>
          <w:sz w:val="24"/>
        </w:rPr>
        <w:t xml:space="preserve"> </w:t>
      </w:r>
      <w:r w:rsidRPr="00407E33">
        <w:rPr>
          <w:rFonts w:ascii="Times New Roman" w:hAnsi="Times New Roman" w:cs="Times New Roman"/>
          <w:sz w:val="24"/>
        </w:rPr>
        <w:t>ФГО</w:t>
      </w:r>
      <w:r w:rsidRPr="00407E33">
        <w:rPr>
          <w:rFonts w:ascii="Times New Roman" w:hAnsi="Times New Roman" w:cs="Times New Roman"/>
          <w:spacing w:val="-2"/>
          <w:sz w:val="24"/>
        </w:rPr>
        <w:t xml:space="preserve"> </w:t>
      </w:r>
      <w:r w:rsidRPr="00407E33">
        <w:rPr>
          <w:rFonts w:ascii="Times New Roman" w:hAnsi="Times New Roman" w:cs="Times New Roman"/>
          <w:sz w:val="24"/>
        </w:rPr>
        <w:t>НОО</w:t>
      </w:r>
      <w:r w:rsidRPr="00407E33">
        <w:rPr>
          <w:rFonts w:ascii="Times New Roman" w:hAnsi="Times New Roman" w:cs="Times New Roman"/>
          <w:spacing w:val="-1"/>
          <w:sz w:val="24"/>
        </w:rPr>
        <w:t xml:space="preserve"> </w:t>
      </w:r>
      <w:r w:rsidRPr="00407E33">
        <w:rPr>
          <w:rFonts w:ascii="Times New Roman" w:hAnsi="Times New Roman" w:cs="Times New Roman"/>
          <w:sz w:val="24"/>
        </w:rPr>
        <w:t>обучающихся</w:t>
      </w:r>
      <w:r w:rsidRPr="00407E33">
        <w:rPr>
          <w:rFonts w:ascii="Times New Roman" w:hAnsi="Times New Roman" w:cs="Times New Roman"/>
          <w:spacing w:val="-2"/>
          <w:sz w:val="24"/>
        </w:rPr>
        <w:t xml:space="preserve"> </w:t>
      </w:r>
      <w:r w:rsidRPr="00407E33">
        <w:rPr>
          <w:rFonts w:ascii="Times New Roman" w:hAnsi="Times New Roman" w:cs="Times New Roman"/>
          <w:sz w:val="24"/>
        </w:rPr>
        <w:t>с</w:t>
      </w:r>
      <w:r w:rsidRPr="00407E33">
        <w:rPr>
          <w:rFonts w:ascii="Times New Roman" w:hAnsi="Times New Roman" w:cs="Times New Roman"/>
          <w:spacing w:val="-3"/>
          <w:sz w:val="24"/>
        </w:rPr>
        <w:t xml:space="preserve"> </w:t>
      </w:r>
      <w:r w:rsidRPr="00407E33">
        <w:rPr>
          <w:rFonts w:ascii="Times New Roman" w:hAnsi="Times New Roman" w:cs="Times New Roman"/>
          <w:sz w:val="24"/>
        </w:rPr>
        <w:t>ОВЗ;</w:t>
      </w:r>
    </w:p>
    <w:p w:rsidR="00FD380F" w:rsidRPr="00407E33" w:rsidRDefault="00FD380F" w:rsidP="00407E33">
      <w:pPr>
        <w:pStyle w:val="aff"/>
        <w:numPr>
          <w:ilvl w:val="0"/>
          <w:numId w:val="59"/>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407E33">
        <w:rPr>
          <w:rFonts w:ascii="Times New Roman" w:hAnsi="Times New Roman" w:cs="Times New Roman"/>
          <w:b/>
          <w:sz w:val="24"/>
        </w:rPr>
        <w:t xml:space="preserve">освоение </w:t>
      </w:r>
      <w:r w:rsidRPr="00407E33">
        <w:rPr>
          <w:rFonts w:ascii="Times New Roman" w:hAnsi="Times New Roman" w:cs="Times New Roman"/>
          <w:sz w:val="24"/>
        </w:rPr>
        <w:t>системы требований к структуре ООП НОО и АООП НОО, результатам их</w:t>
      </w:r>
      <w:r w:rsidRPr="00407E33">
        <w:rPr>
          <w:rFonts w:ascii="Times New Roman" w:hAnsi="Times New Roman" w:cs="Times New Roman"/>
          <w:spacing w:val="-57"/>
          <w:sz w:val="24"/>
        </w:rPr>
        <w:t xml:space="preserve"> </w:t>
      </w:r>
      <w:r w:rsidRPr="00407E33">
        <w:rPr>
          <w:rFonts w:ascii="Times New Roman" w:hAnsi="Times New Roman" w:cs="Times New Roman"/>
          <w:sz w:val="24"/>
        </w:rPr>
        <w:t>освоения</w:t>
      </w:r>
      <w:r w:rsidRPr="00407E33">
        <w:rPr>
          <w:rFonts w:ascii="Times New Roman" w:hAnsi="Times New Roman" w:cs="Times New Roman"/>
          <w:spacing w:val="1"/>
          <w:sz w:val="24"/>
        </w:rPr>
        <w:t xml:space="preserve"> </w:t>
      </w:r>
      <w:r w:rsidRPr="00407E33">
        <w:rPr>
          <w:rFonts w:ascii="Times New Roman" w:hAnsi="Times New Roman" w:cs="Times New Roman"/>
          <w:sz w:val="24"/>
        </w:rPr>
        <w:t>и</w:t>
      </w:r>
      <w:r w:rsidRPr="00407E33">
        <w:rPr>
          <w:rFonts w:ascii="Times New Roman" w:hAnsi="Times New Roman" w:cs="Times New Roman"/>
          <w:spacing w:val="1"/>
          <w:sz w:val="24"/>
        </w:rPr>
        <w:t xml:space="preserve"> </w:t>
      </w:r>
      <w:r w:rsidRPr="00407E33">
        <w:rPr>
          <w:rFonts w:ascii="Times New Roman" w:hAnsi="Times New Roman" w:cs="Times New Roman"/>
          <w:sz w:val="24"/>
        </w:rPr>
        <w:t>условиям</w:t>
      </w:r>
      <w:r w:rsidRPr="00407E33">
        <w:rPr>
          <w:rFonts w:ascii="Times New Roman" w:hAnsi="Times New Roman" w:cs="Times New Roman"/>
          <w:spacing w:val="1"/>
          <w:sz w:val="24"/>
        </w:rPr>
        <w:t xml:space="preserve"> </w:t>
      </w:r>
      <w:r w:rsidRPr="00407E33">
        <w:rPr>
          <w:rFonts w:ascii="Times New Roman" w:hAnsi="Times New Roman" w:cs="Times New Roman"/>
          <w:sz w:val="24"/>
        </w:rPr>
        <w:t>реализации,</w:t>
      </w:r>
      <w:r w:rsidRPr="00407E33">
        <w:rPr>
          <w:rFonts w:ascii="Times New Roman" w:hAnsi="Times New Roman" w:cs="Times New Roman"/>
          <w:spacing w:val="1"/>
          <w:sz w:val="24"/>
        </w:rPr>
        <w:t xml:space="preserve"> </w:t>
      </w:r>
      <w:r w:rsidRPr="00407E33">
        <w:rPr>
          <w:rFonts w:ascii="Times New Roman" w:hAnsi="Times New Roman" w:cs="Times New Roman"/>
          <w:sz w:val="24"/>
        </w:rPr>
        <w:t>а</w:t>
      </w:r>
      <w:r w:rsidRPr="00407E33">
        <w:rPr>
          <w:rFonts w:ascii="Times New Roman" w:hAnsi="Times New Roman" w:cs="Times New Roman"/>
          <w:spacing w:val="1"/>
          <w:sz w:val="24"/>
        </w:rPr>
        <w:t xml:space="preserve"> </w:t>
      </w:r>
      <w:r w:rsidRPr="00407E33">
        <w:rPr>
          <w:rFonts w:ascii="Times New Roman" w:hAnsi="Times New Roman" w:cs="Times New Roman"/>
          <w:sz w:val="24"/>
        </w:rPr>
        <w:t>также</w:t>
      </w:r>
      <w:r w:rsidRPr="00407E33">
        <w:rPr>
          <w:rFonts w:ascii="Times New Roman" w:hAnsi="Times New Roman" w:cs="Times New Roman"/>
          <w:spacing w:val="1"/>
          <w:sz w:val="24"/>
        </w:rPr>
        <w:t xml:space="preserve"> </w:t>
      </w:r>
      <w:r w:rsidRPr="00407E33">
        <w:rPr>
          <w:rFonts w:ascii="Times New Roman" w:hAnsi="Times New Roman" w:cs="Times New Roman"/>
          <w:sz w:val="24"/>
        </w:rPr>
        <w:t>системы</w:t>
      </w:r>
      <w:r w:rsidRPr="00407E33">
        <w:rPr>
          <w:rFonts w:ascii="Times New Roman" w:hAnsi="Times New Roman" w:cs="Times New Roman"/>
          <w:spacing w:val="1"/>
          <w:sz w:val="24"/>
        </w:rPr>
        <w:t xml:space="preserve"> </w:t>
      </w:r>
      <w:r w:rsidRPr="00407E33">
        <w:rPr>
          <w:rFonts w:ascii="Times New Roman" w:hAnsi="Times New Roman" w:cs="Times New Roman"/>
          <w:sz w:val="24"/>
        </w:rPr>
        <w:t>оценки</w:t>
      </w:r>
      <w:r w:rsidRPr="00407E33">
        <w:rPr>
          <w:rFonts w:ascii="Times New Roman" w:hAnsi="Times New Roman" w:cs="Times New Roman"/>
          <w:spacing w:val="1"/>
          <w:sz w:val="24"/>
        </w:rPr>
        <w:t xml:space="preserve"> </w:t>
      </w:r>
      <w:r w:rsidRPr="00407E33">
        <w:rPr>
          <w:rFonts w:ascii="Times New Roman" w:hAnsi="Times New Roman" w:cs="Times New Roman"/>
          <w:sz w:val="24"/>
        </w:rPr>
        <w:t>итогов</w:t>
      </w:r>
      <w:r w:rsidRPr="00407E33">
        <w:rPr>
          <w:rFonts w:ascii="Times New Roman" w:hAnsi="Times New Roman" w:cs="Times New Roman"/>
          <w:spacing w:val="1"/>
          <w:sz w:val="24"/>
        </w:rPr>
        <w:t xml:space="preserve"> </w:t>
      </w:r>
      <w:r w:rsidRPr="00407E33">
        <w:rPr>
          <w:rFonts w:ascii="Times New Roman" w:hAnsi="Times New Roman" w:cs="Times New Roman"/>
          <w:sz w:val="24"/>
        </w:rPr>
        <w:t>образовательной</w:t>
      </w:r>
      <w:r w:rsidRPr="00407E33">
        <w:rPr>
          <w:rFonts w:ascii="Times New Roman" w:hAnsi="Times New Roman" w:cs="Times New Roman"/>
          <w:spacing w:val="-57"/>
          <w:sz w:val="24"/>
        </w:rPr>
        <w:t xml:space="preserve"> </w:t>
      </w:r>
      <w:r w:rsidRPr="00407E33">
        <w:rPr>
          <w:rFonts w:ascii="Times New Roman" w:hAnsi="Times New Roman" w:cs="Times New Roman"/>
          <w:sz w:val="24"/>
        </w:rPr>
        <w:t>деятельности обучающихся;</w:t>
      </w:r>
    </w:p>
    <w:p w:rsidR="00FD380F" w:rsidRPr="00407E33" w:rsidRDefault="00FD380F" w:rsidP="00407E33">
      <w:pPr>
        <w:pStyle w:val="aff"/>
        <w:numPr>
          <w:ilvl w:val="0"/>
          <w:numId w:val="59"/>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407E33">
        <w:rPr>
          <w:rFonts w:ascii="Times New Roman" w:hAnsi="Times New Roman" w:cs="Times New Roman"/>
          <w:b/>
          <w:sz w:val="24"/>
        </w:rPr>
        <w:t>овладение</w:t>
      </w:r>
      <w:r w:rsidRPr="00407E33">
        <w:rPr>
          <w:rFonts w:ascii="Times New Roman" w:hAnsi="Times New Roman" w:cs="Times New Roman"/>
          <w:b/>
          <w:spacing w:val="1"/>
          <w:sz w:val="24"/>
        </w:rPr>
        <w:t xml:space="preserve"> </w:t>
      </w:r>
      <w:r w:rsidRPr="00407E33">
        <w:rPr>
          <w:rFonts w:ascii="Times New Roman" w:hAnsi="Times New Roman" w:cs="Times New Roman"/>
          <w:sz w:val="24"/>
        </w:rPr>
        <w:t>учебно-методическими</w:t>
      </w:r>
      <w:r w:rsidRPr="00407E33">
        <w:rPr>
          <w:rFonts w:ascii="Times New Roman" w:hAnsi="Times New Roman" w:cs="Times New Roman"/>
          <w:spacing w:val="1"/>
          <w:sz w:val="24"/>
        </w:rPr>
        <w:t xml:space="preserve"> </w:t>
      </w:r>
      <w:r w:rsidRPr="00407E33">
        <w:rPr>
          <w:rFonts w:ascii="Times New Roman" w:hAnsi="Times New Roman" w:cs="Times New Roman"/>
          <w:sz w:val="24"/>
        </w:rPr>
        <w:t>и</w:t>
      </w:r>
      <w:r w:rsidRPr="00407E33">
        <w:rPr>
          <w:rFonts w:ascii="Times New Roman" w:hAnsi="Times New Roman" w:cs="Times New Roman"/>
          <w:spacing w:val="1"/>
          <w:sz w:val="24"/>
        </w:rPr>
        <w:t xml:space="preserve"> </w:t>
      </w:r>
      <w:r w:rsidRPr="00407E33">
        <w:rPr>
          <w:rFonts w:ascii="Times New Roman" w:hAnsi="Times New Roman" w:cs="Times New Roman"/>
          <w:sz w:val="24"/>
        </w:rPr>
        <w:t>информационно-методическими</w:t>
      </w:r>
      <w:r w:rsidRPr="00407E33">
        <w:rPr>
          <w:rFonts w:ascii="Times New Roman" w:hAnsi="Times New Roman" w:cs="Times New Roman"/>
          <w:spacing w:val="1"/>
          <w:sz w:val="24"/>
        </w:rPr>
        <w:t xml:space="preserve"> </w:t>
      </w:r>
      <w:r w:rsidRPr="00407E33">
        <w:rPr>
          <w:rFonts w:ascii="Times New Roman" w:hAnsi="Times New Roman" w:cs="Times New Roman"/>
          <w:sz w:val="24"/>
        </w:rPr>
        <w:t>ресурсами,</w:t>
      </w:r>
      <w:r w:rsidRPr="00407E33">
        <w:rPr>
          <w:rFonts w:ascii="Times New Roman" w:hAnsi="Times New Roman" w:cs="Times New Roman"/>
          <w:spacing w:val="1"/>
          <w:sz w:val="24"/>
        </w:rPr>
        <w:t xml:space="preserve"> </w:t>
      </w:r>
      <w:r w:rsidRPr="00407E33">
        <w:rPr>
          <w:rFonts w:ascii="Times New Roman" w:hAnsi="Times New Roman" w:cs="Times New Roman"/>
          <w:sz w:val="24"/>
        </w:rPr>
        <w:t>необходимыми</w:t>
      </w:r>
      <w:r w:rsidRPr="00407E33">
        <w:rPr>
          <w:rFonts w:ascii="Times New Roman" w:hAnsi="Times New Roman" w:cs="Times New Roman"/>
          <w:spacing w:val="-1"/>
          <w:sz w:val="24"/>
        </w:rPr>
        <w:t xml:space="preserve"> </w:t>
      </w:r>
      <w:r w:rsidRPr="00407E33">
        <w:rPr>
          <w:rFonts w:ascii="Times New Roman" w:hAnsi="Times New Roman" w:cs="Times New Roman"/>
          <w:sz w:val="24"/>
        </w:rPr>
        <w:t>для</w:t>
      </w:r>
      <w:r w:rsidRPr="00407E33">
        <w:rPr>
          <w:rFonts w:ascii="Times New Roman" w:hAnsi="Times New Roman" w:cs="Times New Roman"/>
          <w:spacing w:val="2"/>
          <w:sz w:val="24"/>
        </w:rPr>
        <w:t xml:space="preserve"> </w:t>
      </w:r>
      <w:r w:rsidRPr="00407E33">
        <w:rPr>
          <w:rFonts w:ascii="Times New Roman" w:hAnsi="Times New Roman" w:cs="Times New Roman"/>
          <w:sz w:val="24"/>
        </w:rPr>
        <w:t>успешного решения задач</w:t>
      </w:r>
      <w:r w:rsidRPr="00407E33">
        <w:rPr>
          <w:rFonts w:ascii="Times New Roman" w:hAnsi="Times New Roman" w:cs="Times New Roman"/>
          <w:spacing w:val="-2"/>
          <w:sz w:val="24"/>
        </w:rPr>
        <w:t xml:space="preserve"> </w:t>
      </w:r>
      <w:r w:rsidRPr="00407E33">
        <w:rPr>
          <w:rFonts w:ascii="Times New Roman" w:hAnsi="Times New Roman" w:cs="Times New Roman"/>
          <w:sz w:val="24"/>
        </w:rPr>
        <w:t>ФГОС;</w:t>
      </w:r>
    </w:p>
    <w:p w:rsidR="00FD380F" w:rsidRDefault="00FD380F" w:rsidP="00407E33">
      <w:pPr>
        <w:pStyle w:val="aff"/>
        <w:numPr>
          <w:ilvl w:val="0"/>
          <w:numId w:val="59"/>
        </w:numPr>
        <w:tabs>
          <w:tab w:val="left" w:pos="851"/>
          <w:tab w:val="left" w:pos="1526"/>
        </w:tabs>
        <w:autoSpaceDE w:val="0"/>
        <w:autoSpaceDN w:val="0"/>
        <w:spacing w:line="360" w:lineRule="auto"/>
        <w:ind w:left="0" w:firstLine="567"/>
        <w:jc w:val="both"/>
        <w:rPr>
          <w:rFonts w:ascii="Times New Roman" w:hAnsi="Times New Roman" w:cs="Times New Roman"/>
          <w:sz w:val="24"/>
        </w:rPr>
      </w:pPr>
      <w:r w:rsidRPr="00407E33">
        <w:rPr>
          <w:rFonts w:ascii="Times New Roman" w:hAnsi="Times New Roman" w:cs="Times New Roman"/>
          <w:b/>
          <w:sz w:val="24"/>
        </w:rPr>
        <w:t>создание</w:t>
      </w:r>
      <w:r w:rsidRPr="00407E33">
        <w:rPr>
          <w:rFonts w:ascii="Times New Roman" w:hAnsi="Times New Roman" w:cs="Times New Roman"/>
          <w:b/>
          <w:spacing w:val="1"/>
          <w:sz w:val="24"/>
        </w:rPr>
        <w:t xml:space="preserve"> </w:t>
      </w:r>
      <w:r w:rsidRPr="00407E33">
        <w:rPr>
          <w:rFonts w:ascii="Times New Roman" w:hAnsi="Times New Roman" w:cs="Times New Roman"/>
          <w:b/>
          <w:sz w:val="24"/>
        </w:rPr>
        <w:t>системы</w:t>
      </w:r>
      <w:r w:rsidRPr="00407E33">
        <w:rPr>
          <w:rFonts w:ascii="Times New Roman" w:hAnsi="Times New Roman" w:cs="Times New Roman"/>
          <w:b/>
          <w:spacing w:val="1"/>
          <w:sz w:val="24"/>
        </w:rPr>
        <w:t xml:space="preserve"> </w:t>
      </w:r>
      <w:r w:rsidRPr="00407E33">
        <w:rPr>
          <w:rFonts w:ascii="Times New Roman" w:hAnsi="Times New Roman" w:cs="Times New Roman"/>
          <w:sz w:val="24"/>
        </w:rPr>
        <w:t>методической</w:t>
      </w:r>
      <w:r w:rsidRPr="00407E33">
        <w:rPr>
          <w:rFonts w:ascii="Times New Roman" w:hAnsi="Times New Roman" w:cs="Times New Roman"/>
          <w:spacing w:val="1"/>
          <w:sz w:val="24"/>
        </w:rPr>
        <w:t xml:space="preserve"> </w:t>
      </w:r>
      <w:r w:rsidRPr="00407E33">
        <w:rPr>
          <w:rFonts w:ascii="Times New Roman" w:hAnsi="Times New Roman" w:cs="Times New Roman"/>
          <w:sz w:val="24"/>
        </w:rPr>
        <w:t>работы,</w:t>
      </w:r>
      <w:r w:rsidRPr="00407E33">
        <w:rPr>
          <w:rFonts w:ascii="Times New Roman" w:hAnsi="Times New Roman" w:cs="Times New Roman"/>
          <w:spacing w:val="1"/>
          <w:sz w:val="24"/>
        </w:rPr>
        <w:t xml:space="preserve"> </w:t>
      </w:r>
      <w:r w:rsidRPr="00407E33">
        <w:rPr>
          <w:rFonts w:ascii="Times New Roman" w:hAnsi="Times New Roman" w:cs="Times New Roman"/>
          <w:sz w:val="24"/>
        </w:rPr>
        <w:t>обеспечивающей</w:t>
      </w:r>
      <w:r w:rsidRPr="00407E33">
        <w:rPr>
          <w:rFonts w:ascii="Times New Roman" w:hAnsi="Times New Roman" w:cs="Times New Roman"/>
          <w:spacing w:val="1"/>
          <w:sz w:val="24"/>
        </w:rPr>
        <w:t xml:space="preserve"> </w:t>
      </w:r>
      <w:r w:rsidRPr="00407E33">
        <w:rPr>
          <w:rFonts w:ascii="Times New Roman" w:hAnsi="Times New Roman" w:cs="Times New Roman"/>
          <w:sz w:val="24"/>
        </w:rPr>
        <w:t>сопровождение</w:t>
      </w:r>
      <w:r w:rsidRPr="00407E33">
        <w:rPr>
          <w:rFonts w:ascii="Times New Roman" w:hAnsi="Times New Roman" w:cs="Times New Roman"/>
          <w:spacing w:val="1"/>
          <w:sz w:val="24"/>
        </w:rPr>
        <w:t xml:space="preserve"> </w:t>
      </w:r>
      <w:r w:rsidRPr="00407E33">
        <w:rPr>
          <w:rFonts w:ascii="Times New Roman" w:hAnsi="Times New Roman" w:cs="Times New Roman"/>
          <w:sz w:val="24"/>
        </w:rPr>
        <w:t>деятельности педагогов</w:t>
      </w:r>
      <w:r w:rsidRPr="00407E33">
        <w:rPr>
          <w:rFonts w:ascii="Times New Roman" w:hAnsi="Times New Roman" w:cs="Times New Roman"/>
          <w:spacing w:val="-4"/>
          <w:sz w:val="24"/>
        </w:rPr>
        <w:t xml:space="preserve"> </w:t>
      </w:r>
      <w:r w:rsidRPr="00407E33">
        <w:rPr>
          <w:rFonts w:ascii="Times New Roman" w:hAnsi="Times New Roman" w:cs="Times New Roman"/>
          <w:sz w:val="24"/>
        </w:rPr>
        <w:t>на</w:t>
      </w:r>
      <w:r w:rsidRPr="00407E33">
        <w:rPr>
          <w:rFonts w:ascii="Times New Roman" w:hAnsi="Times New Roman" w:cs="Times New Roman"/>
          <w:spacing w:val="-1"/>
          <w:sz w:val="24"/>
        </w:rPr>
        <w:t xml:space="preserve"> </w:t>
      </w:r>
      <w:r w:rsidRPr="00407E33">
        <w:rPr>
          <w:rFonts w:ascii="Times New Roman" w:hAnsi="Times New Roman" w:cs="Times New Roman"/>
          <w:sz w:val="24"/>
        </w:rPr>
        <w:t>всех</w:t>
      </w:r>
      <w:r w:rsidRPr="00407E33">
        <w:rPr>
          <w:rFonts w:ascii="Times New Roman" w:hAnsi="Times New Roman" w:cs="Times New Roman"/>
          <w:spacing w:val="1"/>
          <w:sz w:val="24"/>
        </w:rPr>
        <w:t xml:space="preserve"> </w:t>
      </w:r>
      <w:r w:rsidRPr="00407E33">
        <w:rPr>
          <w:rFonts w:ascii="Times New Roman" w:hAnsi="Times New Roman" w:cs="Times New Roman"/>
          <w:sz w:val="24"/>
        </w:rPr>
        <w:t>этапах</w:t>
      </w:r>
      <w:r w:rsidRPr="00407E33">
        <w:rPr>
          <w:rFonts w:ascii="Times New Roman" w:hAnsi="Times New Roman" w:cs="Times New Roman"/>
          <w:spacing w:val="2"/>
          <w:sz w:val="24"/>
        </w:rPr>
        <w:t xml:space="preserve"> </w:t>
      </w:r>
      <w:r w:rsidRPr="00407E33">
        <w:rPr>
          <w:rFonts w:ascii="Times New Roman" w:hAnsi="Times New Roman" w:cs="Times New Roman"/>
          <w:sz w:val="24"/>
        </w:rPr>
        <w:t>реализации</w:t>
      </w:r>
      <w:r w:rsidRPr="00407E33">
        <w:rPr>
          <w:rFonts w:ascii="Times New Roman" w:hAnsi="Times New Roman" w:cs="Times New Roman"/>
          <w:spacing w:val="-3"/>
          <w:sz w:val="24"/>
        </w:rPr>
        <w:t xml:space="preserve"> </w:t>
      </w:r>
      <w:r w:rsidRPr="00407E33">
        <w:rPr>
          <w:rFonts w:ascii="Times New Roman" w:hAnsi="Times New Roman" w:cs="Times New Roman"/>
          <w:sz w:val="24"/>
        </w:rPr>
        <w:t>требований ФГОС.</w:t>
      </w:r>
    </w:p>
    <w:p w:rsidR="00782923" w:rsidRPr="00407E33" w:rsidRDefault="00782923" w:rsidP="00782923">
      <w:pPr>
        <w:pStyle w:val="aff"/>
        <w:tabs>
          <w:tab w:val="left" w:pos="851"/>
          <w:tab w:val="left" w:pos="1526"/>
        </w:tabs>
        <w:autoSpaceDE w:val="0"/>
        <w:autoSpaceDN w:val="0"/>
        <w:spacing w:line="360" w:lineRule="auto"/>
        <w:ind w:left="567"/>
        <w:jc w:val="both"/>
        <w:rPr>
          <w:rFonts w:ascii="Times New Roman" w:hAnsi="Times New Roman" w:cs="Times New Roman"/>
          <w:sz w:val="24"/>
        </w:rPr>
      </w:pPr>
    </w:p>
    <w:p w:rsidR="00782923" w:rsidRPr="000A55C8" w:rsidRDefault="00407E33" w:rsidP="000A55C8">
      <w:pPr>
        <w:pStyle w:val="Default"/>
        <w:spacing w:line="360" w:lineRule="auto"/>
        <w:jc w:val="center"/>
        <w:rPr>
          <w:b/>
          <w:bCs/>
          <w:color w:val="auto"/>
        </w:rPr>
      </w:pPr>
      <w:r w:rsidRPr="004C2B7B">
        <w:rPr>
          <w:b/>
          <w:bCs/>
          <w:color w:val="auto"/>
        </w:rPr>
        <w:t>Информация по кадрам, реализующих АООП НОО</w:t>
      </w:r>
    </w:p>
    <w:tbl>
      <w:tblPr>
        <w:tblStyle w:val="affe"/>
        <w:tblW w:w="0" w:type="auto"/>
        <w:jc w:val="center"/>
        <w:tblLayout w:type="fixed"/>
        <w:tblLook w:val="04A0" w:firstRow="1" w:lastRow="0" w:firstColumn="1" w:lastColumn="0" w:noHBand="0" w:noVBand="1"/>
      </w:tblPr>
      <w:tblGrid>
        <w:gridCol w:w="534"/>
        <w:gridCol w:w="1559"/>
        <w:gridCol w:w="1984"/>
        <w:gridCol w:w="993"/>
        <w:gridCol w:w="3969"/>
        <w:gridCol w:w="1382"/>
      </w:tblGrid>
      <w:tr w:rsidR="00F7730A" w:rsidTr="00F7730A">
        <w:trPr>
          <w:jc w:val="center"/>
        </w:trPr>
        <w:tc>
          <w:tcPr>
            <w:tcW w:w="534" w:type="dxa"/>
            <w:tcBorders>
              <w:top w:val="single" w:sz="4" w:space="0" w:color="000000"/>
              <w:left w:val="single" w:sz="4" w:space="0" w:color="000000"/>
              <w:bottom w:val="single" w:sz="4" w:space="0" w:color="000000"/>
            </w:tcBorders>
            <w:shd w:val="clear" w:color="auto" w:fill="auto"/>
            <w:vAlign w:val="center"/>
          </w:tcPr>
          <w:p w:rsidR="00F7730A" w:rsidRPr="00F7730A" w:rsidRDefault="00F7730A" w:rsidP="00F7730A">
            <w:pPr>
              <w:snapToGrid w:val="0"/>
              <w:ind w:hanging="9"/>
              <w:jc w:val="center"/>
              <w:rPr>
                <w:rFonts w:ascii="Times New Roman" w:hAnsi="Times New Roman"/>
                <w:b/>
              </w:rPr>
            </w:pPr>
            <w:r w:rsidRPr="00F7730A">
              <w:rPr>
                <w:rFonts w:ascii="Times New Roman" w:hAnsi="Times New Roman"/>
                <w:b/>
              </w:rPr>
              <w:t>№ п/п</w:t>
            </w:r>
          </w:p>
        </w:tc>
        <w:tc>
          <w:tcPr>
            <w:tcW w:w="1559" w:type="dxa"/>
            <w:tcBorders>
              <w:top w:val="single" w:sz="4" w:space="0" w:color="000000"/>
              <w:left w:val="single" w:sz="4" w:space="0" w:color="000000"/>
              <w:bottom w:val="single" w:sz="4" w:space="0" w:color="000000"/>
            </w:tcBorders>
            <w:shd w:val="clear" w:color="auto" w:fill="auto"/>
            <w:vAlign w:val="center"/>
          </w:tcPr>
          <w:p w:rsidR="00F7730A" w:rsidRPr="00F7730A" w:rsidRDefault="00F7730A" w:rsidP="00F7730A">
            <w:pPr>
              <w:snapToGrid w:val="0"/>
              <w:ind w:hanging="88"/>
              <w:jc w:val="center"/>
              <w:rPr>
                <w:rFonts w:ascii="Times New Roman" w:hAnsi="Times New Roman"/>
                <w:b/>
              </w:rPr>
            </w:pPr>
            <w:r w:rsidRPr="00F7730A">
              <w:rPr>
                <w:rFonts w:ascii="Times New Roman" w:hAnsi="Times New Roman"/>
                <w:b/>
              </w:rPr>
              <w:t>ФИО</w:t>
            </w: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F7730A" w:rsidRPr="00F7730A" w:rsidRDefault="00F7730A" w:rsidP="00F7730A">
            <w:pPr>
              <w:jc w:val="center"/>
              <w:rPr>
                <w:rFonts w:ascii="Times New Roman" w:hAnsi="Times New Roman"/>
                <w:b/>
              </w:rPr>
            </w:pPr>
            <w:r w:rsidRPr="00F7730A">
              <w:rPr>
                <w:rFonts w:ascii="Times New Roman" w:hAnsi="Times New Roman"/>
                <w:b/>
              </w:rPr>
              <w:t>Образование учебное заведение специальность по диплому год окончания</w:t>
            </w:r>
          </w:p>
        </w:tc>
        <w:tc>
          <w:tcPr>
            <w:tcW w:w="993" w:type="dxa"/>
            <w:tcBorders>
              <w:top w:val="single" w:sz="4" w:space="0" w:color="000000"/>
              <w:left w:val="single" w:sz="4" w:space="0" w:color="auto"/>
              <w:bottom w:val="single" w:sz="4" w:space="0" w:color="000000"/>
            </w:tcBorders>
            <w:shd w:val="clear" w:color="auto" w:fill="auto"/>
            <w:vAlign w:val="center"/>
          </w:tcPr>
          <w:p w:rsidR="00F7730A" w:rsidRPr="00F7730A" w:rsidRDefault="00F7730A" w:rsidP="00F7730A">
            <w:pPr>
              <w:snapToGrid w:val="0"/>
              <w:ind w:left="-10" w:firstLine="10"/>
              <w:jc w:val="center"/>
              <w:rPr>
                <w:rFonts w:ascii="Times New Roman" w:hAnsi="Times New Roman"/>
                <w:b/>
              </w:rPr>
            </w:pPr>
            <w:r w:rsidRPr="00F7730A">
              <w:rPr>
                <w:rFonts w:ascii="Times New Roman" w:hAnsi="Times New Roman"/>
                <w:b/>
              </w:rPr>
              <w:t>Дата прохождения курсов</w:t>
            </w:r>
          </w:p>
        </w:tc>
        <w:tc>
          <w:tcPr>
            <w:tcW w:w="3969" w:type="dxa"/>
            <w:tcBorders>
              <w:top w:val="single" w:sz="4" w:space="0" w:color="000000"/>
              <w:left w:val="single" w:sz="4" w:space="0" w:color="000000"/>
              <w:bottom w:val="single" w:sz="4" w:space="0" w:color="000000"/>
            </w:tcBorders>
            <w:shd w:val="clear" w:color="auto" w:fill="auto"/>
            <w:vAlign w:val="center"/>
          </w:tcPr>
          <w:p w:rsidR="00F7730A" w:rsidRPr="00F7730A" w:rsidRDefault="00F7730A" w:rsidP="00F7730A">
            <w:pPr>
              <w:snapToGrid w:val="0"/>
              <w:jc w:val="center"/>
              <w:rPr>
                <w:rFonts w:ascii="Times New Roman" w:hAnsi="Times New Roman"/>
                <w:b/>
              </w:rPr>
            </w:pPr>
            <w:r w:rsidRPr="00F7730A">
              <w:rPr>
                <w:rFonts w:ascii="Times New Roman" w:hAnsi="Times New Roman"/>
                <w:b/>
              </w:rPr>
              <w:t>Название</w:t>
            </w:r>
          </w:p>
        </w:tc>
        <w:tc>
          <w:tcPr>
            <w:tcW w:w="1382" w:type="dxa"/>
            <w:tcBorders>
              <w:top w:val="single" w:sz="4" w:space="0" w:color="000000"/>
              <w:left w:val="single" w:sz="4" w:space="0" w:color="000000"/>
              <w:bottom w:val="single" w:sz="4" w:space="0" w:color="000000"/>
              <w:right w:val="single" w:sz="4" w:space="0" w:color="auto"/>
            </w:tcBorders>
            <w:vAlign w:val="center"/>
          </w:tcPr>
          <w:p w:rsidR="00F7730A" w:rsidRPr="00F7730A" w:rsidRDefault="00F7730A" w:rsidP="00F7730A">
            <w:pPr>
              <w:snapToGrid w:val="0"/>
              <w:jc w:val="center"/>
              <w:rPr>
                <w:rFonts w:ascii="Times New Roman" w:hAnsi="Times New Roman"/>
                <w:b/>
              </w:rPr>
            </w:pPr>
            <w:r w:rsidRPr="00F7730A">
              <w:rPr>
                <w:rFonts w:ascii="Times New Roman" w:hAnsi="Times New Roman"/>
                <w:b/>
              </w:rPr>
              <w:t>Место проведения КПК</w:t>
            </w:r>
          </w:p>
        </w:tc>
      </w:tr>
      <w:tr w:rsidR="00F7730A" w:rsidTr="00F7730A">
        <w:trPr>
          <w:jc w:val="center"/>
        </w:trPr>
        <w:tc>
          <w:tcPr>
            <w:tcW w:w="534"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w:t>
            </w:r>
          </w:p>
        </w:tc>
        <w:tc>
          <w:tcPr>
            <w:tcW w:w="1559"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Шлюнько Денис Анатольевич</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университет. Учитель физической культуры, 2018 год Связи с общественностью, год окончания 2013</w:t>
            </w:r>
          </w:p>
        </w:tc>
        <w:tc>
          <w:tcPr>
            <w:tcW w:w="993" w:type="dxa"/>
            <w:tcBorders>
              <w:top w:val="single" w:sz="4" w:space="0" w:color="000000"/>
              <w:left w:val="single" w:sz="4" w:space="0" w:color="auto"/>
              <w:bottom w:val="single" w:sz="4" w:space="0" w:color="000000"/>
            </w:tcBorders>
            <w:shd w:val="clear" w:color="auto" w:fill="auto"/>
          </w:tcPr>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ind w:left="-10" w:firstLine="10"/>
              <w:jc w:val="center"/>
              <w:rPr>
                <w:rFonts w:ascii="Times New Roman" w:hAnsi="Times New Roman"/>
              </w:rPr>
            </w:pPr>
          </w:p>
          <w:p w:rsidR="00C02A18" w:rsidRPr="00F7730A" w:rsidRDefault="00C02A18" w:rsidP="005F270D">
            <w:pPr>
              <w:autoSpaceDE w:val="0"/>
              <w:snapToGrid w:val="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2021</w:t>
            </w:r>
          </w:p>
        </w:tc>
        <w:tc>
          <w:tcPr>
            <w:tcW w:w="3969"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autoSpaceDE w:val="0"/>
              <w:snapToGrid w:val="0"/>
              <w:jc w:val="both"/>
              <w:rPr>
                <w:rFonts w:ascii="Times New Roman" w:hAnsi="Times New Roman"/>
                <w:bCs/>
              </w:rPr>
            </w:pPr>
            <w:r w:rsidRPr="00F7730A">
              <w:rPr>
                <w:rFonts w:ascii="Times New Roman" w:hAnsi="Times New Roman"/>
                <w:bCs/>
              </w:rPr>
              <w:t xml:space="preserve"> «Развитие современных педагогических компетенций в рамках проекта «Цифровая образовательная среда»</w:t>
            </w:r>
          </w:p>
          <w:p w:rsidR="00F7730A" w:rsidRPr="00F7730A" w:rsidRDefault="00F7730A" w:rsidP="00F7730A">
            <w:pPr>
              <w:snapToGrid w:val="0"/>
              <w:jc w:val="both"/>
              <w:rPr>
                <w:rFonts w:ascii="Times New Roman" w:hAnsi="Times New Roman"/>
                <w:bCs/>
              </w:rPr>
            </w:pPr>
            <w:r w:rsidRPr="00F7730A">
              <w:rPr>
                <w:rFonts w:ascii="Times New Roman" w:hAnsi="Times New Roman"/>
                <w:bCs/>
              </w:rPr>
              <w:t>«Управленческие аспекты реализации цифровой образовательной среды в школе»</w:t>
            </w:r>
          </w:p>
          <w:p w:rsidR="00F7730A" w:rsidRPr="00F7730A" w:rsidRDefault="00F7730A" w:rsidP="00F7730A">
            <w:pPr>
              <w:snapToGrid w:val="0"/>
              <w:jc w:val="both"/>
              <w:rPr>
                <w:rFonts w:ascii="Times New Roman" w:hAnsi="Times New Roman"/>
                <w:bCs/>
              </w:rPr>
            </w:pPr>
            <w:r w:rsidRPr="00F7730A">
              <w:rPr>
                <w:rFonts w:ascii="Times New Roman" w:hAnsi="Times New Roman"/>
              </w:rPr>
              <w:t>«Управление качеством ОО в условиях обновления ФГОС на основе модернизации технологий и содержания обучения, концепций преподавания учебных предметов», ГАУ ДПО «Институт развития образования Иркутской области», 36ч.</w:t>
            </w:r>
          </w:p>
          <w:p w:rsidR="00F7730A" w:rsidRPr="00F7730A" w:rsidRDefault="00F7730A" w:rsidP="00F7730A">
            <w:pPr>
              <w:snapToGrid w:val="0"/>
              <w:jc w:val="both"/>
              <w:rPr>
                <w:rFonts w:ascii="Times New Roman" w:hAnsi="Times New Roman"/>
                <w:bCs/>
              </w:rPr>
            </w:pPr>
            <w:r w:rsidRPr="00F7730A">
              <w:rPr>
                <w:rFonts w:ascii="Times New Roman" w:hAnsi="Times New Roman"/>
                <w:bCs/>
              </w:rPr>
              <w:t xml:space="preserve"> «Использование легкоатлетических упражнений на уроках физической культуры как средство достижения планируемых результатов Стандартов»</w:t>
            </w:r>
          </w:p>
        </w:tc>
        <w:tc>
          <w:tcPr>
            <w:tcW w:w="1382" w:type="dxa"/>
            <w:tcBorders>
              <w:top w:val="single" w:sz="4" w:space="0" w:color="000000"/>
              <w:left w:val="single" w:sz="4" w:space="0" w:color="000000"/>
              <w:bottom w:val="single" w:sz="4" w:space="0" w:color="000000"/>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r w:rsidRPr="00F7730A">
              <w:rPr>
                <w:rFonts w:ascii="Times New Roman" w:hAnsi="Times New Roman"/>
              </w:rPr>
              <w:t>ГАУ ДПО «Институт развития образования Иркутской области»</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tc>
      </w:tr>
      <w:tr w:rsidR="00F7730A" w:rsidTr="00F7730A">
        <w:trPr>
          <w:jc w:val="center"/>
        </w:trPr>
        <w:tc>
          <w:tcPr>
            <w:tcW w:w="534"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snapToGrid w:val="0"/>
              <w:ind w:hanging="9"/>
              <w:rPr>
                <w:rFonts w:ascii="Times New Roman" w:hAnsi="Times New Roman"/>
              </w:rPr>
            </w:pPr>
            <w:r w:rsidRPr="00F7730A">
              <w:rPr>
                <w:rFonts w:ascii="Times New Roman" w:hAnsi="Times New Roman"/>
              </w:rPr>
              <w:t>2</w:t>
            </w:r>
          </w:p>
        </w:tc>
        <w:tc>
          <w:tcPr>
            <w:tcW w:w="1559"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snapToGrid w:val="0"/>
              <w:ind w:hanging="88"/>
              <w:jc w:val="center"/>
              <w:rPr>
                <w:rFonts w:ascii="Times New Roman" w:hAnsi="Times New Roman"/>
              </w:rPr>
            </w:pPr>
            <w:r w:rsidRPr="00F7730A">
              <w:rPr>
                <w:rFonts w:ascii="Times New Roman" w:hAnsi="Times New Roman"/>
              </w:rPr>
              <w:t xml:space="preserve">Артёмова Татьяна </w:t>
            </w:r>
            <w:r w:rsidRPr="00F7730A">
              <w:rPr>
                <w:rFonts w:ascii="Times New Roman" w:hAnsi="Times New Roman"/>
              </w:rPr>
              <w:lastRenderedPageBreak/>
              <w:t>Борисовна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lastRenderedPageBreak/>
              <w:t>Высшее</w:t>
            </w:r>
          </w:p>
          <w:p w:rsidR="00F7730A" w:rsidRPr="00F7730A" w:rsidRDefault="00F7730A" w:rsidP="00F7730A">
            <w:pPr>
              <w:autoSpaceDE w:val="0"/>
              <w:snapToGrid w:val="0"/>
              <w:jc w:val="center"/>
              <w:rPr>
                <w:rFonts w:ascii="Times New Roman" w:hAnsi="Times New Roman"/>
              </w:rPr>
            </w:pPr>
            <w:proofErr w:type="spellStart"/>
            <w:r w:rsidRPr="00F7730A">
              <w:rPr>
                <w:rFonts w:ascii="Times New Roman" w:hAnsi="Times New Roman"/>
              </w:rPr>
              <w:t>Шадринский</w:t>
            </w:r>
            <w:proofErr w:type="spellEnd"/>
            <w:r w:rsidRPr="00F7730A">
              <w:rPr>
                <w:rFonts w:ascii="Times New Roman" w:hAnsi="Times New Roman"/>
              </w:rPr>
              <w:t xml:space="preserve"> </w:t>
            </w:r>
            <w:r w:rsidRPr="00F7730A">
              <w:rPr>
                <w:rFonts w:ascii="Times New Roman" w:hAnsi="Times New Roman"/>
              </w:rPr>
              <w:lastRenderedPageBreak/>
              <w:t>Государственный педагогический институт». Педагогика и методика начального обучения, год окончания 1983</w:t>
            </w:r>
          </w:p>
        </w:tc>
        <w:tc>
          <w:tcPr>
            <w:tcW w:w="993" w:type="dxa"/>
            <w:tcBorders>
              <w:top w:val="single" w:sz="4" w:space="0" w:color="000000"/>
              <w:left w:val="single" w:sz="4" w:space="0" w:color="auto"/>
              <w:bottom w:val="single" w:sz="4" w:space="0" w:color="000000"/>
            </w:tcBorders>
            <w:shd w:val="clear" w:color="auto" w:fill="auto"/>
          </w:tcPr>
          <w:p w:rsidR="00F7730A" w:rsidRPr="00F7730A" w:rsidRDefault="00F7730A" w:rsidP="00F7730A">
            <w:pPr>
              <w:snapToGrid w:val="0"/>
              <w:ind w:left="-10" w:firstLine="10"/>
              <w:jc w:val="center"/>
              <w:rPr>
                <w:rFonts w:ascii="Times New Roman" w:hAnsi="Times New Roman"/>
              </w:rPr>
            </w:pPr>
            <w:r w:rsidRPr="00F7730A">
              <w:rPr>
                <w:rFonts w:ascii="Times New Roman" w:hAnsi="Times New Roman"/>
              </w:rPr>
              <w:lastRenderedPageBreak/>
              <w:t>2018</w:t>
            </w:r>
          </w:p>
          <w:p w:rsidR="00F7730A" w:rsidRPr="00F7730A" w:rsidRDefault="00F7730A" w:rsidP="00F7730A">
            <w:pPr>
              <w:snapToGrid w:val="0"/>
              <w:ind w:left="-10" w:firstLine="10"/>
              <w:jc w:val="center"/>
              <w:rPr>
                <w:rFonts w:ascii="Times New Roman" w:hAnsi="Times New Roman"/>
              </w:rPr>
            </w:pPr>
          </w:p>
          <w:p w:rsidR="00F7730A" w:rsidRPr="00F7730A" w:rsidRDefault="00F7730A" w:rsidP="00F7730A">
            <w:pPr>
              <w:snapToGrid w:val="0"/>
              <w:ind w:left="-10" w:firstLine="10"/>
              <w:jc w:val="center"/>
              <w:rPr>
                <w:rFonts w:ascii="Times New Roman" w:hAnsi="Times New Roman"/>
              </w:rPr>
            </w:pPr>
            <w:r w:rsidRPr="00F7730A">
              <w:rPr>
                <w:rFonts w:ascii="Times New Roman" w:hAnsi="Times New Roman"/>
              </w:rPr>
              <w:lastRenderedPageBreak/>
              <w:t>2019</w:t>
            </w:r>
          </w:p>
          <w:p w:rsidR="00F7730A" w:rsidRDefault="00F7730A" w:rsidP="00F7730A">
            <w:pPr>
              <w:ind w:left="-10" w:firstLine="10"/>
              <w:jc w:val="center"/>
              <w:rPr>
                <w:rFonts w:ascii="Times New Roman" w:hAnsi="Times New Roman"/>
              </w:rPr>
            </w:pPr>
          </w:p>
          <w:p w:rsidR="005F270D" w:rsidRDefault="005F270D" w:rsidP="00F7730A">
            <w:pPr>
              <w:ind w:left="-10" w:firstLine="10"/>
              <w:jc w:val="center"/>
              <w:rPr>
                <w:rFonts w:ascii="Times New Roman" w:hAnsi="Times New Roman"/>
              </w:rPr>
            </w:pPr>
          </w:p>
          <w:p w:rsidR="005F270D" w:rsidRPr="00F7730A" w:rsidRDefault="005F270D" w:rsidP="00F7730A">
            <w:pPr>
              <w:ind w:left="-10" w:firstLine="10"/>
              <w:jc w:val="center"/>
              <w:rPr>
                <w:rFonts w:ascii="Times New Roman" w:hAnsi="Times New Roman"/>
              </w:rPr>
            </w:pPr>
          </w:p>
          <w:p w:rsidR="00F7730A" w:rsidRPr="00F7730A" w:rsidRDefault="00F7730A" w:rsidP="00F7730A">
            <w:pPr>
              <w:snapToGrid w:val="0"/>
              <w:ind w:left="-10" w:firstLine="10"/>
              <w:jc w:val="center"/>
              <w:rPr>
                <w:rFonts w:ascii="Times New Roman" w:hAnsi="Times New Roman"/>
              </w:rPr>
            </w:pPr>
            <w:r w:rsidRPr="00F7730A">
              <w:rPr>
                <w:rFonts w:ascii="Times New Roman" w:hAnsi="Times New Roman"/>
              </w:rPr>
              <w:t>2020</w:t>
            </w:r>
          </w:p>
        </w:tc>
        <w:tc>
          <w:tcPr>
            <w:tcW w:w="3969"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autoSpaceDE w:val="0"/>
              <w:snapToGrid w:val="0"/>
              <w:jc w:val="both"/>
              <w:rPr>
                <w:rFonts w:ascii="Times New Roman" w:hAnsi="Times New Roman"/>
                <w:bCs/>
              </w:rPr>
            </w:pPr>
            <w:r w:rsidRPr="00F7730A">
              <w:rPr>
                <w:rFonts w:ascii="Times New Roman" w:hAnsi="Times New Roman"/>
                <w:bCs/>
              </w:rPr>
              <w:lastRenderedPageBreak/>
              <w:t>«Деятельностный подход в условиях реализации ФГОС»</w:t>
            </w:r>
          </w:p>
          <w:p w:rsidR="00F7730A" w:rsidRPr="005F270D" w:rsidRDefault="00F7730A" w:rsidP="00F7730A">
            <w:pPr>
              <w:autoSpaceDE w:val="0"/>
              <w:snapToGrid w:val="0"/>
              <w:jc w:val="both"/>
              <w:rPr>
                <w:rFonts w:ascii="Times New Roman" w:hAnsi="Times New Roman"/>
                <w:bCs/>
              </w:rPr>
            </w:pPr>
            <w:r w:rsidRPr="00F7730A">
              <w:rPr>
                <w:rFonts w:ascii="Times New Roman" w:hAnsi="Times New Roman"/>
                <w:bCs/>
              </w:rPr>
              <w:lastRenderedPageBreak/>
              <w:t xml:space="preserve">«Развитие современных педагогических компетенций в рамках проекта «Цифровая образовательная среда», 72 </w:t>
            </w:r>
            <w:r w:rsidR="005F270D">
              <w:rPr>
                <w:rFonts w:ascii="Times New Roman" w:hAnsi="Times New Roman"/>
                <w:bCs/>
              </w:rPr>
              <w:t xml:space="preserve">ч., </w:t>
            </w:r>
            <w:r w:rsidRPr="00F7730A">
              <w:rPr>
                <w:rFonts w:ascii="Times New Roman" w:hAnsi="Times New Roman"/>
              </w:rPr>
              <w:t>28.08-21.09.2020г.</w:t>
            </w:r>
          </w:p>
          <w:p w:rsidR="00F7730A" w:rsidRPr="00F7730A" w:rsidRDefault="00F7730A" w:rsidP="00F7730A">
            <w:pPr>
              <w:autoSpaceDE w:val="0"/>
              <w:snapToGrid w:val="0"/>
              <w:jc w:val="both"/>
              <w:rPr>
                <w:rFonts w:ascii="Times New Roman" w:hAnsi="Times New Roman"/>
                <w:b/>
                <w:bCs/>
              </w:rPr>
            </w:pPr>
            <w:r w:rsidRPr="00F7730A">
              <w:rPr>
                <w:rFonts w:ascii="Times New Roman" w:hAnsi="Times New Roman"/>
              </w:rPr>
              <w:t>«Актуальные вопросы образования детей с ОВЗ в условиях ОУ», АНООДПО ЦПКРО г. Киров, 144 час., № 4144</w:t>
            </w:r>
          </w:p>
        </w:tc>
        <w:tc>
          <w:tcPr>
            <w:tcW w:w="1382" w:type="dxa"/>
            <w:tcBorders>
              <w:top w:val="single" w:sz="4" w:space="0" w:color="000000"/>
              <w:left w:val="single" w:sz="4" w:space="0" w:color="000000"/>
              <w:bottom w:val="single" w:sz="4" w:space="0" w:color="000000"/>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lastRenderedPageBreak/>
              <w:t>ТОИПКРО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lastRenderedPageBreak/>
              <w:t>ТОИПКРО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Баринова Валентина Викторовна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 xml:space="preserve">Иркутский Государственный педагогический институт», Дефектология, </w:t>
            </w:r>
            <w:proofErr w:type="spellStart"/>
            <w:r w:rsidRPr="00F7730A">
              <w:rPr>
                <w:rFonts w:ascii="Times New Roman" w:hAnsi="Times New Roman"/>
              </w:rPr>
              <w:t>олигофрено</w:t>
            </w:r>
            <w:proofErr w:type="spellEnd"/>
            <w:r w:rsidRPr="00F7730A">
              <w:rPr>
                <w:rFonts w:ascii="Times New Roman" w:hAnsi="Times New Roman"/>
              </w:rPr>
              <w:t xml:space="preserve"> педагогика и логопедия, год окончания 1985</w:t>
            </w:r>
          </w:p>
        </w:tc>
        <w:tc>
          <w:tcPr>
            <w:tcW w:w="993" w:type="dxa"/>
            <w:tcBorders>
              <w:top w:val="single" w:sz="4" w:space="0" w:color="000000"/>
              <w:left w:val="single" w:sz="4" w:space="0" w:color="auto"/>
              <w:bottom w:val="single" w:sz="4" w:space="0" w:color="000000"/>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F7730A" w:rsidRDefault="00F7730A" w:rsidP="00F7730A">
            <w:pPr>
              <w:ind w:left="-10" w:firstLine="10"/>
              <w:jc w:val="center"/>
              <w:rPr>
                <w:rFonts w:ascii="Times New Roman" w:hAnsi="Times New Roman"/>
              </w:rPr>
            </w:pPr>
          </w:p>
          <w:p w:rsidR="005F270D" w:rsidRDefault="005F270D" w:rsidP="00F7730A">
            <w:pPr>
              <w:ind w:left="-10" w:firstLine="10"/>
              <w:jc w:val="center"/>
              <w:rPr>
                <w:rFonts w:ascii="Times New Roman" w:hAnsi="Times New Roman"/>
              </w:rPr>
            </w:pPr>
          </w:p>
          <w:p w:rsidR="005F270D" w:rsidRDefault="005F270D" w:rsidP="00F7730A">
            <w:pPr>
              <w:ind w:left="-10" w:firstLine="10"/>
              <w:jc w:val="center"/>
              <w:rPr>
                <w:rFonts w:ascii="Times New Roman" w:hAnsi="Times New Roman"/>
              </w:rPr>
            </w:pPr>
          </w:p>
          <w:p w:rsidR="005F270D" w:rsidRDefault="005F270D" w:rsidP="00F7730A">
            <w:pPr>
              <w:ind w:left="-10" w:firstLine="10"/>
              <w:jc w:val="center"/>
              <w:rPr>
                <w:rFonts w:ascii="Times New Roman" w:hAnsi="Times New Roman"/>
              </w:rPr>
            </w:pPr>
          </w:p>
          <w:p w:rsidR="005F270D" w:rsidRPr="00F7730A" w:rsidRDefault="005F270D" w:rsidP="00F7730A">
            <w:pPr>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2021</w:t>
            </w:r>
          </w:p>
        </w:tc>
        <w:tc>
          <w:tcPr>
            <w:tcW w:w="3969" w:type="dxa"/>
            <w:tcBorders>
              <w:top w:val="single" w:sz="4" w:space="0" w:color="000000"/>
              <w:left w:val="single" w:sz="4" w:space="0" w:color="000000"/>
              <w:bottom w:val="single" w:sz="4" w:space="0" w:color="000000"/>
            </w:tcBorders>
            <w:shd w:val="clear" w:color="auto" w:fill="auto"/>
          </w:tcPr>
          <w:p w:rsidR="00F7730A" w:rsidRPr="00F7730A" w:rsidRDefault="00F7730A" w:rsidP="00F7730A">
            <w:pPr>
              <w:autoSpaceDE w:val="0"/>
              <w:snapToGrid w:val="0"/>
              <w:jc w:val="both"/>
              <w:rPr>
                <w:rFonts w:ascii="Times New Roman" w:hAnsi="Times New Roman"/>
              </w:rPr>
            </w:pPr>
            <w:r w:rsidRPr="00F7730A">
              <w:rPr>
                <w:rFonts w:ascii="Times New Roman" w:hAnsi="Times New Roman"/>
              </w:rPr>
              <w:t xml:space="preserve"> «Психолого-педагогическое сопровождение детей с особыми образовательными потребностями в развитие и здоровье в условиях инклюзивного образования в соответствии ФГОС»</w:t>
            </w:r>
          </w:p>
          <w:p w:rsidR="00F7730A" w:rsidRPr="00F7730A" w:rsidRDefault="00F7730A" w:rsidP="00F7730A">
            <w:pPr>
              <w:autoSpaceDE w:val="0"/>
              <w:snapToGrid w:val="0"/>
              <w:jc w:val="both"/>
              <w:rPr>
                <w:rFonts w:ascii="Times New Roman" w:hAnsi="Times New Roman"/>
                <w:bCs/>
              </w:rPr>
            </w:pPr>
            <w:r w:rsidRPr="00F7730A">
              <w:rPr>
                <w:rFonts w:ascii="Times New Roman" w:hAnsi="Times New Roman"/>
                <w:bCs/>
              </w:rPr>
              <w:t>28.10-15.12.2019г. «Развитие современных педагогических компетенций в рамках проекта «Цифровая образовательная среда»</w:t>
            </w:r>
          </w:p>
          <w:p w:rsidR="00F7730A" w:rsidRPr="00F7730A" w:rsidRDefault="00F7730A" w:rsidP="00F7730A">
            <w:pPr>
              <w:autoSpaceDE w:val="0"/>
              <w:snapToGrid w:val="0"/>
              <w:jc w:val="both"/>
              <w:rPr>
                <w:rFonts w:ascii="Times New Roman" w:hAnsi="Times New Roman"/>
              </w:rPr>
            </w:pPr>
            <w:r w:rsidRPr="00F7730A">
              <w:rPr>
                <w:rFonts w:ascii="Times New Roman" w:hAnsi="Times New Roman"/>
                <w:bCs/>
              </w:rPr>
              <w:t>«Содержание и технологии работы с детьми с расстройствами аутистического спектра в условиях инклюзивного образования», ОГБПОУ «Томский государственный педагогический колледж»</w:t>
            </w:r>
          </w:p>
        </w:tc>
        <w:tc>
          <w:tcPr>
            <w:tcW w:w="1382" w:type="dxa"/>
            <w:tcBorders>
              <w:top w:val="single" w:sz="4" w:space="0" w:color="000000"/>
              <w:left w:val="single" w:sz="4" w:space="0" w:color="000000"/>
              <w:bottom w:val="single" w:sz="4" w:space="0" w:color="000000"/>
              <w:right w:val="single" w:sz="4" w:space="0" w:color="auto"/>
            </w:tcBorders>
          </w:tcPr>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ТГПУ</w:t>
            </w:r>
          </w:p>
          <w:p w:rsidR="00F7730A" w:rsidRPr="00F7730A" w:rsidRDefault="00F7730A" w:rsidP="00F7730A">
            <w:pPr>
              <w:autoSpaceDE w:val="0"/>
              <w:snapToGrid w:val="0"/>
              <w:rPr>
                <w:rFonts w:ascii="Times New Roman" w:hAnsi="Times New Roman"/>
                <w:bCs/>
              </w:rPr>
            </w:pPr>
          </w:p>
          <w:p w:rsidR="00F7730A" w:rsidRPr="00F7730A" w:rsidRDefault="00F7730A" w:rsidP="00F7730A">
            <w:pPr>
              <w:autoSpaceDE w:val="0"/>
              <w:snapToGrid w:val="0"/>
              <w:rPr>
                <w:rFonts w:ascii="Times New Roman" w:hAnsi="Times New Roman"/>
                <w:bCs/>
              </w:rPr>
            </w:pPr>
          </w:p>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ТОИПКРО</w:t>
            </w:r>
          </w:p>
          <w:p w:rsidR="00F7730A" w:rsidRPr="00F7730A" w:rsidRDefault="00F7730A" w:rsidP="00F7730A">
            <w:pPr>
              <w:autoSpaceDE w:val="0"/>
              <w:snapToGrid w:val="0"/>
              <w:jc w:val="center"/>
              <w:rPr>
                <w:rFonts w:ascii="Times New Roman" w:hAnsi="Times New Roman"/>
                <w:bCs/>
              </w:rPr>
            </w:pPr>
          </w:p>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ОГБПОУ «Томский государственный педагогический колледж»</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4</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Винокурова Марина Викторовна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университет, Социальный педагог, 2007</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23.04.2019г. «Психолого-педагогические особенности организации коррекционно-развивающей работы с детьми ОВЗ в условиях ФГОС»</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ТГПУ</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5</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Груздева Ирина Сергеевна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НОУ ВПО «Восточная экономико-юридическая гуманитарная академия» г. Уфа</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Психолог. Преподаватель психологии год окончания 2010</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«Психолого-педагогические особенности организации коррекционно-развивающей работы с детьми ОВЗ в условиях ФГОС»</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bCs/>
                <w:highlight w:val="yellow"/>
              </w:rPr>
            </w:pPr>
            <w:r w:rsidRPr="00F7730A">
              <w:rPr>
                <w:rFonts w:ascii="Times New Roman" w:hAnsi="Times New Roman"/>
                <w:bCs/>
              </w:rPr>
              <w:t>ТГПУ</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6</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Ермакова Надежда Анатольевна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Томское педагогическое училище № 2. Преподавание в начальных классах общеобразовательной школы, год окончания 1992</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университет. Учитель начальных классов, год окончания 2004</w:t>
            </w:r>
          </w:p>
        </w:tc>
        <w:tc>
          <w:tcPr>
            <w:tcW w:w="993" w:type="dxa"/>
            <w:tcBorders>
              <w:left w:val="single" w:sz="4" w:space="0" w:color="auto"/>
              <w:bottom w:val="single" w:sz="4" w:space="0" w:color="auto"/>
            </w:tcBorders>
            <w:shd w:val="clear" w:color="auto" w:fill="auto"/>
          </w:tcPr>
          <w:p w:rsid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F7730A" w:rsidRDefault="00F7730A" w:rsidP="00F7730A">
            <w:pPr>
              <w:snapToGrid w:val="0"/>
              <w:jc w:val="both"/>
              <w:rPr>
                <w:rFonts w:ascii="Times New Roman" w:hAnsi="Times New Roman"/>
              </w:rPr>
            </w:pP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lastRenderedPageBreak/>
              <w:t>7</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Кизилова Наталья Геннадьевна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Томское педагогическое училище № 2. Преподавание в начальных классах,</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год окончания 1984</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autoSpaceDE w:val="0"/>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F7730A" w:rsidRDefault="00F7730A" w:rsidP="00F7730A">
            <w:pPr>
              <w:autoSpaceDE w:val="0"/>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autoSpaceDE w:val="0"/>
              <w:snapToGrid w:val="0"/>
              <w:jc w:val="both"/>
              <w:rPr>
                <w:rFonts w:ascii="Times New Roman" w:hAnsi="Times New Roman"/>
              </w:rPr>
            </w:pPr>
            <w:r w:rsidRPr="00F7730A">
              <w:rPr>
                <w:rFonts w:ascii="Times New Roman" w:hAnsi="Times New Roman"/>
                <w:bCs/>
              </w:rPr>
              <w:t xml:space="preserve">10.-27.09.2020 - </w:t>
            </w: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8</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Крашенинникова Александра Александровна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Среднее-профессиональное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колледж. Преподавание в начальных классах, год окончания 2012, 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университет. 2017.</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F7730A" w:rsidRP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autoSpaceDE w:val="0"/>
              <w:snapToGrid w:val="0"/>
              <w:ind w:left="-10" w:firstLine="10"/>
              <w:jc w:val="center"/>
              <w:rPr>
                <w:rFonts w:ascii="Times New Roman" w:hAnsi="Times New Roman"/>
              </w:rPr>
            </w:pPr>
          </w:p>
          <w:p w:rsidR="00F7730A" w:rsidRDefault="00F7730A"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pStyle w:val="afd"/>
              <w:autoSpaceDE w:val="0"/>
              <w:snapToGrid w:val="0"/>
              <w:jc w:val="both"/>
              <w:rPr>
                <w:rFonts w:ascii="Times New Roman" w:hAnsi="Times New Roman" w:cs="Times New Roman"/>
                <w:lang w:val="ru-RU"/>
              </w:rPr>
            </w:pPr>
            <w:r w:rsidRPr="00F7730A">
              <w:rPr>
                <w:rFonts w:ascii="Times New Roman" w:hAnsi="Times New Roman" w:cs="Times New Roman"/>
                <w:lang w:val="ru-RU"/>
              </w:rPr>
              <w:t>12.05-01.06.2018. «Деятельность педагога в условиях реализации ФГОС НОО»</w:t>
            </w:r>
          </w:p>
          <w:p w:rsidR="00F7730A" w:rsidRPr="00F7730A" w:rsidRDefault="00F7730A" w:rsidP="00F7730A">
            <w:pPr>
              <w:pStyle w:val="afd"/>
              <w:autoSpaceDE w:val="0"/>
              <w:snapToGrid w:val="0"/>
              <w:jc w:val="both"/>
              <w:rPr>
                <w:rFonts w:ascii="Times New Roman" w:hAnsi="Times New Roman" w:cs="Times New Roman"/>
                <w:bCs/>
                <w:lang w:val="ru-RU"/>
              </w:rPr>
            </w:pPr>
            <w:r w:rsidRPr="00F7730A">
              <w:rPr>
                <w:rFonts w:ascii="Times New Roman" w:hAnsi="Times New Roman" w:cs="Times New Roman"/>
                <w:bCs/>
                <w:lang w:val="ru-RU"/>
              </w:rPr>
              <w:t>«Развитие современных педагогических компетенций в рамках проекта «Цифровая образовательная среда»</w:t>
            </w:r>
          </w:p>
          <w:p w:rsidR="00F7730A" w:rsidRPr="00F7730A" w:rsidRDefault="00F7730A" w:rsidP="00F7730A">
            <w:pPr>
              <w:pStyle w:val="afd"/>
              <w:autoSpaceDE w:val="0"/>
              <w:snapToGrid w:val="0"/>
              <w:jc w:val="both"/>
              <w:rPr>
                <w:rFonts w:ascii="Times New Roman" w:hAnsi="Times New Roman" w:cs="Times New Roman"/>
                <w:lang w:val="ru-RU"/>
              </w:rPr>
            </w:pPr>
            <w:r w:rsidRPr="00F7730A">
              <w:rPr>
                <w:rFonts w:ascii="Times New Roman" w:hAnsi="Times New Roman" w:cs="Times New Roman"/>
                <w:lang w:val="ru-RU"/>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9</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Лебедевич Алла Анатольевна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Томское педагогическое училище № 2. Преподавание в начальных классах общеобразовательной школы, год окончания 1992</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университет. Педагогика и методика начального образования, год окончания 2001</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Переподготовка</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колледж. Иностранный язык (немецкий), год окончания 2010</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2021</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 xml:space="preserve"> «Деятельностный подход в условиях реализации ФГОС»</w:t>
            </w:r>
          </w:p>
          <w:p w:rsidR="00F7730A" w:rsidRPr="00F7730A" w:rsidRDefault="00F7730A" w:rsidP="00F7730A">
            <w:pPr>
              <w:snapToGrid w:val="0"/>
              <w:jc w:val="both"/>
              <w:rPr>
                <w:rFonts w:ascii="Times New Roman" w:hAnsi="Times New Roman"/>
              </w:rPr>
            </w:pPr>
            <w:r w:rsidRPr="00F7730A">
              <w:rPr>
                <w:rFonts w:ascii="Times New Roman" w:hAnsi="Times New Roman"/>
              </w:rPr>
              <w:t xml:space="preserve">«Организация образовательной деятельности с использованием интерактивных и электронных форм обучения НОО и ООО как условие реализации ФГОС» </w:t>
            </w:r>
          </w:p>
          <w:p w:rsidR="00F7730A" w:rsidRPr="00F7730A" w:rsidRDefault="00F7730A" w:rsidP="00F7730A">
            <w:pPr>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snapToGrid w:val="0"/>
              <w:jc w:val="both"/>
              <w:rPr>
                <w:rFonts w:ascii="Times New Roman" w:hAnsi="Times New Roman"/>
              </w:rPr>
            </w:pPr>
            <w:r w:rsidRPr="00F7730A">
              <w:rPr>
                <w:rFonts w:ascii="Times New Roman" w:hAnsi="Times New Roman"/>
              </w:rPr>
              <w:t>«Управление качеством ОО в условиях обновления ФГОС на основе модернизации технологий и содержания обучения, концепций преподавания учебных предметов»</w:t>
            </w:r>
          </w:p>
          <w:p w:rsidR="00F7730A" w:rsidRPr="00F7730A" w:rsidRDefault="00F7730A" w:rsidP="00F7730A">
            <w:pPr>
              <w:snapToGrid w:val="0"/>
              <w:jc w:val="both"/>
              <w:rPr>
                <w:rFonts w:ascii="Times New Roman" w:hAnsi="Times New Roman"/>
              </w:rPr>
            </w:pPr>
            <w:r w:rsidRPr="00F7730A">
              <w:rPr>
                <w:rFonts w:ascii="Times New Roman" w:hAnsi="Times New Roman"/>
              </w:rPr>
              <w:t>«Актуальные вопросы образования детей с ОВЗ в условиях ОУ»</w:t>
            </w:r>
          </w:p>
          <w:p w:rsidR="00F7730A" w:rsidRPr="00F7730A" w:rsidRDefault="00F7730A" w:rsidP="00F7730A">
            <w:pPr>
              <w:snapToGrid w:val="0"/>
              <w:jc w:val="both"/>
              <w:rPr>
                <w:rFonts w:ascii="Times New Roman" w:hAnsi="Times New Roman"/>
              </w:rPr>
            </w:pPr>
            <w:r w:rsidRPr="00F7730A">
              <w:rPr>
                <w:rFonts w:ascii="Times New Roman" w:hAnsi="Times New Roman"/>
              </w:rPr>
              <w:t>«Теория и практика управления в образовательных системах»</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r w:rsidRPr="00F7730A">
              <w:rPr>
                <w:rFonts w:ascii="Times New Roman" w:hAnsi="Times New Roman"/>
              </w:rPr>
              <w:t>ГАУ ДПО «Институт развития образования Иркутской области»</w:t>
            </w:r>
          </w:p>
          <w:p w:rsidR="00F7730A" w:rsidRPr="00F7730A" w:rsidRDefault="00F7730A" w:rsidP="00F7730A">
            <w:pPr>
              <w:snapToGrid w:val="0"/>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10</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Мельникова Оксана Витальевна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 xml:space="preserve">Томский государственный педагогический институт. Педагогика и методика </w:t>
            </w:r>
            <w:r w:rsidRPr="00F7730A">
              <w:rPr>
                <w:rFonts w:ascii="Times New Roman" w:hAnsi="Times New Roman"/>
              </w:rPr>
              <w:lastRenderedPageBreak/>
              <w:t>начального обучения, год окончания 1990</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lastRenderedPageBreak/>
              <w:t>2018</w:t>
            </w: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F7730A" w:rsidRDefault="00F7730A" w:rsidP="00F7730A">
            <w:pPr>
              <w:snapToGrid w:val="0"/>
              <w:jc w:val="both"/>
              <w:rPr>
                <w:rFonts w:ascii="Times New Roman" w:hAnsi="Times New Roman"/>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11</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Оксингерт Марина Евгеньевна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институт. Педагогика и методика начального образования, год окончания 1997</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Переподготовка</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колледж. Иностранный язык (немецкий), год окончания 2010</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F7730A" w:rsidRDefault="00F7730A" w:rsidP="00F7730A">
            <w:pPr>
              <w:snapToGrid w:val="0"/>
              <w:jc w:val="both"/>
              <w:rPr>
                <w:rFonts w:ascii="Times New Roman" w:hAnsi="Times New Roman"/>
              </w:rPr>
            </w:pPr>
            <w:r w:rsidRPr="00F7730A">
              <w:rPr>
                <w:rFonts w:ascii="Times New Roman" w:hAnsi="Times New Roman"/>
              </w:rPr>
              <w:t>«Условия эффективности управления качеством образования»</w:t>
            </w:r>
          </w:p>
          <w:p w:rsidR="00F7730A" w:rsidRPr="00F7730A" w:rsidRDefault="00F7730A" w:rsidP="00F7730A">
            <w:pPr>
              <w:snapToGrid w:val="0"/>
              <w:jc w:val="both"/>
              <w:rPr>
                <w:rFonts w:ascii="Times New Roman" w:hAnsi="Times New Roman"/>
              </w:rPr>
            </w:pPr>
            <w:r w:rsidRPr="00F7730A">
              <w:rPr>
                <w:rFonts w:ascii="Times New Roman" w:hAnsi="Times New Roman"/>
              </w:rPr>
              <w:t xml:space="preserve"> «Современные подходы в деятельности классного руководителя»</w:t>
            </w:r>
          </w:p>
          <w:p w:rsidR="00F7730A" w:rsidRPr="00F7730A" w:rsidRDefault="00F7730A" w:rsidP="00F7730A">
            <w:pPr>
              <w:snapToGrid w:val="0"/>
              <w:jc w:val="both"/>
              <w:rPr>
                <w:rFonts w:ascii="Times New Roman" w:hAnsi="Times New Roman"/>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snapToGrid w:val="0"/>
              <w:jc w:val="both"/>
              <w:rPr>
                <w:rFonts w:ascii="Times New Roman" w:hAnsi="Times New Roman"/>
              </w:rPr>
            </w:pP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rPr>
                <w:rFonts w:ascii="Times New Roman" w:hAnsi="Times New Roman"/>
              </w:rPr>
            </w:pPr>
          </w:p>
          <w:p w:rsidR="00F7730A" w:rsidRPr="00F7730A" w:rsidRDefault="00F7730A" w:rsidP="00F7730A">
            <w:pPr>
              <w:snapToGrid w:val="0"/>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12</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Палагина Валентина Владимировна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Среднее-профессиональное Анжеро-Судженское педагогическое училище. Дошкольное образование, год окончания 1998</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2021</w:t>
            </w:r>
          </w:p>
        </w:tc>
        <w:tc>
          <w:tcPr>
            <w:tcW w:w="3969" w:type="dxa"/>
            <w:tcBorders>
              <w:left w:val="single" w:sz="4" w:space="0" w:color="000000"/>
              <w:bottom w:val="single" w:sz="4" w:space="0" w:color="auto"/>
            </w:tcBorders>
            <w:shd w:val="clear" w:color="auto" w:fill="auto"/>
          </w:tcPr>
          <w:p w:rsidR="00F7730A" w:rsidRPr="00F7730A" w:rsidRDefault="00F7730A" w:rsidP="00F7730A">
            <w:pPr>
              <w:autoSpaceDE w:val="0"/>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autoSpaceDE w:val="0"/>
              <w:snapToGrid w:val="0"/>
              <w:jc w:val="both"/>
              <w:rPr>
                <w:rFonts w:ascii="Times New Roman" w:hAnsi="Times New Roman"/>
              </w:rPr>
            </w:pPr>
            <w:r w:rsidRPr="00F7730A">
              <w:rPr>
                <w:rFonts w:ascii="Times New Roman" w:hAnsi="Times New Roman"/>
                <w:bCs/>
              </w:rPr>
              <w:t>«Содержание и технологии работы с детьми с расстройствами аутистического спектра в условиях инклюзивного образования», ОГБПОУ «Томский государственный педагогический колледж»</w:t>
            </w:r>
          </w:p>
        </w:tc>
        <w:tc>
          <w:tcPr>
            <w:tcW w:w="1382" w:type="dxa"/>
            <w:tcBorders>
              <w:left w:val="single" w:sz="4" w:space="0" w:color="000000"/>
              <w:bottom w:val="single" w:sz="4" w:space="0" w:color="auto"/>
              <w:right w:val="single" w:sz="4" w:space="0" w:color="auto"/>
            </w:tcBorders>
          </w:tcPr>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ТОИПКРО</w:t>
            </w:r>
          </w:p>
          <w:p w:rsidR="00F7730A" w:rsidRPr="00F7730A" w:rsidRDefault="00F7730A" w:rsidP="00F7730A">
            <w:pPr>
              <w:autoSpaceDE w:val="0"/>
              <w:snapToGrid w:val="0"/>
              <w:rPr>
                <w:rFonts w:ascii="Times New Roman" w:hAnsi="Times New Roman"/>
                <w:bCs/>
              </w:rPr>
            </w:pPr>
          </w:p>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ОГБПОУ «Томский государственный педагогический колледж»</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13</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Развенкова Галина Николаевна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Кемеровское педагогическое училище, 1982</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13</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Развенкова Галина Николаевна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Кемеровское педагогическое училище, 1982</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14</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Смирнова Наталья Петровна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Среднее-профессиональное</w:t>
            </w:r>
          </w:p>
          <w:p w:rsidR="00F7730A" w:rsidRPr="00F7730A" w:rsidRDefault="00F7730A" w:rsidP="00F7730A">
            <w:pPr>
              <w:autoSpaceDE w:val="0"/>
              <w:snapToGrid w:val="0"/>
              <w:jc w:val="center"/>
              <w:rPr>
                <w:rFonts w:ascii="Times New Roman" w:hAnsi="Times New Roman"/>
              </w:rPr>
            </w:pPr>
            <w:proofErr w:type="spellStart"/>
            <w:r w:rsidRPr="00F7730A">
              <w:rPr>
                <w:rFonts w:ascii="Times New Roman" w:hAnsi="Times New Roman"/>
              </w:rPr>
              <w:t>Колпашевское</w:t>
            </w:r>
            <w:proofErr w:type="spellEnd"/>
            <w:r w:rsidRPr="00F7730A">
              <w:rPr>
                <w:rFonts w:ascii="Times New Roman" w:hAnsi="Times New Roman"/>
              </w:rPr>
              <w:t xml:space="preserve"> педагогическое училище.  Преподавание в начальных классах общеобразовательной школы, год окончания 1991</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autoSpaceDE w:val="0"/>
              <w:snapToGrid w:val="0"/>
              <w:ind w:left="-10" w:firstLine="10"/>
              <w:jc w:val="center"/>
              <w:rPr>
                <w:rFonts w:ascii="Times New Roman" w:hAnsi="Times New Roman"/>
              </w:rPr>
            </w:pPr>
          </w:p>
          <w:p w:rsidR="00F7730A" w:rsidRDefault="00F7730A"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F7730A" w:rsidRDefault="00F7730A" w:rsidP="00F7730A">
            <w:pPr>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snapToGrid w:val="0"/>
              <w:jc w:val="both"/>
              <w:rPr>
                <w:rFonts w:ascii="Times New Roman" w:hAnsi="Times New Roman"/>
              </w:rPr>
            </w:pPr>
            <w:r w:rsidRPr="00F7730A">
              <w:rPr>
                <w:rFonts w:ascii="Times New Roman" w:hAnsi="Times New Roman"/>
              </w:rPr>
              <w:t>08.-11.06.2020</w:t>
            </w:r>
          </w:p>
          <w:p w:rsidR="00F7730A" w:rsidRPr="00F7730A" w:rsidRDefault="00F7730A" w:rsidP="00F7730A">
            <w:pPr>
              <w:snapToGrid w:val="0"/>
              <w:jc w:val="both"/>
              <w:rPr>
                <w:rFonts w:ascii="Times New Roman" w:hAnsi="Times New Roman"/>
              </w:rPr>
            </w:pPr>
            <w:r w:rsidRPr="00F7730A">
              <w:rPr>
                <w:rFonts w:ascii="Times New Roman" w:hAnsi="Times New Roman"/>
              </w:rPr>
              <w:t>«Шахматы: методика преподавания курса в условиях реализации ФГОС»</w:t>
            </w:r>
          </w:p>
          <w:p w:rsidR="00F7730A" w:rsidRPr="00F7730A" w:rsidRDefault="00F7730A" w:rsidP="00F7730A">
            <w:pPr>
              <w:snapToGrid w:val="0"/>
              <w:jc w:val="both"/>
              <w:rPr>
                <w:rFonts w:ascii="Times New Roman" w:hAnsi="Times New Roman"/>
              </w:rPr>
            </w:pP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РЦРО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15</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Сутягина Полина Александровна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ТГПУ 5 курс неоконченное 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ФНК</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Дошкольное образование</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09.10 1995г</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rPr>
            </w:pPr>
            <w:r w:rsidRPr="00F7730A">
              <w:rPr>
                <w:rFonts w:ascii="Times New Roman" w:hAnsi="Times New Roman"/>
              </w:rPr>
              <w:t>Молодой специалист</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16</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 xml:space="preserve">Сушилов </w:t>
            </w:r>
            <w:r w:rsidRPr="00F7730A">
              <w:rPr>
                <w:rFonts w:ascii="Times New Roman" w:hAnsi="Times New Roman"/>
              </w:rPr>
              <w:lastRenderedPageBreak/>
              <w:t>Геннадий Николаевич</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lastRenderedPageBreak/>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lastRenderedPageBreak/>
              <w:t>Томский государственный университет. Физическая культура и спорт, год окончания 2012</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lastRenderedPageBreak/>
              <w:t>2019</w:t>
            </w:r>
          </w:p>
          <w:p w:rsidR="00F7730A" w:rsidRPr="00F7730A" w:rsidRDefault="00F7730A" w:rsidP="00F7730A">
            <w:pPr>
              <w:autoSpaceDE w:val="0"/>
              <w:snapToGrid w:val="0"/>
              <w:ind w:left="-10" w:firstLine="10"/>
              <w:jc w:val="center"/>
              <w:rPr>
                <w:rFonts w:ascii="Times New Roman" w:hAnsi="Times New Roman"/>
              </w:rPr>
            </w:pPr>
          </w:p>
          <w:p w:rsid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2021</w:t>
            </w:r>
          </w:p>
        </w:tc>
        <w:tc>
          <w:tcPr>
            <w:tcW w:w="3969" w:type="dxa"/>
            <w:tcBorders>
              <w:left w:val="single" w:sz="4" w:space="0" w:color="000000"/>
              <w:bottom w:val="single" w:sz="4" w:space="0" w:color="auto"/>
            </w:tcBorders>
            <w:shd w:val="clear" w:color="auto" w:fill="auto"/>
          </w:tcPr>
          <w:p w:rsidR="00F7730A" w:rsidRPr="00F7730A" w:rsidRDefault="00F7730A" w:rsidP="00F7730A">
            <w:pPr>
              <w:pStyle w:val="afd"/>
              <w:snapToGrid w:val="0"/>
              <w:jc w:val="both"/>
              <w:rPr>
                <w:rFonts w:ascii="Times New Roman" w:hAnsi="Times New Roman" w:cs="Times New Roman"/>
                <w:lang w:val="ru-RU"/>
              </w:rPr>
            </w:pPr>
            <w:r w:rsidRPr="00F7730A">
              <w:rPr>
                <w:rFonts w:ascii="Times New Roman" w:hAnsi="Times New Roman" w:cs="Times New Roman"/>
                <w:lang w:val="ru-RU"/>
              </w:rPr>
              <w:lastRenderedPageBreak/>
              <w:t xml:space="preserve">«Психолого-педагогические </w:t>
            </w:r>
            <w:r w:rsidRPr="00F7730A">
              <w:rPr>
                <w:rFonts w:ascii="Times New Roman" w:hAnsi="Times New Roman" w:cs="Times New Roman"/>
                <w:lang w:val="ru-RU"/>
              </w:rPr>
              <w:lastRenderedPageBreak/>
              <w:t>особенности организации коррекционно-развивающей работы с детьми ОВЗ в условиях ФГОС»</w:t>
            </w:r>
          </w:p>
          <w:p w:rsidR="00F7730A" w:rsidRPr="00F7730A" w:rsidRDefault="00F7730A" w:rsidP="00F7730A">
            <w:pPr>
              <w:pStyle w:val="afd"/>
              <w:snapToGrid w:val="0"/>
              <w:jc w:val="both"/>
              <w:rPr>
                <w:rFonts w:ascii="Times New Roman" w:hAnsi="Times New Roman" w:cs="Times New Roman"/>
                <w:bCs/>
                <w:lang w:val="ru-RU"/>
              </w:rPr>
            </w:pPr>
            <w:r w:rsidRPr="00F7730A">
              <w:rPr>
                <w:rFonts w:ascii="Times New Roman" w:hAnsi="Times New Roman" w:cs="Times New Roman"/>
                <w:bCs/>
                <w:lang w:val="ru-RU"/>
              </w:rPr>
              <w:t>«Развитие современных педагогических компетенций в рамках проекта «Цифровая образовательная среда»</w:t>
            </w:r>
          </w:p>
          <w:p w:rsidR="00F7730A" w:rsidRPr="00F7730A" w:rsidRDefault="00F7730A" w:rsidP="00F7730A">
            <w:pPr>
              <w:pStyle w:val="afd"/>
              <w:snapToGrid w:val="0"/>
              <w:jc w:val="both"/>
              <w:rPr>
                <w:rFonts w:ascii="Times New Roman" w:hAnsi="Times New Roman" w:cs="Times New Roman"/>
                <w:lang w:val="ru-RU"/>
              </w:rPr>
            </w:pPr>
            <w:r w:rsidRPr="00F7730A">
              <w:rPr>
                <w:rFonts w:ascii="Times New Roman" w:hAnsi="Times New Roman" w:cs="Times New Roman"/>
                <w:bCs/>
                <w:lang w:val="ru-RU"/>
              </w:rPr>
              <w:t>«Использование легкоатлетических упражнений на уроках физической культуры как средство достижения планируемых результатов Стандартов»</w:t>
            </w:r>
          </w:p>
        </w:tc>
        <w:tc>
          <w:tcPr>
            <w:tcW w:w="1382" w:type="dxa"/>
            <w:tcBorders>
              <w:left w:val="single" w:sz="4" w:space="0" w:color="000000"/>
              <w:bottom w:val="single" w:sz="4" w:space="0" w:color="auto"/>
              <w:right w:val="single" w:sz="4" w:space="0" w:color="auto"/>
            </w:tcBorders>
          </w:tcPr>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lastRenderedPageBreak/>
              <w:t>ТГПУ</w:t>
            </w:r>
          </w:p>
          <w:p w:rsidR="00F7730A" w:rsidRPr="00F7730A" w:rsidRDefault="00F7730A" w:rsidP="00F7730A">
            <w:pPr>
              <w:autoSpaceDE w:val="0"/>
              <w:snapToGrid w:val="0"/>
              <w:jc w:val="center"/>
              <w:rPr>
                <w:rFonts w:ascii="Times New Roman" w:hAnsi="Times New Roman"/>
                <w:bCs/>
              </w:rPr>
            </w:pPr>
          </w:p>
          <w:p w:rsidR="00F7730A" w:rsidRPr="00F7730A" w:rsidRDefault="00F7730A" w:rsidP="00F7730A">
            <w:pPr>
              <w:autoSpaceDE w:val="0"/>
              <w:snapToGrid w:val="0"/>
              <w:rPr>
                <w:rFonts w:ascii="Times New Roman" w:hAnsi="Times New Roman"/>
                <w:bCs/>
              </w:rPr>
            </w:pPr>
          </w:p>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ТОИПКРО</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lastRenderedPageBreak/>
              <w:t>17</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Тябина Мария Викторовна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университет. История с дополнительной специальностью «Социальная педагогика», год окончания 2004</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autoSpaceDE w:val="0"/>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F7730A" w:rsidRDefault="00F7730A" w:rsidP="00F7730A">
            <w:pPr>
              <w:autoSpaceDE w:val="0"/>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autoSpaceDE w:val="0"/>
              <w:snapToGrid w:val="0"/>
              <w:jc w:val="both"/>
              <w:rPr>
                <w:rFonts w:ascii="Times New Roman" w:hAnsi="Times New Roman"/>
              </w:rPr>
            </w:pP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18</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Черепанова Елена Васильевна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университет. Педагогика и методика начального образования, год окончания 1998</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F7730A" w:rsidRPr="00F7730A" w:rsidRDefault="00F7730A" w:rsidP="00F7730A">
            <w:pPr>
              <w:autoSpaceDE w:val="0"/>
              <w:snapToGrid w:val="0"/>
              <w:ind w:left="-10" w:firstLine="10"/>
              <w:jc w:val="center"/>
              <w:rPr>
                <w:rFonts w:ascii="Times New Roman" w:hAnsi="Times New Roman"/>
              </w:rPr>
            </w:pPr>
          </w:p>
          <w:p w:rsidR="00F7730A" w:rsidRDefault="005F270D" w:rsidP="00F7730A">
            <w:pPr>
              <w:autoSpaceDE w:val="0"/>
              <w:snapToGrid w:val="0"/>
              <w:ind w:left="-10" w:firstLine="10"/>
              <w:jc w:val="center"/>
              <w:rPr>
                <w:rFonts w:ascii="Times New Roman" w:hAnsi="Times New Roman"/>
              </w:rPr>
            </w:pPr>
            <w:r>
              <w:rPr>
                <w:rFonts w:ascii="Times New Roman" w:hAnsi="Times New Roman"/>
              </w:rPr>
              <w:t>2019</w:t>
            </w: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5F270D" w:rsidRDefault="00F7730A" w:rsidP="00F7730A">
            <w:pPr>
              <w:autoSpaceDE w:val="0"/>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5F270D" w:rsidRDefault="00F7730A" w:rsidP="00F7730A">
            <w:pPr>
              <w:autoSpaceDE w:val="0"/>
              <w:snapToGrid w:val="0"/>
              <w:jc w:val="both"/>
              <w:rPr>
                <w:rFonts w:ascii="Times New Roman" w:hAnsi="Times New Roman"/>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autoSpaceDE w:val="0"/>
              <w:snapToGrid w:val="0"/>
              <w:jc w:val="both"/>
              <w:rPr>
                <w:rFonts w:ascii="Times New Roman" w:hAnsi="Times New Roman"/>
              </w:rPr>
            </w:pP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19</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Черкашина Татьяна Юрьевна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Томский государственный педагогический институт. Педагогика и методика начального обучения, год окончания 1991</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F7730A" w:rsidRPr="00F7730A" w:rsidRDefault="00F7730A" w:rsidP="00F7730A">
            <w:pPr>
              <w:autoSpaceDE w:val="0"/>
              <w:snapToGrid w:val="0"/>
              <w:ind w:left="-10" w:firstLine="10"/>
              <w:jc w:val="center"/>
              <w:rPr>
                <w:rFonts w:ascii="Times New Roman" w:hAnsi="Times New Roman"/>
              </w:rPr>
            </w:pPr>
          </w:p>
          <w:p w:rsidR="00F7730A" w:rsidRDefault="005F270D" w:rsidP="00F7730A">
            <w:pPr>
              <w:autoSpaceDE w:val="0"/>
              <w:snapToGrid w:val="0"/>
              <w:ind w:left="-10" w:firstLine="10"/>
              <w:jc w:val="center"/>
              <w:rPr>
                <w:rFonts w:ascii="Times New Roman" w:hAnsi="Times New Roman"/>
              </w:rPr>
            </w:pPr>
            <w:r>
              <w:rPr>
                <w:rFonts w:ascii="Times New Roman" w:hAnsi="Times New Roman"/>
              </w:rPr>
              <w:t>2019</w:t>
            </w: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autoSpaceDE w:val="0"/>
              <w:snapToGrid w:val="0"/>
              <w:jc w:val="both"/>
              <w:rPr>
                <w:rFonts w:ascii="Times New Roman" w:hAnsi="Times New Roman"/>
              </w:rPr>
            </w:pPr>
            <w:r w:rsidRPr="00F7730A">
              <w:rPr>
                <w:rFonts w:ascii="Times New Roman" w:hAnsi="Times New Roman"/>
              </w:rPr>
              <w:t>«Деятельностный подход в условиях реализации ФГОС»</w:t>
            </w:r>
          </w:p>
          <w:p w:rsidR="00F7730A" w:rsidRPr="00F7730A" w:rsidRDefault="00F7730A" w:rsidP="00F7730A">
            <w:pPr>
              <w:autoSpaceDE w:val="0"/>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autoSpaceDE w:val="0"/>
              <w:snapToGrid w:val="0"/>
              <w:jc w:val="both"/>
              <w:rPr>
                <w:rFonts w:ascii="Times New Roman" w:hAnsi="Times New Roman"/>
              </w:rPr>
            </w:pP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20</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proofErr w:type="spellStart"/>
            <w:r w:rsidRPr="00F7730A">
              <w:rPr>
                <w:rFonts w:ascii="Times New Roman" w:hAnsi="Times New Roman"/>
              </w:rPr>
              <w:t>Шайдо</w:t>
            </w:r>
            <w:proofErr w:type="spellEnd"/>
            <w:r w:rsidRPr="00F7730A">
              <w:rPr>
                <w:rFonts w:ascii="Times New Roman" w:hAnsi="Times New Roman"/>
              </w:rPr>
              <w:t xml:space="preserve"> Тамара Даниловна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 Новосибирский</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государственный педагогический университет физика год окончания 1996 ТГУ</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Управление социальными и образовательными инновациями</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Год окончания 2010</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2018</w:t>
            </w: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P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p w:rsidR="00F7730A" w:rsidRDefault="00F7730A"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2021</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bCs/>
              </w:rPr>
            </w:pPr>
            <w:r w:rsidRPr="00F7730A">
              <w:rPr>
                <w:rFonts w:ascii="Times New Roman" w:hAnsi="Times New Roman"/>
                <w:bCs/>
              </w:rPr>
              <w:t xml:space="preserve">«Управление в сфере образования» </w:t>
            </w:r>
          </w:p>
          <w:p w:rsidR="00F7730A" w:rsidRPr="00F7730A" w:rsidRDefault="00F7730A" w:rsidP="00F7730A">
            <w:pPr>
              <w:snapToGrid w:val="0"/>
              <w:jc w:val="both"/>
              <w:rPr>
                <w:rFonts w:ascii="Times New Roman" w:hAnsi="Times New Roman"/>
                <w:bCs/>
              </w:rPr>
            </w:pPr>
            <w:r w:rsidRPr="00F7730A">
              <w:rPr>
                <w:rFonts w:ascii="Times New Roman" w:hAnsi="Times New Roman"/>
                <w:bCs/>
              </w:rPr>
              <w:t>«Управленческие аспекты реализации цифровой образовательной среды в школе»</w:t>
            </w:r>
          </w:p>
          <w:p w:rsidR="00F7730A" w:rsidRPr="00F7730A" w:rsidRDefault="00F7730A" w:rsidP="00F7730A">
            <w:pPr>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snapToGrid w:val="0"/>
              <w:jc w:val="both"/>
              <w:rPr>
                <w:rFonts w:ascii="Times New Roman" w:hAnsi="Times New Roman"/>
              </w:rPr>
            </w:pPr>
            <w:r w:rsidRPr="00F7730A">
              <w:rPr>
                <w:rFonts w:ascii="Times New Roman" w:hAnsi="Times New Roman"/>
              </w:rPr>
              <w:t>«Совершенствование предметных компетенций по математике в условиях реализации ФГОС»</w:t>
            </w:r>
          </w:p>
          <w:p w:rsidR="00F7730A" w:rsidRPr="00F7730A" w:rsidRDefault="00F7730A" w:rsidP="00F7730A">
            <w:pPr>
              <w:snapToGrid w:val="0"/>
              <w:jc w:val="both"/>
              <w:rPr>
                <w:rFonts w:ascii="Times New Roman" w:hAnsi="Times New Roman"/>
                <w:bCs/>
              </w:rPr>
            </w:pPr>
            <w:r w:rsidRPr="00F7730A">
              <w:rPr>
                <w:rFonts w:ascii="Times New Roman" w:hAnsi="Times New Roman"/>
                <w:bCs/>
              </w:rPr>
              <w:t>«Содержание и технологии работы с детьми с расстройствами аутистического спектра в условиях инклюзивного образования»</w:t>
            </w:r>
          </w:p>
        </w:tc>
        <w:tc>
          <w:tcPr>
            <w:tcW w:w="1382" w:type="dxa"/>
            <w:tcBorders>
              <w:left w:val="single" w:sz="4" w:space="0" w:color="000000"/>
              <w:bottom w:val="single" w:sz="4" w:space="0" w:color="auto"/>
              <w:right w:val="single" w:sz="4" w:space="0" w:color="auto"/>
            </w:tcBorders>
          </w:tcPr>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РАНХиГС</w:t>
            </w:r>
          </w:p>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ТОИПКРО</w:t>
            </w:r>
          </w:p>
          <w:p w:rsidR="00F7730A" w:rsidRPr="00F7730A" w:rsidRDefault="00F7730A" w:rsidP="00F7730A">
            <w:pPr>
              <w:autoSpaceDE w:val="0"/>
              <w:snapToGrid w:val="0"/>
              <w:jc w:val="center"/>
              <w:rPr>
                <w:rFonts w:ascii="Times New Roman" w:hAnsi="Times New Roman"/>
                <w:bCs/>
              </w:rPr>
            </w:pPr>
          </w:p>
          <w:p w:rsidR="00F7730A" w:rsidRPr="00F7730A" w:rsidRDefault="00F7730A" w:rsidP="00F7730A">
            <w:pPr>
              <w:autoSpaceDE w:val="0"/>
              <w:snapToGrid w:val="0"/>
              <w:jc w:val="center"/>
              <w:rPr>
                <w:rFonts w:ascii="Times New Roman" w:hAnsi="Times New Roman"/>
                <w:bCs/>
              </w:rPr>
            </w:pPr>
            <w:r w:rsidRPr="00F7730A">
              <w:rPr>
                <w:rFonts w:ascii="Times New Roman" w:hAnsi="Times New Roman"/>
                <w:bCs/>
              </w:rPr>
              <w:t>ОГБПОУ «Томский государственный педагогический колледж»,</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21</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 xml:space="preserve">Шанько </w:t>
            </w:r>
            <w:r w:rsidRPr="00F7730A">
              <w:rPr>
                <w:rFonts w:ascii="Times New Roman" w:hAnsi="Times New Roman"/>
              </w:rPr>
              <w:lastRenderedPageBreak/>
              <w:t>Александр Александрович</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lastRenderedPageBreak/>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lastRenderedPageBreak/>
              <w:t>Томский государственный педагогический университет. 2006 год</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lastRenderedPageBreak/>
              <w:t>2019</w:t>
            </w:r>
          </w:p>
          <w:p w:rsidR="00F7730A" w:rsidRP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2021</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bCs/>
              </w:rPr>
            </w:pPr>
            <w:r w:rsidRPr="00F7730A">
              <w:rPr>
                <w:rFonts w:ascii="Times New Roman" w:hAnsi="Times New Roman"/>
                <w:bCs/>
              </w:rPr>
              <w:lastRenderedPageBreak/>
              <w:t xml:space="preserve">«Развитие современных </w:t>
            </w:r>
            <w:r w:rsidRPr="00F7730A">
              <w:rPr>
                <w:rFonts w:ascii="Times New Roman" w:hAnsi="Times New Roman"/>
                <w:bCs/>
              </w:rPr>
              <w:lastRenderedPageBreak/>
              <w:t>педагогических компетенций в рамках проекта «Цифровая образовательная среда»</w:t>
            </w:r>
          </w:p>
          <w:p w:rsidR="00F7730A" w:rsidRPr="00F7730A" w:rsidRDefault="00F7730A" w:rsidP="00F7730A">
            <w:pPr>
              <w:snapToGrid w:val="0"/>
              <w:jc w:val="both"/>
              <w:rPr>
                <w:rFonts w:ascii="Times New Roman" w:hAnsi="Times New Roman"/>
              </w:rPr>
            </w:pPr>
            <w:r w:rsidRPr="00F7730A">
              <w:rPr>
                <w:rFonts w:ascii="Times New Roman" w:hAnsi="Times New Roman"/>
                <w:bCs/>
              </w:rPr>
              <w:t>«Использование легкоатлетических упражнений на уроках физической культуры как средство достижения планируемых результатов Стандартов»</w:t>
            </w:r>
          </w:p>
        </w:tc>
        <w:tc>
          <w:tcPr>
            <w:tcW w:w="1382" w:type="dxa"/>
            <w:tcBorders>
              <w:left w:val="single" w:sz="4" w:space="0" w:color="000000"/>
              <w:bottom w:val="single" w:sz="4" w:space="0" w:color="auto"/>
              <w:right w:val="single" w:sz="4" w:space="0" w:color="auto"/>
            </w:tcBorders>
          </w:tcPr>
          <w:p w:rsidR="00F7730A" w:rsidRPr="00F7730A" w:rsidRDefault="00F7730A" w:rsidP="00F7730A">
            <w:pPr>
              <w:jc w:val="center"/>
              <w:rPr>
                <w:rFonts w:ascii="Times New Roman" w:hAnsi="Times New Roman"/>
              </w:rPr>
            </w:pPr>
            <w:r w:rsidRPr="00F7730A">
              <w:rPr>
                <w:rFonts w:ascii="Times New Roman" w:hAnsi="Times New Roman"/>
              </w:rPr>
              <w:lastRenderedPageBreak/>
              <w:t>ТОИПКРО</w:t>
            </w:r>
          </w:p>
        </w:tc>
      </w:tr>
      <w:tr w:rsidR="00F7730A" w:rsidTr="00F7730A">
        <w:trPr>
          <w:jc w:val="center"/>
        </w:trPr>
        <w:tc>
          <w:tcPr>
            <w:tcW w:w="534" w:type="dxa"/>
            <w:tcBorders>
              <w:left w:val="single" w:sz="4" w:space="0" w:color="000000"/>
              <w:bottom w:val="single" w:sz="4" w:space="0" w:color="auto"/>
            </w:tcBorders>
            <w:shd w:val="clear" w:color="auto" w:fill="auto"/>
          </w:tcPr>
          <w:p w:rsidR="00F7730A" w:rsidRPr="00F7730A" w:rsidRDefault="00F7730A" w:rsidP="00F7730A">
            <w:pPr>
              <w:snapToGrid w:val="0"/>
              <w:ind w:hanging="9"/>
              <w:jc w:val="center"/>
              <w:rPr>
                <w:rFonts w:ascii="Times New Roman" w:hAnsi="Times New Roman"/>
              </w:rPr>
            </w:pPr>
            <w:r w:rsidRPr="00F7730A">
              <w:rPr>
                <w:rFonts w:ascii="Times New Roman" w:hAnsi="Times New Roman"/>
              </w:rPr>
              <w:t>22</w:t>
            </w:r>
          </w:p>
        </w:tc>
        <w:tc>
          <w:tcPr>
            <w:tcW w:w="1559" w:type="dxa"/>
            <w:tcBorders>
              <w:left w:val="single" w:sz="4" w:space="0" w:color="000000"/>
              <w:bottom w:val="single" w:sz="4" w:space="0" w:color="auto"/>
            </w:tcBorders>
            <w:shd w:val="clear" w:color="auto" w:fill="auto"/>
          </w:tcPr>
          <w:p w:rsidR="00F7730A" w:rsidRPr="00F7730A" w:rsidRDefault="00F7730A" w:rsidP="00F7730A">
            <w:pPr>
              <w:autoSpaceDE w:val="0"/>
              <w:snapToGrid w:val="0"/>
              <w:ind w:hanging="88"/>
              <w:jc w:val="center"/>
              <w:rPr>
                <w:rFonts w:ascii="Times New Roman" w:hAnsi="Times New Roman"/>
              </w:rPr>
            </w:pPr>
            <w:r w:rsidRPr="00F7730A">
              <w:rPr>
                <w:rFonts w:ascii="Times New Roman" w:hAnsi="Times New Roman"/>
              </w:rPr>
              <w:t>Яткина Ирина Викторовна</w:t>
            </w:r>
          </w:p>
        </w:tc>
        <w:tc>
          <w:tcPr>
            <w:tcW w:w="1984" w:type="dxa"/>
            <w:tcBorders>
              <w:left w:val="single" w:sz="4" w:space="0" w:color="000000"/>
              <w:bottom w:val="single" w:sz="4" w:space="0" w:color="auto"/>
              <w:right w:val="single" w:sz="4" w:space="0" w:color="auto"/>
            </w:tcBorders>
            <w:shd w:val="clear" w:color="auto" w:fill="auto"/>
          </w:tcPr>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Среднее-профессиональное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Томское педагогическое училище № 2. Преподавание в начальных классах общеобразовательной школы, год окончания 1987</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Высшее</w:t>
            </w:r>
          </w:p>
          <w:p w:rsidR="00F7730A" w:rsidRPr="00F7730A" w:rsidRDefault="00F7730A" w:rsidP="00F7730A">
            <w:pPr>
              <w:autoSpaceDE w:val="0"/>
              <w:snapToGrid w:val="0"/>
              <w:jc w:val="center"/>
              <w:rPr>
                <w:rFonts w:ascii="Times New Roman" w:hAnsi="Times New Roman"/>
              </w:rPr>
            </w:pPr>
            <w:r w:rsidRPr="00F7730A">
              <w:rPr>
                <w:rFonts w:ascii="Times New Roman" w:hAnsi="Times New Roman"/>
              </w:rPr>
              <w:t xml:space="preserve">Томский государственный педагогический университет. Психология, 1998 год </w:t>
            </w:r>
          </w:p>
        </w:tc>
        <w:tc>
          <w:tcPr>
            <w:tcW w:w="993" w:type="dxa"/>
            <w:tcBorders>
              <w:left w:val="single" w:sz="4" w:space="0" w:color="auto"/>
              <w:bottom w:val="single" w:sz="4" w:space="0" w:color="auto"/>
            </w:tcBorders>
            <w:shd w:val="clear" w:color="auto" w:fill="auto"/>
          </w:tcPr>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2019</w:t>
            </w:r>
          </w:p>
          <w:p w:rsidR="00F7730A" w:rsidRDefault="00F7730A" w:rsidP="00F7730A">
            <w:pPr>
              <w:autoSpaceDE w:val="0"/>
              <w:snapToGrid w:val="0"/>
              <w:ind w:left="-10" w:firstLine="10"/>
              <w:jc w:val="center"/>
              <w:rPr>
                <w:rFonts w:ascii="Times New Roman" w:hAnsi="Times New Roman"/>
              </w:rPr>
            </w:pPr>
          </w:p>
          <w:p w:rsidR="005F270D" w:rsidRDefault="005F270D" w:rsidP="00F7730A">
            <w:pPr>
              <w:autoSpaceDE w:val="0"/>
              <w:snapToGrid w:val="0"/>
              <w:ind w:left="-10" w:firstLine="10"/>
              <w:jc w:val="center"/>
              <w:rPr>
                <w:rFonts w:ascii="Times New Roman" w:hAnsi="Times New Roman"/>
              </w:rPr>
            </w:pPr>
          </w:p>
          <w:p w:rsidR="005F270D" w:rsidRPr="00F7730A" w:rsidRDefault="005F270D" w:rsidP="00F7730A">
            <w:pPr>
              <w:autoSpaceDE w:val="0"/>
              <w:snapToGrid w:val="0"/>
              <w:ind w:left="-10" w:firstLine="10"/>
              <w:jc w:val="center"/>
              <w:rPr>
                <w:rFonts w:ascii="Times New Roman" w:hAnsi="Times New Roman"/>
              </w:rPr>
            </w:pPr>
          </w:p>
          <w:p w:rsidR="00F7730A" w:rsidRPr="00F7730A" w:rsidRDefault="00F7730A" w:rsidP="00F7730A">
            <w:pPr>
              <w:autoSpaceDE w:val="0"/>
              <w:snapToGrid w:val="0"/>
              <w:ind w:left="-10" w:firstLine="10"/>
              <w:jc w:val="center"/>
              <w:rPr>
                <w:rFonts w:ascii="Times New Roman" w:hAnsi="Times New Roman"/>
              </w:rPr>
            </w:pPr>
            <w:r w:rsidRPr="00F7730A">
              <w:rPr>
                <w:rFonts w:ascii="Times New Roman" w:hAnsi="Times New Roman"/>
              </w:rPr>
              <w:t>2020</w:t>
            </w:r>
          </w:p>
        </w:tc>
        <w:tc>
          <w:tcPr>
            <w:tcW w:w="3969" w:type="dxa"/>
            <w:tcBorders>
              <w:left w:val="single" w:sz="4" w:space="0" w:color="000000"/>
              <w:bottom w:val="single" w:sz="4" w:space="0" w:color="auto"/>
            </w:tcBorders>
            <w:shd w:val="clear" w:color="auto" w:fill="auto"/>
          </w:tcPr>
          <w:p w:rsidR="00F7730A" w:rsidRPr="00F7730A" w:rsidRDefault="00F7730A" w:rsidP="00F7730A">
            <w:pPr>
              <w:snapToGrid w:val="0"/>
              <w:jc w:val="both"/>
              <w:rPr>
                <w:rFonts w:ascii="Times New Roman" w:hAnsi="Times New Roman"/>
                <w:bCs/>
              </w:rPr>
            </w:pPr>
            <w:r w:rsidRPr="00F7730A">
              <w:rPr>
                <w:rFonts w:ascii="Times New Roman" w:hAnsi="Times New Roman"/>
                <w:bCs/>
              </w:rPr>
              <w:t>«Развитие современных педагогических компетенций в рамках проекта «Цифровая образовательная среда»</w:t>
            </w:r>
          </w:p>
          <w:p w:rsidR="00F7730A" w:rsidRPr="00F7730A" w:rsidRDefault="00F7730A" w:rsidP="00F7730A">
            <w:pPr>
              <w:snapToGrid w:val="0"/>
              <w:jc w:val="both"/>
              <w:rPr>
                <w:rFonts w:ascii="Times New Roman" w:hAnsi="Times New Roman"/>
                <w:bCs/>
              </w:rPr>
            </w:pPr>
            <w:r w:rsidRPr="00F7730A">
              <w:rPr>
                <w:rFonts w:ascii="Times New Roman" w:hAnsi="Times New Roman"/>
              </w:rPr>
              <w:t>«Актуальные вопросы образования детей с ОВЗ в условиях ОУ»</w:t>
            </w:r>
          </w:p>
        </w:tc>
        <w:tc>
          <w:tcPr>
            <w:tcW w:w="1382" w:type="dxa"/>
            <w:tcBorders>
              <w:left w:val="single" w:sz="4" w:space="0" w:color="000000"/>
              <w:bottom w:val="single" w:sz="4" w:space="0" w:color="auto"/>
              <w:right w:val="single" w:sz="4" w:space="0" w:color="auto"/>
            </w:tcBorders>
          </w:tcPr>
          <w:p w:rsidR="00F7730A" w:rsidRPr="00F7730A" w:rsidRDefault="00F7730A" w:rsidP="00F7730A">
            <w:pPr>
              <w:snapToGrid w:val="0"/>
              <w:jc w:val="center"/>
              <w:rPr>
                <w:rFonts w:ascii="Times New Roman" w:hAnsi="Times New Roman"/>
              </w:rPr>
            </w:pPr>
            <w:r w:rsidRPr="00F7730A">
              <w:rPr>
                <w:rFonts w:ascii="Times New Roman" w:hAnsi="Times New Roman"/>
              </w:rPr>
              <w:t>ТОИПКРО</w:t>
            </w:r>
          </w:p>
          <w:p w:rsidR="00F7730A" w:rsidRPr="00F7730A" w:rsidRDefault="00F7730A" w:rsidP="00F7730A">
            <w:pPr>
              <w:snapToGrid w:val="0"/>
              <w:rPr>
                <w:rFonts w:ascii="Times New Roman" w:hAnsi="Times New Roman"/>
              </w:rPr>
            </w:pPr>
          </w:p>
          <w:p w:rsidR="00F7730A" w:rsidRPr="00F7730A" w:rsidRDefault="00F7730A" w:rsidP="00F7730A">
            <w:pPr>
              <w:snapToGrid w:val="0"/>
              <w:jc w:val="center"/>
              <w:rPr>
                <w:rFonts w:ascii="Times New Roman" w:hAnsi="Times New Roman"/>
              </w:rPr>
            </w:pPr>
            <w:r w:rsidRPr="00F7730A">
              <w:rPr>
                <w:rFonts w:ascii="Times New Roman" w:hAnsi="Times New Roman"/>
              </w:rPr>
              <w:t>АНООДПО ЦПКРО г. Киров</w:t>
            </w:r>
          </w:p>
        </w:tc>
      </w:tr>
    </w:tbl>
    <w:p w:rsidR="00F7730A" w:rsidRPr="004C2B7B" w:rsidRDefault="00F7730A" w:rsidP="00407E33">
      <w:pPr>
        <w:pStyle w:val="Default"/>
        <w:spacing w:line="360" w:lineRule="auto"/>
        <w:jc w:val="center"/>
        <w:rPr>
          <w:b/>
          <w:bCs/>
          <w:color w:val="auto"/>
        </w:rPr>
      </w:pPr>
    </w:p>
    <w:p w:rsidR="00F45A3A" w:rsidRPr="004C2B7B" w:rsidRDefault="00555646" w:rsidP="00555646">
      <w:pPr>
        <w:autoSpaceDE w:val="0"/>
        <w:autoSpaceDN w:val="0"/>
        <w:adjustRightInd w:val="0"/>
        <w:spacing w:after="0" w:line="360" w:lineRule="auto"/>
        <w:ind w:firstLine="567"/>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Ф</w:t>
      </w:r>
      <w:r w:rsidR="00F45A3A" w:rsidRPr="004C2B7B">
        <w:rPr>
          <w:rFonts w:ascii="Times New Roman" w:eastAsia="TimesNewRomanPS-BoldMT" w:hAnsi="Times New Roman" w:cs="Times New Roman"/>
          <w:b/>
          <w:bCs/>
          <w:sz w:val="24"/>
          <w:szCs w:val="24"/>
        </w:rPr>
        <w:t>инансов</w:t>
      </w:r>
      <w:r>
        <w:rPr>
          <w:rFonts w:ascii="Times New Roman" w:eastAsia="TimesNewRomanPS-BoldMT" w:hAnsi="Times New Roman" w:cs="Times New Roman"/>
          <w:b/>
          <w:bCs/>
          <w:sz w:val="24"/>
          <w:szCs w:val="24"/>
        </w:rPr>
        <w:t>ые</w:t>
      </w:r>
      <w:r w:rsidR="00F45A3A" w:rsidRPr="004C2B7B">
        <w:rPr>
          <w:rFonts w:ascii="Times New Roman" w:eastAsia="TimesNewRomanPS-BoldMT" w:hAnsi="Times New Roman" w:cs="Times New Roman"/>
          <w:b/>
          <w:bCs/>
          <w:sz w:val="24"/>
          <w:szCs w:val="24"/>
        </w:rPr>
        <w:t xml:space="preserve"> условия</w:t>
      </w:r>
    </w:p>
    <w:p w:rsidR="00555646" w:rsidRPr="00555646" w:rsidRDefault="00555646" w:rsidP="004C2B7B">
      <w:pPr>
        <w:spacing w:after="0" w:line="360" w:lineRule="auto"/>
        <w:ind w:firstLine="567"/>
        <w:jc w:val="both"/>
        <w:rPr>
          <w:rFonts w:ascii="Times New Roman" w:hAnsi="Times New Roman" w:cs="Times New Roman"/>
          <w:sz w:val="24"/>
          <w:szCs w:val="24"/>
        </w:rPr>
      </w:pPr>
      <w:r w:rsidRPr="00555646">
        <w:rPr>
          <w:rFonts w:ascii="Times New Roman" w:hAnsi="Times New Roman" w:cs="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555646" w:rsidRPr="00555646" w:rsidRDefault="00555646" w:rsidP="00555646">
      <w:pPr>
        <w:spacing w:after="0" w:line="360" w:lineRule="auto"/>
        <w:ind w:firstLine="708"/>
        <w:jc w:val="both"/>
        <w:rPr>
          <w:rFonts w:ascii="Times New Roman" w:hAnsi="Times New Roman" w:cs="Times New Roman"/>
          <w:sz w:val="24"/>
          <w:szCs w:val="24"/>
        </w:rPr>
      </w:pPr>
      <w:r w:rsidRPr="00555646">
        <w:rPr>
          <w:rFonts w:ascii="Times New Roman" w:hAnsi="Times New Roman" w:cs="Times New Roman"/>
          <w:sz w:val="24"/>
          <w:szCs w:val="24"/>
        </w:rPr>
        <w:t>Финансовое обеспечение соответств</w:t>
      </w:r>
      <w:r>
        <w:rPr>
          <w:rFonts w:ascii="Times New Roman" w:hAnsi="Times New Roman" w:cs="Times New Roman"/>
          <w:sz w:val="24"/>
          <w:szCs w:val="24"/>
        </w:rPr>
        <w:t>ует</w:t>
      </w:r>
      <w:r w:rsidRPr="00555646">
        <w:rPr>
          <w:rFonts w:ascii="Times New Roman" w:hAnsi="Times New Roman" w:cs="Times New Roman"/>
          <w:sz w:val="24"/>
          <w:szCs w:val="24"/>
        </w:rPr>
        <w:t xml:space="preserve"> специфике кадровых и материально-технических условий, определенных для варианта 7.2. АООП НОО обучающихся с ЗПР.</w:t>
      </w:r>
    </w:p>
    <w:p w:rsidR="00F45A3A" w:rsidRPr="004C2B7B" w:rsidRDefault="00F45A3A" w:rsidP="004C2B7B">
      <w:pPr>
        <w:spacing w:after="0" w:line="360" w:lineRule="auto"/>
        <w:ind w:firstLine="567"/>
        <w:jc w:val="both"/>
        <w:rPr>
          <w:rFonts w:ascii="Times New Roman" w:hAnsi="Times New Roman" w:cs="Times New Roman"/>
          <w:iCs/>
          <w:sz w:val="24"/>
          <w:szCs w:val="24"/>
        </w:rPr>
      </w:pPr>
      <w:r w:rsidRPr="004C2B7B">
        <w:rPr>
          <w:rFonts w:ascii="Times New Roman" w:hAnsi="Times New Roman" w:cs="Times New Roman"/>
          <w:iCs/>
          <w:sz w:val="24"/>
          <w:szCs w:val="24"/>
        </w:rPr>
        <w:t>Финансов</w:t>
      </w:r>
      <w:r w:rsidR="00555646">
        <w:rPr>
          <w:rFonts w:ascii="Times New Roman" w:hAnsi="Times New Roman" w:cs="Times New Roman"/>
          <w:iCs/>
          <w:sz w:val="24"/>
          <w:szCs w:val="24"/>
        </w:rPr>
        <w:t>ы</w:t>
      </w:r>
      <w:r w:rsidRPr="004C2B7B">
        <w:rPr>
          <w:rFonts w:ascii="Times New Roman" w:hAnsi="Times New Roman" w:cs="Times New Roman"/>
          <w:iCs/>
          <w:sz w:val="24"/>
          <w:szCs w:val="24"/>
        </w:rPr>
        <w:t xml:space="preserve">е условия реализации АООП НОО </w:t>
      </w:r>
      <w:r w:rsidR="00555646">
        <w:rPr>
          <w:rFonts w:ascii="Times New Roman" w:hAnsi="Times New Roman" w:cs="Times New Roman"/>
          <w:iCs/>
          <w:sz w:val="24"/>
          <w:szCs w:val="24"/>
        </w:rPr>
        <w:t xml:space="preserve">обучающихся с ЗПР </w:t>
      </w:r>
      <w:r w:rsidRPr="004C2B7B">
        <w:rPr>
          <w:rFonts w:ascii="Times New Roman" w:hAnsi="Times New Roman" w:cs="Times New Roman"/>
          <w:iCs/>
          <w:sz w:val="24"/>
          <w:szCs w:val="24"/>
        </w:rPr>
        <w:t>обеспечивают:</w:t>
      </w:r>
    </w:p>
    <w:p w:rsidR="00F45A3A" w:rsidRPr="004C2B7B" w:rsidRDefault="00F45A3A" w:rsidP="004C2B7B">
      <w:pPr>
        <w:spacing w:after="0" w:line="360" w:lineRule="auto"/>
        <w:ind w:firstLine="567"/>
        <w:jc w:val="both"/>
        <w:rPr>
          <w:rFonts w:ascii="Times New Roman" w:hAnsi="Times New Roman" w:cs="Times New Roman"/>
          <w:iCs/>
          <w:sz w:val="24"/>
          <w:szCs w:val="24"/>
        </w:rPr>
      </w:pPr>
      <w:r w:rsidRPr="004C2B7B">
        <w:rPr>
          <w:rFonts w:ascii="Times New Roman" w:hAnsi="Times New Roman" w:cs="Times New Roman"/>
          <w:iCs/>
          <w:sz w:val="24"/>
          <w:szCs w:val="24"/>
        </w:rPr>
        <w:t xml:space="preserve">- государственные гарантии прав </w:t>
      </w:r>
      <w:r w:rsidR="00555646">
        <w:rPr>
          <w:rFonts w:ascii="Times New Roman" w:hAnsi="Times New Roman" w:cs="Times New Roman"/>
          <w:iCs/>
          <w:sz w:val="24"/>
          <w:szCs w:val="24"/>
        </w:rPr>
        <w:t>обучающихся с ЗПР на</w:t>
      </w:r>
      <w:r w:rsidRPr="004C2B7B">
        <w:rPr>
          <w:rFonts w:ascii="Times New Roman" w:hAnsi="Times New Roman" w:cs="Times New Roman"/>
          <w:iCs/>
          <w:sz w:val="24"/>
          <w:szCs w:val="24"/>
        </w:rPr>
        <w:t xml:space="preserve"> получение бесплатного общедоступного образования</w:t>
      </w:r>
      <w:r w:rsidR="00555646">
        <w:rPr>
          <w:rFonts w:ascii="Times New Roman" w:hAnsi="Times New Roman" w:cs="Times New Roman"/>
          <w:iCs/>
          <w:sz w:val="24"/>
          <w:szCs w:val="24"/>
        </w:rPr>
        <w:t>, включая внеурочную деятельность</w:t>
      </w:r>
      <w:r w:rsidRPr="004C2B7B">
        <w:rPr>
          <w:rFonts w:ascii="Times New Roman" w:hAnsi="Times New Roman" w:cs="Times New Roman"/>
          <w:iCs/>
          <w:sz w:val="24"/>
          <w:szCs w:val="24"/>
        </w:rPr>
        <w:t>;</w:t>
      </w:r>
    </w:p>
    <w:p w:rsidR="00F45A3A" w:rsidRPr="00555646" w:rsidRDefault="00F45A3A" w:rsidP="004C2B7B">
      <w:pPr>
        <w:spacing w:after="0" w:line="360" w:lineRule="auto"/>
        <w:ind w:firstLine="567"/>
        <w:jc w:val="both"/>
        <w:rPr>
          <w:rFonts w:ascii="Times New Roman" w:hAnsi="Times New Roman" w:cs="Times New Roman"/>
          <w:iCs/>
          <w:sz w:val="24"/>
          <w:szCs w:val="24"/>
        </w:rPr>
      </w:pPr>
      <w:r w:rsidRPr="004C2B7B">
        <w:rPr>
          <w:rFonts w:ascii="Times New Roman" w:hAnsi="Times New Roman" w:cs="Times New Roman"/>
          <w:iCs/>
          <w:sz w:val="24"/>
          <w:szCs w:val="24"/>
        </w:rPr>
        <w:t xml:space="preserve">- возможность исполнения </w:t>
      </w:r>
      <w:r w:rsidRPr="00555646">
        <w:rPr>
          <w:rFonts w:ascii="Times New Roman" w:hAnsi="Times New Roman" w:cs="Times New Roman"/>
          <w:iCs/>
          <w:sz w:val="24"/>
          <w:szCs w:val="24"/>
        </w:rPr>
        <w:t xml:space="preserve">требований </w:t>
      </w:r>
      <w:r w:rsidR="00555646" w:rsidRPr="00555646">
        <w:rPr>
          <w:rFonts w:ascii="Times New Roman" w:hAnsi="Times New Roman" w:cs="Times New Roman"/>
          <w:sz w:val="24"/>
          <w:szCs w:val="24"/>
        </w:rPr>
        <w:t>ФГОС НОО обучающихся с ОВЗ;</w:t>
      </w:r>
    </w:p>
    <w:p w:rsidR="00F45A3A" w:rsidRPr="00555646" w:rsidRDefault="00F45A3A" w:rsidP="004C2B7B">
      <w:pPr>
        <w:spacing w:after="0" w:line="360" w:lineRule="auto"/>
        <w:ind w:firstLine="567"/>
        <w:jc w:val="both"/>
        <w:rPr>
          <w:rFonts w:ascii="Times New Roman" w:hAnsi="Times New Roman" w:cs="Times New Roman"/>
          <w:iCs/>
          <w:sz w:val="24"/>
          <w:szCs w:val="24"/>
        </w:rPr>
      </w:pPr>
      <w:r w:rsidRPr="00555646">
        <w:rPr>
          <w:rFonts w:ascii="Times New Roman" w:hAnsi="Times New Roman" w:cs="Times New Roman"/>
          <w:iCs/>
          <w:sz w:val="24"/>
          <w:szCs w:val="24"/>
        </w:rPr>
        <w:t xml:space="preserve">- </w:t>
      </w:r>
      <w:r w:rsidR="00555646" w:rsidRPr="00555646">
        <w:rPr>
          <w:rFonts w:ascii="Times New Roman" w:hAnsi="Times New Roman" w:cs="Times New Roman"/>
          <w:kern w:val="1"/>
          <w:sz w:val="24"/>
          <w:szCs w:val="24"/>
        </w:rPr>
        <w:t>реализацию обязательной части АООП НОО и части, формируемой участниками образовательных отношений</w:t>
      </w:r>
      <w:r w:rsidR="00555646" w:rsidRPr="00555646">
        <w:rPr>
          <w:rFonts w:ascii="Times New Roman" w:hAnsi="Times New Roman" w:cs="Times New Roman"/>
          <w:sz w:val="24"/>
          <w:szCs w:val="24"/>
        </w:rPr>
        <w:t>, учитывая вариативность особых образовательных потребностей и индивидуальных особенностей развития обучающихся</w:t>
      </w:r>
      <w:r w:rsidR="00555646" w:rsidRPr="00555646">
        <w:rPr>
          <w:rFonts w:ascii="Times New Roman" w:hAnsi="Times New Roman" w:cs="Times New Roman"/>
          <w:bCs/>
          <w:sz w:val="24"/>
          <w:szCs w:val="24"/>
        </w:rPr>
        <w:t xml:space="preserve"> с ЗПР</w:t>
      </w:r>
      <w:r w:rsidR="00555646" w:rsidRPr="00555646">
        <w:rPr>
          <w:rFonts w:ascii="Times New Roman" w:hAnsi="Times New Roman" w:cs="Times New Roman"/>
          <w:kern w:val="1"/>
          <w:sz w:val="24"/>
          <w:szCs w:val="24"/>
        </w:rPr>
        <w:t>;</w:t>
      </w:r>
    </w:p>
    <w:p w:rsidR="00555646" w:rsidRDefault="00F45A3A" w:rsidP="00555646">
      <w:pPr>
        <w:spacing w:after="0" w:line="360" w:lineRule="auto"/>
        <w:ind w:firstLine="567"/>
        <w:jc w:val="both"/>
        <w:rPr>
          <w:rFonts w:ascii="Times New Roman" w:hAnsi="Times New Roman" w:cs="Times New Roman"/>
          <w:iCs/>
          <w:sz w:val="24"/>
          <w:szCs w:val="24"/>
        </w:rPr>
      </w:pPr>
      <w:r w:rsidRPr="004C2B7B">
        <w:rPr>
          <w:rFonts w:ascii="Times New Roman" w:hAnsi="Times New Roman" w:cs="Times New Roman"/>
          <w:iCs/>
          <w:sz w:val="24"/>
          <w:szCs w:val="24"/>
        </w:rPr>
        <w:t xml:space="preserve">- отражают структуру и объем расходов, необходимых для </w:t>
      </w:r>
      <w:r w:rsidRPr="00555646">
        <w:rPr>
          <w:rFonts w:ascii="Times New Roman" w:hAnsi="Times New Roman" w:cs="Times New Roman"/>
          <w:iCs/>
          <w:sz w:val="24"/>
          <w:szCs w:val="24"/>
        </w:rPr>
        <w:t xml:space="preserve">реализации АООП НОО, </w:t>
      </w:r>
      <w:r w:rsidR="00555646" w:rsidRPr="00555646">
        <w:rPr>
          <w:rFonts w:ascii="Times New Roman" w:hAnsi="Times New Roman" w:cs="Times New Roman"/>
          <w:iCs/>
          <w:sz w:val="24"/>
          <w:szCs w:val="24"/>
        </w:rPr>
        <w:t>и достижения планируемых результатов, а также механизм их формирования.</w:t>
      </w:r>
    </w:p>
    <w:p w:rsidR="00F45A3A" w:rsidRPr="004C2B7B" w:rsidRDefault="00F45A3A" w:rsidP="007637ED">
      <w:pPr>
        <w:spacing w:after="0" w:line="360" w:lineRule="auto"/>
        <w:ind w:firstLine="567"/>
        <w:jc w:val="center"/>
        <w:rPr>
          <w:rFonts w:ascii="Times New Roman" w:eastAsia="TimesNewRomanPS-BoldMT" w:hAnsi="Times New Roman" w:cs="Times New Roman"/>
          <w:b/>
          <w:bCs/>
          <w:sz w:val="24"/>
          <w:szCs w:val="24"/>
        </w:rPr>
      </w:pPr>
      <w:r w:rsidRPr="004C2B7B">
        <w:rPr>
          <w:rFonts w:ascii="Times New Roman" w:eastAsia="TimesNewRomanPS-BoldMT" w:hAnsi="Times New Roman" w:cs="Times New Roman"/>
          <w:b/>
          <w:bCs/>
          <w:sz w:val="24"/>
          <w:szCs w:val="24"/>
        </w:rPr>
        <w:t>Материально-технические условия</w:t>
      </w:r>
    </w:p>
    <w:p w:rsidR="00C548AE" w:rsidRPr="00226906" w:rsidRDefault="00C548AE" w:rsidP="00C548AE">
      <w:pPr>
        <w:autoSpaceDE w:val="0"/>
        <w:autoSpaceDN w:val="0"/>
        <w:adjustRightInd w:val="0"/>
        <w:spacing w:after="0" w:line="360" w:lineRule="auto"/>
        <w:ind w:left="142" w:firstLine="567"/>
        <w:jc w:val="both"/>
        <w:rPr>
          <w:rFonts w:ascii="Times New Roman" w:hAnsi="Times New Roman" w:cs="Times New Roman"/>
          <w:sz w:val="24"/>
        </w:rPr>
      </w:pPr>
      <w:r w:rsidRPr="00226906">
        <w:rPr>
          <w:rFonts w:ascii="Times New Roman" w:eastAsia="TimesNewRomanPSMT" w:hAnsi="Times New Roman" w:cs="Times New Roman"/>
          <w:sz w:val="24"/>
        </w:rPr>
        <w:t xml:space="preserve">В соответствии с требованиями ФГОС в </w:t>
      </w:r>
      <w:r w:rsidRPr="00226906">
        <w:rPr>
          <w:rFonts w:ascii="Times New Roman" w:hAnsi="Times New Roman" w:cs="Times New Roman"/>
          <w:color w:val="00000A"/>
          <w:sz w:val="24"/>
        </w:rPr>
        <w:t>МБОУ</w:t>
      </w:r>
      <w:r>
        <w:rPr>
          <w:rFonts w:ascii="Times New Roman" w:hAnsi="Times New Roman" w:cs="Times New Roman"/>
          <w:color w:val="00000A"/>
          <w:sz w:val="24"/>
        </w:rPr>
        <w:t xml:space="preserve"> «З</w:t>
      </w:r>
      <w:r w:rsidRPr="00226906">
        <w:rPr>
          <w:rFonts w:ascii="Times New Roman" w:hAnsi="Times New Roman" w:cs="Times New Roman"/>
          <w:color w:val="00000A"/>
          <w:sz w:val="24"/>
        </w:rPr>
        <w:t>СОШ</w:t>
      </w:r>
      <w:r>
        <w:rPr>
          <w:rFonts w:ascii="Times New Roman" w:hAnsi="Times New Roman" w:cs="Times New Roman"/>
          <w:color w:val="00000A"/>
          <w:sz w:val="24"/>
        </w:rPr>
        <w:t>»</w:t>
      </w:r>
      <w:r w:rsidRPr="00226906">
        <w:rPr>
          <w:rFonts w:ascii="Times New Roman" w:hAnsi="Times New Roman" w:cs="Times New Roman"/>
          <w:color w:val="00000A"/>
          <w:sz w:val="24"/>
        </w:rPr>
        <w:t xml:space="preserve"> </w:t>
      </w:r>
      <w:r w:rsidRPr="00226906">
        <w:rPr>
          <w:rFonts w:ascii="Times New Roman" w:hAnsi="Times New Roman" w:cs="Times New Roman"/>
          <w:sz w:val="24"/>
        </w:rPr>
        <w:t>созданы все условия для успешной реализации теоретической и практической части основных общеобразовательных программ</w:t>
      </w:r>
      <w:r w:rsidRPr="00226906">
        <w:rPr>
          <w:rFonts w:ascii="Times New Roman" w:eastAsia="TimesNewRomanPSMT" w:hAnsi="Times New Roman" w:cs="Times New Roman"/>
          <w:sz w:val="24"/>
        </w:rPr>
        <w:t>:</w:t>
      </w:r>
    </w:p>
    <w:p w:rsidR="00C548AE" w:rsidRPr="00226906" w:rsidRDefault="00C548AE" w:rsidP="00C548AE">
      <w:pPr>
        <w:spacing w:after="0" w:line="360" w:lineRule="auto"/>
        <w:ind w:left="142" w:firstLine="567"/>
        <w:jc w:val="both"/>
        <w:rPr>
          <w:rFonts w:ascii="Times New Roman" w:hAnsi="Times New Roman" w:cs="Times New Roman"/>
          <w:sz w:val="24"/>
        </w:rPr>
      </w:pPr>
      <w:r w:rsidRPr="00226906">
        <w:rPr>
          <w:rFonts w:ascii="Times New Roman" w:hAnsi="Times New Roman" w:cs="Times New Roman"/>
          <w:sz w:val="24"/>
        </w:rPr>
        <w:lastRenderedPageBreak/>
        <w:t>Начальные классы занимаются в своих кабинетах, оборудованных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C548AE" w:rsidRDefault="00C548AE" w:rsidP="00C548AE">
      <w:pPr>
        <w:spacing w:after="0" w:line="360" w:lineRule="auto"/>
        <w:ind w:left="142" w:firstLine="567"/>
        <w:jc w:val="both"/>
        <w:rPr>
          <w:rFonts w:ascii="Times New Roman" w:hAnsi="Times New Roman" w:cs="Times New Roman"/>
          <w:sz w:val="24"/>
        </w:rPr>
      </w:pPr>
      <w:r w:rsidRPr="00226906">
        <w:rPr>
          <w:rFonts w:ascii="Times New Roman" w:hAnsi="Times New Roman" w:cs="Times New Roman"/>
          <w:sz w:val="24"/>
        </w:rPr>
        <w:t>В распоряжении школьников имеется 1 спортивный зал, оборудованная спортивная площадка, актовый зал, школьная библиотека</w:t>
      </w:r>
      <w:r>
        <w:rPr>
          <w:rFonts w:ascii="Times New Roman" w:hAnsi="Times New Roman" w:cs="Times New Roman"/>
          <w:sz w:val="24"/>
        </w:rPr>
        <w:t>.</w:t>
      </w:r>
    </w:p>
    <w:p w:rsidR="00C548AE" w:rsidRPr="00226906" w:rsidRDefault="00C548AE" w:rsidP="00C548AE">
      <w:pPr>
        <w:spacing w:after="0" w:line="360" w:lineRule="auto"/>
        <w:ind w:left="142" w:firstLine="567"/>
        <w:jc w:val="both"/>
        <w:rPr>
          <w:rFonts w:ascii="Times New Roman" w:hAnsi="Times New Roman" w:cs="Times New Roman"/>
          <w:sz w:val="24"/>
          <w:shd w:val="clear" w:color="auto" w:fill="FFFFFF"/>
        </w:rPr>
      </w:pPr>
      <w:r w:rsidRPr="00226906">
        <w:rPr>
          <w:rFonts w:ascii="Times New Roman" w:hAnsi="Times New Roman" w:cs="Times New Roman"/>
          <w:sz w:val="24"/>
        </w:rPr>
        <w:t xml:space="preserve">Питание обучающихся осуществляется в столовой. </w:t>
      </w:r>
      <w:r w:rsidRPr="00226906">
        <w:rPr>
          <w:rFonts w:ascii="Times New Roman" w:hAnsi="Times New Roman" w:cs="Times New Roman"/>
          <w:sz w:val="24"/>
          <w:shd w:val="clear" w:color="auto" w:fill="FFFFFF"/>
        </w:rPr>
        <w:t>Медицинское обслуживание осуществляет медицинская сестра, закрепленная за школой. Оборудован медицинский кабинет.</w:t>
      </w:r>
    </w:p>
    <w:p w:rsidR="00C548AE" w:rsidRPr="00226906" w:rsidRDefault="00C548AE" w:rsidP="00C548AE">
      <w:pPr>
        <w:autoSpaceDE w:val="0"/>
        <w:autoSpaceDN w:val="0"/>
        <w:adjustRightInd w:val="0"/>
        <w:spacing w:after="0" w:line="360" w:lineRule="auto"/>
        <w:ind w:left="142" w:firstLine="567"/>
        <w:jc w:val="both"/>
        <w:rPr>
          <w:rFonts w:ascii="Times New Roman" w:eastAsia="TimesNewRomanPSMT" w:hAnsi="Times New Roman" w:cs="Times New Roman"/>
          <w:sz w:val="24"/>
        </w:rPr>
      </w:pPr>
      <w:r w:rsidRPr="00226906">
        <w:rPr>
          <w:rFonts w:ascii="Times New Roman" w:eastAsia="TimesNewRomanPSMT" w:hAnsi="Times New Roman" w:cs="Times New Roman"/>
          <w:sz w:val="24"/>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F45A3A" w:rsidRDefault="00C548AE" w:rsidP="00C548AE">
      <w:pPr>
        <w:pStyle w:val="aff"/>
        <w:tabs>
          <w:tab w:val="left" w:pos="993"/>
        </w:tabs>
        <w:spacing w:line="360" w:lineRule="auto"/>
        <w:ind w:left="0" w:firstLine="567"/>
        <w:jc w:val="both"/>
        <w:rPr>
          <w:rFonts w:ascii="Times New Roman" w:hAnsi="Times New Roman" w:cs="Times New Roman"/>
          <w:sz w:val="24"/>
          <w:shd w:val="clear" w:color="auto" w:fill="FFFFFF"/>
        </w:rPr>
      </w:pPr>
      <w:r w:rsidRPr="00226906">
        <w:rPr>
          <w:rFonts w:ascii="Times New Roman" w:hAnsi="Times New Roman" w:cs="Times New Roman"/>
          <w:sz w:val="24"/>
          <w:shd w:val="clear" w:color="auto" w:fill="FFFFFF"/>
        </w:rPr>
        <w:t xml:space="preserve">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w:t>
      </w:r>
      <w:r>
        <w:rPr>
          <w:rFonts w:ascii="Times New Roman" w:hAnsi="Times New Roman" w:cs="Times New Roman"/>
          <w:sz w:val="24"/>
          <w:shd w:val="clear" w:color="auto" w:fill="FFFFFF"/>
          <w:lang w:val="ru-RU"/>
        </w:rPr>
        <w:t>А</w:t>
      </w:r>
      <w:r w:rsidRPr="00226906">
        <w:rPr>
          <w:rFonts w:ascii="Times New Roman" w:hAnsi="Times New Roman" w:cs="Times New Roman"/>
          <w:sz w:val="24"/>
          <w:shd w:val="clear" w:color="auto" w:fill="FFFFFF"/>
        </w:rPr>
        <w:t xml:space="preserve">ООП на всех уровнях общего образования учреждениям, реализующая </w:t>
      </w:r>
      <w:r>
        <w:rPr>
          <w:rFonts w:ascii="Times New Roman" w:hAnsi="Times New Roman" w:cs="Times New Roman"/>
          <w:sz w:val="24"/>
          <w:shd w:val="clear" w:color="auto" w:fill="FFFFFF"/>
          <w:lang w:val="ru-RU"/>
        </w:rPr>
        <w:t>А</w:t>
      </w:r>
      <w:r w:rsidRPr="00226906">
        <w:rPr>
          <w:rFonts w:ascii="Times New Roman" w:hAnsi="Times New Roman" w:cs="Times New Roman"/>
          <w:sz w:val="24"/>
          <w:shd w:val="clear" w:color="auto" w:fill="FFFFFF"/>
        </w:rPr>
        <w:t>ООП на всех уровнях общего образования.</w:t>
      </w:r>
    </w:p>
    <w:p w:rsidR="00C548AE" w:rsidRDefault="00C548AE" w:rsidP="00C548AE">
      <w:pPr>
        <w:pStyle w:val="aff"/>
        <w:tabs>
          <w:tab w:val="left" w:pos="993"/>
        </w:tabs>
        <w:spacing w:line="360" w:lineRule="auto"/>
        <w:ind w:left="0" w:firstLine="567"/>
        <w:jc w:val="center"/>
        <w:rPr>
          <w:rFonts w:ascii="Times New Roman" w:hAnsi="Times New Roman" w:cs="Times New Roman"/>
          <w:sz w:val="24"/>
        </w:rPr>
      </w:pPr>
      <w:r w:rsidRPr="00C548AE">
        <w:rPr>
          <w:rStyle w:val="228"/>
          <w:rFonts w:ascii="Times New Roman" w:hAnsi="Times New Roman" w:cs="Times New Roman"/>
          <w:b/>
          <w:bCs/>
          <w:sz w:val="24"/>
        </w:rPr>
        <w:t>Информационно-методические условия</w:t>
      </w:r>
    </w:p>
    <w:p w:rsidR="00C548AE" w:rsidRDefault="00C548AE" w:rsidP="009D54EB">
      <w:pPr>
        <w:pStyle w:val="aff"/>
        <w:tabs>
          <w:tab w:val="left" w:pos="993"/>
        </w:tabs>
        <w:spacing w:line="360" w:lineRule="auto"/>
        <w:ind w:left="0" w:firstLine="567"/>
        <w:jc w:val="both"/>
        <w:rPr>
          <w:rFonts w:ascii="Times New Roman" w:hAnsi="Times New Roman" w:cs="Times New Roman"/>
          <w:sz w:val="24"/>
          <w:lang w:val="ru-RU"/>
        </w:rPr>
      </w:pPr>
      <w:r w:rsidRPr="00C548AE">
        <w:rPr>
          <w:rFonts w:ascii="Times New Roman" w:hAnsi="Times New Roman" w:cs="Times New Roman"/>
          <w:sz w:val="24"/>
        </w:rPr>
        <w:t xml:space="preserve">В соответствии с требованиями Стандарта </w:t>
      </w:r>
      <w:r w:rsidRPr="00C548AE">
        <w:rPr>
          <w:rFonts w:ascii="Times New Roman" w:hAnsi="Times New Roman" w:cs="Times New Roman"/>
          <w:color w:val="00000A"/>
          <w:sz w:val="24"/>
        </w:rPr>
        <w:t>МБОУ</w:t>
      </w:r>
      <w:r>
        <w:rPr>
          <w:rFonts w:ascii="Times New Roman" w:hAnsi="Times New Roman" w:cs="Times New Roman"/>
          <w:color w:val="00000A"/>
          <w:sz w:val="24"/>
          <w:lang w:val="ru-RU"/>
        </w:rPr>
        <w:t xml:space="preserve"> «ЗС</w:t>
      </w:r>
      <w:r w:rsidRPr="00C548AE">
        <w:rPr>
          <w:rFonts w:ascii="Times New Roman" w:hAnsi="Times New Roman" w:cs="Times New Roman"/>
          <w:color w:val="00000A"/>
          <w:sz w:val="24"/>
        </w:rPr>
        <w:t>ОШ</w:t>
      </w:r>
      <w:r>
        <w:rPr>
          <w:rFonts w:ascii="Times New Roman" w:hAnsi="Times New Roman" w:cs="Times New Roman"/>
          <w:color w:val="00000A"/>
          <w:sz w:val="24"/>
          <w:lang w:val="ru-RU"/>
        </w:rPr>
        <w:t>»</w:t>
      </w:r>
      <w:r w:rsidRPr="00C548AE">
        <w:rPr>
          <w:rFonts w:ascii="Times New Roman" w:hAnsi="Times New Roman" w:cs="Times New Roman"/>
          <w:color w:val="00000A"/>
          <w:sz w:val="24"/>
        </w:rPr>
        <w:t xml:space="preserve"> </w:t>
      </w:r>
      <w:r w:rsidRPr="00C548AE">
        <w:rPr>
          <w:rFonts w:ascii="Times New Roman" w:hAnsi="Times New Roman" w:cs="Times New Roman"/>
          <w:sz w:val="24"/>
        </w:rPr>
        <w:t>обеспечена современной информационной базой</w:t>
      </w:r>
      <w:r>
        <w:rPr>
          <w:rFonts w:ascii="Times New Roman" w:hAnsi="Times New Roman" w:cs="Times New Roman"/>
          <w:sz w:val="24"/>
          <w:lang w:val="ru-RU"/>
        </w:rPr>
        <w:t>.</w:t>
      </w:r>
    </w:p>
    <w:p w:rsidR="009D54EB" w:rsidRDefault="00C548AE" w:rsidP="009D54EB">
      <w:pPr>
        <w:pStyle w:val="af9"/>
        <w:spacing w:after="0" w:line="360" w:lineRule="auto"/>
        <w:ind w:firstLine="567"/>
      </w:pPr>
      <w:r w:rsidRPr="00226906">
        <w:t>Библиотека укомплектована учебно-методической литературой и материалами по всем учебным предметам</w:t>
      </w:r>
      <w:r w:rsidR="009D54EB">
        <w:t xml:space="preserve">, </w:t>
      </w:r>
      <w:r w:rsidRPr="00226906">
        <w:t>печатными образовательными ресурсами и имеются учебники с электронными приложениями, являющимися их составной частью.</w:t>
      </w:r>
      <w:r w:rsidR="009D54EB">
        <w:t xml:space="preserve"> Реализация</w:t>
      </w:r>
      <w:r w:rsidR="009D54EB">
        <w:rPr>
          <w:spacing w:val="38"/>
        </w:rPr>
        <w:t xml:space="preserve"> </w:t>
      </w:r>
      <w:r w:rsidR="009D54EB">
        <w:t>Программы</w:t>
      </w:r>
      <w:r w:rsidR="009D54EB">
        <w:rPr>
          <w:spacing w:val="98"/>
        </w:rPr>
        <w:t xml:space="preserve"> </w:t>
      </w:r>
      <w:r w:rsidR="009D54EB">
        <w:t>предусматривает</w:t>
      </w:r>
      <w:r w:rsidR="009D54EB">
        <w:rPr>
          <w:spacing w:val="101"/>
        </w:rPr>
        <w:t xml:space="preserve"> </w:t>
      </w:r>
      <w:r w:rsidR="009D54EB">
        <w:t>использование</w:t>
      </w:r>
      <w:r w:rsidR="009D54EB">
        <w:rPr>
          <w:spacing w:val="99"/>
        </w:rPr>
        <w:t xml:space="preserve"> </w:t>
      </w:r>
      <w:r w:rsidR="009D54EB">
        <w:t>базовых</w:t>
      </w:r>
      <w:r w:rsidR="009D54EB">
        <w:rPr>
          <w:spacing w:val="102"/>
        </w:rPr>
        <w:t xml:space="preserve"> </w:t>
      </w:r>
      <w:r w:rsidR="009D54EB">
        <w:t>учебников</w:t>
      </w:r>
      <w:r w:rsidR="009D54EB">
        <w:rPr>
          <w:spacing w:val="107"/>
        </w:rPr>
        <w:t xml:space="preserve"> </w:t>
      </w:r>
      <w:r w:rsidR="009D54EB">
        <w:t>УМК «Школа России», как для обучающихся без ограничений здоровья, так и для обучающихся с</w:t>
      </w:r>
      <w:r w:rsidR="009D54EB">
        <w:rPr>
          <w:spacing w:val="1"/>
        </w:rPr>
        <w:t xml:space="preserve"> </w:t>
      </w:r>
      <w:r w:rsidR="009D54EB">
        <w:t>ОВЗ.</w:t>
      </w:r>
    </w:p>
    <w:p w:rsidR="009D54EB" w:rsidRPr="009D54EB" w:rsidRDefault="009D54EB" w:rsidP="009D54EB">
      <w:pPr>
        <w:autoSpaceDE w:val="0"/>
        <w:autoSpaceDN w:val="0"/>
        <w:adjustRightInd w:val="0"/>
        <w:spacing w:after="0" w:line="360" w:lineRule="auto"/>
        <w:ind w:firstLine="720"/>
        <w:jc w:val="center"/>
        <w:rPr>
          <w:rFonts w:ascii="Times New Roman" w:hAnsi="Times New Roman" w:cs="Times New Roman"/>
          <w:sz w:val="24"/>
          <w:szCs w:val="24"/>
        </w:rPr>
      </w:pPr>
      <w:r w:rsidRPr="009D54EB">
        <w:rPr>
          <w:rFonts w:ascii="Times New Roman" w:hAnsi="Times New Roman" w:cs="Times New Roman"/>
          <w:sz w:val="24"/>
          <w:szCs w:val="24"/>
        </w:rPr>
        <w:t>Перечень учебников, используемых в образовательном процессе</w:t>
      </w:r>
    </w:p>
    <w:tbl>
      <w:tblPr>
        <w:tblStyle w:val="affe"/>
        <w:tblW w:w="10444" w:type="dxa"/>
        <w:jc w:val="center"/>
        <w:tblLook w:val="04A0" w:firstRow="1" w:lastRow="0" w:firstColumn="1" w:lastColumn="0" w:noHBand="0" w:noVBand="1"/>
      </w:tblPr>
      <w:tblGrid>
        <w:gridCol w:w="2389"/>
        <w:gridCol w:w="2126"/>
        <w:gridCol w:w="2551"/>
        <w:gridCol w:w="1288"/>
        <w:gridCol w:w="2090"/>
      </w:tblGrid>
      <w:tr w:rsidR="009D54EB" w:rsidRPr="00996E77" w:rsidTr="009D54EB">
        <w:trPr>
          <w:trHeight w:val="532"/>
          <w:jc w:val="center"/>
        </w:trPr>
        <w:tc>
          <w:tcPr>
            <w:tcW w:w="2389" w:type="dxa"/>
            <w:vAlign w:val="center"/>
          </w:tcPr>
          <w:p w:rsidR="009D54EB" w:rsidRPr="00996E77" w:rsidRDefault="009D54EB" w:rsidP="009D54EB">
            <w:pPr>
              <w:autoSpaceDE w:val="0"/>
              <w:autoSpaceDN w:val="0"/>
              <w:adjustRightInd w:val="0"/>
              <w:jc w:val="center"/>
              <w:rPr>
                <w:rFonts w:ascii="Times New Roman" w:hAnsi="Times New Roman"/>
                <w:b/>
                <w:sz w:val="24"/>
                <w:szCs w:val="24"/>
              </w:rPr>
            </w:pPr>
            <w:r w:rsidRPr="00996E77">
              <w:rPr>
                <w:rFonts w:ascii="Times New Roman" w:hAnsi="Times New Roman"/>
                <w:b/>
                <w:sz w:val="24"/>
                <w:szCs w:val="24"/>
              </w:rPr>
              <w:t>предмет</w:t>
            </w:r>
          </w:p>
        </w:tc>
        <w:tc>
          <w:tcPr>
            <w:tcW w:w="2126" w:type="dxa"/>
            <w:vAlign w:val="center"/>
          </w:tcPr>
          <w:p w:rsidR="009D54EB" w:rsidRPr="00996E77" w:rsidRDefault="009D54EB" w:rsidP="009D54EB">
            <w:pPr>
              <w:autoSpaceDE w:val="0"/>
              <w:autoSpaceDN w:val="0"/>
              <w:adjustRightInd w:val="0"/>
              <w:jc w:val="center"/>
              <w:rPr>
                <w:rFonts w:ascii="Times New Roman" w:hAnsi="Times New Roman"/>
                <w:b/>
                <w:sz w:val="24"/>
                <w:szCs w:val="24"/>
              </w:rPr>
            </w:pPr>
            <w:r w:rsidRPr="00996E77">
              <w:rPr>
                <w:rFonts w:ascii="Times New Roman" w:hAnsi="Times New Roman"/>
                <w:b/>
                <w:sz w:val="24"/>
                <w:szCs w:val="24"/>
              </w:rPr>
              <w:t>название учебника</w:t>
            </w:r>
          </w:p>
        </w:tc>
        <w:tc>
          <w:tcPr>
            <w:tcW w:w="2551" w:type="dxa"/>
            <w:vAlign w:val="center"/>
          </w:tcPr>
          <w:p w:rsidR="009D54EB" w:rsidRPr="00996E77" w:rsidRDefault="009D54EB" w:rsidP="009D54EB">
            <w:pPr>
              <w:autoSpaceDE w:val="0"/>
              <w:autoSpaceDN w:val="0"/>
              <w:adjustRightInd w:val="0"/>
              <w:jc w:val="center"/>
              <w:rPr>
                <w:rFonts w:ascii="Times New Roman" w:hAnsi="Times New Roman"/>
                <w:b/>
                <w:sz w:val="24"/>
                <w:szCs w:val="24"/>
              </w:rPr>
            </w:pPr>
            <w:r w:rsidRPr="00996E77">
              <w:rPr>
                <w:rFonts w:ascii="Times New Roman" w:hAnsi="Times New Roman"/>
                <w:b/>
                <w:sz w:val="24"/>
                <w:szCs w:val="24"/>
              </w:rPr>
              <w:t>автор</w:t>
            </w:r>
          </w:p>
        </w:tc>
        <w:tc>
          <w:tcPr>
            <w:tcW w:w="1288" w:type="dxa"/>
            <w:vAlign w:val="center"/>
          </w:tcPr>
          <w:p w:rsidR="009D54EB" w:rsidRPr="00996E77" w:rsidRDefault="009D54EB" w:rsidP="009D54EB">
            <w:pPr>
              <w:autoSpaceDE w:val="0"/>
              <w:autoSpaceDN w:val="0"/>
              <w:adjustRightInd w:val="0"/>
              <w:jc w:val="center"/>
              <w:rPr>
                <w:rFonts w:ascii="Times New Roman" w:hAnsi="Times New Roman"/>
                <w:b/>
                <w:sz w:val="24"/>
                <w:szCs w:val="24"/>
              </w:rPr>
            </w:pPr>
            <w:r w:rsidRPr="00996E77">
              <w:rPr>
                <w:rFonts w:ascii="Times New Roman" w:hAnsi="Times New Roman"/>
                <w:b/>
                <w:sz w:val="24"/>
                <w:szCs w:val="24"/>
              </w:rPr>
              <w:t>год издания</w:t>
            </w:r>
          </w:p>
        </w:tc>
        <w:tc>
          <w:tcPr>
            <w:tcW w:w="2090" w:type="dxa"/>
            <w:vAlign w:val="center"/>
          </w:tcPr>
          <w:p w:rsidR="009D54EB" w:rsidRPr="00996E77" w:rsidRDefault="009D54EB" w:rsidP="009D54EB">
            <w:pPr>
              <w:autoSpaceDE w:val="0"/>
              <w:autoSpaceDN w:val="0"/>
              <w:adjustRightInd w:val="0"/>
              <w:jc w:val="center"/>
              <w:rPr>
                <w:rFonts w:ascii="Times New Roman" w:hAnsi="Times New Roman"/>
                <w:b/>
                <w:sz w:val="24"/>
                <w:szCs w:val="24"/>
              </w:rPr>
            </w:pPr>
            <w:r w:rsidRPr="00996E77">
              <w:rPr>
                <w:rFonts w:ascii="Times New Roman" w:hAnsi="Times New Roman"/>
                <w:b/>
                <w:sz w:val="24"/>
                <w:szCs w:val="24"/>
              </w:rPr>
              <w:t>издательство</w:t>
            </w:r>
          </w:p>
        </w:tc>
      </w:tr>
      <w:tr w:rsidR="009D54EB" w:rsidRPr="00996E77" w:rsidTr="009D54EB">
        <w:trPr>
          <w:trHeight w:val="310"/>
          <w:jc w:val="center"/>
        </w:trPr>
        <w:tc>
          <w:tcPr>
            <w:tcW w:w="10444" w:type="dxa"/>
            <w:gridSpan w:val="5"/>
            <w:vAlign w:val="center"/>
          </w:tcPr>
          <w:p w:rsidR="009D54EB" w:rsidRPr="00996E77" w:rsidRDefault="009D54EB" w:rsidP="009D54EB">
            <w:pPr>
              <w:autoSpaceDE w:val="0"/>
              <w:autoSpaceDN w:val="0"/>
              <w:adjustRightInd w:val="0"/>
              <w:jc w:val="center"/>
              <w:rPr>
                <w:rFonts w:ascii="Times New Roman" w:hAnsi="Times New Roman"/>
                <w:b/>
                <w:sz w:val="24"/>
                <w:szCs w:val="24"/>
              </w:rPr>
            </w:pPr>
            <w:r w:rsidRPr="00996E77">
              <w:rPr>
                <w:rFonts w:ascii="Times New Roman" w:hAnsi="Times New Roman"/>
                <w:b/>
                <w:sz w:val="24"/>
                <w:szCs w:val="24"/>
              </w:rPr>
              <w:t>1 класс</w:t>
            </w:r>
          </w:p>
        </w:tc>
      </w:tr>
      <w:tr w:rsidR="009D54EB" w:rsidRPr="00996E77" w:rsidTr="009D54EB">
        <w:trPr>
          <w:trHeight w:val="310"/>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Азбука</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Азбука</w:t>
            </w:r>
          </w:p>
        </w:tc>
        <w:tc>
          <w:tcPr>
            <w:tcW w:w="2551" w:type="dxa"/>
            <w:vAlign w:val="center"/>
          </w:tcPr>
          <w:p w:rsidR="009D54EB"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Горецкий В. Г.</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В.А. Кирюшкин</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Л.А. Виноградская</w:t>
            </w:r>
          </w:p>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z w:val="24"/>
                <w:szCs w:val="24"/>
              </w:rPr>
              <w:t>Бойкина</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325"/>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Русский язык</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Русский язык</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 xml:space="preserve">В.П. </w:t>
            </w:r>
            <w:proofErr w:type="spellStart"/>
            <w:r w:rsidRPr="00996E77">
              <w:rPr>
                <w:rFonts w:ascii="Times New Roman" w:hAnsi="Times New Roman"/>
                <w:sz w:val="24"/>
                <w:szCs w:val="24"/>
              </w:rPr>
              <w:t>Канакина</w:t>
            </w:r>
            <w:proofErr w:type="spellEnd"/>
          </w:p>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В.Г. Горецкий</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310"/>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 xml:space="preserve">Литературное </w:t>
            </w:r>
            <w:r w:rsidRPr="00996E77">
              <w:rPr>
                <w:rFonts w:ascii="Times New Roman" w:hAnsi="Times New Roman"/>
                <w:sz w:val="24"/>
                <w:szCs w:val="24"/>
              </w:rPr>
              <w:lastRenderedPageBreak/>
              <w:t>чтение</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lastRenderedPageBreak/>
              <w:t xml:space="preserve">Литературное </w:t>
            </w:r>
            <w:r w:rsidRPr="00996E77">
              <w:rPr>
                <w:rFonts w:ascii="Times New Roman" w:hAnsi="Times New Roman"/>
                <w:sz w:val="24"/>
                <w:szCs w:val="24"/>
              </w:rPr>
              <w:lastRenderedPageBreak/>
              <w:t>чтение</w:t>
            </w:r>
          </w:p>
        </w:tc>
        <w:tc>
          <w:tcPr>
            <w:tcW w:w="2551" w:type="dxa"/>
            <w:vAlign w:val="center"/>
          </w:tcPr>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Л.Ф. Климанова</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В.Г. Горецкий</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М.В. Голованова</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Л.А. Виноградская</w:t>
            </w:r>
          </w:p>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z w:val="24"/>
                <w:szCs w:val="24"/>
              </w:rPr>
              <w:t>Бойкина</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lastRenderedPageBreak/>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Математика</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Математика</w:t>
            </w:r>
          </w:p>
        </w:tc>
        <w:tc>
          <w:tcPr>
            <w:tcW w:w="2551" w:type="dxa"/>
            <w:vAlign w:val="center"/>
          </w:tcPr>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М.И. Моро</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С.И. Волкова</w:t>
            </w:r>
          </w:p>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С.В. Степанова</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Окружающий мир</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Окружающий мир</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А.А. Плешаков</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Изо</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Изо</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Л.А. </w:t>
            </w:r>
            <w:proofErr w:type="spellStart"/>
            <w:r>
              <w:rPr>
                <w:rFonts w:ascii="Times New Roman" w:hAnsi="Times New Roman"/>
                <w:sz w:val="24"/>
                <w:szCs w:val="24"/>
              </w:rPr>
              <w:t>Неменская</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Технология</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Технология</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Е.А. </w:t>
            </w:r>
            <w:proofErr w:type="spellStart"/>
            <w:r>
              <w:rPr>
                <w:rFonts w:ascii="Times New Roman" w:hAnsi="Times New Roman"/>
                <w:sz w:val="24"/>
                <w:szCs w:val="24"/>
              </w:rPr>
              <w:t>Лутцева</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Музыка</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Музыка</w:t>
            </w:r>
          </w:p>
        </w:tc>
        <w:tc>
          <w:tcPr>
            <w:tcW w:w="2551" w:type="dxa"/>
            <w:vAlign w:val="center"/>
          </w:tcPr>
          <w:p w:rsidR="009D54EB" w:rsidRPr="00463D6C" w:rsidRDefault="009D54EB" w:rsidP="009D54EB">
            <w:pPr>
              <w:autoSpaceDE w:val="0"/>
              <w:autoSpaceDN w:val="0"/>
              <w:adjustRightInd w:val="0"/>
              <w:jc w:val="both"/>
              <w:rPr>
                <w:rFonts w:ascii="Times New Roman" w:hAnsi="Times New Roman"/>
                <w:sz w:val="24"/>
                <w:szCs w:val="24"/>
              </w:rPr>
            </w:pPr>
            <w:r w:rsidRPr="00463D6C">
              <w:rPr>
                <w:rFonts w:ascii="Times New Roman" w:hAnsi="Times New Roman"/>
                <w:sz w:val="24"/>
                <w:szCs w:val="24"/>
              </w:rPr>
              <w:t>Е.Д. Критская</w:t>
            </w:r>
          </w:p>
          <w:p w:rsidR="009D54EB" w:rsidRPr="00463D6C" w:rsidRDefault="009D54EB" w:rsidP="009D54EB">
            <w:pPr>
              <w:autoSpaceDE w:val="0"/>
              <w:autoSpaceDN w:val="0"/>
              <w:adjustRightInd w:val="0"/>
              <w:jc w:val="both"/>
              <w:rPr>
                <w:rFonts w:ascii="Times New Roman" w:hAnsi="Times New Roman"/>
                <w:sz w:val="24"/>
                <w:szCs w:val="24"/>
              </w:rPr>
            </w:pPr>
            <w:r w:rsidRPr="00463D6C">
              <w:rPr>
                <w:rFonts w:ascii="Times New Roman" w:hAnsi="Times New Roman"/>
                <w:sz w:val="24"/>
                <w:szCs w:val="24"/>
              </w:rPr>
              <w:t>Г.П. Сергеева</w:t>
            </w:r>
          </w:p>
          <w:p w:rsidR="009D54EB" w:rsidRPr="00996E77" w:rsidRDefault="009D54EB" w:rsidP="009D54EB">
            <w:pPr>
              <w:autoSpaceDE w:val="0"/>
              <w:autoSpaceDN w:val="0"/>
              <w:adjustRightInd w:val="0"/>
              <w:jc w:val="both"/>
              <w:rPr>
                <w:rFonts w:ascii="Times New Roman" w:hAnsi="Times New Roman"/>
                <w:sz w:val="24"/>
                <w:szCs w:val="24"/>
              </w:rPr>
            </w:pPr>
            <w:r w:rsidRPr="00463D6C">
              <w:rPr>
                <w:rFonts w:ascii="Times New Roman" w:hAnsi="Times New Roman"/>
                <w:iCs/>
                <w:sz w:val="24"/>
                <w:szCs w:val="24"/>
              </w:rPr>
              <w:t>Т.</w:t>
            </w:r>
            <w:r w:rsidRPr="00463D6C">
              <w:rPr>
                <w:rFonts w:ascii="Times New Roman" w:hAnsi="Times New Roman"/>
                <w:sz w:val="24"/>
                <w:szCs w:val="24"/>
              </w:rPr>
              <w:t xml:space="preserve">С. </w:t>
            </w:r>
            <w:proofErr w:type="spellStart"/>
            <w:r w:rsidRPr="00463D6C">
              <w:rPr>
                <w:rFonts w:ascii="Times New Roman" w:hAnsi="Times New Roman"/>
                <w:iCs/>
                <w:sz w:val="24"/>
                <w:szCs w:val="24"/>
              </w:rPr>
              <w:t>Шмагина</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Физкультура</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Физкультура</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В.И. Лях</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-2020</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10444" w:type="dxa"/>
            <w:gridSpan w:val="5"/>
            <w:vAlign w:val="center"/>
          </w:tcPr>
          <w:p w:rsidR="009D54EB" w:rsidRPr="00463D6C" w:rsidRDefault="009D54EB" w:rsidP="009D54EB">
            <w:pPr>
              <w:autoSpaceDE w:val="0"/>
              <w:autoSpaceDN w:val="0"/>
              <w:adjustRightInd w:val="0"/>
              <w:jc w:val="center"/>
              <w:rPr>
                <w:rFonts w:ascii="Times New Roman" w:hAnsi="Times New Roman"/>
                <w:b/>
                <w:sz w:val="24"/>
                <w:szCs w:val="24"/>
              </w:rPr>
            </w:pPr>
            <w:r>
              <w:rPr>
                <w:rFonts w:ascii="Times New Roman" w:hAnsi="Times New Roman"/>
                <w:b/>
                <w:sz w:val="24"/>
                <w:szCs w:val="24"/>
              </w:rPr>
              <w:t>2 – 4 классы</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Русский язык</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Русский язык</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 xml:space="preserve">В.П. </w:t>
            </w:r>
            <w:proofErr w:type="spellStart"/>
            <w:r w:rsidRPr="00996E77">
              <w:rPr>
                <w:rFonts w:ascii="Times New Roman" w:hAnsi="Times New Roman"/>
                <w:sz w:val="24"/>
                <w:szCs w:val="24"/>
              </w:rPr>
              <w:t>Канакина</w:t>
            </w:r>
            <w:proofErr w:type="spellEnd"/>
          </w:p>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В.Г. Горецкий</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Литературное чтение</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Литературное чтение</w:t>
            </w:r>
          </w:p>
        </w:tc>
        <w:tc>
          <w:tcPr>
            <w:tcW w:w="2551" w:type="dxa"/>
            <w:vAlign w:val="center"/>
          </w:tcPr>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Л.Ф. Климанова</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В.Г. Горецкий</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М.В. Голованова</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Л.А. Виноградская</w:t>
            </w:r>
          </w:p>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z w:val="24"/>
                <w:szCs w:val="24"/>
              </w:rPr>
              <w:t>Бойкина</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Математика</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Математика</w:t>
            </w:r>
          </w:p>
        </w:tc>
        <w:tc>
          <w:tcPr>
            <w:tcW w:w="2551" w:type="dxa"/>
            <w:vAlign w:val="center"/>
          </w:tcPr>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М.И. Моро</w:t>
            </w:r>
          </w:p>
          <w:p w:rsidR="009D54EB"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С.И. Волкова</w:t>
            </w:r>
          </w:p>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С.В. Степанова</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Окружающий мир</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Окружающий мир</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А.А. Плешаков</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Изо</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Изо</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Л.А. </w:t>
            </w:r>
            <w:proofErr w:type="spellStart"/>
            <w:r>
              <w:rPr>
                <w:rFonts w:ascii="Times New Roman" w:hAnsi="Times New Roman"/>
                <w:sz w:val="24"/>
                <w:szCs w:val="24"/>
              </w:rPr>
              <w:t>Неменская</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Технология</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Технология</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Е.А. </w:t>
            </w:r>
            <w:proofErr w:type="spellStart"/>
            <w:r>
              <w:rPr>
                <w:rFonts w:ascii="Times New Roman" w:hAnsi="Times New Roman"/>
                <w:sz w:val="24"/>
                <w:szCs w:val="24"/>
              </w:rPr>
              <w:t>Лутцева</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Музыка</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Музыка</w:t>
            </w:r>
          </w:p>
        </w:tc>
        <w:tc>
          <w:tcPr>
            <w:tcW w:w="2551" w:type="dxa"/>
            <w:vAlign w:val="center"/>
          </w:tcPr>
          <w:p w:rsidR="009D54EB" w:rsidRPr="00463D6C" w:rsidRDefault="009D54EB" w:rsidP="009D54EB">
            <w:pPr>
              <w:autoSpaceDE w:val="0"/>
              <w:autoSpaceDN w:val="0"/>
              <w:adjustRightInd w:val="0"/>
              <w:jc w:val="both"/>
              <w:rPr>
                <w:rFonts w:ascii="Times New Roman" w:hAnsi="Times New Roman"/>
                <w:sz w:val="24"/>
                <w:szCs w:val="24"/>
              </w:rPr>
            </w:pPr>
            <w:r w:rsidRPr="00463D6C">
              <w:rPr>
                <w:rFonts w:ascii="Times New Roman" w:hAnsi="Times New Roman"/>
                <w:sz w:val="24"/>
                <w:szCs w:val="24"/>
              </w:rPr>
              <w:t>Е.Д. Критская</w:t>
            </w:r>
          </w:p>
          <w:p w:rsidR="009D54EB" w:rsidRPr="00463D6C" w:rsidRDefault="009D54EB" w:rsidP="009D54EB">
            <w:pPr>
              <w:autoSpaceDE w:val="0"/>
              <w:autoSpaceDN w:val="0"/>
              <w:adjustRightInd w:val="0"/>
              <w:jc w:val="both"/>
              <w:rPr>
                <w:rFonts w:ascii="Times New Roman" w:hAnsi="Times New Roman"/>
                <w:sz w:val="24"/>
                <w:szCs w:val="24"/>
              </w:rPr>
            </w:pPr>
            <w:r w:rsidRPr="00463D6C">
              <w:rPr>
                <w:rFonts w:ascii="Times New Roman" w:hAnsi="Times New Roman"/>
                <w:sz w:val="24"/>
                <w:szCs w:val="24"/>
              </w:rPr>
              <w:t>Г.П. Сергеева</w:t>
            </w:r>
          </w:p>
          <w:p w:rsidR="009D54EB" w:rsidRPr="00996E77" w:rsidRDefault="009D54EB" w:rsidP="009D54EB">
            <w:pPr>
              <w:autoSpaceDE w:val="0"/>
              <w:autoSpaceDN w:val="0"/>
              <w:adjustRightInd w:val="0"/>
              <w:jc w:val="both"/>
              <w:rPr>
                <w:rFonts w:ascii="Times New Roman" w:hAnsi="Times New Roman"/>
                <w:sz w:val="24"/>
                <w:szCs w:val="24"/>
              </w:rPr>
            </w:pPr>
            <w:r w:rsidRPr="00463D6C">
              <w:rPr>
                <w:rFonts w:ascii="Times New Roman" w:hAnsi="Times New Roman"/>
                <w:iCs/>
                <w:sz w:val="24"/>
                <w:szCs w:val="24"/>
              </w:rPr>
              <w:t>Т.</w:t>
            </w:r>
            <w:r w:rsidRPr="00463D6C">
              <w:rPr>
                <w:rFonts w:ascii="Times New Roman" w:hAnsi="Times New Roman"/>
                <w:sz w:val="24"/>
                <w:szCs w:val="24"/>
              </w:rPr>
              <w:t xml:space="preserve">С. </w:t>
            </w:r>
            <w:proofErr w:type="spellStart"/>
            <w:r w:rsidRPr="00463D6C">
              <w:rPr>
                <w:rFonts w:ascii="Times New Roman" w:hAnsi="Times New Roman"/>
                <w:iCs/>
                <w:sz w:val="24"/>
                <w:szCs w:val="24"/>
              </w:rPr>
              <w:t>Шмагина</w:t>
            </w:r>
            <w:proofErr w:type="spellEnd"/>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r w:rsidR="009D54EB" w:rsidRPr="00996E77" w:rsidTr="009D54EB">
        <w:trPr>
          <w:trHeight w:val="142"/>
          <w:jc w:val="center"/>
        </w:trPr>
        <w:tc>
          <w:tcPr>
            <w:tcW w:w="2389"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Физкультура</w:t>
            </w:r>
          </w:p>
        </w:tc>
        <w:tc>
          <w:tcPr>
            <w:tcW w:w="2126"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sidRPr="00996E77">
              <w:rPr>
                <w:rFonts w:ascii="Times New Roman" w:hAnsi="Times New Roman"/>
                <w:sz w:val="24"/>
                <w:szCs w:val="24"/>
              </w:rPr>
              <w:t>Физкультура</w:t>
            </w:r>
          </w:p>
        </w:tc>
        <w:tc>
          <w:tcPr>
            <w:tcW w:w="2551" w:type="dxa"/>
            <w:vAlign w:val="center"/>
          </w:tcPr>
          <w:p w:rsidR="009D54EB" w:rsidRPr="00996E77" w:rsidRDefault="009D54EB" w:rsidP="009D54EB">
            <w:pPr>
              <w:autoSpaceDE w:val="0"/>
              <w:autoSpaceDN w:val="0"/>
              <w:adjustRightInd w:val="0"/>
              <w:jc w:val="both"/>
              <w:rPr>
                <w:rFonts w:ascii="Times New Roman" w:hAnsi="Times New Roman"/>
                <w:sz w:val="24"/>
                <w:szCs w:val="24"/>
              </w:rPr>
            </w:pPr>
            <w:r>
              <w:rPr>
                <w:rFonts w:ascii="Times New Roman" w:hAnsi="Times New Roman"/>
                <w:sz w:val="24"/>
                <w:szCs w:val="24"/>
              </w:rPr>
              <w:t>В.И. Лях</w:t>
            </w:r>
          </w:p>
        </w:tc>
        <w:tc>
          <w:tcPr>
            <w:tcW w:w="1288"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2019</w:t>
            </w:r>
            <w:r>
              <w:rPr>
                <w:rFonts w:ascii="Times New Roman" w:hAnsi="Times New Roman"/>
                <w:sz w:val="24"/>
                <w:szCs w:val="24"/>
              </w:rPr>
              <w:t>-2021</w:t>
            </w:r>
          </w:p>
        </w:tc>
        <w:tc>
          <w:tcPr>
            <w:tcW w:w="2090" w:type="dxa"/>
            <w:vAlign w:val="center"/>
          </w:tcPr>
          <w:p w:rsidR="009D54EB" w:rsidRPr="00996E77" w:rsidRDefault="009D54EB" w:rsidP="009D54EB">
            <w:pPr>
              <w:autoSpaceDE w:val="0"/>
              <w:autoSpaceDN w:val="0"/>
              <w:adjustRightInd w:val="0"/>
              <w:jc w:val="center"/>
              <w:rPr>
                <w:rFonts w:ascii="Times New Roman" w:hAnsi="Times New Roman"/>
                <w:sz w:val="24"/>
                <w:szCs w:val="24"/>
              </w:rPr>
            </w:pPr>
            <w:r w:rsidRPr="00996E77">
              <w:rPr>
                <w:rFonts w:ascii="Times New Roman" w:hAnsi="Times New Roman"/>
                <w:sz w:val="24"/>
                <w:szCs w:val="24"/>
              </w:rPr>
              <w:t>Просвещение</w:t>
            </w:r>
          </w:p>
        </w:tc>
      </w:tr>
    </w:tbl>
    <w:p w:rsidR="009D54EB" w:rsidRDefault="009D54EB" w:rsidP="009D54EB">
      <w:pPr>
        <w:pStyle w:val="af9"/>
        <w:spacing w:after="0" w:line="360" w:lineRule="auto"/>
        <w:ind w:firstLine="567"/>
      </w:pPr>
    </w:p>
    <w:p w:rsidR="00C548AE" w:rsidRDefault="00C548AE" w:rsidP="009D54EB">
      <w:pPr>
        <w:pStyle w:val="Default"/>
        <w:spacing w:line="360" w:lineRule="auto"/>
        <w:ind w:firstLine="567"/>
        <w:jc w:val="both"/>
        <w:rPr>
          <w:color w:val="auto"/>
        </w:rPr>
      </w:pPr>
      <w:r w:rsidRPr="00226906">
        <w:rPr>
          <w:color w:val="auto"/>
        </w:rPr>
        <w:t>Необходимое для использования ИКТ оборудование отвечает современны</w:t>
      </w:r>
      <w:r w:rsidR="009D54EB">
        <w:rPr>
          <w:color w:val="auto"/>
        </w:rPr>
        <w:t xml:space="preserve">м </w:t>
      </w:r>
      <w:r w:rsidRPr="00226906">
        <w:rPr>
          <w:color w:val="auto"/>
        </w:rPr>
        <w:t>требованиям и обеспечивает использование ИКТ</w:t>
      </w:r>
      <w:r w:rsidR="009D54EB">
        <w:rPr>
          <w:color w:val="auto"/>
        </w:rPr>
        <w:t>.</w:t>
      </w:r>
    </w:p>
    <w:p w:rsidR="009D54EB" w:rsidRPr="00226906" w:rsidRDefault="009D54EB" w:rsidP="000A55C8">
      <w:pPr>
        <w:pStyle w:val="af9"/>
        <w:tabs>
          <w:tab w:val="left" w:pos="721"/>
        </w:tabs>
        <w:spacing w:after="0" w:line="360" w:lineRule="auto"/>
        <w:ind w:firstLine="567"/>
      </w:pPr>
      <w:r w:rsidRPr="00226906">
        <w:t>Для оказания качественных образовательных услуг школа имеет необходимую техническую оснащенность.</w:t>
      </w:r>
    </w:p>
    <w:sectPr w:rsidR="009D54EB" w:rsidRPr="00226906">
      <w:type w:val="continuous"/>
      <w:pgSz w:w="11906" w:h="16838"/>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EB" w:rsidRDefault="009D54EB" w:rsidP="00CB0A34">
      <w:pPr>
        <w:spacing w:after="0" w:line="240" w:lineRule="auto"/>
      </w:pPr>
      <w:r>
        <w:separator/>
      </w:r>
    </w:p>
  </w:endnote>
  <w:endnote w:type="continuationSeparator" w:id="0">
    <w:p w:rsidR="009D54EB" w:rsidRDefault="009D54EB" w:rsidP="00CB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ongti S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DejaVu Sans">
    <w:altName w:val="Arial"/>
    <w:charset w:val="CC"/>
    <w:family w:val="swiss"/>
    <w:pitch w:val="variable"/>
    <w:sig w:usb0="00000000" w:usb1="D200FDFF" w:usb2="0A046029" w:usb3="00000000" w:csb0="8000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PragmaticaC-Bold">
    <w:altName w:val="Times New Roman"/>
    <w:charset w:val="CC"/>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99320"/>
      <w:docPartObj>
        <w:docPartGallery w:val="Page Numbers (Bottom of Page)"/>
        <w:docPartUnique/>
      </w:docPartObj>
    </w:sdtPr>
    <w:sdtEndPr/>
    <w:sdtContent>
      <w:p w:rsidR="009D54EB" w:rsidRDefault="009D54EB" w:rsidP="00C472C3">
        <w:pPr>
          <w:pStyle w:val="aff5"/>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EB" w:rsidRDefault="009D54EB" w:rsidP="00CB0A34">
      <w:pPr>
        <w:spacing w:after="0" w:line="240" w:lineRule="auto"/>
      </w:pPr>
      <w:r>
        <w:separator/>
      </w:r>
    </w:p>
  </w:footnote>
  <w:footnote w:type="continuationSeparator" w:id="0">
    <w:p w:rsidR="009D54EB" w:rsidRDefault="009D54EB" w:rsidP="00CB0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74A4F0C"/>
    <w:lvl w:ilvl="0">
      <w:numFmt w:val="bullet"/>
      <w:lvlText w:val="*"/>
      <w:lvlJc w:val="left"/>
    </w:lvl>
  </w:abstractNum>
  <w:abstractNum w:abstractNumId="2"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1" w15:restartNumberingAfterBreak="0">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2"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3" w15:restartNumberingAfterBreak="0">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14" w15:restartNumberingAfterBreak="0">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5" w15:restartNumberingAfterBreak="0">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16" w15:restartNumberingAfterBreak="0">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7" w15:restartNumberingAfterBreak="0">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18" w15:restartNumberingAfterBreak="0">
    <w:nsid w:val="00000020"/>
    <w:multiLevelType w:val="singleLevel"/>
    <w:tmpl w:val="651093B2"/>
    <w:name w:val="WW8Num32"/>
    <w:lvl w:ilvl="0">
      <w:start w:val="1"/>
      <w:numFmt w:val="bullet"/>
      <w:lvlText w:val=""/>
      <w:lvlJc w:val="left"/>
      <w:pPr>
        <w:tabs>
          <w:tab w:val="num" w:pos="720"/>
        </w:tabs>
        <w:ind w:left="720" w:hanging="360"/>
      </w:pPr>
      <w:rPr>
        <w:rFonts w:ascii="Symbol" w:hAnsi="Symbol" w:cs="Times New Roman"/>
        <w:b w:val="0"/>
      </w:rPr>
    </w:lvl>
  </w:abstractNum>
  <w:abstractNum w:abstractNumId="19" w15:restartNumberingAfterBreak="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21" w15:restartNumberingAfterBreak="0">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22" w15:restartNumberingAfterBreak="0">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23" w15:restartNumberingAfterBreak="0">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2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25" w15:restartNumberingAfterBreak="0">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26" w15:restartNumberingAfterBreak="0">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28"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29" w15:restartNumberingAfterBreak="0">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30"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4"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5" w15:restartNumberingAfterBreak="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36"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7" w15:restartNumberingAfterBreak="0">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38" w15:restartNumberingAfterBreak="0">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39" w15:restartNumberingAfterBreak="0">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BCA0600"/>
    <w:multiLevelType w:val="hybridMultilevel"/>
    <w:tmpl w:val="6C58F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0204562"/>
    <w:multiLevelType w:val="hybridMultilevel"/>
    <w:tmpl w:val="F3ACD604"/>
    <w:lvl w:ilvl="0" w:tplc="A2CCE648">
      <w:start w:val="65535"/>
      <w:numFmt w:val="bullet"/>
      <w:lvlText w:val="•"/>
      <w:lvlJc w:val="left"/>
      <w:pPr>
        <w:ind w:left="1287" w:hanging="360"/>
      </w:pPr>
      <w:rPr>
        <w:rFonts w:ascii="Times New Roman" w:hAnsi="Times New Roman" w:cs="Times New Roman"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15476708"/>
    <w:multiLevelType w:val="hybridMultilevel"/>
    <w:tmpl w:val="D18809D2"/>
    <w:lvl w:ilvl="0" w:tplc="A2CCE648">
      <w:start w:val="65535"/>
      <w:numFmt w:val="bullet"/>
      <w:lvlText w:val="•"/>
      <w:lvlJc w:val="left"/>
      <w:pPr>
        <w:ind w:left="1287" w:hanging="360"/>
      </w:pPr>
      <w:rPr>
        <w:rFonts w:ascii="Times New Roman" w:hAnsi="Times New Roman" w:cs="Times New Roman"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15516F97"/>
    <w:multiLevelType w:val="hybridMultilevel"/>
    <w:tmpl w:val="9C66841C"/>
    <w:lvl w:ilvl="0" w:tplc="873A4F4C">
      <w:numFmt w:val="bullet"/>
      <w:lvlText w:val=""/>
      <w:lvlJc w:val="left"/>
      <w:pPr>
        <w:ind w:left="672" w:hanging="286"/>
      </w:pPr>
      <w:rPr>
        <w:rFonts w:hint="default"/>
        <w:w w:val="99"/>
        <w:lang w:val="ru-RU" w:eastAsia="en-US" w:bidi="ar-SA"/>
      </w:rPr>
    </w:lvl>
    <w:lvl w:ilvl="1" w:tplc="69263B9E">
      <w:numFmt w:val="bullet"/>
      <w:lvlText w:val="•"/>
      <w:lvlJc w:val="left"/>
      <w:pPr>
        <w:ind w:left="1740" w:hanging="286"/>
      </w:pPr>
      <w:rPr>
        <w:rFonts w:hint="default"/>
        <w:lang w:val="ru-RU" w:eastAsia="en-US" w:bidi="ar-SA"/>
      </w:rPr>
    </w:lvl>
    <w:lvl w:ilvl="2" w:tplc="A420F980">
      <w:numFmt w:val="bullet"/>
      <w:lvlText w:val="•"/>
      <w:lvlJc w:val="left"/>
      <w:pPr>
        <w:ind w:left="2800" w:hanging="286"/>
      </w:pPr>
      <w:rPr>
        <w:rFonts w:hint="default"/>
        <w:lang w:val="ru-RU" w:eastAsia="en-US" w:bidi="ar-SA"/>
      </w:rPr>
    </w:lvl>
    <w:lvl w:ilvl="3" w:tplc="29B6B77C">
      <w:numFmt w:val="bullet"/>
      <w:lvlText w:val="•"/>
      <w:lvlJc w:val="left"/>
      <w:pPr>
        <w:ind w:left="3861" w:hanging="286"/>
      </w:pPr>
      <w:rPr>
        <w:rFonts w:hint="default"/>
        <w:lang w:val="ru-RU" w:eastAsia="en-US" w:bidi="ar-SA"/>
      </w:rPr>
    </w:lvl>
    <w:lvl w:ilvl="4" w:tplc="8E66657E">
      <w:numFmt w:val="bullet"/>
      <w:lvlText w:val="•"/>
      <w:lvlJc w:val="left"/>
      <w:pPr>
        <w:ind w:left="4921" w:hanging="286"/>
      </w:pPr>
      <w:rPr>
        <w:rFonts w:hint="default"/>
        <w:lang w:val="ru-RU" w:eastAsia="en-US" w:bidi="ar-SA"/>
      </w:rPr>
    </w:lvl>
    <w:lvl w:ilvl="5" w:tplc="0FE8AEFA">
      <w:numFmt w:val="bullet"/>
      <w:lvlText w:val="•"/>
      <w:lvlJc w:val="left"/>
      <w:pPr>
        <w:ind w:left="5982" w:hanging="286"/>
      </w:pPr>
      <w:rPr>
        <w:rFonts w:hint="default"/>
        <w:lang w:val="ru-RU" w:eastAsia="en-US" w:bidi="ar-SA"/>
      </w:rPr>
    </w:lvl>
    <w:lvl w:ilvl="6" w:tplc="43CC6A26">
      <w:numFmt w:val="bullet"/>
      <w:lvlText w:val="•"/>
      <w:lvlJc w:val="left"/>
      <w:pPr>
        <w:ind w:left="7042" w:hanging="286"/>
      </w:pPr>
      <w:rPr>
        <w:rFonts w:hint="default"/>
        <w:lang w:val="ru-RU" w:eastAsia="en-US" w:bidi="ar-SA"/>
      </w:rPr>
    </w:lvl>
    <w:lvl w:ilvl="7" w:tplc="C6BCC594">
      <w:numFmt w:val="bullet"/>
      <w:lvlText w:val="•"/>
      <w:lvlJc w:val="left"/>
      <w:pPr>
        <w:ind w:left="8102" w:hanging="286"/>
      </w:pPr>
      <w:rPr>
        <w:rFonts w:hint="default"/>
        <w:lang w:val="ru-RU" w:eastAsia="en-US" w:bidi="ar-SA"/>
      </w:rPr>
    </w:lvl>
    <w:lvl w:ilvl="8" w:tplc="475E680C">
      <w:numFmt w:val="bullet"/>
      <w:lvlText w:val="•"/>
      <w:lvlJc w:val="left"/>
      <w:pPr>
        <w:ind w:left="9163" w:hanging="286"/>
      </w:pPr>
      <w:rPr>
        <w:rFonts w:hint="default"/>
        <w:lang w:val="ru-RU" w:eastAsia="en-US" w:bidi="ar-SA"/>
      </w:rPr>
    </w:lvl>
  </w:abstractNum>
  <w:abstractNum w:abstractNumId="44" w15:restartNumberingAfterBreak="0">
    <w:nsid w:val="1D573BAF"/>
    <w:multiLevelType w:val="hybridMultilevel"/>
    <w:tmpl w:val="DC48448A"/>
    <w:lvl w:ilvl="0" w:tplc="0000658C">
      <w:start w:val="1"/>
      <w:numFmt w:val="bullet"/>
      <w:lvlText w:val="-"/>
      <w:lvlJc w:val="left"/>
      <w:pPr>
        <w:ind w:left="1286" w:hanging="360"/>
      </w:pPr>
      <w:rPr>
        <w:rFonts w:hint="default"/>
        <w:w w:val="100"/>
        <w:lang w:val="ru-RU" w:eastAsia="en-US" w:bidi="ar-S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5" w15:restartNumberingAfterBreak="0">
    <w:nsid w:val="1E3E7476"/>
    <w:multiLevelType w:val="hybridMultilevel"/>
    <w:tmpl w:val="3C9221F4"/>
    <w:lvl w:ilvl="0" w:tplc="0000658C">
      <w:start w:val="1"/>
      <w:numFmt w:val="bullet"/>
      <w:lvlText w:val="-"/>
      <w:lvlJc w:val="left"/>
      <w:pPr>
        <w:ind w:left="927" w:hanging="360"/>
      </w:pPr>
      <w:rPr>
        <w:rFonts w:hint="default"/>
        <w:w w:val="100"/>
        <w:lang w:val="ru-RU" w:eastAsia="en-US" w:bidi="ar-SA"/>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15:restartNumberingAfterBreak="0">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68016C3"/>
    <w:multiLevelType w:val="hybridMultilevel"/>
    <w:tmpl w:val="BF4C8226"/>
    <w:lvl w:ilvl="0" w:tplc="0000658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39972057"/>
    <w:multiLevelType w:val="hybridMultilevel"/>
    <w:tmpl w:val="BEB83A5E"/>
    <w:lvl w:ilvl="0" w:tplc="0000658C">
      <w:start w:val="1"/>
      <w:numFmt w:val="bullet"/>
      <w:lvlText w:val="-"/>
      <w:lvlJc w:val="left"/>
      <w:pPr>
        <w:ind w:left="1287" w:hanging="360"/>
      </w:pPr>
      <w:rPr>
        <w:rFonts w:hint="default"/>
        <w:w w:val="10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B65612D"/>
    <w:multiLevelType w:val="hybridMultilevel"/>
    <w:tmpl w:val="A580A158"/>
    <w:lvl w:ilvl="0" w:tplc="0000658C">
      <w:start w:val="1"/>
      <w:numFmt w:val="bullet"/>
      <w:lvlText w:val="-"/>
      <w:lvlJc w:val="left"/>
      <w:pPr>
        <w:ind w:left="1286" w:hanging="360"/>
      </w:pPr>
      <w:rPr>
        <w:rFonts w:hint="default"/>
        <w:w w:val="100"/>
        <w:lang w:val="ru-RU" w:eastAsia="en-US" w:bidi="ar-S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2" w15:restartNumberingAfterBreak="0">
    <w:nsid w:val="41BA3DC8"/>
    <w:multiLevelType w:val="hybridMultilevel"/>
    <w:tmpl w:val="DC203250"/>
    <w:lvl w:ilvl="0" w:tplc="8312B8FC">
      <w:start w:val="5"/>
      <w:numFmt w:val="decimal"/>
      <w:lvlText w:val="%1)"/>
      <w:lvlJc w:val="left"/>
      <w:pPr>
        <w:ind w:left="672" w:hanging="201"/>
        <w:jc w:val="left"/>
      </w:pPr>
      <w:rPr>
        <w:rFonts w:ascii="Times New Roman" w:eastAsia="Times New Roman" w:hAnsi="Times New Roman" w:cs="Times New Roman" w:hint="default"/>
        <w:spacing w:val="-1"/>
        <w:w w:val="99"/>
        <w:sz w:val="22"/>
        <w:szCs w:val="22"/>
        <w:lang w:val="ru-RU" w:eastAsia="en-US" w:bidi="ar-SA"/>
      </w:rPr>
    </w:lvl>
    <w:lvl w:ilvl="1" w:tplc="0E88B24E">
      <w:numFmt w:val="bullet"/>
      <w:lvlText w:val="•"/>
      <w:lvlJc w:val="left"/>
      <w:pPr>
        <w:ind w:left="1740" w:hanging="201"/>
      </w:pPr>
      <w:rPr>
        <w:rFonts w:hint="default"/>
        <w:lang w:val="ru-RU" w:eastAsia="en-US" w:bidi="ar-SA"/>
      </w:rPr>
    </w:lvl>
    <w:lvl w:ilvl="2" w:tplc="0924076A">
      <w:numFmt w:val="bullet"/>
      <w:lvlText w:val="•"/>
      <w:lvlJc w:val="left"/>
      <w:pPr>
        <w:ind w:left="2800" w:hanging="201"/>
      </w:pPr>
      <w:rPr>
        <w:rFonts w:hint="default"/>
        <w:lang w:val="ru-RU" w:eastAsia="en-US" w:bidi="ar-SA"/>
      </w:rPr>
    </w:lvl>
    <w:lvl w:ilvl="3" w:tplc="D1D46E56">
      <w:numFmt w:val="bullet"/>
      <w:lvlText w:val="•"/>
      <w:lvlJc w:val="left"/>
      <w:pPr>
        <w:ind w:left="3861" w:hanging="201"/>
      </w:pPr>
      <w:rPr>
        <w:rFonts w:hint="default"/>
        <w:lang w:val="ru-RU" w:eastAsia="en-US" w:bidi="ar-SA"/>
      </w:rPr>
    </w:lvl>
    <w:lvl w:ilvl="4" w:tplc="50F4F660">
      <w:numFmt w:val="bullet"/>
      <w:lvlText w:val="•"/>
      <w:lvlJc w:val="left"/>
      <w:pPr>
        <w:ind w:left="4921" w:hanging="201"/>
      </w:pPr>
      <w:rPr>
        <w:rFonts w:hint="default"/>
        <w:lang w:val="ru-RU" w:eastAsia="en-US" w:bidi="ar-SA"/>
      </w:rPr>
    </w:lvl>
    <w:lvl w:ilvl="5" w:tplc="431E5668">
      <w:numFmt w:val="bullet"/>
      <w:lvlText w:val="•"/>
      <w:lvlJc w:val="left"/>
      <w:pPr>
        <w:ind w:left="5982" w:hanging="201"/>
      </w:pPr>
      <w:rPr>
        <w:rFonts w:hint="default"/>
        <w:lang w:val="ru-RU" w:eastAsia="en-US" w:bidi="ar-SA"/>
      </w:rPr>
    </w:lvl>
    <w:lvl w:ilvl="6" w:tplc="61427ECE">
      <w:numFmt w:val="bullet"/>
      <w:lvlText w:val="•"/>
      <w:lvlJc w:val="left"/>
      <w:pPr>
        <w:ind w:left="7042" w:hanging="201"/>
      </w:pPr>
      <w:rPr>
        <w:rFonts w:hint="default"/>
        <w:lang w:val="ru-RU" w:eastAsia="en-US" w:bidi="ar-SA"/>
      </w:rPr>
    </w:lvl>
    <w:lvl w:ilvl="7" w:tplc="2C729B5E">
      <w:numFmt w:val="bullet"/>
      <w:lvlText w:val="•"/>
      <w:lvlJc w:val="left"/>
      <w:pPr>
        <w:ind w:left="8102" w:hanging="201"/>
      </w:pPr>
      <w:rPr>
        <w:rFonts w:hint="default"/>
        <w:lang w:val="ru-RU" w:eastAsia="en-US" w:bidi="ar-SA"/>
      </w:rPr>
    </w:lvl>
    <w:lvl w:ilvl="8" w:tplc="EB361C70">
      <w:numFmt w:val="bullet"/>
      <w:lvlText w:val="•"/>
      <w:lvlJc w:val="left"/>
      <w:pPr>
        <w:ind w:left="9163" w:hanging="201"/>
      </w:pPr>
      <w:rPr>
        <w:rFonts w:hint="default"/>
        <w:lang w:val="ru-RU" w:eastAsia="en-US" w:bidi="ar-SA"/>
      </w:rPr>
    </w:lvl>
  </w:abstractNum>
  <w:abstractNum w:abstractNumId="53" w15:restartNumberingAfterBreak="0">
    <w:nsid w:val="46D520D3"/>
    <w:multiLevelType w:val="hybridMultilevel"/>
    <w:tmpl w:val="9822C720"/>
    <w:lvl w:ilvl="0" w:tplc="A2CCE648">
      <w:start w:val="65535"/>
      <w:numFmt w:val="bullet"/>
      <w:lvlText w:val="•"/>
      <w:lvlJc w:val="left"/>
      <w:pPr>
        <w:ind w:left="1287" w:hanging="360"/>
      </w:pPr>
      <w:rPr>
        <w:rFonts w:ascii="Times New Roman" w:hAnsi="Times New Roman" w:cs="Times New Roman"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8D27593"/>
    <w:multiLevelType w:val="hybridMultilevel"/>
    <w:tmpl w:val="C74C54D2"/>
    <w:lvl w:ilvl="0" w:tplc="0000658C">
      <w:start w:val="1"/>
      <w:numFmt w:val="bullet"/>
      <w:lvlText w:val="-"/>
      <w:lvlJc w:val="left"/>
      <w:pPr>
        <w:ind w:left="1287" w:hanging="360"/>
      </w:pPr>
      <w:rPr>
        <w:rFonts w:hint="default"/>
        <w:w w:val="10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9CB439C"/>
    <w:multiLevelType w:val="hybridMultilevel"/>
    <w:tmpl w:val="406CD9BC"/>
    <w:lvl w:ilvl="0" w:tplc="A2CCE648">
      <w:start w:val="65535"/>
      <w:numFmt w:val="bullet"/>
      <w:lvlText w:val="•"/>
      <w:lvlJc w:val="left"/>
      <w:pPr>
        <w:ind w:left="2007" w:hanging="360"/>
      </w:pPr>
      <w:rPr>
        <w:rFonts w:ascii="Times New Roman" w:hAnsi="Times New Roman" w:cs="Times New Roman"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4D085E96"/>
    <w:multiLevelType w:val="hybridMultilevel"/>
    <w:tmpl w:val="D4127100"/>
    <w:lvl w:ilvl="0" w:tplc="0000658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F9F50F1"/>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58" w15:restartNumberingAfterBreak="0">
    <w:nsid w:val="4FD01D90"/>
    <w:multiLevelType w:val="hybridMultilevel"/>
    <w:tmpl w:val="BC4C5EC2"/>
    <w:lvl w:ilvl="0" w:tplc="0000658C">
      <w:start w:val="1"/>
      <w:numFmt w:val="bullet"/>
      <w:lvlText w:val="-"/>
      <w:lvlJc w:val="left"/>
      <w:pPr>
        <w:ind w:left="672" w:hanging="286"/>
      </w:pPr>
      <w:rPr>
        <w:rFonts w:hint="default"/>
        <w:w w:val="100"/>
        <w:lang w:val="ru-RU" w:eastAsia="en-US" w:bidi="ar-SA"/>
      </w:rPr>
    </w:lvl>
    <w:lvl w:ilvl="1" w:tplc="126C0B30">
      <w:numFmt w:val="bullet"/>
      <w:lvlText w:val="•"/>
      <w:lvlJc w:val="left"/>
      <w:pPr>
        <w:ind w:left="1740" w:hanging="286"/>
      </w:pPr>
      <w:rPr>
        <w:rFonts w:hint="default"/>
        <w:lang w:val="ru-RU" w:eastAsia="en-US" w:bidi="ar-SA"/>
      </w:rPr>
    </w:lvl>
    <w:lvl w:ilvl="2" w:tplc="81B0E290">
      <w:numFmt w:val="bullet"/>
      <w:lvlText w:val="•"/>
      <w:lvlJc w:val="left"/>
      <w:pPr>
        <w:ind w:left="2800" w:hanging="286"/>
      </w:pPr>
      <w:rPr>
        <w:rFonts w:hint="default"/>
        <w:lang w:val="ru-RU" w:eastAsia="en-US" w:bidi="ar-SA"/>
      </w:rPr>
    </w:lvl>
    <w:lvl w:ilvl="3" w:tplc="32B0F16E">
      <w:numFmt w:val="bullet"/>
      <w:lvlText w:val="•"/>
      <w:lvlJc w:val="left"/>
      <w:pPr>
        <w:ind w:left="3861" w:hanging="286"/>
      </w:pPr>
      <w:rPr>
        <w:rFonts w:hint="default"/>
        <w:lang w:val="ru-RU" w:eastAsia="en-US" w:bidi="ar-SA"/>
      </w:rPr>
    </w:lvl>
    <w:lvl w:ilvl="4" w:tplc="9F561268">
      <w:numFmt w:val="bullet"/>
      <w:lvlText w:val="•"/>
      <w:lvlJc w:val="left"/>
      <w:pPr>
        <w:ind w:left="4921" w:hanging="286"/>
      </w:pPr>
      <w:rPr>
        <w:rFonts w:hint="default"/>
        <w:lang w:val="ru-RU" w:eastAsia="en-US" w:bidi="ar-SA"/>
      </w:rPr>
    </w:lvl>
    <w:lvl w:ilvl="5" w:tplc="8286E272">
      <w:numFmt w:val="bullet"/>
      <w:lvlText w:val="•"/>
      <w:lvlJc w:val="left"/>
      <w:pPr>
        <w:ind w:left="5982" w:hanging="286"/>
      </w:pPr>
      <w:rPr>
        <w:rFonts w:hint="default"/>
        <w:lang w:val="ru-RU" w:eastAsia="en-US" w:bidi="ar-SA"/>
      </w:rPr>
    </w:lvl>
    <w:lvl w:ilvl="6" w:tplc="C8BED772">
      <w:numFmt w:val="bullet"/>
      <w:lvlText w:val="•"/>
      <w:lvlJc w:val="left"/>
      <w:pPr>
        <w:ind w:left="7042" w:hanging="286"/>
      </w:pPr>
      <w:rPr>
        <w:rFonts w:hint="default"/>
        <w:lang w:val="ru-RU" w:eastAsia="en-US" w:bidi="ar-SA"/>
      </w:rPr>
    </w:lvl>
    <w:lvl w:ilvl="7" w:tplc="EB966786">
      <w:numFmt w:val="bullet"/>
      <w:lvlText w:val="•"/>
      <w:lvlJc w:val="left"/>
      <w:pPr>
        <w:ind w:left="8102" w:hanging="286"/>
      </w:pPr>
      <w:rPr>
        <w:rFonts w:hint="default"/>
        <w:lang w:val="ru-RU" w:eastAsia="en-US" w:bidi="ar-SA"/>
      </w:rPr>
    </w:lvl>
    <w:lvl w:ilvl="8" w:tplc="1FD0D692">
      <w:numFmt w:val="bullet"/>
      <w:lvlText w:val="•"/>
      <w:lvlJc w:val="left"/>
      <w:pPr>
        <w:ind w:left="9163" w:hanging="286"/>
      </w:pPr>
      <w:rPr>
        <w:rFonts w:hint="default"/>
        <w:lang w:val="ru-RU" w:eastAsia="en-US" w:bidi="ar-SA"/>
      </w:rPr>
    </w:lvl>
  </w:abstractNum>
  <w:abstractNum w:abstractNumId="59" w15:restartNumberingAfterBreak="0">
    <w:nsid w:val="50C613F0"/>
    <w:multiLevelType w:val="hybridMultilevel"/>
    <w:tmpl w:val="37B6B28C"/>
    <w:lvl w:ilvl="0" w:tplc="0000658C">
      <w:start w:val="1"/>
      <w:numFmt w:val="bullet"/>
      <w:lvlText w:val="-"/>
      <w:lvlJc w:val="left"/>
      <w:pPr>
        <w:ind w:left="1287" w:hanging="360"/>
      </w:pPr>
      <w:rPr>
        <w:rFonts w:hint="default"/>
        <w:w w:val="10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7650473"/>
    <w:multiLevelType w:val="multilevel"/>
    <w:tmpl w:val="9F504B3E"/>
    <w:lvl w:ilvl="0">
      <w:numFmt w:val="bullet"/>
      <w:lvlText w:val="-"/>
      <w:lvlJc w:val="left"/>
      <w:pPr>
        <w:tabs>
          <w:tab w:val="num" w:pos="720"/>
        </w:tabs>
        <w:ind w:left="720" w:hanging="360"/>
      </w:pPr>
      <w:rPr>
        <w:rFonts w:ascii="Times New Roman" w:eastAsia="Times New Roman" w:hAnsi="Times New Roman" w:cs="Times New Roman" w:hint="default"/>
        <w:w w:val="99"/>
        <w:sz w:val="24"/>
        <w:szCs w:val="24"/>
        <w:lang w:val="ru-RU" w:eastAsia="en-US" w:bidi="ar-SA"/>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15:restartNumberingAfterBreak="0">
    <w:nsid w:val="5853274A"/>
    <w:multiLevelType w:val="hybridMultilevel"/>
    <w:tmpl w:val="15583BA4"/>
    <w:lvl w:ilvl="0" w:tplc="70862D18">
      <w:numFmt w:val="bullet"/>
      <w:lvlText w:val="-"/>
      <w:lvlJc w:val="left"/>
      <w:pPr>
        <w:ind w:left="1429" w:hanging="360"/>
      </w:pPr>
      <w:rPr>
        <w:rFonts w:ascii="Times New Roman" w:eastAsia="Times New Roman" w:hAnsi="Times New Roman" w:cs="Times New Roman" w:hint="default"/>
        <w:b w:val="0"/>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63" w15:restartNumberingAfterBreak="0">
    <w:nsid w:val="59CD5529"/>
    <w:multiLevelType w:val="hybridMultilevel"/>
    <w:tmpl w:val="99D624A6"/>
    <w:lvl w:ilvl="0" w:tplc="70862D18">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D164D1"/>
    <w:multiLevelType w:val="hybridMultilevel"/>
    <w:tmpl w:val="01068C40"/>
    <w:lvl w:ilvl="0" w:tplc="0000001C">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480E3C"/>
    <w:multiLevelType w:val="hybridMultilevel"/>
    <w:tmpl w:val="1096A27E"/>
    <w:lvl w:ilvl="0" w:tplc="C5A02614">
      <w:start w:val="3"/>
      <w:numFmt w:val="decimal"/>
      <w:lvlText w:val="%1."/>
      <w:lvlJc w:val="left"/>
      <w:pPr>
        <w:ind w:left="1440" w:hanging="360"/>
      </w:pPr>
      <w:rPr>
        <w:rFonts w:hint="default"/>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68A265B2"/>
    <w:multiLevelType w:val="hybridMultilevel"/>
    <w:tmpl w:val="62E0CAFE"/>
    <w:lvl w:ilvl="0" w:tplc="0CF6B6FE">
      <w:numFmt w:val="bullet"/>
      <w:lvlText w:val="•"/>
      <w:lvlJc w:val="left"/>
      <w:pPr>
        <w:ind w:left="672" w:hanging="151"/>
      </w:pPr>
      <w:rPr>
        <w:rFonts w:ascii="Times New Roman" w:eastAsia="Times New Roman" w:hAnsi="Times New Roman" w:cs="Times New Roman" w:hint="default"/>
        <w:color w:val="000007"/>
        <w:w w:val="100"/>
        <w:sz w:val="24"/>
        <w:szCs w:val="24"/>
        <w:lang w:val="ru-RU" w:eastAsia="en-US" w:bidi="ar-SA"/>
      </w:rPr>
    </w:lvl>
    <w:lvl w:ilvl="1" w:tplc="A2D43C5C">
      <w:numFmt w:val="bullet"/>
      <w:lvlText w:val="•"/>
      <w:lvlJc w:val="left"/>
      <w:pPr>
        <w:ind w:left="1740" w:hanging="151"/>
      </w:pPr>
      <w:rPr>
        <w:rFonts w:hint="default"/>
        <w:lang w:val="ru-RU" w:eastAsia="en-US" w:bidi="ar-SA"/>
      </w:rPr>
    </w:lvl>
    <w:lvl w:ilvl="2" w:tplc="ECCCE120">
      <w:numFmt w:val="bullet"/>
      <w:lvlText w:val="•"/>
      <w:lvlJc w:val="left"/>
      <w:pPr>
        <w:ind w:left="2800" w:hanging="151"/>
      </w:pPr>
      <w:rPr>
        <w:rFonts w:hint="default"/>
        <w:lang w:val="ru-RU" w:eastAsia="en-US" w:bidi="ar-SA"/>
      </w:rPr>
    </w:lvl>
    <w:lvl w:ilvl="3" w:tplc="0C1AAFF8">
      <w:numFmt w:val="bullet"/>
      <w:lvlText w:val="•"/>
      <w:lvlJc w:val="left"/>
      <w:pPr>
        <w:ind w:left="3861" w:hanging="151"/>
      </w:pPr>
      <w:rPr>
        <w:rFonts w:hint="default"/>
        <w:lang w:val="ru-RU" w:eastAsia="en-US" w:bidi="ar-SA"/>
      </w:rPr>
    </w:lvl>
    <w:lvl w:ilvl="4" w:tplc="46860D2E">
      <w:numFmt w:val="bullet"/>
      <w:lvlText w:val="•"/>
      <w:lvlJc w:val="left"/>
      <w:pPr>
        <w:ind w:left="4921" w:hanging="151"/>
      </w:pPr>
      <w:rPr>
        <w:rFonts w:hint="default"/>
        <w:lang w:val="ru-RU" w:eastAsia="en-US" w:bidi="ar-SA"/>
      </w:rPr>
    </w:lvl>
    <w:lvl w:ilvl="5" w:tplc="F07091DC">
      <w:numFmt w:val="bullet"/>
      <w:lvlText w:val="•"/>
      <w:lvlJc w:val="left"/>
      <w:pPr>
        <w:ind w:left="5982" w:hanging="151"/>
      </w:pPr>
      <w:rPr>
        <w:rFonts w:hint="default"/>
        <w:lang w:val="ru-RU" w:eastAsia="en-US" w:bidi="ar-SA"/>
      </w:rPr>
    </w:lvl>
    <w:lvl w:ilvl="6" w:tplc="3806CE60">
      <w:numFmt w:val="bullet"/>
      <w:lvlText w:val="•"/>
      <w:lvlJc w:val="left"/>
      <w:pPr>
        <w:ind w:left="7042" w:hanging="151"/>
      </w:pPr>
      <w:rPr>
        <w:rFonts w:hint="default"/>
        <w:lang w:val="ru-RU" w:eastAsia="en-US" w:bidi="ar-SA"/>
      </w:rPr>
    </w:lvl>
    <w:lvl w:ilvl="7" w:tplc="AF40B5CE">
      <w:numFmt w:val="bullet"/>
      <w:lvlText w:val="•"/>
      <w:lvlJc w:val="left"/>
      <w:pPr>
        <w:ind w:left="8102" w:hanging="151"/>
      </w:pPr>
      <w:rPr>
        <w:rFonts w:hint="default"/>
        <w:lang w:val="ru-RU" w:eastAsia="en-US" w:bidi="ar-SA"/>
      </w:rPr>
    </w:lvl>
    <w:lvl w:ilvl="8" w:tplc="303CCBC4">
      <w:numFmt w:val="bullet"/>
      <w:lvlText w:val="•"/>
      <w:lvlJc w:val="left"/>
      <w:pPr>
        <w:ind w:left="9163" w:hanging="151"/>
      </w:pPr>
      <w:rPr>
        <w:rFonts w:hint="default"/>
        <w:lang w:val="ru-RU" w:eastAsia="en-US" w:bidi="ar-SA"/>
      </w:rPr>
    </w:lvl>
  </w:abstractNum>
  <w:abstractNum w:abstractNumId="69" w15:restartNumberingAfterBreak="0">
    <w:nsid w:val="68E205CA"/>
    <w:multiLevelType w:val="hybridMultilevel"/>
    <w:tmpl w:val="7BEC82EE"/>
    <w:lvl w:ilvl="0" w:tplc="0000658C">
      <w:start w:val="1"/>
      <w:numFmt w:val="bullet"/>
      <w:lvlText w:val="-"/>
      <w:lvlJc w:val="left"/>
      <w:pPr>
        <w:ind w:left="1287" w:hanging="360"/>
      </w:pPr>
      <w:rPr>
        <w:rFonts w:hint="default"/>
        <w:w w:val="10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B817524"/>
    <w:multiLevelType w:val="hybridMultilevel"/>
    <w:tmpl w:val="5C58F826"/>
    <w:lvl w:ilvl="0" w:tplc="70862D18">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BE049C5"/>
    <w:multiLevelType w:val="hybridMultilevel"/>
    <w:tmpl w:val="3168E240"/>
    <w:lvl w:ilvl="0" w:tplc="0000001C">
      <w:start w:val="65535"/>
      <w:numFmt w:val="bullet"/>
      <w:lvlText w:val="•"/>
      <w:lvlJc w:val="left"/>
      <w:pPr>
        <w:ind w:left="1287" w:hanging="360"/>
      </w:pPr>
      <w:rPr>
        <w:rFonts w:ascii="Times New Roman" w:hAnsi="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8A36D0"/>
    <w:multiLevelType w:val="hybridMultilevel"/>
    <w:tmpl w:val="11D8CF3C"/>
    <w:lvl w:ilvl="0" w:tplc="70862D18">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778A3746"/>
    <w:multiLevelType w:val="hybridMultilevel"/>
    <w:tmpl w:val="57EE9F86"/>
    <w:lvl w:ilvl="0" w:tplc="70862D18">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7957425E"/>
    <w:multiLevelType w:val="hybridMultilevel"/>
    <w:tmpl w:val="80407B42"/>
    <w:lvl w:ilvl="0" w:tplc="21203492">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D736A0E"/>
    <w:multiLevelType w:val="hybridMultilevel"/>
    <w:tmpl w:val="E0C470B2"/>
    <w:lvl w:ilvl="0" w:tplc="70862D18">
      <w:numFmt w:val="bullet"/>
      <w:lvlText w:val="-"/>
      <w:lvlJc w:val="left"/>
      <w:pPr>
        <w:ind w:left="1429"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E764295"/>
    <w:multiLevelType w:val="hybridMultilevel"/>
    <w:tmpl w:val="0276CEAA"/>
    <w:lvl w:ilvl="0" w:tplc="0000658C">
      <w:start w:val="1"/>
      <w:numFmt w:val="bullet"/>
      <w:lvlText w:val="-"/>
      <w:lvlJc w:val="left"/>
      <w:pPr>
        <w:ind w:left="1287" w:hanging="360"/>
      </w:pPr>
      <w:rPr>
        <w:rFonts w:hint="default"/>
        <w:w w:val="100"/>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7F523297"/>
    <w:multiLevelType w:val="hybridMultilevel"/>
    <w:tmpl w:val="F24E2CD6"/>
    <w:lvl w:ilvl="0" w:tplc="70862D18">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11"/>
  </w:num>
  <w:num w:numId="7">
    <w:abstractNumId w:val="16"/>
  </w:num>
  <w:num w:numId="8">
    <w:abstractNumId w:val="19"/>
  </w:num>
  <w:num w:numId="9">
    <w:abstractNumId w:val="20"/>
  </w:num>
  <w:num w:numId="10">
    <w:abstractNumId w:val="62"/>
  </w:num>
  <w:num w:numId="11">
    <w:abstractNumId w:val="48"/>
  </w:num>
  <w:num w:numId="12">
    <w:abstractNumId w:val="40"/>
  </w:num>
  <w:num w:numId="13">
    <w:abstractNumId w:val="39"/>
  </w:num>
  <w:num w:numId="14">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15">
    <w:abstractNumId w:val="66"/>
  </w:num>
  <w:num w:numId="16">
    <w:abstractNumId w:val="72"/>
  </w:num>
  <w:num w:numId="17">
    <w:abstractNumId w:val="64"/>
  </w:num>
  <w:num w:numId="18">
    <w:abstractNumId w:val="47"/>
  </w:num>
  <w:num w:numId="19">
    <w:abstractNumId w:val="46"/>
  </w:num>
  <w:num w:numId="20">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21">
    <w:abstractNumId w:val="1"/>
    <w:lvlOverride w:ilvl="0">
      <w:lvl w:ilvl="0">
        <w:start w:val="65535"/>
        <w:numFmt w:val="bullet"/>
        <w:lvlText w:val="•"/>
        <w:legacy w:legacy="1" w:legacySpace="0" w:legacyIndent="279"/>
        <w:lvlJc w:val="left"/>
        <w:rPr>
          <w:rFonts w:ascii="Arial" w:hAnsi="Arial" w:cs="Arial" w:hint="default"/>
        </w:rPr>
      </w:lvl>
    </w:lvlOverride>
  </w:num>
  <w:num w:numId="22">
    <w:abstractNumId w:val="37"/>
  </w:num>
  <w:num w:numId="23">
    <w:abstractNumId w:val="13"/>
  </w:num>
  <w:num w:numId="24">
    <w:abstractNumId w:val="15"/>
    <w:lvlOverride w:ilvl="0">
      <w:startOverride w:val="1"/>
    </w:lvlOverride>
  </w:num>
  <w:num w:numId="25">
    <w:abstractNumId w:val="38"/>
  </w:num>
  <w:num w:numId="26">
    <w:abstractNumId w:val="57"/>
  </w:num>
  <w:num w:numId="27">
    <w:abstractNumId w:val="0"/>
  </w:num>
  <w:num w:numId="28">
    <w:abstractNumId w:val="53"/>
  </w:num>
  <w:num w:numId="29">
    <w:abstractNumId w:val="17"/>
  </w:num>
  <w:num w:numId="30">
    <w:abstractNumId w:val="21"/>
  </w:num>
  <w:num w:numId="31">
    <w:abstractNumId w:val="55"/>
  </w:num>
  <w:num w:numId="32">
    <w:abstractNumId w:val="41"/>
  </w:num>
  <w:num w:numId="33">
    <w:abstractNumId w:val="42"/>
  </w:num>
  <w:num w:numId="34">
    <w:abstractNumId w:val="68"/>
  </w:num>
  <w:num w:numId="35">
    <w:abstractNumId w:val="61"/>
  </w:num>
  <w:num w:numId="36">
    <w:abstractNumId w:val="76"/>
  </w:num>
  <w:num w:numId="37">
    <w:abstractNumId w:val="73"/>
  </w:num>
  <w:num w:numId="38">
    <w:abstractNumId w:val="70"/>
  </w:num>
  <w:num w:numId="39">
    <w:abstractNumId w:val="78"/>
  </w:num>
  <w:num w:numId="40">
    <w:abstractNumId w:val="63"/>
  </w:num>
  <w:num w:numId="41">
    <w:abstractNumId w:val="60"/>
  </w:num>
  <w:num w:numId="42">
    <w:abstractNumId w:val="74"/>
  </w:num>
  <w:num w:numId="43">
    <w:abstractNumId w:val="65"/>
  </w:num>
  <w:num w:numId="44">
    <w:abstractNumId w:val="67"/>
  </w:num>
  <w:num w:numId="45">
    <w:abstractNumId w:val="56"/>
  </w:num>
  <w:num w:numId="46">
    <w:abstractNumId w:val="49"/>
  </w:num>
  <w:num w:numId="47">
    <w:abstractNumId w:val="71"/>
  </w:num>
  <w:num w:numId="48">
    <w:abstractNumId w:val="58"/>
  </w:num>
  <w:num w:numId="49">
    <w:abstractNumId w:val="59"/>
  </w:num>
  <w:num w:numId="50">
    <w:abstractNumId w:val="77"/>
  </w:num>
  <w:num w:numId="51">
    <w:abstractNumId w:val="50"/>
  </w:num>
  <w:num w:numId="52">
    <w:abstractNumId w:val="54"/>
  </w:num>
  <w:num w:numId="53">
    <w:abstractNumId w:val="51"/>
  </w:num>
  <w:num w:numId="54">
    <w:abstractNumId w:val="69"/>
  </w:num>
  <w:num w:numId="55">
    <w:abstractNumId w:val="45"/>
  </w:num>
  <w:num w:numId="56">
    <w:abstractNumId w:val="44"/>
  </w:num>
  <w:num w:numId="57">
    <w:abstractNumId w:val="52"/>
  </w:num>
  <w:num w:numId="58">
    <w:abstractNumId w:val="43"/>
  </w:num>
  <w:num w:numId="59">
    <w:abstractNumId w:val="7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EE8"/>
    <w:rsid w:val="0001425C"/>
    <w:rsid w:val="00024580"/>
    <w:rsid w:val="0006361C"/>
    <w:rsid w:val="0007669B"/>
    <w:rsid w:val="000810FD"/>
    <w:rsid w:val="000913FD"/>
    <w:rsid w:val="000A0E25"/>
    <w:rsid w:val="000A18D7"/>
    <w:rsid w:val="000A55C8"/>
    <w:rsid w:val="000F3F7D"/>
    <w:rsid w:val="00110028"/>
    <w:rsid w:val="00126C47"/>
    <w:rsid w:val="001409CA"/>
    <w:rsid w:val="00160368"/>
    <w:rsid w:val="00171605"/>
    <w:rsid w:val="001C5C79"/>
    <w:rsid w:val="001D5715"/>
    <w:rsid w:val="001F262F"/>
    <w:rsid w:val="001F7CEB"/>
    <w:rsid w:val="00205EE8"/>
    <w:rsid w:val="00266EEE"/>
    <w:rsid w:val="00287B81"/>
    <w:rsid w:val="00291C55"/>
    <w:rsid w:val="00295CC5"/>
    <w:rsid w:val="002979CF"/>
    <w:rsid w:val="002A04FA"/>
    <w:rsid w:val="002A057E"/>
    <w:rsid w:val="002C5557"/>
    <w:rsid w:val="002D62AA"/>
    <w:rsid w:val="002E09CD"/>
    <w:rsid w:val="002E2D2E"/>
    <w:rsid w:val="002F0E43"/>
    <w:rsid w:val="002F1703"/>
    <w:rsid w:val="002F2841"/>
    <w:rsid w:val="00321C90"/>
    <w:rsid w:val="00324D52"/>
    <w:rsid w:val="00326BC5"/>
    <w:rsid w:val="00365E2C"/>
    <w:rsid w:val="00375F0E"/>
    <w:rsid w:val="00377CE8"/>
    <w:rsid w:val="00393169"/>
    <w:rsid w:val="00397AE8"/>
    <w:rsid w:val="003A0008"/>
    <w:rsid w:val="003A2C63"/>
    <w:rsid w:val="003C0350"/>
    <w:rsid w:val="003C103F"/>
    <w:rsid w:val="003C3BD5"/>
    <w:rsid w:val="003C561A"/>
    <w:rsid w:val="003F0274"/>
    <w:rsid w:val="003F4AD8"/>
    <w:rsid w:val="00401C82"/>
    <w:rsid w:val="00404738"/>
    <w:rsid w:val="00407E33"/>
    <w:rsid w:val="00445E51"/>
    <w:rsid w:val="00461AF9"/>
    <w:rsid w:val="00470B5B"/>
    <w:rsid w:val="00473763"/>
    <w:rsid w:val="00474C9F"/>
    <w:rsid w:val="004811F9"/>
    <w:rsid w:val="00485B94"/>
    <w:rsid w:val="004A1BF8"/>
    <w:rsid w:val="004A5AC7"/>
    <w:rsid w:val="004B4D71"/>
    <w:rsid w:val="004B58E7"/>
    <w:rsid w:val="004C2B7B"/>
    <w:rsid w:val="004E0908"/>
    <w:rsid w:val="004E097B"/>
    <w:rsid w:val="004E289B"/>
    <w:rsid w:val="00555646"/>
    <w:rsid w:val="00555AE0"/>
    <w:rsid w:val="00572E94"/>
    <w:rsid w:val="005A0257"/>
    <w:rsid w:val="005B2A85"/>
    <w:rsid w:val="005D437F"/>
    <w:rsid w:val="005E3A94"/>
    <w:rsid w:val="005F270D"/>
    <w:rsid w:val="00604E6D"/>
    <w:rsid w:val="0061317E"/>
    <w:rsid w:val="006442DB"/>
    <w:rsid w:val="00661A77"/>
    <w:rsid w:val="00671D99"/>
    <w:rsid w:val="006745ED"/>
    <w:rsid w:val="00687E93"/>
    <w:rsid w:val="00695070"/>
    <w:rsid w:val="006D28EE"/>
    <w:rsid w:val="006D3343"/>
    <w:rsid w:val="006E3E21"/>
    <w:rsid w:val="007135E1"/>
    <w:rsid w:val="0074643D"/>
    <w:rsid w:val="007467CE"/>
    <w:rsid w:val="00751A30"/>
    <w:rsid w:val="007637ED"/>
    <w:rsid w:val="00782923"/>
    <w:rsid w:val="0079532D"/>
    <w:rsid w:val="007A542A"/>
    <w:rsid w:val="007B17A7"/>
    <w:rsid w:val="007C3048"/>
    <w:rsid w:val="007D27FA"/>
    <w:rsid w:val="007F7906"/>
    <w:rsid w:val="0080531D"/>
    <w:rsid w:val="00805BAA"/>
    <w:rsid w:val="00833872"/>
    <w:rsid w:val="00844FFF"/>
    <w:rsid w:val="00856B22"/>
    <w:rsid w:val="00866E54"/>
    <w:rsid w:val="008766BA"/>
    <w:rsid w:val="008769C2"/>
    <w:rsid w:val="008B4B57"/>
    <w:rsid w:val="008C3825"/>
    <w:rsid w:val="008C5F19"/>
    <w:rsid w:val="008C6E56"/>
    <w:rsid w:val="008F0727"/>
    <w:rsid w:val="008F5654"/>
    <w:rsid w:val="0091128E"/>
    <w:rsid w:val="0091422F"/>
    <w:rsid w:val="009164AF"/>
    <w:rsid w:val="00924B2C"/>
    <w:rsid w:val="00947215"/>
    <w:rsid w:val="00971BE1"/>
    <w:rsid w:val="0098728B"/>
    <w:rsid w:val="009C2B76"/>
    <w:rsid w:val="009C4FAF"/>
    <w:rsid w:val="009C625F"/>
    <w:rsid w:val="009D1E2E"/>
    <w:rsid w:val="009D54EB"/>
    <w:rsid w:val="009D759D"/>
    <w:rsid w:val="00A00AF8"/>
    <w:rsid w:val="00A16914"/>
    <w:rsid w:val="00A23692"/>
    <w:rsid w:val="00A60053"/>
    <w:rsid w:val="00A70AF8"/>
    <w:rsid w:val="00A9617D"/>
    <w:rsid w:val="00A96F8C"/>
    <w:rsid w:val="00AD4E4F"/>
    <w:rsid w:val="00AD7A7F"/>
    <w:rsid w:val="00AE1987"/>
    <w:rsid w:val="00AE20C3"/>
    <w:rsid w:val="00B00D21"/>
    <w:rsid w:val="00B04D82"/>
    <w:rsid w:val="00B274D9"/>
    <w:rsid w:val="00B60D09"/>
    <w:rsid w:val="00BC327A"/>
    <w:rsid w:val="00BE7575"/>
    <w:rsid w:val="00BE791A"/>
    <w:rsid w:val="00BF073E"/>
    <w:rsid w:val="00C02A18"/>
    <w:rsid w:val="00C05F4B"/>
    <w:rsid w:val="00C122D5"/>
    <w:rsid w:val="00C40A3C"/>
    <w:rsid w:val="00C472C3"/>
    <w:rsid w:val="00C548AE"/>
    <w:rsid w:val="00C71243"/>
    <w:rsid w:val="00C712CB"/>
    <w:rsid w:val="00C754DC"/>
    <w:rsid w:val="00C80A68"/>
    <w:rsid w:val="00C93EFF"/>
    <w:rsid w:val="00CA4D59"/>
    <w:rsid w:val="00CB0A34"/>
    <w:rsid w:val="00CB5ED1"/>
    <w:rsid w:val="00CC12A6"/>
    <w:rsid w:val="00CD0ADC"/>
    <w:rsid w:val="00CE0152"/>
    <w:rsid w:val="00CE1237"/>
    <w:rsid w:val="00CE3CB6"/>
    <w:rsid w:val="00CE66D3"/>
    <w:rsid w:val="00D07943"/>
    <w:rsid w:val="00D24AD5"/>
    <w:rsid w:val="00D34069"/>
    <w:rsid w:val="00D34E3F"/>
    <w:rsid w:val="00D37D7B"/>
    <w:rsid w:val="00D43E5E"/>
    <w:rsid w:val="00D64291"/>
    <w:rsid w:val="00D73594"/>
    <w:rsid w:val="00D763E5"/>
    <w:rsid w:val="00D84051"/>
    <w:rsid w:val="00D942F9"/>
    <w:rsid w:val="00DB0AB0"/>
    <w:rsid w:val="00DB7665"/>
    <w:rsid w:val="00DC0926"/>
    <w:rsid w:val="00DD03BC"/>
    <w:rsid w:val="00DD0BFA"/>
    <w:rsid w:val="00E20517"/>
    <w:rsid w:val="00E36EED"/>
    <w:rsid w:val="00E65793"/>
    <w:rsid w:val="00E7328D"/>
    <w:rsid w:val="00EC16BC"/>
    <w:rsid w:val="00EC4508"/>
    <w:rsid w:val="00EC6F6F"/>
    <w:rsid w:val="00ED3261"/>
    <w:rsid w:val="00ED7552"/>
    <w:rsid w:val="00EE4CBC"/>
    <w:rsid w:val="00F16B09"/>
    <w:rsid w:val="00F20561"/>
    <w:rsid w:val="00F249FF"/>
    <w:rsid w:val="00F25A92"/>
    <w:rsid w:val="00F27202"/>
    <w:rsid w:val="00F438B5"/>
    <w:rsid w:val="00F45A3A"/>
    <w:rsid w:val="00F71F30"/>
    <w:rsid w:val="00F7730A"/>
    <w:rsid w:val="00F77D8B"/>
    <w:rsid w:val="00F80C6C"/>
    <w:rsid w:val="00F843AB"/>
    <w:rsid w:val="00F87EDE"/>
    <w:rsid w:val="00F9068C"/>
    <w:rsid w:val="00F92673"/>
    <w:rsid w:val="00F9780B"/>
    <w:rsid w:val="00FA37D7"/>
    <w:rsid w:val="00FD380F"/>
    <w:rsid w:val="00FD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1DFEA6"/>
  <w15:docId w15:val="{7FF91341-620F-4D20-936E-2A03CCF4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BF8"/>
  </w:style>
  <w:style w:type="paragraph" w:styleId="1">
    <w:name w:val="heading 1"/>
    <w:basedOn w:val="a"/>
    <w:next w:val="a"/>
    <w:link w:val="10"/>
    <w:qFormat/>
    <w:rsid w:val="00CB0A34"/>
    <w:pPr>
      <w:keepNext/>
      <w:keepLines/>
      <w:widowControl w:val="0"/>
      <w:numPr>
        <w:numId w:val="1"/>
      </w:numPr>
      <w:suppressAutoHyphens/>
      <w:spacing w:before="480" w:after="0" w:line="240" w:lineRule="auto"/>
      <w:outlineLvl w:val="0"/>
    </w:pPr>
    <w:rPr>
      <w:rFonts w:ascii="Cambria" w:eastAsia="Times New Roman" w:hAnsi="Cambria" w:cs="Times New Roman"/>
      <w:b/>
      <w:bCs/>
      <w:color w:val="365F91"/>
      <w:kern w:val="1"/>
      <w:sz w:val="28"/>
      <w:szCs w:val="28"/>
      <w:lang w:eastAsia="hi-IN" w:bidi="hi-IN"/>
    </w:rPr>
  </w:style>
  <w:style w:type="paragraph" w:styleId="2">
    <w:name w:val="heading 2"/>
    <w:basedOn w:val="a"/>
    <w:next w:val="a"/>
    <w:link w:val="20"/>
    <w:qFormat/>
    <w:rsid w:val="00CB0A34"/>
    <w:pPr>
      <w:keepNext/>
      <w:keepLines/>
      <w:widowControl w:val="0"/>
      <w:numPr>
        <w:ilvl w:val="1"/>
        <w:numId w:val="1"/>
      </w:numPr>
      <w:suppressAutoHyphens/>
      <w:spacing w:before="200" w:after="0" w:line="240" w:lineRule="auto"/>
      <w:outlineLvl w:val="1"/>
    </w:pPr>
    <w:rPr>
      <w:rFonts w:ascii="Cambria" w:eastAsia="Times New Roman" w:hAnsi="Cambria" w:cs="Times New Roman"/>
      <w:b/>
      <w:bCs/>
      <w:color w:val="4F81BD"/>
      <w:kern w:val="1"/>
      <w:sz w:val="26"/>
      <w:szCs w:val="26"/>
      <w:lang w:eastAsia="hi-IN" w:bidi="hi-IN"/>
    </w:rPr>
  </w:style>
  <w:style w:type="paragraph" w:styleId="3">
    <w:name w:val="heading 3"/>
    <w:basedOn w:val="a"/>
    <w:next w:val="a"/>
    <w:link w:val="30"/>
    <w:uiPriority w:val="9"/>
    <w:qFormat/>
    <w:rsid w:val="00CB0A34"/>
    <w:pPr>
      <w:keepNext/>
      <w:keepLines/>
      <w:widowControl w:val="0"/>
      <w:numPr>
        <w:ilvl w:val="2"/>
        <w:numId w:val="1"/>
      </w:numPr>
      <w:suppressAutoHyphens/>
      <w:spacing w:before="200" w:after="0" w:line="240" w:lineRule="auto"/>
      <w:outlineLvl w:val="2"/>
    </w:pPr>
    <w:rPr>
      <w:rFonts w:ascii="Cambria" w:eastAsia="Times New Roman" w:hAnsi="Cambria" w:cs="Times New Roman"/>
      <w:b/>
      <w:bCs/>
      <w:color w:val="4F81BD"/>
      <w:kern w:val="1"/>
      <w:sz w:val="20"/>
      <w:szCs w:val="24"/>
      <w:lang w:eastAsia="hi-IN" w:bidi="hi-IN"/>
    </w:rPr>
  </w:style>
  <w:style w:type="paragraph" w:styleId="4">
    <w:name w:val="heading 4"/>
    <w:basedOn w:val="a"/>
    <w:next w:val="a"/>
    <w:link w:val="40"/>
    <w:qFormat/>
    <w:rsid w:val="00CB0A34"/>
    <w:pPr>
      <w:keepNext/>
      <w:keepLines/>
      <w:widowControl w:val="0"/>
      <w:numPr>
        <w:ilvl w:val="3"/>
        <w:numId w:val="1"/>
      </w:numPr>
      <w:suppressAutoHyphens/>
      <w:spacing w:before="200" w:after="0" w:line="240" w:lineRule="auto"/>
      <w:outlineLvl w:val="3"/>
    </w:pPr>
    <w:rPr>
      <w:rFonts w:ascii="Cambria" w:eastAsia="Times New Roman" w:hAnsi="Cambria" w:cs="Times New Roman"/>
      <w:b/>
      <w:bCs/>
      <w:i/>
      <w:iCs/>
      <w:color w:val="4F81BD"/>
      <w:kern w:val="1"/>
      <w:sz w:val="20"/>
      <w:szCs w:val="24"/>
      <w:lang w:eastAsia="hi-IN" w:bidi="hi-IN"/>
    </w:rPr>
  </w:style>
  <w:style w:type="paragraph" w:styleId="5">
    <w:name w:val="heading 5"/>
    <w:basedOn w:val="a"/>
    <w:next w:val="a"/>
    <w:link w:val="50"/>
    <w:qFormat/>
    <w:rsid w:val="00CB0A34"/>
    <w:pPr>
      <w:keepNext/>
      <w:keepLines/>
      <w:widowControl w:val="0"/>
      <w:numPr>
        <w:ilvl w:val="4"/>
        <w:numId w:val="1"/>
      </w:numPr>
      <w:suppressAutoHyphens/>
      <w:spacing w:before="200" w:after="0" w:line="240" w:lineRule="auto"/>
      <w:outlineLvl w:val="4"/>
    </w:pPr>
    <w:rPr>
      <w:rFonts w:ascii="Cambria" w:eastAsia="Times New Roman" w:hAnsi="Cambria" w:cs="Times New Roman"/>
      <w:color w:val="243F60"/>
      <w:kern w:val="1"/>
      <w:sz w:val="20"/>
      <w:szCs w:val="24"/>
      <w:lang w:eastAsia="hi-IN" w:bidi="hi-IN"/>
    </w:rPr>
  </w:style>
  <w:style w:type="paragraph" w:styleId="6">
    <w:name w:val="heading 6"/>
    <w:basedOn w:val="a"/>
    <w:next w:val="a"/>
    <w:link w:val="60"/>
    <w:qFormat/>
    <w:rsid w:val="00CB0A34"/>
    <w:pPr>
      <w:keepNext/>
      <w:keepLines/>
      <w:widowControl w:val="0"/>
      <w:numPr>
        <w:ilvl w:val="5"/>
        <w:numId w:val="1"/>
      </w:numPr>
      <w:suppressAutoHyphens/>
      <w:spacing w:before="200" w:after="0" w:line="240" w:lineRule="auto"/>
      <w:outlineLvl w:val="5"/>
    </w:pPr>
    <w:rPr>
      <w:rFonts w:ascii="Cambria" w:eastAsia="Times New Roman" w:hAnsi="Cambria" w:cs="Times New Roman"/>
      <w:i/>
      <w:iCs/>
      <w:color w:val="243F60"/>
      <w:kern w:val="1"/>
      <w:sz w:val="20"/>
      <w:szCs w:val="24"/>
      <w:lang w:eastAsia="hi-IN" w:bidi="hi-IN"/>
    </w:rPr>
  </w:style>
  <w:style w:type="paragraph" w:styleId="7">
    <w:name w:val="heading 7"/>
    <w:basedOn w:val="a"/>
    <w:next w:val="a"/>
    <w:link w:val="70"/>
    <w:qFormat/>
    <w:rsid w:val="00CB0A34"/>
    <w:pPr>
      <w:keepNext/>
      <w:keepLines/>
      <w:widowControl w:val="0"/>
      <w:numPr>
        <w:ilvl w:val="6"/>
        <w:numId w:val="1"/>
      </w:numPr>
      <w:suppressAutoHyphens/>
      <w:spacing w:before="200" w:after="0" w:line="240" w:lineRule="auto"/>
      <w:outlineLvl w:val="6"/>
    </w:pPr>
    <w:rPr>
      <w:rFonts w:ascii="Cambria" w:eastAsia="Times New Roman" w:hAnsi="Cambria" w:cs="Times New Roman"/>
      <w:i/>
      <w:iCs/>
      <w:color w:val="404040"/>
      <w:kern w:val="1"/>
      <w:sz w:val="20"/>
      <w:szCs w:val="24"/>
      <w:lang w:eastAsia="hi-IN" w:bidi="hi-IN"/>
    </w:rPr>
  </w:style>
  <w:style w:type="paragraph" w:styleId="8">
    <w:name w:val="heading 8"/>
    <w:basedOn w:val="a"/>
    <w:next w:val="a"/>
    <w:link w:val="80"/>
    <w:qFormat/>
    <w:rsid w:val="00CB0A34"/>
    <w:pPr>
      <w:keepNext/>
      <w:keepLines/>
      <w:widowControl w:val="0"/>
      <w:numPr>
        <w:ilvl w:val="7"/>
        <w:numId w:val="1"/>
      </w:numPr>
      <w:suppressAutoHyphens/>
      <w:spacing w:before="200" w:after="0" w:line="240" w:lineRule="auto"/>
      <w:outlineLvl w:val="7"/>
    </w:pPr>
    <w:rPr>
      <w:rFonts w:ascii="Cambria" w:eastAsia="Times New Roman" w:hAnsi="Cambria" w:cs="Times New Roman"/>
      <w:color w:val="4F81BD"/>
      <w:kern w:val="1"/>
      <w:sz w:val="20"/>
      <w:szCs w:val="20"/>
      <w:lang w:eastAsia="hi-IN" w:bidi="hi-IN"/>
    </w:rPr>
  </w:style>
  <w:style w:type="paragraph" w:styleId="9">
    <w:name w:val="heading 9"/>
    <w:basedOn w:val="a"/>
    <w:next w:val="a"/>
    <w:link w:val="90"/>
    <w:qFormat/>
    <w:rsid w:val="00CB0A34"/>
    <w:pPr>
      <w:keepNext/>
      <w:keepLines/>
      <w:widowControl w:val="0"/>
      <w:numPr>
        <w:ilvl w:val="8"/>
        <w:numId w:val="1"/>
      </w:numPr>
      <w:suppressAutoHyphens/>
      <w:spacing w:before="200" w:after="0" w:line="240" w:lineRule="auto"/>
      <w:outlineLvl w:val="8"/>
    </w:pPr>
    <w:rPr>
      <w:rFonts w:ascii="Cambria" w:eastAsia="Times New Roman" w:hAnsi="Cambria" w:cs="Times New Roman"/>
      <w:i/>
      <w:iCs/>
      <w:color w:val="404040"/>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A34"/>
    <w:rPr>
      <w:rFonts w:ascii="Cambria" w:eastAsia="Times New Roman" w:hAnsi="Cambria" w:cs="Times New Roman"/>
      <w:b/>
      <w:bCs/>
      <w:color w:val="365F91"/>
      <w:kern w:val="1"/>
      <w:sz w:val="28"/>
      <w:szCs w:val="28"/>
      <w:lang w:eastAsia="hi-IN" w:bidi="hi-IN"/>
    </w:rPr>
  </w:style>
  <w:style w:type="character" w:customStyle="1" w:styleId="20">
    <w:name w:val="Заголовок 2 Знак"/>
    <w:basedOn w:val="a0"/>
    <w:link w:val="2"/>
    <w:rsid w:val="00CB0A34"/>
    <w:rPr>
      <w:rFonts w:ascii="Cambria" w:eastAsia="Times New Roman" w:hAnsi="Cambria" w:cs="Times New Roman"/>
      <w:b/>
      <w:bCs/>
      <w:color w:val="4F81BD"/>
      <w:kern w:val="1"/>
      <w:sz w:val="26"/>
      <w:szCs w:val="26"/>
      <w:lang w:eastAsia="hi-IN" w:bidi="hi-IN"/>
    </w:rPr>
  </w:style>
  <w:style w:type="character" w:customStyle="1" w:styleId="30">
    <w:name w:val="Заголовок 3 Знак"/>
    <w:basedOn w:val="a0"/>
    <w:link w:val="3"/>
    <w:uiPriority w:val="9"/>
    <w:rsid w:val="00CB0A34"/>
    <w:rPr>
      <w:rFonts w:ascii="Cambria" w:eastAsia="Times New Roman" w:hAnsi="Cambria" w:cs="Times New Roman"/>
      <w:b/>
      <w:bCs/>
      <w:color w:val="4F81BD"/>
      <w:kern w:val="1"/>
      <w:sz w:val="20"/>
      <w:szCs w:val="24"/>
      <w:lang w:eastAsia="hi-IN" w:bidi="hi-IN"/>
    </w:rPr>
  </w:style>
  <w:style w:type="character" w:customStyle="1" w:styleId="40">
    <w:name w:val="Заголовок 4 Знак"/>
    <w:basedOn w:val="a0"/>
    <w:link w:val="4"/>
    <w:rsid w:val="00CB0A34"/>
    <w:rPr>
      <w:rFonts w:ascii="Cambria" w:eastAsia="Times New Roman" w:hAnsi="Cambria" w:cs="Times New Roman"/>
      <w:b/>
      <w:bCs/>
      <w:i/>
      <w:iCs/>
      <w:color w:val="4F81BD"/>
      <w:kern w:val="1"/>
      <w:sz w:val="20"/>
      <w:szCs w:val="24"/>
      <w:lang w:eastAsia="hi-IN" w:bidi="hi-IN"/>
    </w:rPr>
  </w:style>
  <w:style w:type="character" w:customStyle="1" w:styleId="50">
    <w:name w:val="Заголовок 5 Знак"/>
    <w:basedOn w:val="a0"/>
    <w:link w:val="5"/>
    <w:rsid w:val="00CB0A34"/>
    <w:rPr>
      <w:rFonts w:ascii="Cambria" w:eastAsia="Times New Roman" w:hAnsi="Cambria" w:cs="Times New Roman"/>
      <w:color w:val="243F60"/>
      <w:kern w:val="1"/>
      <w:sz w:val="20"/>
      <w:szCs w:val="24"/>
      <w:lang w:eastAsia="hi-IN" w:bidi="hi-IN"/>
    </w:rPr>
  </w:style>
  <w:style w:type="character" w:customStyle="1" w:styleId="60">
    <w:name w:val="Заголовок 6 Знак"/>
    <w:basedOn w:val="a0"/>
    <w:link w:val="6"/>
    <w:rsid w:val="00CB0A34"/>
    <w:rPr>
      <w:rFonts w:ascii="Cambria" w:eastAsia="Times New Roman" w:hAnsi="Cambria" w:cs="Times New Roman"/>
      <w:i/>
      <w:iCs/>
      <w:color w:val="243F60"/>
      <w:kern w:val="1"/>
      <w:sz w:val="20"/>
      <w:szCs w:val="24"/>
      <w:lang w:eastAsia="hi-IN" w:bidi="hi-IN"/>
    </w:rPr>
  </w:style>
  <w:style w:type="character" w:customStyle="1" w:styleId="70">
    <w:name w:val="Заголовок 7 Знак"/>
    <w:basedOn w:val="a0"/>
    <w:link w:val="7"/>
    <w:rsid w:val="00CB0A34"/>
    <w:rPr>
      <w:rFonts w:ascii="Cambria" w:eastAsia="Times New Roman" w:hAnsi="Cambria" w:cs="Times New Roman"/>
      <w:i/>
      <w:iCs/>
      <w:color w:val="404040"/>
      <w:kern w:val="1"/>
      <w:sz w:val="20"/>
      <w:szCs w:val="24"/>
      <w:lang w:eastAsia="hi-IN" w:bidi="hi-IN"/>
    </w:rPr>
  </w:style>
  <w:style w:type="character" w:customStyle="1" w:styleId="80">
    <w:name w:val="Заголовок 8 Знак"/>
    <w:basedOn w:val="a0"/>
    <w:link w:val="8"/>
    <w:rsid w:val="00CB0A34"/>
    <w:rPr>
      <w:rFonts w:ascii="Cambria" w:eastAsia="Times New Roman" w:hAnsi="Cambria" w:cs="Times New Roman"/>
      <w:color w:val="4F81BD"/>
      <w:kern w:val="1"/>
      <w:sz w:val="20"/>
      <w:szCs w:val="20"/>
      <w:lang w:eastAsia="hi-IN" w:bidi="hi-IN"/>
    </w:rPr>
  </w:style>
  <w:style w:type="character" w:customStyle="1" w:styleId="90">
    <w:name w:val="Заголовок 9 Знак"/>
    <w:basedOn w:val="a0"/>
    <w:link w:val="9"/>
    <w:rsid w:val="00CB0A34"/>
    <w:rPr>
      <w:rFonts w:ascii="Cambria" w:eastAsia="Times New Roman" w:hAnsi="Cambria" w:cs="Times New Roman"/>
      <w:i/>
      <w:iCs/>
      <w:color w:val="404040"/>
      <w:kern w:val="1"/>
      <w:sz w:val="20"/>
      <w:szCs w:val="20"/>
      <w:lang w:eastAsia="hi-IN" w:bidi="hi-IN"/>
    </w:rPr>
  </w:style>
  <w:style w:type="numbering" w:customStyle="1" w:styleId="11">
    <w:name w:val="Нет списка1"/>
    <w:next w:val="a2"/>
    <w:uiPriority w:val="99"/>
    <w:semiHidden/>
    <w:unhideWhenUsed/>
    <w:rsid w:val="00CB0A34"/>
  </w:style>
  <w:style w:type="character" w:customStyle="1" w:styleId="WW8Num2z0">
    <w:name w:val="WW8Num2z0"/>
    <w:rsid w:val="00CB0A34"/>
    <w:rPr>
      <w:rFonts w:ascii="Times New Roman" w:hAnsi="Times New Roman" w:cs="Times New Roman"/>
    </w:rPr>
  </w:style>
  <w:style w:type="character" w:customStyle="1" w:styleId="WW8Num2z1">
    <w:name w:val="WW8Num2z1"/>
    <w:rsid w:val="00CB0A34"/>
    <w:rPr>
      <w:rFonts w:ascii="OpenSymbol" w:hAnsi="OpenSymbol" w:cs="OpenSymbol"/>
    </w:rPr>
  </w:style>
  <w:style w:type="character" w:customStyle="1" w:styleId="WW8Num2z3">
    <w:name w:val="WW8Num2z3"/>
    <w:rsid w:val="00CB0A34"/>
    <w:rPr>
      <w:rFonts w:ascii="Wingdings 2" w:hAnsi="Wingdings 2" w:cs="OpenSymbol"/>
    </w:rPr>
  </w:style>
  <w:style w:type="character" w:customStyle="1" w:styleId="WW8Num3z0">
    <w:name w:val="WW8Num3z0"/>
    <w:rsid w:val="00CB0A34"/>
    <w:rPr>
      <w:rFonts w:ascii="Times New Roman" w:hAnsi="Times New Roman" w:cs="Times New Roman"/>
    </w:rPr>
  </w:style>
  <w:style w:type="character" w:customStyle="1" w:styleId="WW8Num3z2">
    <w:name w:val="WW8Num3z2"/>
    <w:rsid w:val="00CB0A34"/>
    <w:rPr>
      <w:rFonts w:ascii="Symbol" w:hAnsi="Symbol" w:cs="OpenSymbol"/>
    </w:rPr>
  </w:style>
  <w:style w:type="character" w:customStyle="1" w:styleId="WW8Num4z0">
    <w:name w:val="WW8Num4z0"/>
    <w:rsid w:val="00CB0A34"/>
    <w:rPr>
      <w:rFonts w:ascii="Symbol" w:hAnsi="Symbol"/>
      <w:sz w:val="20"/>
    </w:rPr>
  </w:style>
  <w:style w:type="character" w:customStyle="1" w:styleId="WW8Num4z1">
    <w:name w:val="WW8Num4z1"/>
    <w:rsid w:val="00CB0A34"/>
    <w:rPr>
      <w:rFonts w:ascii="Courier New" w:hAnsi="Courier New"/>
      <w:sz w:val="20"/>
    </w:rPr>
  </w:style>
  <w:style w:type="character" w:customStyle="1" w:styleId="WW8Num4z2">
    <w:name w:val="WW8Num4z2"/>
    <w:rsid w:val="00CB0A34"/>
    <w:rPr>
      <w:rFonts w:ascii="Wingdings" w:hAnsi="Wingdings"/>
      <w:sz w:val="20"/>
    </w:rPr>
  </w:style>
  <w:style w:type="character" w:customStyle="1" w:styleId="WW8Num5z0">
    <w:name w:val="WW8Num5z0"/>
    <w:rsid w:val="00CB0A34"/>
    <w:rPr>
      <w:rFonts w:ascii="Symbol" w:hAnsi="Symbol"/>
      <w:sz w:val="20"/>
    </w:rPr>
  </w:style>
  <w:style w:type="character" w:customStyle="1" w:styleId="WW8Num5z1">
    <w:name w:val="WW8Num5z1"/>
    <w:rsid w:val="00CB0A34"/>
    <w:rPr>
      <w:rFonts w:ascii="Courier New" w:hAnsi="Courier New"/>
      <w:sz w:val="20"/>
    </w:rPr>
  </w:style>
  <w:style w:type="character" w:customStyle="1" w:styleId="WW8Num5z2">
    <w:name w:val="WW8Num5z2"/>
    <w:rsid w:val="00CB0A34"/>
    <w:rPr>
      <w:rFonts w:ascii="Wingdings" w:hAnsi="Wingdings"/>
      <w:sz w:val="20"/>
    </w:rPr>
  </w:style>
  <w:style w:type="character" w:customStyle="1" w:styleId="WW8Num6z0">
    <w:name w:val="WW8Num6z0"/>
    <w:rsid w:val="00CB0A34"/>
    <w:rPr>
      <w:rFonts w:ascii="Symbol" w:hAnsi="Symbol"/>
      <w:sz w:val="20"/>
    </w:rPr>
  </w:style>
  <w:style w:type="character" w:customStyle="1" w:styleId="WW8Num6z1">
    <w:name w:val="WW8Num6z1"/>
    <w:rsid w:val="00CB0A34"/>
    <w:rPr>
      <w:rFonts w:ascii="Courier New" w:hAnsi="Courier New"/>
      <w:sz w:val="20"/>
    </w:rPr>
  </w:style>
  <w:style w:type="character" w:customStyle="1" w:styleId="WW8Num6z2">
    <w:name w:val="WW8Num6z2"/>
    <w:rsid w:val="00CB0A34"/>
    <w:rPr>
      <w:rFonts w:ascii="Wingdings" w:hAnsi="Wingdings"/>
      <w:sz w:val="20"/>
    </w:rPr>
  </w:style>
  <w:style w:type="character" w:customStyle="1" w:styleId="WW8Num7z0">
    <w:name w:val="WW8Num7z0"/>
    <w:rsid w:val="00CB0A34"/>
    <w:rPr>
      <w:rFonts w:ascii="Symbol" w:hAnsi="Symbol"/>
      <w:sz w:val="20"/>
    </w:rPr>
  </w:style>
  <w:style w:type="character" w:customStyle="1" w:styleId="WW8Num7z1">
    <w:name w:val="WW8Num7z1"/>
    <w:rsid w:val="00CB0A34"/>
    <w:rPr>
      <w:rFonts w:ascii="Courier New" w:hAnsi="Courier New"/>
      <w:sz w:val="20"/>
    </w:rPr>
  </w:style>
  <w:style w:type="character" w:customStyle="1" w:styleId="WW8Num7z2">
    <w:name w:val="WW8Num7z2"/>
    <w:rsid w:val="00CB0A34"/>
    <w:rPr>
      <w:rFonts w:ascii="Wingdings" w:hAnsi="Wingdings"/>
      <w:sz w:val="20"/>
    </w:rPr>
  </w:style>
  <w:style w:type="character" w:customStyle="1" w:styleId="WW8Num8z0">
    <w:name w:val="WW8Num8z0"/>
    <w:rsid w:val="00CB0A34"/>
    <w:rPr>
      <w:rFonts w:ascii="Symbol" w:hAnsi="Symbol"/>
      <w:sz w:val="20"/>
    </w:rPr>
  </w:style>
  <w:style w:type="character" w:customStyle="1" w:styleId="WW8Num8z1">
    <w:name w:val="WW8Num8z1"/>
    <w:rsid w:val="00CB0A34"/>
    <w:rPr>
      <w:rFonts w:ascii="Courier New" w:hAnsi="Courier New"/>
      <w:sz w:val="20"/>
    </w:rPr>
  </w:style>
  <w:style w:type="character" w:customStyle="1" w:styleId="WW8Num8z2">
    <w:name w:val="WW8Num8z2"/>
    <w:rsid w:val="00CB0A34"/>
    <w:rPr>
      <w:rFonts w:ascii="Wingdings" w:hAnsi="Wingdings"/>
      <w:sz w:val="20"/>
    </w:rPr>
  </w:style>
  <w:style w:type="character" w:customStyle="1" w:styleId="WW8Num9z0">
    <w:name w:val="WW8Num9z0"/>
    <w:rsid w:val="00CB0A34"/>
    <w:rPr>
      <w:rFonts w:ascii="Symbol" w:hAnsi="Symbol"/>
      <w:sz w:val="20"/>
    </w:rPr>
  </w:style>
  <w:style w:type="character" w:customStyle="1" w:styleId="WW8Num9z1">
    <w:name w:val="WW8Num9z1"/>
    <w:rsid w:val="00CB0A34"/>
    <w:rPr>
      <w:rFonts w:ascii="Courier New" w:hAnsi="Courier New"/>
      <w:sz w:val="20"/>
    </w:rPr>
  </w:style>
  <w:style w:type="character" w:customStyle="1" w:styleId="WW8Num9z2">
    <w:name w:val="WW8Num9z2"/>
    <w:rsid w:val="00CB0A34"/>
    <w:rPr>
      <w:rFonts w:ascii="Wingdings" w:hAnsi="Wingdings"/>
      <w:sz w:val="20"/>
    </w:rPr>
  </w:style>
  <w:style w:type="character" w:customStyle="1" w:styleId="WW8Num10z0">
    <w:name w:val="WW8Num10z0"/>
    <w:rsid w:val="00CB0A34"/>
    <w:rPr>
      <w:rFonts w:ascii="Symbol" w:hAnsi="Symbol"/>
      <w:sz w:val="20"/>
    </w:rPr>
  </w:style>
  <w:style w:type="character" w:customStyle="1" w:styleId="WW8Num10z1">
    <w:name w:val="WW8Num10z1"/>
    <w:rsid w:val="00CB0A34"/>
    <w:rPr>
      <w:rFonts w:ascii="Courier New" w:hAnsi="Courier New"/>
      <w:sz w:val="20"/>
    </w:rPr>
  </w:style>
  <w:style w:type="character" w:customStyle="1" w:styleId="WW8Num10z2">
    <w:name w:val="WW8Num10z2"/>
    <w:rsid w:val="00CB0A34"/>
    <w:rPr>
      <w:rFonts w:ascii="Wingdings" w:hAnsi="Wingdings"/>
      <w:sz w:val="20"/>
    </w:rPr>
  </w:style>
  <w:style w:type="character" w:customStyle="1" w:styleId="WW8Num11z0">
    <w:name w:val="WW8Num11z0"/>
    <w:rsid w:val="00CB0A34"/>
    <w:rPr>
      <w:rFonts w:ascii="Symbol" w:hAnsi="Symbol"/>
      <w:sz w:val="20"/>
    </w:rPr>
  </w:style>
  <w:style w:type="character" w:customStyle="1" w:styleId="WW8Num11z1">
    <w:name w:val="WW8Num11z1"/>
    <w:rsid w:val="00CB0A34"/>
    <w:rPr>
      <w:rFonts w:ascii="Courier New" w:hAnsi="Courier New"/>
      <w:sz w:val="20"/>
    </w:rPr>
  </w:style>
  <w:style w:type="character" w:customStyle="1" w:styleId="WW8Num11z2">
    <w:name w:val="WW8Num11z2"/>
    <w:rsid w:val="00CB0A34"/>
    <w:rPr>
      <w:rFonts w:ascii="Wingdings" w:hAnsi="Wingdings"/>
      <w:sz w:val="20"/>
    </w:rPr>
  </w:style>
  <w:style w:type="character" w:customStyle="1" w:styleId="WW8Num12z0">
    <w:name w:val="WW8Num12z0"/>
    <w:rsid w:val="00CB0A34"/>
    <w:rPr>
      <w:rFonts w:ascii="Symbol" w:hAnsi="Symbol"/>
      <w:sz w:val="20"/>
    </w:rPr>
  </w:style>
  <w:style w:type="character" w:customStyle="1" w:styleId="WW8Num12z1">
    <w:name w:val="WW8Num12z1"/>
    <w:rsid w:val="00CB0A34"/>
    <w:rPr>
      <w:rFonts w:ascii="Courier New" w:hAnsi="Courier New"/>
      <w:sz w:val="20"/>
    </w:rPr>
  </w:style>
  <w:style w:type="character" w:customStyle="1" w:styleId="WW8Num12z2">
    <w:name w:val="WW8Num12z2"/>
    <w:rsid w:val="00CB0A34"/>
    <w:rPr>
      <w:rFonts w:ascii="Wingdings" w:hAnsi="Wingdings"/>
      <w:sz w:val="20"/>
    </w:rPr>
  </w:style>
  <w:style w:type="character" w:customStyle="1" w:styleId="WW8Num13z0">
    <w:name w:val="WW8Num13z0"/>
    <w:rsid w:val="00CB0A34"/>
    <w:rPr>
      <w:rFonts w:ascii="Symbol" w:hAnsi="Symbol"/>
      <w:sz w:val="20"/>
    </w:rPr>
  </w:style>
  <w:style w:type="character" w:customStyle="1" w:styleId="WW8Num13z1">
    <w:name w:val="WW8Num13z1"/>
    <w:rsid w:val="00CB0A34"/>
    <w:rPr>
      <w:rFonts w:ascii="Courier New" w:hAnsi="Courier New"/>
      <w:sz w:val="20"/>
    </w:rPr>
  </w:style>
  <w:style w:type="character" w:customStyle="1" w:styleId="WW8Num13z2">
    <w:name w:val="WW8Num13z2"/>
    <w:rsid w:val="00CB0A34"/>
    <w:rPr>
      <w:rFonts w:ascii="Wingdings" w:hAnsi="Wingdings"/>
      <w:sz w:val="20"/>
    </w:rPr>
  </w:style>
  <w:style w:type="character" w:customStyle="1" w:styleId="WW8Num14z0">
    <w:name w:val="WW8Num14z0"/>
    <w:rsid w:val="00CB0A34"/>
    <w:rPr>
      <w:rFonts w:ascii="Symbol" w:hAnsi="Symbol"/>
      <w:sz w:val="20"/>
    </w:rPr>
  </w:style>
  <w:style w:type="character" w:customStyle="1" w:styleId="WW8Num14z1">
    <w:name w:val="WW8Num14z1"/>
    <w:rsid w:val="00CB0A34"/>
    <w:rPr>
      <w:rFonts w:ascii="Courier New" w:hAnsi="Courier New"/>
      <w:sz w:val="20"/>
    </w:rPr>
  </w:style>
  <w:style w:type="character" w:customStyle="1" w:styleId="WW8Num14z2">
    <w:name w:val="WW8Num14z2"/>
    <w:rsid w:val="00CB0A34"/>
    <w:rPr>
      <w:rFonts w:ascii="Wingdings" w:hAnsi="Wingdings"/>
      <w:sz w:val="20"/>
    </w:rPr>
  </w:style>
  <w:style w:type="character" w:customStyle="1" w:styleId="WW8Num15z0">
    <w:name w:val="WW8Num15z0"/>
    <w:rsid w:val="00CB0A34"/>
    <w:rPr>
      <w:rFonts w:ascii="Symbol" w:hAnsi="Symbol"/>
      <w:sz w:val="20"/>
    </w:rPr>
  </w:style>
  <w:style w:type="character" w:customStyle="1" w:styleId="WW8Num15z1">
    <w:name w:val="WW8Num15z1"/>
    <w:rsid w:val="00CB0A34"/>
    <w:rPr>
      <w:rFonts w:ascii="Courier New" w:hAnsi="Courier New"/>
      <w:sz w:val="20"/>
    </w:rPr>
  </w:style>
  <w:style w:type="character" w:customStyle="1" w:styleId="WW8Num15z2">
    <w:name w:val="WW8Num15z2"/>
    <w:rsid w:val="00CB0A34"/>
    <w:rPr>
      <w:rFonts w:ascii="Wingdings" w:hAnsi="Wingdings"/>
      <w:sz w:val="20"/>
    </w:rPr>
  </w:style>
  <w:style w:type="character" w:customStyle="1" w:styleId="WW8Num16z0">
    <w:name w:val="WW8Num16z0"/>
    <w:rsid w:val="00CB0A34"/>
    <w:rPr>
      <w:rFonts w:ascii="Symbol" w:hAnsi="Symbol"/>
      <w:sz w:val="20"/>
    </w:rPr>
  </w:style>
  <w:style w:type="character" w:customStyle="1" w:styleId="WW8Num16z1">
    <w:name w:val="WW8Num16z1"/>
    <w:rsid w:val="00CB0A34"/>
    <w:rPr>
      <w:rFonts w:ascii="Courier New" w:hAnsi="Courier New"/>
      <w:sz w:val="20"/>
    </w:rPr>
  </w:style>
  <w:style w:type="character" w:customStyle="1" w:styleId="WW8Num16z2">
    <w:name w:val="WW8Num16z2"/>
    <w:rsid w:val="00CB0A34"/>
    <w:rPr>
      <w:rFonts w:ascii="Wingdings" w:hAnsi="Wingdings"/>
      <w:sz w:val="20"/>
    </w:rPr>
  </w:style>
  <w:style w:type="character" w:customStyle="1" w:styleId="WW8Num17z0">
    <w:name w:val="WW8Num17z0"/>
    <w:rsid w:val="00CB0A34"/>
    <w:rPr>
      <w:rFonts w:ascii="Times New Roman" w:hAnsi="Times New Roman" w:cs="Times New Roman"/>
      <w:color w:val="auto"/>
    </w:rPr>
  </w:style>
  <w:style w:type="character" w:customStyle="1" w:styleId="WW8Num18z0">
    <w:name w:val="WW8Num18z0"/>
    <w:rsid w:val="00CB0A34"/>
    <w:rPr>
      <w:rFonts w:ascii="Times New Roman" w:hAnsi="Times New Roman" w:cs="Times New Roman"/>
    </w:rPr>
  </w:style>
  <w:style w:type="character" w:customStyle="1" w:styleId="WW8Num19z0">
    <w:name w:val="WW8Num19z0"/>
    <w:rsid w:val="00CB0A34"/>
    <w:rPr>
      <w:rFonts w:ascii="Times New Roman" w:hAnsi="Times New Roman" w:cs="Times New Roman"/>
    </w:rPr>
  </w:style>
  <w:style w:type="character" w:customStyle="1" w:styleId="WW8Num20z0">
    <w:name w:val="WW8Num20z0"/>
    <w:rsid w:val="00CB0A34"/>
    <w:rPr>
      <w:rFonts w:ascii="Times New Roman" w:hAnsi="Times New Roman" w:cs="Times New Roman"/>
      <w:color w:val="auto"/>
    </w:rPr>
  </w:style>
  <w:style w:type="character" w:customStyle="1" w:styleId="WW8Num21z0">
    <w:name w:val="WW8Num21z0"/>
    <w:rsid w:val="00CB0A34"/>
    <w:rPr>
      <w:rFonts w:ascii="Symbol" w:hAnsi="Symbol"/>
    </w:rPr>
  </w:style>
  <w:style w:type="character" w:customStyle="1" w:styleId="WW8Num22z0">
    <w:name w:val="WW8Num22z0"/>
    <w:rsid w:val="00CB0A34"/>
    <w:rPr>
      <w:rFonts w:ascii="Times New Roman" w:hAnsi="Times New Roman" w:cs="Times New Roman"/>
    </w:rPr>
  </w:style>
  <w:style w:type="character" w:customStyle="1" w:styleId="WW8Num23z0">
    <w:name w:val="WW8Num23z0"/>
    <w:rsid w:val="00CB0A34"/>
    <w:rPr>
      <w:rFonts w:ascii="Symbol" w:hAnsi="Symbol"/>
    </w:rPr>
  </w:style>
  <w:style w:type="character" w:customStyle="1" w:styleId="WW8Num24z0">
    <w:name w:val="WW8Num24z0"/>
    <w:rsid w:val="00CB0A34"/>
    <w:rPr>
      <w:rFonts w:ascii="Times New Roman" w:hAnsi="Times New Roman" w:cs="Times New Roman"/>
      <w:color w:val="auto"/>
    </w:rPr>
  </w:style>
  <w:style w:type="character" w:customStyle="1" w:styleId="WW8Num25z0">
    <w:name w:val="WW8Num25z0"/>
    <w:rsid w:val="00CB0A34"/>
    <w:rPr>
      <w:rFonts w:ascii="Times New Roman" w:hAnsi="Times New Roman"/>
      <w:color w:val="auto"/>
    </w:rPr>
  </w:style>
  <w:style w:type="character" w:customStyle="1" w:styleId="WW8Num26z0">
    <w:name w:val="WW8Num26z0"/>
    <w:rsid w:val="00CB0A34"/>
    <w:rPr>
      <w:rFonts w:ascii="Times New Roman" w:hAnsi="Times New Roman" w:cs="Times New Roman"/>
      <w:color w:val="auto"/>
    </w:rPr>
  </w:style>
  <w:style w:type="character" w:customStyle="1" w:styleId="WW8Num27z0">
    <w:name w:val="WW8Num27z0"/>
    <w:rsid w:val="00CB0A34"/>
    <w:rPr>
      <w:rFonts w:ascii="Symbol" w:hAnsi="Symbol"/>
      <w:color w:val="auto"/>
    </w:rPr>
  </w:style>
  <w:style w:type="character" w:customStyle="1" w:styleId="WW8Num28z0">
    <w:name w:val="WW8Num28z0"/>
    <w:rsid w:val="00CB0A34"/>
    <w:rPr>
      <w:rFonts w:ascii="Wingdings" w:hAnsi="Wingdings"/>
    </w:rPr>
  </w:style>
  <w:style w:type="character" w:customStyle="1" w:styleId="WW8Num29z0">
    <w:name w:val="WW8Num29z0"/>
    <w:rsid w:val="00CB0A34"/>
    <w:rPr>
      <w:rFonts w:ascii="Times New Roman" w:hAnsi="Times New Roman" w:cs="Times New Roman"/>
      <w:color w:val="auto"/>
    </w:rPr>
  </w:style>
  <w:style w:type="character" w:customStyle="1" w:styleId="WW8Num30z0">
    <w:name w:val="WW8Num30z0"/>
    <w:rsid w:val="00CB0A34"/>
    <w:rPr>
      <w:rFonts w:ascii="Times New Roman" w:hAnsi="Times New Roman" w:cs="Times New Roman"/>
      <w:color w:val="auto"/>
    </w:rPr>
  </w:style>
  <w:style w:type="character" w:customStyle="1" w:styleId="WW8Num31z0">
    <w:name w:val="WW8Num31z0"/>
    <w:rsid w:val="00CB0A34"/>
    <w:rPr>
      <w:rFonts w:ascii="Times New Roman" w:hAnsi="Times New Roman" w:cs="Times New Roman"/>
      <w:color w:val="auto"/>
    </w:rPr>
  </w:style>
  <w:style w:type="character" w:customStyle="1" w:styleId="WW8Num32z0">
    <w:name w:val="WW8Num32z0"/>
    <w:rsid w:val="00CB0A34"/>
    <w:rPr>
      <w:rFonts w:ascii="Times New Roman" w:hAnsi="Times New Roman" w:cs="Times New Roman"/>
    </w:rPr>
  </w:style>
  <w:style w:type="character" w:customStyle="1" w:styleId="WW8Num33z0">
    <w:name w:val="WW8Num33z0"/>
    <w:rsid w:val="00CB0A34"/>
    <w:rPr>
      <w:rFonts w:ascii="Times New Roman" w:hAnsi="Times New Roman" w:cs="Times New Roman"/>
      <w:color w:val="auto"/>
    </w:rPr>
  </w:style>
  <w:style w:type="character" w:customStyle="1" w:styleId="WW8Num34z0">
    <w:name w:val="WW8Num34z0"/>
    <w:rsid w:val="00CB0A34"/>
    <w:rPr>
      <w:rFonts w:ascii="Symbol" w:hAnsi="Symbol"/>
    </w:rPr>
  </w:style>
  <w:style w:type="character" w:customStyle="1" w:styleId="WW8Num35z0">
    <w:name w:val="WW8Num35z0"/>
    <w:rsid w:val="00CB0A34"/>
    <w:rPr>
      <w:rFonts w:ascii="Times New Roman" w:hAnsi="Times New Roman" w:cs="Times New Roman"/>
      <w:color w:val="auto"/>
    </w:rPr>
  </w:style>
  <w:style w:type="character" w:customStyle="1" w:styleId="WW8Num36z0">
    <w:name w:val="WW8Num36z0"/>
    <w:rsid w:val="00CB0A34"/>
    <w:rPr>
      <w:rFonts w:ascii="Times New Roman" w:hAnsi="Times New Roman" w:cs="Times New Roman"/>
      <w:color w:val="auto"/>
    </w:rPr>
  </w:style>
  <w:style w:type="character" w:customStyle="1" w:styleId="WW8Num37z0">
    <w:name w:val="WW8Num37z0"/>
    <w:rsid w:val="00CB0A34"/>
    <w:rPr>
      <w:rFonts w:ascii="Symbol" w:hAnsi="Symbol"/>
      <w:color w:val="auto"/>
    </w:rPr>
  </w:style>
  <w:style w:type="character" w:customStyle="1" w:styleId="WW8Num38z0">
    <w:name w:val="WW8Num38z0"/>
    <w:rsid w:val="00CB0A34"/>
    <w:rPr>
      <w:rFonts w:ascii="Times New Roman" w:hAnsi="Times New Roman" w:cs="Times New Roman"/>
    </w:rPr>
  </w:style>
  <w:style w:type="character" w:customStyle="1" w:styleId="WW8Num39z0">
    <w:name w:val="WW8Num39z0"/>
    <w:rsid w:val="00CB0A34"/>
    <w:rPr>
      <w:rFonts w:ascii="Symbol" w:hAnsi="Symbol"/>
    </w:rPr>
  </w:style>
  <w:style w:type="character" w:customStyle="1" w:styleId="WW8Num40z0">
    <w:name w:val="WW8Num40z0"/>
    <w:rsid w:val="00CB0A34"/>
    <w:rPr>
      <w:rFonts w:ascii="Times New Roman" w:hAnsi="Times New Roman" w:cs="Times New Roman"/>
      <w:color w:val="auto"/>
    </w:rPr>
  </w:style>
  <w:style w:type="character" w:customStyle="1" w:styleId="WW8Num41z0">
    <w:name w:val="WW8Num41z0"/>
    <w:rsid w:val="00CB0A34"/>
    <w:rPr>
      <w:rFonts w:ascii="Symbol" w:hAnsi="Symbol"/>
    </w:rPr>
  </w:style>
  <w:style w:type="character" w:customStyle="1" w:styleId="WW8Num42z0">
    <w:name w:val="WW8Num42z0"/>
    <w:rsid w:val="00CB0A34"/>
    <w:rPr>
      <w:rFonts w:ascii="Times New Roman" w:hAnsi="Times New Roman" w:cs="Times New Roman"/>
    </w:rPr>
  </w:style>
  <w:style w:type="character" w:customStyle="1" w:styleId="WW8Num43z0">
    <w:name w:val="WW8Num43z0"/>
    <w:rsid w:val="00CB0A34"/>
    <w:rPr>
      <w:rFonts w:ascii="Times New Roman" w:hAnsi="Times New Roman" w:cs="Times New Roman"/>
    </w:rPr>
  </w:style>
  <w:style w:type="character" w:customStyle="1" w:styleId="WW8Num44z0">
    <w:name w:val="WW8Num44z0"/>
    <w:rsid w:val="00CB0A34"/>
    <w:rPr>
      <w:rFonts w:ascii="Times New Roman" w:hAnsi="Times New Roman" w:cs="Times New Roman"/>
      <w:color w:val="auto"/>
    </w:rPr>
  </w:style>
  <w:style w:type="character" w:customStyle="1" w:styleId="WW8Num45z0">
    <w:name w:val="WW8Num45z0"/>
    <w:rsid w:val="00CB0A34"/>
    <w:rPr>
      <w:rFonts w:ascii="Symbol" w:hAnsi="Symbol"/>
    </w:rPr>
  </w:style>
  <w:style w:type="character" w:customStyle="1" w:styleId="WW8Num46z0">
    <w:name w:val="WW8Num46z0"/>
    <w:rsid w:val="00CB0A34"/>
    <w:rPr>
      <w:rFonts w:ascii="Times New Roman" w:hAnsi="Times New Roman" w:cs="Times New Roman"/>
      <w:color w:val="auto"/>
    </w:rPr>
  </w:style>
  <w:style w:type="character" w:customStyle="1" w:styleId="WW8Num47z0">
    <w:name w:val="WW8Num47z0"/>
    <w:rsid w:val="00CB0A34"/>
    <w:rPr>
      <w:rFonts w:ascii="Wingdings" w:hAnsi="Wingdings"/>
    </w:rPr>
  </w:style>
  <w:style w:type="character" w:customStyle="1" w:styleId="WW8Num48z0">
    <w:name w:val="WW8Num48z0"/>
    <w:rsid w:val="00CB0A34"/>
    <w:rPr>
      <w:rFonts w:ascii="Times New Roman" w:hAnsi="Times New Roman" w:cs="Times New Roman"/>
      <w:color w:val="auto"/>
    </w:rPr>
  </w:style>
  <w:style w:type="character" w:customStyle="1" w:styleId="WW8Num49z0">
    <w:name w:val="WW8Num49z0"/>
    <w:rsid w:val="00CB0A34"/>
    <w:rPr>
      <w:rFonts w:ascii="Times New Roman" w:hAnsi="Times New Roman" w:cs="Times New Roman"/>
      <w:color w:val="auto"/>
    </w:rPr>
  </w:style>
  <w:style w:type="character" w:customStyle="1" w:styleId="WW8Num50z0">
    <w:name w:val="WW8Num50z0"/>
    <w:rsid w:val="00CB0A34"/>
    <w:rPr>
      <w:rFonts w:ascii="Times New Roman" w:hAnsi="Times New Roman" w:cs="Times New Roman"/>
    </w:rPr>
  </w:style>
  <w:style w:type="character" w:customStyle="1" w:styleId="WW8Num51z0">
    <w:name w:val="WW8Num51z0"/>
    <w:rsid w:val="00CB0A34"/>
    <w:rPr>
      <w:rFonts w:ascii="Times New Roman" w:hAnsi="Times New Roman" w:cs="Times New Roman"/>
    </w:rPr>
  </w:style>
  <w:style w:type="character" w:customStyle="1" w:styleId="WW8Num52z0">
    <w:name w:val="WW8Num52z0"/>
    <w:rsid w:val="00CB0A34"/>
    <w:rPr>
      <w:rFonts w:ascii="Symbol" w:hAnsi="Symbol"/>
    </w:rPr>
  </w:style>
  <w:style w:type="character" w:customStyle="1" w:styleId="WW8Num53z0">
    <w:name w:val="WW8Num53z0"/>
    <w:rsid w:val="00CB0A34"/>
    <w:rPr>
      <w:rFonts w:ascii="Wingdings" w:hAnsi="Wingdings"/>
    </w:rPr>
  </w:style>
  <w:style w:type="character" w:customStyle="1" w:styleId="WW8Num53z2">
    <w:name w:val="WW8Num53z2"/>
    <w:rsid w:val="00CB0A34"/>
    <w:rPr>
      <w:rFonts w:ascii="Wingdings" w:hAnsi="Wingdings"/>
    </w:rPr>
  </w:style>
  <w:style w:type="character" w:customStyle="1" w:styleId="WW8Num53z3">
    <w:name w:val="WW8Num53z3"/>
    <w:rsid w:val="00CB0A34"/>
    <w:rPr>
      <w:rFonts w:ascii="Symbol" w:hAnsi="Symbol"/>
    </w:rPr>
  </w:style>
  <w:style w:type="character" w:customStyle="1" w:styleId="WW8Num53z4">
    <w:name w:val="WW8Num53z4"/>
    <w:rsid w:val="00CB0A34"/>
    <w:rPr>
      <w:rFonts w:ascii="Courier New" w:hAnsi="Courier New" w:cs="Courier New"/>
    </w:rPr>
  </w:style>
  <w:style w:type="character" w:customStyle="1" w:styleId="WW8Num54z0">
    <w:name w:val="WW8Num54z0"/>
    <w:rsid w:val="00CB0A34"/>
    <w:rPr>
      <w:rFonts w:ascii="Times New Roman" w:hAnsi="Times New Roman" w:cs="Times New Roman"/>
      <w:color w:val="auto"/>
    </w:rPr>
  </w:style>
  <w:style w:type="character" w:customStyle="1" w:styleId="WW8Num55z0">
    <w:name w:val="WW8Num55z0"/>
    <w:rsid w:val="00CB0A34"/>
    <w:rPr>
      <w:rFonts w:ascii="Times New Roman" w:hAnsi="Times New Roman" w:cs="Times New Roman"/>
      <w:color w:val="auto"/>
    </w:rPr>
  </w:style>
  <w:style w:type="character" w:customStyle="1" w:styleId="WW8Num56z0">
    <w:name w:val="WW8Num56z0"/>
    <w:rsid w:val="00CB0A34"/>
    <w:rPr>
      <w:rFonts w:ascii="Times New Roman" w:hAnsi="Times New Roman" w:cs="Times New Roman"/>
      <w:color w:val="auto"/>
    </w:rPr>
  </w:style>
  <w:style w:type="character" w:customStyle="1" w:styleId="WW8Num57z0">
    <w:name w:val="WW8Num57z0"/>
    <w:rsid w:val="00CB0A34"/>
    <w:rPr>
      <w:rFonts w:ascii="Times New Roman" w:hAnsi="Times New Roman" w:cs="Times New Roman"/>
      <w:color w:val="auto"/>
    </w:rPr>
  </w:style>
  <w:style w:type="character" w:customStyle="1" w:styleId="WW8Num58z0">
    <w:name w:val="WW8Num58z0"/>
    <w:rsid w:val="00CB0A34"/>
    <w:rPr>
      <w:rFonts w:ascii="Times New Roman" w:hAnsi="Times New Roman" w:cs="Times New Roman"/>
      <w:color w:val="auto"/>
    </w:rPr>
  </w:style>
  <w:style w:type="character" w:customStyle="1" w:styleId="WW8Num59z0">
    <w:name w:val="WW8Num59z0"/>
    <w:rsid w:val="00CB0A34"/>
    <w:rPr>
      <w:rFonts w:ascii="Times New Roman" w:hAnsi="Times New Roman" w:cs="Times New Roman"/>
    </w:rPr>
  </w:style>
  <w:style w:type="character" w:customStyle="1" w:styleId="WW8Num60z0">
    <w:name w:val="WW8Num60z0"/>
    <w:rsid w:val="00CB0A34"/>
    <w:rPr>
      <w:rFonts w:ascii="Wingdings" w:hAnsi="Wingdings"/>
    </w:rPr>
  </w:style>
  <w:style w:type="character" w:customStyle="1" w:styleId="WW8Num61z0">
    <w:name w:val="WW8Num61z0"/>
    <w:rsid w:val="00CB0A34"/>
    <w:rPr>
      <w:rFonts w:ascii="Times New Roman" w:hAnsi="Times New Roman" w:cs="Times New Roman"/>
    </w:rPr>
  </w:style>
  <w:style w:type="character" w:customStyle="1" w:styleId="WW8Num62z0">
    <w:name w:val="WW8Num62z0"/>
    <w:rsid w:val="00CB0A34"/>
    <w:rPr>
      <w:rFonts w:ascii="Times New Roman" w:hAnsi="Times New Roman" w:cs="Times New Roman"/>
    </w:rPr>
  </w:style>
  <w:style w:type="character" w:customStyle="1" w:styleId="WW8Num63z0">
    <w:name w:val="WW8Num63z0"/>
    <w:rsid w:val="00CB0A34"/>
    <w:rPr>
      <w:rFonts w:ascii="Times New Roman" w:hAnsi="Times New Roman" w:cs="Times New Roman"/>
      <w:color w:val="auto"/>
    </w:rPr>
  </w:style>
  <w:style w:type="character" w:customStyle="1" w:styleId="WW8Num64z0">
    <w:name w:val="WW8Num64z0"/>
    <w:rsid w:val="00CB0A34"/>
    <w:rPr>
      <w:rFonts w:ascii="Times New Roman" w:hAnsi="Times New Roman" w:cs="Times New Roman"/>
      <w:color w:val="auto"/>
    </w:rPr>
  </w:style>
  <w:style w:type="character" w:customStyle="1" w:styleId="WW8Num65z0">
    <w:name w:val="WW8Num65z0"/>
    <w:rsid w:val="00CB0A34"/>
    <w:rPr>
      <w:rFonts w:ascii="Times New Roman" w:hAnsi="Times New Roman" w:cs="Times New Roman"/>
    </w:rPr>
  </w:style>
  <w:style w:type="character" w:customStyle="1" w:styleId="WW8Num66z0">
    <w:name w:val="WW8Num66z0"/>
    <w:rsid w:val="00CB0A34"/>
    <w:rPr>
      <w:rFonts w:ascii="Times New Roman" w:hAnsi="Times New Roman" w:cs="Times New Roman"/>
      <w:color w:val="auto"/>
    </w:rPr>
  </w:style>
  <w:style w:type="character" w:customStyle="1" w:styleId="WW8Num67z0">
    <w:name w:val="WW8Num67z0"/>
    <w:rsid w:val="00CB0A34"/>
    <w:rPr>
      <w:rFonts w:ascii="Times New Roman" w:hAnsi="Times New Roman" w:cs="Times New Roman"/>
    </w:rPr>
  </w:style>
  <w:style w:type="character" w:customStyle="1" w:styleId="WW8Num68z0">
    <w:name w:val="WW8Num68z0"/>
    <w:rsid w:val="00CB0A34"/>
    <w:rPr>
      <w:rFonts w:ascii="Symbol" w:hAnsi="Symbol"/>
    </w:rPr>
  </w:style>
  <w:style w:type="character" w:customStyle="1" w:styleId="WW8Num70z0">
    <w:name w:val="WW8Num70z0"/>
    <w:rsid w:val="00CB0A34"/>
    <w:rPr>
      <w:rFonts w:ascii="Times New Roman" w:hAnsi="Times New Roman" w:cs="Times New Roman"/>
      <w:color w:val="auto"/>
    </w:rPr>
  </w:style>
  <w:style w:type="character" w:customStyle="1" w:styleId="WW8Num71z0">
    <w:name w:val="WW8Num71z0"/>
    <w:rsid w:val="00CB0A34"/>
    <w:rPr>
      <w:rFonts w:ascii="Times New Roman" w:hAnsi="Times New Roman" w:cs="Times New Roman"/>
      <w:color w:val="auto"/>
    </w:rPr>
  </w:style>
  <w:style w:type="character" w:customStyle="1" w:styleId="WW8Num72z0">
    <w:name w:val="WW8Num72z0"/>
    <w:rsid w:val="00CB0A34"/>
    <w:rPr>
      <w:rFonts w:ascii="Times New Roman" w:hAnsi="Times New Roman" w:cs="Times New Roman"/>
    </w:rPr>
  </w:style>
  <w:style w:type="character" w:customStyle="1" w:styleId="WW8Num73z0">
    <w:name w:val="WW8Num73z0"/>
    <w:rsid w:val="00CB0A34"/>
    <w:rPr>
      <w:rFonts w:ascii="Times New Roman" w:hAnsi="Times New Roman" w:cs="Times New Roman"/>
    </w:rPr>
  </w:style>
  <w:style w:type="character" w:customStyle="1" w:styleId="WW8Num74z0">
    <w:name w:val="WW8Num74z0"/>
    <w:rsid w:val="00CB0A34"/>
    <w:rPr>
      <w:rFonts w:ascii="Times New Roman" w:hAnsi="Times New Roman" w:cs="Times New Roman"/>
    </w:rPr>
  </w:style>
  <w:style w:type="character" w:customStyle="1" w:styleId="WW8Num75z0">
    <w:name w:val="WW8Num75z0"/>
    <w:rsid w:val="00CB0A34"/>
    <w:rPr>
      <w:rFonts w:ascii="Times New Roman" w:hAnsi="Times New Roman" w:cs="Times New Roman"/>
    </w:rPr>
  </w:style>
  <w:style w:type="character" w:customStyle="1" w:styleId="WW8Num76z0">
    <w:name w:val="WW8Num76z0"/>
    <w:rsid w:val="00CB0A34"/>
    <w:rPr>
      <w:rFonts w:ascii="Times New Roman" w:hAnsi="Times New Roman" w:cs="Times New Roman"/>
    </w:rPr>
  </w:style>
  <w:style w:type="character" w:customStyle="1" w:styleId="WW8Num77z0">
    <w:name w:val="WW8Num77z0"/>
    <w:rsid w:val="00CB0A34"/>
    <w:rPr>
      <w:rFonts w:ascii="Times New Roman" w:hAnsi="Times New Roman" w:cs="Times New Roman"/>
    </w:rPr>
  </w:style>
  <w:style w:type="character" w:customStyle="1" w:styleId="WW8Num78z0">
    <w:name w:val="WW8Num78z0"/>
    <w:rsid w:val="00CB0A34"/>
    <w:rPr>
      <w:rFonts w:ascii="Times New Roman" w:hAnsi="Times New Roman" w:cs="Times New Roman"/>
      <w:color w:val="auto"/>
    </w:rPr>
  </w:style>
  <w:style w:type="character" w:customStyle="1" w:styleId="WW8Num79z0">
    <w:name w:val="WW8Num79z0"/>
    <w:rsid w:val="00CB0A34"/>
    <w:rPr>
      <w:rFonts w:ascii="Times New Roman" w:hAnsi="Times New Roman" w:cs="Times New Roman"/>
      <w:color w:val="auto"/>
    </w:rPr>
  </w:style>
  <w:style w:type="character" w:customStyle="1" w:styleId="WW8Num79z1">
    <w:name w:val="WW8Num79z1"/>
    <w:rsid w:val="00CB0A34"/>
    <w:rPr>
      <w:rFonts w:ascii="Courier New" w:hAnsi="Courier New" w:cs="Courier New"/>
    </w:rPr>
  </w:style>
  <w:style w:type="character" w:customStyle="1" w:styleId="WW8Num80z0">
    <w:name w:val="WW8Num80z0"/>
    <w:rsid w:val="00CB0A34"/>
    <w:rPr>
      <w:rFonts w:ascii="Times New Roman" w:eastAsia="Times New Roman" w:hAnsi="Times New Roman" w:cs="Times New Roman"/>
    </w:rPr>
  </w:style>
  <w:style w:type="character" w:customStyle="1" w:styleId="WW8Num80z1">
    <w:name w:val="WW8Num80z1"/>
    <w:rsid w:val="00CB0A34"/>
    <w:rPr>
      <w:rFonts w:ascii="Courier New" w:hAnsi="Courier New" w:cs="Courier New"/>
    </w:rPr>
  </w:style>
  <w:style w:type="character" w:customStyle="1" w:styleId="WW8Num81z0">
    <w:name w:val="WW8Num81z0"/>
    <w:rsid w:val="00CB0A34"/>
    <w:rPr>
      <w:rFonts w:ascii="Times New Roman" w:hAnsi="Times New Roman" w:cs="Times New Roman"/>
    </w:rPr>
  </w:style>
  <w:style w:type="character" w:customStyle="1" w:styleId="WW8Num81z1">
    <w:name w:val="WW8Num81z1"/>
    <w:rsid w:val="00CB0A34"/>
    <w:rPr>
      <w:rFonts w:ascii="Courier New" w:hAnsi="Courier New" w:cs="Courier New"/>
    </w:rPr>
  </w:style>
  <w:style w:type="character" w:customStyle="1" w:styleId="WW8Num83z0">
    <w:name w:val="WW8Num83z0"/>
    <w:rsid w:val="00CB0A34"/>
    <w:rPr>
      <w:rFonts w:ascii="Times New Roman" w:hAnsi="Times New Roman" w:cs="Times New Roman"/>
    </w:rPr>
  </w:style>
  <w:style w:type="character" w:customStyle="1" w:styleId="WW8Num83z1">
    <w:name w:val="WW8Num83z1"/>
    <w:rsid w:val="00CB0A34"/>
    <w:rPr>
      <w:rFonts w:ascii="Courier New" w:hAnsi="Courier New" w:cs="Courier New"/>
    </w:rPr>
  </w:style>
  <w:style w:type="character" w:customStyle="1" w:styleId="WW8Num84z0">
    <w:name w:val="WW8Num84z0"/>
    <w:rsid w:val="00CB0A34"/>
    <w:rPr>
      <w:rFonts w:ascii="Symbol" w:hAnsi="Symbol"/>
    </w:rPr>
  </w:style>
  <w:style w:type="character" w:customStyle="1" w:styleId="WW8Num84z1">
    <w:name w:val="WW8Num84z1"/>
    <w:rsid w:val="00CB0A34"/>
    <w:rPr>
      <w:rFonts w:ascii="OpenSymbol" w:hAnsi="OpenSymbol" w:cs="OpenSymbol"/>
    </w:rPr>
  </w:style>
  <w:style w:type="character" w:customStyle="1" w:styleId="WW8Num85z0">
    <w:name w:val="WW8Num85z0"/>
    <w:rsid w:val="00CB0A34"/>
    <w:rPr>
      <w:rFonts w:ascii="Times New Roman" w:hAnsi="Times New Roman" w:cs="Times New Roman"/>
      <w:color w:val="auto"/>
    </w:rPr>
  </w:style>
  <w:style w:type="character" w:customStyle="1" w:styleId="WW8Num85z1">
    <w:name w:val="WW8Num85z1"/>
    <w:rsid w:val="00CB0A34"/>
    <w:rPr>
      <w:rFonts w:ascii="Courier New" w:hAnsi="Courier New" w:cs="Courier New"/>
    </w:rPr>
  </w:style>
  <w:style w:type="character" w:customStyle="1" w:styleId="WW8Num86z0">
    <w:name w:val="WW8Num86z0"/>
    <w:rsid w:val="00CB0A34"/>
    <w:rPr>
      <w:rFonts w:ascii="Times New Roman" w:hAnsi="Times New Roman" w:cs="Times New Roman"/>
    </w:rPr>
  </w:style>
  <w:style w:type="character" w:customStyle="1" w:styleId="WW8Num86z1">
    <w:name w:val="WW8Num86z1"/>
    <w:rsid w:val="00CB0A34"/>
    <w:rPr>
      <w:rFonts w:ascii="Courier New" w:hAnsi="Courier New" w:cs="Courier New"/>
    </w:rPr>
  </w:style>
  <w:style w:type="character" w:customStyle="1" w:styleId="Absatz-Standardschriftart">
    <w:name w:val="Absatz-Standardschriftart"/>
    <w:rsid w:val="00CB0A34"/>
  </w:style>
  <w:style w:type="character" w:customStyle="1" w:styleId="WW8Num34z1">
    <w:name w:val="WW8Num34z1"/>
    <w:rsid w:val="00CB0A34"/>
    <w:rPr>
      <w:rFonts w:ascii="Courier New" w:hAnsi="Courier New" w:cs="Courier New"/>
    </w:rPr>
  </w:style>
  <w:style w:type="character" w:customStyle="1" w:styleId="WW8Num34z2">
    <w:name w:val="WW8Num34z2"/>
    <w:rsid w:val="00CB0A34"/>
    <w:rPr>
      <w:rFonts w:ascii="Wingdings" w:hAnsi="Wingdings"/>
    </w:rPr>
  </w:style>
  <w:style w:type="character" w:customStyle="1" w:styleId="WW8Num34z4">
    <w:name w:val="WW8Num34z4"/>
    <w:rsid w:val="00CB0A34"/>
    <w:rPr>
      <w:rFonts w:ascii="Courier New" w:hAnsi="Courier New" w:cs="Courier New"/>
    </w:rPr>
  </w:style>
  <w:style w:type="character" w:customStyle="1" w:styleId="WW8Num66z2">
    <w:name w:val="WW8Num66z2"/>
    <w:rsid w:val="00CB0A34"/>
    <w:rPr>
      <w:rFonts w:ascii="Wingdings" w:hAnsi="Wingdings"/>
    </w:rPr>
  </w:style>
  <w:style w:type="character" w:customStyle="1" w:styleId="WW8Num66z3">
    <w:name w:val="WW8Num66z3"/>
    <w:rsid w:val="00CB0A34"/>
    <w:rPr>
      <w:rFonts w:ascii="Symbol" w:hAnsi="Symbol"/>
    </w:rPr>
  </w:style>
  <w:style w:type="character" w:customStyle="1" w:styleId="WW8Num66z4">
    <w:name w:val="WW8Num66z4"/>
    <w:rsid w:val="00CB0A34"/>
    <w:rPr>
      <w:rFonts w:ascii="Courier New" w:hAnsi="Courier New" w:cs="Courier New"/>
    </w:rPr>
  </w:style>
  <w:style w:type="character" w:customStyle="1" w:styleId="WW8Num69z0">
    <w:name w:val="WW8Num69z0"/>
    <w:rsid w:val="00CB0A34"/>
    <w:rPr>
      <w:rFonts w:ascii="Times New Roman" w:hAnsi="Times New Roman" w:cs="Times New Roman"/>
      <w:color w:val="auto"/>
    </w:rPr>
  </w:style>
  <w:style w:type="character" w:customStyle="1" w:styleId="WW8Num82z0">
    <w:name w:val="WW8Num82z0"/>
    <w:rsid w:val="00CB0A34"/>
    <w:rPr>
      <w:rFonts w:ascii="Times New Roman" w:hAnsi="Times New Roman" w:cs="Times New Roman"/>
    </w:rPr>
  </w:style>
  <w:style w:type="character" w:customStyle="1" w:styleId="WW8Num87z0">
    <w:name w:val="WW8Num87z0"/>
    <w:rsid w:val="00CB0A34"/>
    <w:rPr>
      <w:rFonts w:ascii="Wingdings" w:hAnsi="Wingdings"/>
    </w:rPr>
  </w:style>
  <w:style w:type="character" w:customStyle="1" w:styleId="WW8Num88z0">
    <w:name w:val="WW8Num88z0"/>
    <w:rsid w:val="00CB0A34"/>
    <w:rPr>
      <w:rFonts w:ascii="Symbol" w:hAnsi="Symbol"/>
    </w:rPr>
  </w:style>
  <w:style w:type="character" w:customStyle="1" w:styleId="WW8Num89z0">
    <w:name w:val="WW8Num89z0"/>
    <w:rsid w:val="00CB0A34"/>
    <w:rPr>
      <w:rFonts w:ascii="Times New Roman" w:hAnsi="Times New Roman" w:cs="Times New Roman"/>
      <w:color w:val="auto"/>
    </w:rPr>
  </w:style>
  <w:style w:type="character" w:customStyle="1" w:styleId="WW8Num90z0">
    <w:name w:val="WW8Num90z0"/>
    <w:rsid w:val="00CB0A34"/>
    <w:rPr>
      <w:rFonts w:ascii="Times New Roman" w:hAnsi="Times New Roman" w:cs="Times New Roman"/>
      <w:color w:val="auto"/>
    </w:rPr>
  </w:style>
  <w:style w:type="character" w:customStyle="1" w:styleId="WW8Num91z0">
    <w:name w:val="WW8Num91z0"/>
    <w:rsid w:val="00CB0A34"/>
    <w:rPr>
      <w:rFonts w:ascii="Times New Roman" w:hAnsi="Times New Roman" w:cs="Times New Roman"/>
      <w:color w:val="auto"/>
    </w:rPr>
  </w:style>
  <w:style w:type="character" w:customStyle="1" w:styleId="WW8Num92z0">
    <w:name w:val="WW8Num92z0"/>
    <w:rsid w:val="00CB0A34"/>
    <w:rPr>
      <w:rFonts w:ascii="Times New Roman" w:hAnsi="Times New Roman" w:cs="Times New Roman"/>
      <w:color w:val="auto"/>
    </w:rPr>
  </w:style>
  <w:style w:type="character" w:customStyle="1" w:styleId="WW8Num93z0">
    <w:name w:val="WW8Num93z0"/>
    <w:rsid w:val="00CB0A34"/>
    <w:rPr>
      <w:rFonts w:ascii="Times New Roman" w:hAnsi="Times New Roman" w:cs="Times New Roman"/>
      <w:color w:val="auto"/>
    </w:rPr>
  </w:style>
  <w:style w:type="character" w:customStyle="1" w:styleId="WW8Num94z0">
    <w:name w:val="WW8Num94z0"/>
    <w:rsid w:val="00CB0A34"/>
    <w:rPr>
      <w:rFonts w:ascii="Symbol" w:hAnsi="Symbol"/>
    </w:rPr>
  </w:style>
  <w:style w:type="character" w:customStyle="1" w:styleId="WW8Num95z0">
    <w:name w:val="WW8Num95z0"/>
    <w:rsid w:val="00CB0A34"/>
    <w:rPr>
      <w:rFonts w:ascii="Times New Roman" w:hAnsi="Times New Roman" w:cs="Times New Roman"/>
    </w:rPr>
  </w:style>
  <w:style w:type="character" w:customStyle="1" w:styleId="WW8Num95z1">
    <w:name w:val="WW8Num95z1"/>
    <w:rsid w:val="00CB0A34"/>
    <w:rPr>
      <w:rFonts w:ascii="Courier New" w:hAnsi="Courier New" w:cs="Courier New"/>
    </w:rPr>
  </w:style>
  <w:style w:type="character" w:customStyle="1" w:styleId="WW8Num96z0">
    <w:name w:val="WW8Num96z0"/>
    <w:rsid w:val="00CB0A34"/>
    <w:rPr>
      <w:rFonts w:ascii="Times New Roman" w:hAnsi="Times New Roman" w:cs="Times New Roman"/>
    </w:rPr>
  </w:style>
  <w:style w:type="character" w:customStyle="1" w:styleId="WW8Num96z1">
    <w:name w:val="WW8Num96z1"/>
    <w:rsid w:val="00CB0A34"/>
    <w:rPr>
      <w:rFonts w:ascii="Courier New" w:hAnsi="Courier New" w:cs="Courier New"/>
    </w:rPr>
  </w:style>
  <w:style w:type="character" w:customStyle="1" w:styleId="WW8Num97z0">
    <w:name w:val="WW8Num97z0"/>
    <w:rsid w:val="00CB0A34"/>
    <w:rPr>
      <w:rFonts w:ascii="Symbol" w:hAnsi="Symbol"/>
    </w:rPr>
  </w:style>
  <w:style w:type="character" w:customStyle="1" w:styleId="WW8Num97z1">
    <w:name w:val="WW8Num97z1"/>
    <w:rsid w:val="00CB0A34"/>
    <w:rPr>
      <w:rFonts w:ascii="Courier New" w:hAnsi="Courier New" w:cs="Courier New"/>
    </w:rPr>
  </w:style>
  <w:style w:type="character" w:customStyle="1" w:styleId="WW8Num99z0">
    <w:name w:val="WW8Num99z0"/>
    <w:rsid w:val="00CB0A34"/>
    <w:rPr>
      <w:rFonts w:ascii="Symbol" w:hAnsi="Symbol"/>
    </w:rPr>
  </w:style>
  <w:style w:type="character" w:customStyle="1" w:styleId="WW8Num99z1">
    <w:name w:val="WW8Num99z1"/>
    <w:rsid w:val="00CB0A34"/>
    <w:rPr>
      <w:rFonts w:ascii="Courier New" w:hAnsi="Courier New" w:cs="Courier New"/>
    </w:rPr>
  </w:style>
  <w:style w:type="character" w:customStyle="1" w:styleId="WW-Absatz-Standardschriftart">
    <w:name w:val="WW-Absatz-Standardschriftart"/>
    <w:rsid w:val="00CB0A34"/>
  </w:style>
  <w:style w:type="character" w:customStyle="1" w:styleId="WW-Absatz-Standardschriftart1">
    <w:name w:val="WW-Absatz-Standardschriftart1"/>
    <w:rsid w:val="00CB0A34"/>
  </w:style>
  <w:style w:type="character" w:customStyle="1" w:styleId="WW-Absatz-Standardschriftart11">
    <w:name w:val="WW-Absatz-Standardschriftart11"/>
    <w:rsid w:val="00CB0A34"/>
  </w:style>
  <w:style w:type="character" w:customStyle="1" w:styleId="WW-Absatz-Standardschriftart111">
    <w:name w:val="WW-Absatz-Standardschriftart111"/>
    <w:rsid w:val="00CB0A34"/>
  </w:style>
  <w:style w:type="character" w:customStyle="1" w:styleId="WW-Absatz-Standardschriftart1111">
    <w:name w:val="WW-Absatz-Standardschriftart1111"/>
    <w:rsid w:val="00CB0A34"/>
  </w:style>
  <w:style w:type="character" w:customStyle="1" w:styleId="WW8Num98z0">
    <w:name w:val="WW8Num98z0"/>
    <w:rsid w:val="00CB0A34"/>
    <w:rPr>
      <w:rFonts w:ascii="Symbol" w:hAnsi="Symbol"/>
    </w:rPr>
  </w:style>
  <w:style w:type="character" w:customStyle="1" w:styleId="WW8Num98z1">
    <w:name w:val="WW8Num98z1"/>
    <w:rsid w:val="00CB0A34"/>
    <w:rPr>
      <w:rFonts w:ascii="Courier New" w:hAnsi="Courier New" w:cs="Courier New"/>
    </w:rPr>
  </w:style>
  <w:style w:type="character" w:customStyle="1" w:styleId="WW8Num100z0">
    <w:name w:val="WW8Num100z0"/>
    <w:rsid w:val="00CB0A34"/>
    <w:rPr>
      <w:rFonts w:ascii="Symbol" w:hAnsi="Symbol"/>
      <w:sz w:val="20"/>
    </w:rPr>
  </w:style>
  <w:style w:type="character" w:customStyle="1" w:styleId="WW8Num100z1">
    <w:name w:val="WW8Num100z1"/>
    <w:rsid w:val="00CB0A34"/>
    <w:rPr>
      <w:rFonts w:ascii="OpenSymbol" w:hAnsi="OpenSymbol" w:cs="OpenSymbol"/>
    </w:rPr>
  </w:style>
  <w:style w:type="character" w:customStyle="1" w:styleId="WW-Absatz-Standardschriftart11111">
    <w:name w:val="WW-Absatz-Standardschriftart11111"/>
    <w:rsid w:val="00CB0A34"/>
  </w:style>
  <w:style w:type="character" w:customStyle="1" w:styleId="WW8Num35z1">
    <w:name w:val="WW8Num35z1"/>
    <w:rsid w:val="00CB0A34"/>
    <w:rPr>
      <w:rFonts w:ascii="Times New Roman" w:hAnsi="Times New Roman" w:cs="Courier New"/>
    </w:rPr>
  </w:style>
  <w:style w:type="character" w:customStyle="1" w:styleId="WW8Num35z2">
    <w:name w:val="WW8Num35z2"/>
    <w:rsid w:val="00CB0A34"/>
    <w:rPr>
      <w:rFonts w:ascii="Wingdings" w:hAnsi="Wingdings"/>
    </w:rPr>
  </w:style>
  <w:style w:type="character" w:customStyle="1" w:styleId="WW8Num35z4">
    <w:name w:val="WW8Num35z4"/>
    <w:rsid w:val="00CB0A34"/>
    <w:rPr>
      <w:rFonts w:ascii="Courier New" w:hAnsi="Courier New" w:cs="Courier New"/>
    </w:rPr>
  </w:style>
  <w:style w:type="character" w:customStyle="1" w:styleId="WW8Num68z2">
    <w:name w:val="WW8Num68z2"/>
    <w:rsid w:val="00CB0A34"/>
    <w:rPr>
      <w:rFonts w:ascii="Wingdings" w:hAnsi="Wingdings"/>
    </w:rPr>
  </w:style>
  <w:style w:type="character" w:customStyle="1" w:styleId="WW8Num68z3">
    <w:name w:val="WW8Num68z3"/>
    <w:rsid w:val="00CB0A34"/>
    <w:rPr>
      <w:rFonts w:ascii="Symbol" w:hAnsi="Symbol"/>
    </w:rPr>
  </w:style>
  <w:style w:type="character" w:customStyle="1" w:styleId="WW8Num68z4">
    <w:name w:val="WW8Num68z4"/>
    <w:rsid w:val="00CB0A34"/>
    <w:rPr>
      <w:rFonts w:ascii="Courier New" w:hAnsi="Courier New" w:cs="Courier New"/>
    </w:rPr>
  </w:style>
  <w:style w:type="character" w:customStyle="1" w:styleId="WW8Num101z0">
    <w:name w:val="WW8Num101z0"/>
    <w:rsid w:val="00CB0A34"/>
    <w:rPr>
      <w:rFonts w:ascii="Symbol" w:hAnsi="Symbol"/>
      <w:sz w:val="20"/>
    </w:rPr>
  </w:style>
  <w:style w:type="character" w:customStyle="1" w:styleId="WW8Num102z0">
    <w:name w:val="WW8Num102z0"/>
    <w:rsid w:val="00CB0A34"/>
    <w:rPr>
      <w:rFonts w:ascii="Symbol" w:hAnsi="Symbol"/>
      <w:sz w:val="20"/>
    </w:rPr>
  </w:style>
  <w:style w:type="character" w:customStyle="1" w:styleId="WW8Num103z0">
    <w:name w:val="WW8Num103z0"/>
    <w:rsid w:val="00CB0A34"/>
    <w:rPr>
      <w:rFonts w:ascii="Symbol" w:hAnsi="Symbol"/>
    </w:rPr>
  </w:style>
  <w:style w:type="character" w:customStyle="1" w:styleId="WW8Num104z0">
    <w:name w:val="WW8Num104z0"/>
    <w:rsid w:val="00CB0A34"/>
    <w:rPr>
      <w:rFonts w:ascii="Symbol" w:hAnsi="Symbol" w:cs="OpenSymbol"/>
    </w:rPr>
  </w:style>
  <w:style w:type="character" w:customStyle="1" w:styleId="WW8Num105z0">
    <w:name w:val="WW8Num105z0"/>
    <w:rsid w:val="00CB0A34"/>
    <w:rPr>
      <w:rFonts w:ascii="Symbol" w:hAnsi="Symbol"/>
      <w:sz w:val="20"/>
    </w:rPr>
  </w:style>
  <w:style w:type="character" w:customStyle="1" w:styleId="WW-Absatz-Standardschriftart111111">
    <w:name w:val="WW-Absatz-Standardschriftart111111"/>
    <w:rsid w:val="00CB0A34"/>
  </w:style>
  <w:style w:type="character" w:customStyle="1" w:styleId="WW-Absatz-Standardschriftart1111111">
    <w:name w:val="WW-Absatz-Standardschriftart1111111"/>
    <w:rsid w:val="00CB0A34"/>
  </w:style>
  <w:style w:type="character" w:customStyle="1" w:styleId="WW-Absatz-Standardschriftart11111111">
    <w:name w:val="WW-Absatz-Standardschriftart11111111"/>
    <w:rsid w:val="00CB0A34"/>
  </w:style>
  <w:style w:type="character" w:customStyle="1" w:styleId="WW-Absatz-Standardschriftart111111111">
    <w:name w:val="WW-Absatz-Standardschriftart111111111"/>
    <w:rsid w:val="00CB0A34"/>
  </w:style>
  <w:style w:type="character" w:customStyle="1" w:styleId="WW8Num93z1">
    <w:name w:val="WW8Num93z1"/>
    <w:rsid w:val="00CB0A34"/>
    <w:rPr>
      <w:rFonts w:ascii="Courier New" w:hAnsi="Courier New" w:cs="Courier New"/>
    </w:rPr>
  </w:style>
  <w:style w:type="character" w:customStyle="1" w:styleId="WW-Absatz-Standardschriftart1111111111">
    <w:name w:val="WW-Absatz-Standardschriftart1111111111"/>
    <w:rsid w:val="00CB0A34"/>
  </w:style>
  <w:style w:type="character" w:customStyle="1" w:styleId="WW-Absatz-Standardschriftart11111111111">
    <w:name w:val="WW-Absatz-Standardschriftart11111111111"/>
    <w:rsid w:val="00CB0A34"/>
  </w:style>
  <w:style w:type="character" w:customStyle="1" w:styleId="WW-Absatz-Standardschriftart111111111111">
    <w:name w:val="WW-Absatz-Standardschriftart111111111111"/>
    <w:rsid w:val="00CB0A34"/>
  </w:style>
  <w:style w:type="character" w:customStyle="1" w:styleId="WW8Num36z1">
    <w:name w:val="WW8Num36z1"/>
    <w:rsid w:val="00CB0A34"/>
    <w:rPr>
      <w:rFonts w:ascii="Courier New" w:hAnsi="Courier New" w:cs="Courier New"/>
    </w:rPr>
  </w:style>
  <w:style w:type="character" w:customStyle="1" w:styleId="WW8Num36z2">
    <w:name w:val="WW8Num36z2"/>
    <w:rsid w:val="00CB0A34"/>
    <w:rPr>
      <w:rFonts w:ascii="Wingdings" w:hAnsi="Wingdings"/>
    </w:rPr>
  </w:style>
  <w:style w:type="character" w:customStyle="1" w:styleId="WW8Num41z1">
    <w:name w:val="WW8Num41z1"/>
    <w:rsid w:val="00CB0A34"/>
    <w:rPr>
      <w:rFonts w:ascii="Courier New" w:hAnsi="Courier New" w:cs="Courier New"/>
    </w:rPr>
  </w:style>
  <w:style w:type="character" w:customStyle="1" w:styleId="WW8Num41z2">
    <w:name w:val="WW8Num41z2"/>
    <w:rsid w:val="00CB0A34"/>
    <w:rPr>
      <w:rFonts w:ascii="Wingdings" w:hAnsi="Wingdings"/>
    </w:rPr>
  </w:style>
  <w:style w:type="character" w:customStyle="1" w:styleId="WW8Num41z4">
    <w:name w:val="WW8Num41z4"/>
    <w:rsid w:val="00CB0A34"/>
    <w:rPr>
      <w:rFonts w:ascii="Courier New" w:hAnsi="Courier New" w:cs="Courier New"/>
    </w:rPr>
  </w:style>
  <w:style w:type="character" w:customStyle="1" w:styleId="WW8Num85z2">
    <w:name w:val="WW8Num85z2"/>
    <w:rsid w:val="00CB0A34"/>
    <w:rPr>
      <w:rFonts w:ascii="Wingdings" w:hAnsi="Wingdings"/>
    </w:rPr>
  </w:style>
  <w:style w:type="character" w:customStyle="1" w:styleId="WW8Num85z3">
    <w:name w:val="WW8Num85z3"/>
    <w:rsid w:val="00CB0A34"/>
    <w:rPr>
      <w:rFonts w:ascii="Symbol" w:hAnsi="Symbol"/>
    </w:rPr>
  </w:style>
  <w:style w:type="character" w:customStyle="1" w:styleId="WW8Num85z4">
    <w:name w:val="WW8Num85z4"/>
    <w:rsid w:val="00CB0A34"/>
    <w:rPr>
      <w:rFonts w:ascii="Courier New" w:hAnsi="Courier New" w:cs="Courier New"/>
    </w:rPr>
  </w:style>
  <w:style w:type="character" w:customStyle="1" w:styleId="WW8Num93z2">
    <w:name w:val="WW8Num93z2"/>
    <w:rsid w:val="00CB0A34"/>
    <w:rPr>
      <w:rFonts w:ascii="Wingdings" w:hAnsi="Wingdings"/>
    </w:rPr>
  </w:style>
  <w:style w:type="character" w:customStyle="1" w:styleId="WW8Num94z1">
    <w:name w:val="WW8Num94z1"/>
    <w:rsid w:val="00CB0A34"/>
    <w:rPr>
      <w:rFonts w:ascii="Courier New" w:hAnsi="Courier New"/>
    </w:rPr>
  </w:style>
  <w:style w:type="character" w:customStyle="1" w:styleId="WW8Num94z2">
    <w:name w:val="WW8Num94z2"/>
    <w:rsid w:val="00CB0A34"/>
    <w:rPr>
      <w:rFonts w:ascii="Wingdings" w:hAnsi="Wingdings"/>
    </w:rPr>
  </w:style>
  <w:style w:type="character" w:customStyle="1" w:styleId="WW8Num95z2">
    <w:name w:val="WW8Num95z2"/>
    <w:rsid w:val="00CB0A34"/>
    <w:rPr>
      <w:rFonts w:ascii="Wingdings" w:hAnsi="Wingdings"/>
    </w:rPr>
  </w:style>
  <w:style w:type="character" w:customStyle="1" w:styleId="WW8Num97z2">
    <w:name w:val="WW8Num97z2"/>
    <w:rsid w:val="00CB0A34"/>
    <w:rPr>
      <w:rFonts w:ascii="Wingdings" w:hAnsi="Wingdings"/>
    </w:rPr>
  </w:style>
  <w:style w:type="character" w:customStyle="1" w:styleId="WW8Num98z2">
    <w:name w:val="WW8Num98z2"/>
    <w:rsid w:val="00CB0A34"/>
    <w:rPr>
      <w:rFonts w:ascii="Wingdings" w:hAnsi="Wingdings"/>
    </w:rPr>
  </w:style>
  <w:style w:type="character" w:customStyle="1" w:styleId="WW8Num99z2">
    <w:name w:val="WW8Num99z2"/>
    <w:rsid w:val="00CB0A34"/>
    <w:rPr>
      <w:rFonts w:ascii="Wingdings" w:hAnsi="Wingdings"/>
    </w:rPr>
  </w:style>
  <w:style w:type="character" w:customStyle="1" w:styleId="WW8Num103z1">
    <w:name w:val="WW8Num103z1"/>
    <w:rsid w:val="00CB0A34"/>
    <w:rPr>
      <w:rFonts w:ascii="Courier New" w:hAnsi="Courier New" w:cs="Courier New"/>
    </w:rPr>
  </w:style>
  <w:style w:type="character" w:customStyle="1" w:styleId="WW8Num103z2">
    <w:name w:val="WW8Num103z2"/>
    <w:rsid w:val="00CB0A34"/>
    <w:rPr>
      <w:rFonts w:ascii="Wingdings" w:hAnsi="Wingdings"/>
    </w:rPr>
  </w:style>
  <w:style w:type="character" w:customStyle="1" w:styleId="WW8Num106z0">
    <w:name w:val="WW8Num106z0"/>
    <w:rsid w:val="00CB0A34"/>
    <w:rPr>
      <w:rFonts w:ascii="Symbol" w:hAnsi="Symbol"/>
    </w:rPr>
  </w:style>
  <w:style w:type="character" w:customStyle="1" w:styleId="WW8Num106z1">
    <w:name w:val="WW8Num106z1"/>
    <w:rsid w:val="00CB0A34"/>
    <w:rPr>
      <w:rFonts w:ascii="Courier New" w:hAnsi="Courier New" w:cs="Courier New"/>
    </w:rPr>
  </w:style>
  <w:style w:type="character" w:customStyle="1" w:styleId="WW8Num106z2">
    <w:name w:val="WW8Num106z2"/>
    <w:rsid w:val="00CB0A34"/>
    <w:rPr>
      <w:rFonts w:ascii="Wingdings" w:hAnsi="Wingdings"/>
    </w:rPr>
  </w:style>
  <w:style w:type="character" w:customStyle="1" w:styleId="22">
    <w:name w:val="Основной шрифт абзаца2"/>
    <w:rsid w:val="00CB0A34"/>
  </w:style>
  <w:style w:type="character" w:customStyle="1" w:styleId="WW8Num17z1">
    <w:name w:val="WW8Num17z1"/>
    <w:rsid w:val="00CB0A34"/>
    <w:rPr>
      <w:rFonts w:ascii="Courier New" w:hAnsi="Courier New" w:cs="Courier New"/>
    </w:rPr>
  </w:style>
  <w:style w:type="character" w:customStyle="1" w:styleId="WW8Num17z2">
    <w:name w:val="WW8Num17z2"/>
    <w:rsid w:val="00CB0A34"/>
    <w:rPr>
      <w:rFonts w:ascii="Wingdings" w:hAnsi="Wingdings"/>
    </w:rPr>
  </w:style>
  <w:style w:type="character" w:customStyle="1" w:styleId="WW8Num17z3">
    <w:name w:val="WW8Num17z3"/>
    <w:rsid w:val="00CB0A34"/>
    <w:rPr>
      <w:rFonts w:ascii="Symbol" w:hAnsi="Symbol"/>
    </w:rPr>
  </w:style>
  <w:style w:type="character" w:customStyle="1" w:styleId="WW8Num19z1">
    <w:name w:val="WW8Num19z1"/>
    <w:rsid w:val="00CB0A34"/>
    <w:rPr>
      <w:rFonts w:ascii="Courier New" w:hAnsi="Courier New" w:cs="Courier New"/>
    </w:rPr>
  </w:style>
  <w:style w:type="character" w:customStyle="1" w:styleId="WW8Num19z2">
    <w:name w:val="WW8Num19z2"/>
    <w:rsid w:val="00CB0A34"/>
    <w:rPr>
      <w:rFonts w:ascii="Wingdings" w:hAnsi="Wingdings"/>
    </w:rPr>
  </w:style>
  <w:style w:type="character" w:customStyle="1" w:styleId="WW8Num19z3">
    <w:name w:val="WW8Num19z3"/>
    <w:rsid w:val="00CB0A34"/>
    <w:rPr>
      <w:rFonts w:ascii="Symbol" w:hAnsi="Symbol"/>
    </w:rPr>
  </w:style>
  <w:style w:type="character" w:customStyle="1" w:styleId="WW8Num21z1">
    <w:name w:val="WW8Num21z1"/>
    <w:rsid w:val="00CB0A34"/>
    <w:rPr>
      <w:rFonts w:ascii="Courier New" w:hAnsi="Courier New" w:cs="Courier New"/>
    </w:rPr>
  </w:style>
  <w:style w:type="character" w:customStyle="1" w:styleId="WW8Num21z2">
    <w:name w:val="WW8Num21z2"/>
    <w:rsid w:val="00CB0A34"/>
    <w:rPr>
      <w:rFonts w:ascii="Wingdings" w:hAnsi="Wingdings"/>
    </w:rPr>
  </w:style>
  <w:style w:type="character" w:customStyle="1" w:styleId="WW8Num22z1">
    <w:name w:val="WW8Num22z1"/>
    <w:rsid w:val="00CB0A34"/>
    <w:rPr>
      <w:rFonts w:ascii="Courier New" w:hAnsi="Courier New" w:cs="Courier New"/>
    </w:rPr>
  </w:style>
  <w:style w:type="character" w:customStyle="1" w:styleId="WW8Num22z2">
    <w:name w:val="WW8Num22z2"/>
    <w:rsid w:val="00CB0A34"/>
    <w:rPr>
      <w:rFonts w:ascii="Wingdings" w:hAnsi="Wingdings"/>
    </w:rPr>
  </w:style>
  <w:style w:type="character" w:customStyle="1" w:styleId="WW8Num22z3">
    <w:name w:val="WW8Num22z3"/>
    <w:rsid w:val="00CB0A34"/>
    <w:rPr>
      <w:rFonts w:ascii="Symbol" w:hAnsi="Symbol"/>
    </w:rPr>
  </w:style>
  <w:style w:type="character" w:customStyle="1" w:styleId="WW8Num23z1">
    <w:name w:val="WW8Num23z1"/>
    <w:rsid w:val="00CB0A34"/>
    <w:rPr>
      <w:rFonts w:ascii="Courier New" w:hAnsi="Courier New"/>
    </w:rPr>
  </w:style>
  <w:style w:type="character" w:customStyle="1" w:styleId="WW8Num23z2">
    <w:name w:val="WW8Num23z2"/>
    <w:rsid w:val="00CB0A34"/>
    <w:rPr>
      <w:rFonts w:ascii="Wingdings" w:hAnsi="Wingdings"/>
    </w:rPr>
  </w:style>
  <w:style w:type="character" w:customStyle="1" w:styleId="WW8Num24z1">
    <w:name w:val="WW8Num24z1"/>
    <w:rsid w:val="00CB0A34"/>
    <w:rPr>
      <w:rFonts w:ascii="Courier New" w:hAnsi="Courier New" w:cs="Courier New"/>
    </w:rPr>
  </w:style>
  <w:style w:type="character" w:customStyle="1" w:styleId="WW8Num24z2">
    <w:name w:val="WW8Num24z2"/>
    <w:rsid w:val="00CB0A34"/>
    <w:rPr>
      <w:rFonts w:ascii="Wingdings" w:hAnsi="Wingdings"/>
    </w:rPr>
  </w:style>
  <w:style w:type="character" w:customStyle="1" w:styleId="WW8Num24z3">
    <w:name w:val="WW8Num24z3"/>
    <w:rsid w:val="00CB0A34"/>
    <w:rPr>
      <w:rFonts w:ascii="Symbol" w:hAnsi="Symbol"/>
    </w:rPr>
  </w:style>
  <w:style w:type="character" w:customStyle="1" w:styleId="WW8Num29z1">
    <w:name w:val="WW8Num29z1"/>
    <w:rsid w:val="00CB0A34"/>
    <w:rPr>
      <w:rFonts w:ascii="Courier New" w:hAnsi="Courier New" w:cs="Courier New"/>
    </w:rPr>
  </w:style>
  <w:style w:type="character" w:customStyle="1" w:styleId="WW8Num29z2">
    <w:name w:val="WW8Num29z2"/>
    <w:rsid w:val="00CB0A34"/>
    <w:rPr>
      <w:rFonts w:ascii="Wingdings" w:hAnsi="Wingdings"/>
    </w:rPr>
  </w:style>
  <w:style w:type="character" w:customStyle="1" w:styleId="WW8Num29z3">
    <w:name w:val="WW8Num29z3"/>
    <w:rsid w:val="00CB0A34"/>
    <w:rPr>
      <w:rFonts w:ascii="Symbol" w:hAnsi="Symbol"/>
    </w:rPr>
  </w:style>
  <w:style w:type="character" w:customStyle="1" w:styleId="WW8Num32z1">
    <w:name w:val="WW8Num32z1"/>
    <w:rsid w:val="00CB0A34"/>
    <w:rPr>
      <w:rFonts w:ascii="Courier New" w:hAnsi="Courier New" w:cs="Courier New"/>
    </w:rPr>
  </w:style>
  <w:style w:type="character" w:customStyle="1" w:styleId="WW8Num32z2">
    <w:name w:val="WW8Num32z2"/>
    <w:rsid w:val="00CB0A34"/>
    <w:rPr>
      <w:rFonts w:ascii="Wingdings" w:hAnsi="Wingdings"/>
    </w:rPr>
  </w:style>
  <w:style w:type="character" w:customStyle="1" w:styleId="WW8Num32z3">
    <w:name w:val="WW8Num32z3"/>
    <w:rsid w:val="00CB0A34"/>
    <w:rPr>
      <w:rFonts w:ascii="Symbol" w:hAnsi="Symbol"/>
    </w:rPr>
  </w:style>
  <w:style w:type="character" w:customStyle="1" w:styleId="WW8Num38z1">
    <w:name w:val="WW8Num38z1"/>
    <w:rsid w:val="00CB0A34"/>
    <w:rPr>
      <w:rFonts w:ascii="Courier New" w:hAnsi="Courier New" w:cs="Courier New"/>
    </w:rPr>
  </w:style>
  <w:style w:type="character" w:customStyle="1" w:styleId="WW8Num38z2">
    <w:name w:val="WW8Num38z2"/>
    <w:rsid w:val="00CB0A34"/>
    <w:rPr>
      <w:rFonts w:ascii="Wingdings" w:hAnsi="Wingdings"/>
    </w:rPr>
  </w:style>
  <w:style w:type="character" w:customStyle="1" w:styleId="WW8Num38z3">
    <w:name w:val="WW8Num38z3"/>
    <w:rsid w:val="00CB0A34"/>
    <w:rPr>
      <w:rFonts w:ascii="Symbol" w:hAnsi="Symbol"/>
    </w:rPr>
  </w:style>
  <w:style w:type="character" w:customStyle="1" w:styleId="WW8Num39z1">
    <w:name w:val="WW8Num39z1"/>
    <w:rsid w:val="00CB0A34"/>
    <w:rPr>
      <w:rFonts w:ascii="Courier New" w:hAnsi="Courier New" w:cs="Courier New"/>
    </w:rPr>
  </w:style>
  <w:style w:type="character" w:customStyle="1" w:styleId="WW8Num39z2">
    <w:name w:val="WW8Num39z2"/>
    <w:rsid w:val="00CB0A34"/>
    <w:rPr>
      <w:rFonts w:ascii="Wingdings" w:hAnsi="Wingdings"/>
    </w:rPr>
  </w:style>
  <w:style w:type="character" w:customStyle="1" w:styleId="WW8Num42z1">
    <w:name w:val="WW8Num42z1"/>
    <w:rsid w:val="00CB0A34"/>
    <w:rPr>
      <w:rFonts w:ascii="Wingdings" w:hAnsi="Wingdings"/>
    </w:rPr>
  </w:style>
  <w:style w:type="character" w:customStyle="1" w:styleId="WW8Num43z1">
    <w:name w:val="WW8Num43z1"/>
    <w:rsid w:val="00CB0A34"/>
    <w:rPr>
      <w:rFonts w:ascii="Wingdings" w:hAnsi="Wingdings"/>
    </w:rPr>
  </w:style>
  <w:style w:type="character" w:customStyle="1" w:styleId="WW8Num44z1">
    <w:name w:val="WW8Num44z1"/>
    <w:rsid w:val="00CB0A34"/>
    <w:rPr>
      <w:rFonts w:ascii="Courier New" w:hAnsi="Courier New" w:cs="Courier New"/>
    </w:rPr>
  </w:style>
  <w:style w:type="character" w:customStyle="1" w:styleId="WW8Num44z2">
    <w:name w:val="WW8Num44z2"/>
    <w:rsid w:val="00CB0A34"/>
    <w:rPr>
      <w:rFonts w:ascii="Wingdings" w:hAnsi="Wingdings"/>
    </w:rPr>
  </w:style>
  <w:style w:type="character" w:customStyle="1" w:styleId="WW8Num44z3">
    <w:name w:val="WW8Num44z3"/>
    <w:rsid w:val="00CB0A34"/>
    <w:rPr>
      <w:rFonts w:ascii="Symbol" w:hAnsi="Symbol"/>
    </w:rPr>
  </w:style>
  <w:style w:type="character" w:customStyle="1" w:styleId="WW8Num45z1">
    <w:name w:val="WW8Num45z1"/>
    <w:rsid w:val="00CB0A34"/>
    <w:rPr>
      <w:rFonts w:ascii="Times New Roman" w:hAnsi="Times New Roman" w:cs="Times New Roman"/>
    </w:rPr>
  </w:style>
  <w:style w:type="character" w:customStyle="1" w:styleId="WW8Num45z2">
    <w:name w:val="WW8Num45z2"/>
    <w:rsid w:val="00CB0A34"/>
    <w:rPr>
      <w:rFonts w:ascii="Wingdings" w:hAnsi="Wingdings"/>
    </w:rPr>
  </w:style>
  <w:style w:type="character" w:customStyle="1" w:styleId="WW8Num45z4">
    <w:name w:val="WW8Num45z4"/>
    <w:rsid w:val="00CB0A34"/>
    <w:rPr>
      <w:rFonts w:ascii="Courier New" w:hAnsi="Courier New" w:cs="Courier New"/>
    </w:rPr>
  </w:style>
  <w:style w:type="character" w:customStyle="1" w:styleId="WW8Num46z1">
    <w:name w:val="WW8Num46z1"/>
    <w:rsid w:val="00CB0A34"/>
    <w:rPr>
      <w:rFonts w:ascii="Courier New" w:hAnsi="Courier New" w:cs="Courier New"/>
    </w:rPr>
  </w:style>
  <w:style w:type="character" w:customStyle="1" w:styleId="WW8Num46z2">
    <w:name w:val="WW8Num46z2"/>
    <w:rsid w:val="00CB0A34"/>
    <w:rPr>
      <w:rFonts w:ascii="Wingdings" w:hAnsi="Wingdings"/>
    </w:rPr>
  </w:style>
  <w:style w:type="character" w:customStyle="1" w:styleId="WW8Num46z3">
    <w:name w:val="WW8Num46z3"/>
    <w:rsid w:val="00CB0A34"/>
    <w:rPr>
      <w:rFonts w:ascii="Symbol" w:hAnsi="Symbol"/>
    </w:rPr>
  </w:style>
  <w:style w:type="character" w:customStyle="1" w:styleId="WW8Num48z1">
    <w:name w:val="WW8Num48z1"/>
    <w:rsid w:val="00CB0A34"/>
    <w:rPr>
      <w:rFonts w:ascii="Courier New" w:hAnsi="Courier New" w:cs="Courier New"/>
    </w:rPr>
  </w:style>
  <w:style w:type="character" w:customStyle="1" w:styleId="WW8Num48z2">
    <w:name w:val="WW8Num48z2"/>
    <w:rsid w:val="00CB0A34"/>
    <w:rPr>
      <w:rFonts w:ascii="Wingdings" w:hAnsi="Wingdings"/>
    </w:rPr>
  </w:style>
  <w:style w:type="character" w:customStyle="1" w:styleId="WW8Num48z3">
    <w:name w:val="WW8Num48z3"/>
    <w:rsid w:val="00CB0A34"/>
    <w:rPr>
      <w:rFonts w:ascii="Symbol" w:hAnsi="Symbol"/>
    </w:rPr>
  </w:style>
  <w:style w:type="character" w:customStyle="1" w:styleId="WW8Num49z1">
    <w:name w:val="WW8Num49z1"/>
    <w:rsid w:val="00CB0A34"/>
    <w:rPr>
      <w:rFonts w:ascii="Courier New" w:hAnsi="Courier New" w:cs="Courier New"/>
    </w:rPr>
  </w:style>
  <w:style w:type="character" w:customStyle="1" w:styleId="WW8Num49z2">
    <w:name w:val="WW8Num49z2"/>
    <w:rsid w:val="00CB0A34"/>
    <w:rPr>
      <w:rFonts w:ascii="Wingdings" w:hAnsi="Wingdings"/>
    </w:rPr>
  </w:style>
  <w:style w:type="character" w:customStyle="1" w:styleId="WW8Num49z3">
    <w:name w:val="WW8Num49z3"/>
    <w:rsid w:val="00CB0A34"/>
    <w:rPr>
      <w:rFonts w:ascii="Symbol" w:hAnsi="Symbol"/>
    </w:rPr>
  </w:style>
  <w:style w:type="character" w:customStyle="1" w:styleId="WW8Num50z1">
    <w:name w:val="WW8Num50z1"/>
    <w:rsid w:val="00CB0A34"/>
    <w:rPr>
      <w:rFonts w:ascii="Courier New" w:hAnsi="Courier New" w:cs="Courier New"/>
    </w:rPr>
  </w:style>
  <w:style w:type="character" w:customStyle="1" w:styleId="WW8Num50z2">
    <w:name w:val="WW8Num50z2"/>
    <w:rsid w:val="00CB0A34"/>
    <w:rPr>
      <w:rFonts w:ascii="Wingdings" w:hAnsi="Wingdings"/>
    </w:rPr>
  </w:style>
  <w:style w:type="character" w:customStyle="1" w:styleId="WW8Num50z3">
    <w:name w:val="WW8Num50z3"/>
    <w:rsid w:val="00CB0A34"/>
    <w:rPr>
      <w:rFonts w:ascii="Symbol" w:hAnsi="Symbol"/>
    </w:rPr>
  </w:style>
  <w:style w:type="character" w:customStyle="1" w:styleId="WW8Num51z1">
    <w:name w:val="WW8Num51z1"/>
    <w:rsid w:val="00CB0A34"/>
    <w:rPr>
      <w:rFonts w:ascii="Courier New" w:hAnsi="Courier New" w:cs="Courier New"/>
    </w:rPr>
  </w:style>
  <w:style w:type="character" w:customStyle="1" w:styleId="WW8Num51z2">
    <w:name w:val="WW8Num51z2"/>
    <w:rsid w:val="00CB0A34"/>
    <w:rPr>
      <w:rFonts w:ascii="Wingdings" w:hAnsi="Wingdings"/>
    </w:rPr>
  </w:style>
  <w:style w:type="character" w:customStyle="1" w:styleId="WW8Num51z3">
    <w:name w:val="WW8Num51z3"/>
    <w:rsid w:val="00CB0A34"/>
    <w:rPr>
      <w:rFonts w:ascii="Symbol" w:hAnsi="Symbol"/>
    </w:rPr>
  </w:style>
  <w:style w:type="character" w:customStyle="1" w:styleId="WW8Num52z1">
    <w:name w:val="WW8Num52z1"/>
    <w:rsid w:val="00CB0A34"/>
    <w:rPr>
      <w:rFonts w:ascii="Courier New" w:hAnsi="Courier New"/>
    </w:rPr>
  </w:style>
  <w:style w:type="character" w:customStyle="1" w:styleId="WW8Num52z2">
    <w:name w:val="WW8Num52z2"/>
    <w:rsid w:val="00CB0A34"/>
    <w:rPr>
      <w:rFonts w:ascii="Wingdings" w:hAnsi="Wingdings"/>
    </w:rPr>
  </w:style>
  <w:style w:type="character" w:customStyle="1" w:styleId="WW8Num54z1">
    <w:name w:val="WW8Num54z1"/>
    <w:rsid w:val="00CB0A34"/>
    <w:rPr>
      <w:rFonts w:ascii="Courier New" w:hAnsi="Courier New" w:cs="Courier New"/>
    </w:rPr>
  </w:style>
  <w:style w:type="character" w:customStyle="1" w:styleId="WW8Num54z2">
    <w:name w:val="WW8Num54z2"/>
    <w:rsid w:val="00CB0A34"/>
    <w:rPr>
      <w:rFonts w:ascii="Wingdings" w:hAnsi="Wingdings"/>
    </w:rPr>
  </w:style>
  <w:style w:type="character" w:customStyle="1" w:styleId="WW8Num54z3">
    <w:name w:val="WW8Num54z3"/>
    <w:rsid w:val="00CB0A34"/>
    <w:rPr>
      <w:rFonts w:ascii="Symbol" w:hAnsi="Symbol"/>
    </w:rPr>
  </w:style>
  <w:style w:type="character" w:customStyle="1" w:styleId="WW8Num56z1">
    <w:name w:val="WW8Num56z1"/>
    <w:rsid w:val="00CB0A34"/>
    <w:rPr>
      <w:rFonts w:ascii="Courier New" w:hAnsi="Courier New" w:cs="Courier New"/>
    </w:rPr>
  </w:style>
  <w:style w:type="character" w:customStyle="1" w:styleId="WW8Num56z2">
    <w:name w:val="WW8Num56z2"/>
    <w:rsid w:val="00CB0A34"/>
    <w:rPr>
      <w:rFonts w:ascii="Wingdings" w:hAnsi="Wingdings"/>
    </w:rPr>
  </w:style>
  <w:style w:type="character" w:customStyle="1" w:styleId="WW8Num56z3">
    <w:name w:val="WW8Num56z3"/>
    <w:rsid w:val="00CB0A34"/>
    <w:rPr>
      <w:rFonts w:ascii="Symbol" w:hAnsi="Symbol"/>
    </w:rPr>
  </w:style>
  <w:style w:type="character" w:customStyle="1" w:styleId="WW8Num59z1">
    <w:name w:val="WW8Num59z1"/>
    <w:rsid w:val="00CB0A34"/>
    <w:rPr>
      <w:rFonts w:ascii="Courier New" w:hAnsi="Courier New" w:cs="Courier New"/>
    </w:rPr>
  </w:style>
  <w:style w:type="character" w:customStyle="1" w:styleId="WW8Num59z2">
    <w:name w:val="WW8Num59z2"/>
    <w:rsid w:val="00CB0A34"/>
    <w:rPr>
      <w:rFonts w:ascii="Wingdings" w:hAnsi="Wingdings"/>
    </w:rPr>
  </w:style>
  <w:style w:type="character" w:customStyle="1" w:styleId="WW8Num59z3">
    <w:name w:val="WW8Num59z3"/>
    <w:rsid w:val="00CB0A34"/>
    <w:rPr>
      <w:rFonts w:ascii="Symbol" w:hAnsi="Symbol"/>
    </w:rPr>
  </w:style>
  <w:style w:type="character" w:customStyle="1" w:styleId="WW8Num61z1">
    <w:name w:val="WW8Num61z1"/>
    <w:rsid w:val="00CB0A34"/>
    <w:rPr>
      <w:rFonts w:ascii="Courier New" w:hAnsi="Courier New" w:cs="Courier New"/>
    </w:rPr>
  </w:style>
  <w:style w:type="character" w:customStyle="1" w:styleId="WW8Num61z2">
    <w:name w:val="WW8Num61z2"/>
    <w:rsid w:val="00CB0A34"/>
    <w:rPr>
      <w:rFonts w:ascii="Wingdings" w:hAnsi="Wingdings"/>
    </w:rPr>
  </w:style>
  <w:style w:type="character" w:customStyle="1" w:styleId="WW8Num61z3">
    <w:name w:val="WW8Num61z3"/>
    <w:rsid w:val="00CB0A34"/>
    <w:rPr>
      <w:rFonts w:ascii="Symbol" w:hAnsi="Symbol"/>
    </w:rPr>
  </w:style>
  <w:style w:type="character" w:customStyle="1" w:styleId="WW8Num62z1">
    <w:name w:val="WW8Num62z1"/>
    <w:rsid w:val="00CB0A34"/>
    <w:rPr>
      <w:rFonts w:ascii="Courier New" w:hAnsi="Courier New" w:cs="Courier New"/>
    </w:rPr>
  </w:style>
  <w:style w:type="character" w:customStyle="1" w:styleId="WW8Num62z2">
    <w:name w:val="WW8Num62z2"/>
    <w:rsid w:val="00CB0A34"/>
    <w:rPr>
      <w:rFonts w:ascii="Wingdings" w:hAnsi="Wingdings"/>
    </w:rPr>
  </w:style>
  <w:style w:type="character" w:customStyle="1" w:styleId="WW8Num62z3">
    <w:name w:val="WW8Num62z3"/>
    <w:rsid w:val="00CB0A34"/>
    <w:rPr>
      <w:rFonts w:ascii="Symbol" w:hAnsi="Symbol"/>
    </w:rPr>
  </w:style>
  <w:style w:type="character" w:customStyle="1" w:styleId="WW8Num63z1">
    <w:name w:val="WW8Num63z1"/>
    <w:rsid w:val="00CB0A34"/>
    <w:rPr>
      <w:rFonts w:ascii="Courier New" w:hAnsi="Courier New" w:cs="Courier New"/>
    </w:rPr>
  </w:style>
  <w:style w:type="character" w:customStyle="1" w:styleId="WW8Num63z2">
    <w:name w:val="WW8Num63z2"/>
    <w:rsid w:val="00CB0A34"/>
    <w:rPr>
      <w:rFonts w:ascii="Wingdings" w:hAnsi="Wingdings"/>
    </w:rPr>
  </w:style>
  <w:style w:type="character" w:customStyle="1" w:styleId="WW8Num63z3">
    <w:name w:val="WW8Num63z3"/>
    <w:rsid w:val="00CB0A34"/>
    <w:rPr>
      <w:rFonts w:ascii="Symbol" w:hAnsi="Symbol"/>
    </w:rPr>
  </w:style>
  <w:style w:type="character" w:customStyle="1" w:styleId="WW8Num65z1">
    <w:name w:val="WW8Num65z1"/>
    <w:rsid w:val="00CB0A34"/>
    <w:rPr>
      <w:rFonts w:ascii="Courier New" w:hAnsi="Courier New" w:cs="Courier New"/>
    </w:rPr>
  </w:style>
  <w:style w:type="character" w:customStyle="1" w:styleId="WW8Num65z2">
    <w:name w:val="WW8Num65z2"/>
    <w:rsid w:val="00CB0A34"/>
    <w:rPr>
      <w:rFonts w:ascii="Wingdings" w:hAnsi="Wingdings"/>
    </w:rPr>
  </w:style>
  <w:style w:type="character" w:customStyle="1" w:styleId="WW8Num65z3">
    <w:name w:val="WW8Num65z3"/>
    <w:rsid w:val="00CB0A34"/>
    <w:rPr>
      <w:rFonts w:ascii="Symbol" w:hAnsi="Symbol"/>
    </w:rPr>
  </w:style>
  <w:style w:type="character" w:customStyle="1" w:styleId="WW8Num68z1">
    <w:name w:val="WW8Num68z1"/>
    <w:rsid w:val="00CB0A34"/>
    <w:rPr>
      <w:rFonts w:ascii="Courier New" w:hAnsi="Courier New" w:cs="Courier New"/>
    </w:rPr>
  </w:style>
  <w:style w:type="character" w:customStyle="1" w:styleId="WW8Num69z1">
    <w:name w:val="WW8Num69z1"/>
    <w:rsid w:val="00CB0A34"/>
    <w:rPr>
      <w:rFonts w:ascii="Courier New" w:hAnsi="Courier New" w:cs="Courier New"/>
    </w:rPr>
  </w:style>
  <w:style w:type="character" w:customStyle="1" w:styleId="WW8Num69z2">
    <w:name w:val="WW8Num69z2"/>
    <w:rsid w:val="00CB0A34"/>
    <w:rPr>
      <w:rFonts w:ascii="Wingdings" w:hAnsi="Wingdings"/>
    </w:rPr>
  </w:style>
  <w:style w:type="character" w:customStyle="1" w:styleId="WW8Num69z3">
    <w:name w:val="WW8Num69z3"/>
    <w:rsid w:val="00CB0A34"/>
    <w:rPr>
      <w:rFonts w:ascii="Symbol" w:hAnsi="Symbol"/>
    </w:rPr>
  </w:style>
  <w:style w:type="character" w:customStyle="1" w:styleId="WW8Num71z1">
    <w:name w:val="WW8Num71z1"/>
    <w:rsid w:val="00CB0A34"/>
    <w:rPr>
      <w:rFonts w:ascii="Courier New" w:hAnsi="Courier New" w:cs="Courier New"/>
    </w:rPr>
  </w:style>
  <w:style w:type="character" w:customStyle="1" w:styleId="WW8Num71z2">
    <w:name w:val="WW8Num71z2"/>
    <w:rsid w:val="00CB0A34"/>
    <w:rPr>
      <w:rFonts w:ascii="Wingdings" w:hAnsi="Wingdings"/>
    </w:rPr>
  </w:style>
  <w:style w:type="character" w:customStyle="1" w:styleId="WW8Num71z3">
    <w:name w:val="WW8Num71z3"/>
    <w:rsid w:val="00CB0A34"/>
    <w:rPr>
      <w:rFonts w:ascii="Symbol" w:hAnsi="Symbol"/>
    </w:rPr>
  </w:style>
  <w:style w:type="character" w:customStyle="1" w:styleId="WW8Num72z1">
    <w:name w:val="WW8Num72z1"/>
    <w:rsid w:val="00CB0A34"/>
    <w:rPr>
      <w:rFonts w:ascii="Courier New" w:hAnsi="Courier New" w:cs="Courier New"/>
    </w:rPr>
  </w:style>
  <w:style w:type="character" w:customStyle="1" w:styleId="WW8Num72z2">
    <w:name w:val="WW8Num72z2"/>
    <w:rsid w:val="00CB0A34"/>
    <w:rPr>
      <w:rFonts w:ascii="Wingdings" w:hAnsi="Wingdings"/>
    </w:rPr>
  </w:style>
  <w:style w:type="character" w:customStyle="1" w:styleId="WW8Num72z3">
    <w:name w:val="WW8Num72z3"/>
    <w:rsid w:val="00CB0A34"/>
    <w:rPr>
      <w:rFonts w:ascii="Symbol" w:hAnsi="Symbol"/>
    </w:rPr>
  </w:style>
  <w:style w:type="character" w:customStyle="1" w:styleId="WW8Num73z1">
    <w:name w:val="WW8Num73z1"/>
    <w:rsid w:val="00CB0A34"/>
    <w:rPr>
      <w:rFonts w:ascii="Courier New" w:hAnsi="Courier New" w:cs="Courier New"/>
    </w:rPr>
  </w:style>
  <w:style w:type="character" w:customStyle="1" w:styleId="WW8Num73z2">
    <w:name w:val="WW8Num73z2"/>
    <w:rsid w:val="00CB0A34"/>
    <w:rPr>
      <w:rFonts w:ascii="Wingdings" w:hAnsi="Wingdings"/>
    </w:rPr>
  </w:style>
  <w:style w:type="character" w:customStyle="1" w:styleId="WW8Num73z3">
    <w:name w:val="WW8Num73z3"/>
    <w:rsid w:val="00CB0A34"/>
    <w:rPr>
      <w:rFonts w:ascii="Symbol" w:hAnsi="Symbol"/>
    </w:rPr>
  </w:style>
  <w:style w:type="character" w:customStyle="1" w:styleId="WW8Num74z1">
    <w:name w:val="WW8Num74z1"/>
    <w:rsid w:val="00CB0A34"/>
    <w:rPr>
      <w:rFonts w:ascii="Courier New" w:hAnsi="Courier New" w:cs="Courier New"/>
    </w:rPr>
  </w:style>
  <w:style w:type="character" w:customStyle="1" w:styleId="WW8Num74z2">
    <w:name w:val="WW8Num74z2"/>
    <w:rsid w:val="00CB0A34"/>
    <w:rPr>
      <w:rFonts w:ascii="Wingdings" w:hAnsi="Wingdings"/>
    </w:rPr>
  </w:style>
  <w:style w:type="character" w:customStyle="1" w:styleId="WW8Num74z3">
    <w:name w:val="WW8Num74z3"/>
    <w:rsid w:val="00CB0A34"/>
    <w:rPr>
      <w:rFonts w:ascii="Symbol" w:hAnsi="Symbol"/>
    </w:rPr>
  </w:style>
  <w:style w:type="character" w:customStyle="1" w:styleId="WW8Num75z1">
    <w:name w:val="WW8Num75z1"/>
    <w:rsid w:val="00CB0A34"/>
    <w:rPr>
      <w:rFonts w:ascii="Courier New" w:hAnsi="Courier New" w:cs="Courier New"/>
    </w:rPr>
  </w:style>
  <w:style w:type="character" w:customStyle="1" w:styleId="WW8Num75z2">
    <w:name w:val="WW8Num75z2"/>
    <w:rsid w:val="00CB0A34"/>
    <w:rPr>
      <w:rFonts w:ascii="Wingdings" w:hAnsi="Wingdings"/>
    </w:rPr>
  </w:style>
  <w:style w:type="character" w:customStyle="1" w:styleId="WW8Num75z3">
    <w:name w:val="WW8Num75z3"/>
    <w:rsid w:val="00CB0A34"/>
    <w:rPr>
      <w:rFonts w:ascii="Symbol" w:hAnsi="Symbol"/>
    </w:rPr>
  </w:style>
  <w:style w:type="character" w:customStyle="1" w:styleId="WW8Num76z1">
    <w:name w:val="WW8Num76z1"/>
    <w:rsid w:val="00CB0A34"/>
    <w:rPr>
      <w:rFonts w:ascii="Courier New" w:hAnsi="Courier New" w:cs="Courier New"/>
    </w:rPr>
  </w:style>
  <w:style w:type="character" w:customStyle="1" w:styleId="WW8Num76z2">
    <w:name w:val="WW8Num76z2"/>
    <w:rsid w:val="00CB0A34"/>
    <w:rPr>
      <w:rFonts w:ascii="Wingdings" w:hAnsi="Wingdings"/>
    </w:rPr>
  </w:style>
  <w:style w:type="character" w:customStyle="1" w:styleId="WW8Num76z3">
    <w:name w:val="WW8Num76z3"/>
    <w:rsid w:val="00CB0A34"/>
    <w:rPr>
      <w:rFonts w:ascii="Symbol" w:hAnsi="Symbol"/>
    </w:rPr>
  </w:style>
  <w:style w:type="character" w:customStyle="1" w:styleId="WW8Num77z1">
    <w:name w:val="WW8Num77z1"/>
    <w:rsid w:val="00CB0A34"/>
    <w:rPr>
      <w:rFonts w:ascii="Courier New" w:hAnsi="Courier New" w:cs="Courier New"/>
    </w:rPr>
  </w:style>
  <w:style w:type="character" w:customStyle="1" w:styleId="WW8Num77z2">
    <w:name w:val="WW8Num77z2"/>
    <w:rsid w:val="00CB0A34"/>
    <w:rPr>
      <w:rFonts w:ascii="Wingdings" w:hAnsi="Wingdings"/>
    </w:rPr>
  </w:style>
  <w:style w:type="character" w:customStyle="1" w:styleId="WW8Num77z3">
    <w:name w:val="WW8Num77z3"/>
    <w:rsid w:val="00CB0A34"/>
    <w:rPr>
      <w:rFonts w:ascii="Symbol" w:hAnsi="Symbol"/>
    </w:rPr>
  </w:style>
  <w:style w:type="character" w:customStyle="1" w:styleId="WW8Num79z2">
    <w:name w:val="WW8Num79z2"/>
    <w:rsid w:val="00CB0A34"/>
    <w:rPr>
      <w:rFonts w:ascii="Wingdings" w:hAnsi="Wingdings"/>
    </w:rPr>
  </w:style>
  <w:style w:type="character" w:customStyle="1" w:styleId="WW8Num79z3">
    <w:name w:val="WW8Num79z3"/>
    <w:rsid w:val="00CB0A34"/>
    <w:rPr>
      <w:rFonts w:ascii="Symbol" w:hAnsi="Symbol"/>
    </w:rPr>
  </w:style>
  <w:style w:type="character" w:customStyle="1" w:styleId="WW8Num80z2">
    <w:name w:val="WW8Num80z2"/>
    <w:rsid w:val="00CB0A34"/>
    <w:rPr>
      <w:rFonts w:ascii="Wingdings" w:hAnsi="Wingdings"/>
    </w:rPr>
  </w:style>
  <w:style w:type="character" w:customStyle="1" w:styleId="WW8Num80z3">
    <w:name w:val="WW8Num80z3"/>
    <w:rsid w:val="00CB0A34"/>
    <w:rPr>
      <w:rFonts w:ascii="Symbol" w:hAnsi="Symbol"/>
    </w:rPr>
  </w:style>
  <w:style w:type="character" w:customStyle="1" w:styleId="WW8Num81z2">
    <w:name w:val="WW8Num81z2"/>
    <w:rsid w:val="00CB0A34"/>
    <w:rPr>
      <w:rFonts w:ascii="Wingdings" w:hAnsi="Wingdings"/>
    </w:rPr>
  </w:style>
  <w:style w:type="character" w:customStyle="1" w:styleId="WW8Num81z3">
    <w:name w:val="WW8Num81z3"/>
    <w:rsid w:val="00CB0A34"/>
    <w:rPr>
      <w:rFonts w:ascii="Symbol" w:hAnsi="Symbol"/>
    </w:rPr>
  </w:style>
  <w:style w:type="character" w:customStyle="1" w:styleId="WW8Num82z1">
    <w:name w:val="WW8Num82z1"/>
    <w:rsid w:val="00CB0A34"/>
    <w:rPr>
      <w:rFonts w:ascii="Courier New" w:hAnsi="Courier New" w:cs="Courier New"/>
    </w:rPr>
  </w:style>
  <w:style w:type="character" w:customStyle="1" w:styleId="WW8Num82z2">
    <w:name w:val="WW8Num82z2"/>
    <w:rsid w:val="00CB0A34"/>
    <w:rPr>
      <w:rFonts w:ascii="Wingdings" w:hAnsi="Wingdings"/>
    </w:rPr>
  </w:style>
  <w:style w:type="character" w:customStyle="1" w:styleId="WW8Num82z3">
    <w:name w:val="WW8Num82z3"/>
    <w:rsid w:val="00CB0A34"/>
    <w:rPr>
      <w:rFonts w:ascii="Symbol" w:hAnsi="Symbol"/>
    </w:rPr>
  </w:style>
  <w:style w:type="character" w:customStyle="1" w:styleId="WW8Num83z2">
    <w:name w:val="WW8Num83z2"/>
    <w:rsid w:val="00CB0A34"/>
    <w:rPr>
      <w:rFonts w:ascii="Wingdings" w:hAnsi="Wingdings"/>
    </w:rPr>
  </w:style>
  <w:style w:type="character" w:customStyle="1" w:styleId="WW8Num83z3">
    <w:name w:val="WW8Num83z3"/>
    <w:rsid w:val="00CB0A34"/>
    <w:rPr>
      <w:rFonts w:ascii="Symbol" w:hAnsi="Symbol"/>
    </w:rPr>
  </w:style>
  <w:style w:type="character" w:customStyle="1" w:styleId="WW8Num86z2">
    <w:name w:val="WW8Num86z2"/>
    <w:rsid w:val="00CB0A34"/>
    <w:rPr>
      <w:rFonts w:ascii="Wingdings" w:hAnsi="Wingdings"/>
    </w:rPr>
  </w:style>
  <w:style w:type="character" w:customStyle="1" w:styleId="WW8Num86z3">
    <w:name w:val="WW8Num86z3"/>
    <w:rsid w:val="00CB0A34"/>
    <w:rPr>
      <w:rFonts w:ascii="Symbol" w:hAnsi="Symbol"/>
    </w:rPr>
  </w:style>
  <w:style w:type="character" w:customStyle="1" w:styleId="WW8Num88z1">
    <w:name w:val="WW8Num88z1"/>
    <w:rsid w:val="00CB0A34"/>
    <w:rPr>
      <w:rFonts w:ascii="Courier New" w:hAnsi="Courier New"/>
    </w:rPr>
  </w:style>
  <w:style w:type="character" w:customStyle="1" w:styleId="WW8Num88z2">
    <w:name w:val="WW8Num88z2"/>
    <w:rsid w:val="00CB0A34"/>
    <w:rPr>
      <w:rFonts w:ascii="Wingdings" w:hAnsi="Wingdings"/>
    </w:rPr>
  </w:style>
  <w:style w:type="character" w:customStyle="1" w:styleId="WW8Num89z1">
    <w:name w:val="WW8Num89z1"/>
    <w:rsid w:val="00CB0A34"/>
    <w:rPr>
      <w:rFonts w:ascii="Courier New" w:hAnsi="Courier New" w:cs="Courier New"/>
    </w:rPr>
  </w:style>
  <w:style w:type="character" w:customStyle="1" w:styleId="WW8Num89z2">
    <w:name w:val="WW8Num89z2"/>
    <w:rsid w:val="00CB0A34"/>
    <w:rPr>
      <w:rFonts w:ascii="Wingdings" w:hAnsi="Wingdings"/>
    </w:rPr>
  </w:style>
  <w:style w:type="character" w:customStyle="1" w:styleId="WW8Num89z3">
    <w:name w:val="WW8Num89z3"/>
    <w:rsid w:val="00CB0A34"/>
    <w:rPr>
      <w:rFonts w:ascii="Symbol" w:hAnsi="Symbol"/>
    </w:rPr>
  </w:style>
  <w:style w:type="character" w:customStyle="1" w:styleId="WW8Num90z1">
    <w:name w:val="WW8Num90z1"/>
    <w:rsid w:val="00CB0A34"/>
    <w:rPr>
      <w:rFonts w:ascii="Courier New" w:hAnsi="Courier New" w:cs="Courier New"/>
    </w:rPr>
  </w:style>
  <w:style w:type="character" w:customStyle="1" w:styleId="WW8Num90z2">
    <w:name w:val="WW8Num90z2"/>
    <w:rsid w:val="00CB0A34"/>
    <w:rPr>
      <w:rFonts w:ascii="Wingdings" w:hAnsi="Wingdings"/>
    </w:rPr>
  </w:style>
  <w:style w:type="character" w:customStyle="1" w:styleId="WW8Num90z3">
    <w:name w:val="WW8Num90z3"/>
    <w:rsid w:val="00CB0A34"/>
    <w:rPr>
      <w:rFonts w:ascii="Symbol" w:hAnsi="Symbol"/>
    </w:rPr>
  </w:style>
  <w:style w:type="character" w:customStyle="1" w:styleId="WW8Num92z1">
    <w:name w:val="WW8Num92z1"/>
    <w:rsid w:val="00CB0A34"/>
    <w:rPr>
      <w:rFonts w:ascii="Courier New" w:hAnsi="Courier New" w:cs="Courier New"/>
    </w:rPr>
  </w:style>
  <w:style w:type="character" w:customStyle="1" w:styleId="WW8Num92z2">
    <w:name w:val="WW8Num92z2"/>
    <w:rsid w:val="00CB0A34"/>
    <w:rPr>
      <w:rFonts w:ascii="Wingdings" w:hAnsi="Wingdings"/>
    </w:rPr>
  </w:style>
  <w:style w:type="character" w:customStyle="1" w:styleId="WW8Num92z3">
    <w:name w:val="WW8Num92z3"/>
    <w:rsid w:val="00CB0A34"/>
    <w:rPr>
      <w:rFonts w:ascii="Symbol" w:hAnsi="Symbol"/>
    </w:rPr>
  </w:style>
  <w:style w:type="character" w:customStyle="1" w:styleId="WW8Num95z3">
    <w:name w:val="WW8Num95z3"/>
    <w:rsid w:val="00CB0A34"/>
    <w:rPr>
      <w:rFonts w:ascii="Symbol" w:hAnsi="Symbol"/>
    </w:rPr>
  </w:style>
  <w:style w:type="character" w:customStyle="1" w:styleId="WW8Num95z4">
    <w:name w:val="WW8Num95z4"/>
    <w:rsid w:val="00CB0A34"/>
    <w:rPr>
      <w:rFonts w:ascii="Courier New" w:hAnsi="Courier New" w:cs="Courier New"/>
    </w:rPr>
  </w:style>
  <w:style w:type="character" w:customStyle="1" w:styleId="WW8Num96z2">
    <w:name w:val="WW8Num96z2"/>
    <w:rsid w:val="00CB0A34"/>
    <w:rPr>
      <w:rFonts w:ascii="Wingdings" w:hAnsi="Wingdings"/>
    </w:rPr>
  </w:style>
  <w:style w:type="character" w:customStyle="1" w:styleId="WW8Num96z3">
    <w:name w:val="WW8Num96z3"/>
    <w:rsid w:val="00CB0A34"/>
    <w:rPr>
      <w:rFonts w:ascii="Symbol" w:hAnsi="Symbol"/>
    </w:rPr>
  </w:style>
  <w:style w:type="character" w:customStyle="1" w:styleId="WW8NumSt46z0">
    <w:name w:val="WW8NumSt46z0"/>
    <w:rsid w:val="00CB0A34"/>
    <w:rPr>
      <w:rFonts w:ascii="Times New Roman" w:hAnsi="Times New Roman" w:cs="Times New Roman"/>
    </w:rPr>
  </w:style>
  <w:style w:type="character" w:customStyle="1" w:styleId="WW8NumSt51z0">
    <w:name w:val="WW8NumSt51z0"/>
    <w:rsid w:val="00CB0A34"/>
    <w:rPr>
      <w:rFonts w:ascii="Times New Roman" w:hAnsi="Times New Roman" w:cs="Times New Roman"/>
    </w:rPr>
  </w:style>
  <w:style w:type="character" w:customStyle="1" w:styleId="12">
    <w:name w:val="Основной шрифт абзаца1"/>
    <w:rsid w:val="00CB0A34"/>
  </w:style>
  <w:style w:type="character" w:customStyle="1" w:styleId="a3">
    <w:name w:val="Название Знак"/>
    <w:rsid w:val="00CB0A34"/>
    <w:rPr>
      <w:rFonts w:ascii="Cambria" w:eastAsia="Times New Roman" w:hAnsi="Cambria" w:cs="Times New Roman"/>
      <w:color w:val="17365D"/>
      <w:spacing w:val="5"/>
      <w:kern w:val="1"/>
      <w:sz w:val="52"/>
      <w:szCs w:val="52"/>
    </w:rPr>
  </w:style>
  <w:style w:type="character" w:customStyle="1" w:styleId="a4">
    <w:name w:val="Подзаголовок Знак"/>
    <w:rsid w:val="00CB0A34"/>
    <w:rPr>
      <w:rFonts w:ascii="Cambria" w:eastAsia="Times New Roman" w:hAnsi="Cambria" w:cs="Times New Roman"/>
      <w:i/>
      <w:iCs/>
      <w:color w:val="4F81BD"/>
      <w:spacing w:val="15"/>
      <w:sz w:val="24"/>
      <w:szCs w:val="24"/>
    </w:rPr>
  </w:style>
  <w:style w:type="character" w:styleId="a5">
    <w:name w:val="Strong"/>
    <w:qFormat/>
    <w:rsid w:val="00CB0A34"/>
    <w:rPr>
      <w:b/>
      <w:bCs/>
    </w:rPr>
  </w:style>
  <w:style w:type="character" w:styleId="a6">
    <w:name w:val="Emphasis"/>
    <w:qFormat/>
    <w:rsid w:val="00CB0A34"/>
    <w:rPr>
      <w:i/>
      <w:iCs/>
    </w:rPr>
  </w:style>
  <w:style w:type="character" w:customStyle="1" w:styleId="23">
    <w:name w:val="Цитата 2 Знак"/>
    <w:rsid w:val="00CB0A34"/>
    <w:rPr>
      <w:i/>
      <w:iCs/>
      <w:color w:val="000000"/>
    </w:rPr>
  </w:style>
  <w:style w:type="character" w:customStyle="1" w:styleId="a7">
    <w:name w:val="Выделенная цитата Знак"/>
    <w:rsid w:val="00CB0A34"/>
    <w:rPr>
      <w:b/>
      <w:bCs/>
      <w:i/>
      <w:iCs/>
      <w:color w:val="4F81BD"/>
    </w:rPr>
  </w:style>
  <w:style w:type="character" w:styleId="a8">
    <w:name w:val="Subtle Emphasis"/>
    <w:qFormat/>
    <w:rsid w:val="00CB0A34"/>
    <w:rPr>
      <w:i/>
      <w:iCs/>
      <w:color w:val="808080"/>
    </w:rPr>
  </w:style>
  <w:style w:type="character" w:styleId="a9">
    <w:name w:val="Intense Emphasis"/>
    <w:qFormat/>
    <w:rsid w:val="00CB0A34"/>
    <w:rPr>
      <w:b/>
      <w:bCs/>
      <w:i/>
      <w:iCs/>
      <w:color w:val="4F81BD"/>
    </w:rPr>
  </w:style>
  <w:style w:type="character" w:styleId="aa">
    <w:name w:val="Subtle Reference"/>
    <w:qFormat/>
    <w:rsid w:val="00CB0A34"/>
    <w:rPr>
      <w:smallCaps/>
      <w:color w:val="C0504D"/>
      <w:u w:val="single"/>
    </w:rPr>
  </w:style>
  <w:style w:type="character" w:styleId="ab">
    <w:name w:val="Intense Reference"/>
    <w:qFormat/>
    <w:rsid w:val="00CB0A34"/>
    <w:rPr>
      <w:b/>
      <w:bCs/>
      <w:smallCaps/>
      <w:color w:val="C0504D"/>
      <w:spacing w:val="5"/>
      <w:u w:val="single"/>
    </w:rPr>
  </w:style>
  <w:style w:type="character" w:styleId="ac">
    <w:name w:val="Book Title"/>
    <w:qFormat/>
    <w:rsid w:val="00CB0A34"/>
    <w:rPr>
      <w:b/>
      <w:bCs/>
      <w:smallCaps/>
      <w:spacing w:val="5"/>
    </w:rPr>
  </w:style>
  <w:style w:type="character" w:customStyle="1" w:styleId="Zag11">
    <w:name w:val="Zag_11"/>
    <w:rsid w:val="00CB0A34"/>
  </w:style>
  <w:style w:type="character" w:customStyle="1" w:styleId="ad">
    <w:name w:val="Нижний колонтитул Знак"/>
    <w:uiPriority w:val="99"/>
    <w:rsid w:val="00CB0A34"/>
    <w:rPr>
      <w:rFonts w:ascii="Times New Roman" w:eastAsia="Calibri" w:hAnsi="Times New Roman" w:cs="Times New Roman"/>
      <w:sz w:val="24"/>
      <w:szCs w:val="24"/>
      <w:lang w:val="ru-RU" w:eastAsia="ar-SA" w:bidi="ar-SA"/>
    </w:rPr>
  </w:style>
  <w:style w:type="character" w:styleId="ae">
    <w:name w:val="page number"/>
    <w:basedOn w:val="12"/>
    <w:rsid w:val="00CB0A34"/>
  </w:style>
  <w:style w:type="character" w:customStyle="1" w:styleId="FontStyle23">
    <w:name w:val="Font Style23"/>
    <w:rsid w:val="00CB0A34"/>
    <w:rPr>
      <w:rFonts w:ascii="Times New Roman" w:hAnsi="Times New Roman" w:cs="Times New Roman"/>
      <w:b/>
      <w:bCs/>
      <w:sz w:val="10"/>
      <w:szCs w:val="10"/>
    </w:rPr>
  </w:style>
  <w:style w:type="character" w:customStyle="1" w:styleId="FontStyle30">
    <w:name w:val="Font Style30"/>
    <w:rsid w:val="00CB0A34"/>
    <w:rPr>
      <w:rFonts w:ascii="Times New Roman" w:hAnsi="Times New Roman" w:cs="Times New Roman"/>
      <w:b/>
      <w:bCs/>
      <w:i/>
      <w:iCs/>
      <w:spacing w:val="-20"/>
      <w:sz w:val="22"/>
      <w:szCs w:val="22"/>
    </w:rPr>
  </w:style>
  <w:style w:type="character" w:customStyle="1" w:styleId="FontStyle31">
    <w:name w:val="Font Style31"/>
    <w:rsid w:val="00CB0A34"/>
    <w:rPr>
      <w:rFonts w:ascii="Times New Roman" w:hAnsi="Times New Roman" w:cs="Times New Roman"/>
      <w:sz w:val="16"/>
      <w:szCs w:val="16"/>
    </w:rPr>
  </w:style>
  <w:style w:type="character" w:customStyle="1" w:styleId="FontStyle32">
    <w:name w:val="Font Style32"/>
    <w:rsid w:val="00CB0A34"/>
    <w:rPr>
      <w:rFonts w:ascii="Times New Roman" w:hAnsi="Times New Roman" w:cs="Times New Roman"/>
      <w:sz w:val="16"/>
      <w:szCs w:val="16"/>
    </w:rPr>
  </w:style>
  <w:style w:type="character" w:customStyle="1" w:styleId="af">
    <w:name w:val="Основной текст Знак"/>
    <w:rsid w:val="00CB0A34"/>
    <w:rPr>
      <w:rFonts w:ascii="Times New Roman" w:eastAsia="Calibri" w:hAnsi="Times New Roman" w:cs="Times New Roman"/>
      <w:sz w:val="24"/>
      <w:szCs w:val="24"/>
      <w:lang w:val="ru-RU" w:eastAsia="ar-SA" w:bidi="ar-SA"/>
    </w:rPr>
  </w:style>
  <w:style w:type="character" w:customStyle="1" w:styleId="af0">
    <w:name w:val="Основной текст с отступом Знак"/>
    <w:rsid w:val="00CB0A34"/>
    <w:rPr>
      <w:rFonts w:ascii="Times New Roman" w:eastAsia="Calibri" w:hAnsi="Times New Roman" w:cs="Times New Roman"/>
      <w:sz w:val="24"/>
      <w:szCs w:val="24"/>
      <w:lang w:val="ru-RU" w:eastAsia="ar-SA" w:bidi="ar-SA"/>
    </w:rPr>
  </w:style>
  <w:style w:type="character" w:customStyle="1" w:styleId="af1">
    <w:name w:val="Верхний колонтитул Знак"/>
    <w:rsid w:val="00CB0A34"/>
    <w:rPr>
      <w:rFonts w:ascii="Times New Roman" w:eastAsia="Calibri" w:hAnsi="Times New Roman" w:cs="Times New Roman"/>
      <w:sz w:val="24"/>
      <w:szCs w:val="24"/>
      <w:lang w:val="ru-RU" w:eastAsia="ar-SA" w:bidi="ar-SA"/>
    </w:rPr>
  </w:style>
  <w:style w:type="character" w:customStyle="1" w:styleId="af2">
    <w:name w:val="Символ сноски"/>
    <w:rsid w:val="00CB0A34"/>
    <w:rPr>
      <w:vertAlign w:val="superscript"/>
    </w:rPr>
  </w:style>
  <w:style w:type="character" w:customStyle="1" w:styleId="af3">
    <w:name w:val="Текст сноски Знак"/>
    <w:aliases w:val="Основной текст с отступом1 Знак,Основной текст с отступом11 Знак,Body Text Indent Знак,Знак1 Знак,Body Text Indent1 Знак"/>
    <w:rsid w:val="00CB0A34"/>
    <w:rPr>
      <w:rFonts w:ascii="Times New Roman" w:eastAsia="Calibri" w:hAnsi="Times New Roman" w:cs="Times New Roman"/>
      <w:sz w:val="20"/>
      <w:szCs w:val="20"/>
      <w:lang w:val="ru-RU" w:eastAsia="ar-SA" w:bidi="ar-SA"/>
    </w:rPr>
  </w:style>
  <w:style w:type="character" w:customStyle="1" w:styleId="af4">
    <w:name w:val="Текст Знак"/>
    <w:rsid w:val="00CB0A34"/>
    <w:rPr>
      <w:rFonts w:ascii="Courier New" w:eastAsia="Times New Roman" w:hAnsi="Courier New" w:cs="Courier New"/>
      <w:sz w:val="24"/>
      <w:szCs w:val="24"/>
      <w:lang w:val="ru-RU" w:eastAsia="ar-SA" w:bidi="ar-SA"/>
    </w:rPr>
  </w:style>
  <w:style w:type="character" w:styleId="af5">
    <w:name w:val="Hyperlink"/>
    <w:rsid w:val="00CB0A34"/>
    <w:rPr>
      <w:strike w:val="0"/>
      <w:dstrike w:val="0"/>
      <w:color w:val="CC3314"/>
      <w:u w:val="none"/>
    </w:rPr>
  </w:style>
  <w:style w:type="character" w:customStyle="1" w:styleId="FontStyle63">
    <w:name w:val="Font Style63"/>
    <w:rsid w:val="00CB0A34"/>
    <w:rPr>
      <w:rFonts w:ascii="Times New Roman" w:hAnsi="Times New Roman" w:cs="Times New Roman"/>
      <w:spacing w:val="10"/>
      <w:sz w:val="16"/>
      <w:szCs w:val="16"/>
    </w:rPr>
  </w:style>
  <w:style w:type="character" w:customStyle="1" w:styleId="FontStyle69">
    <w:name w:val="Font Style69"/>
    <w:rsid w:val="00CB0A34"/>
    <w:rPr>
      <w:rFonts w:ascii="Times New Roman" w:hAnsi="Times New Roman" w:cs="Times New Roman"/>
      <w:b/>
      <w:bCs/>
      <w:sz w:val="18"/>
      <w:szCs w:val="18"/>
    </w:rPr>
  </w:style>
  <w:style w:type="character" w:customStyle="1" w:styleId="FontStyle70">
    <w:name w:val="Font Style70"/>
    <w:rsid w:val="00CB0A34"/>
    <w:rPr>
      <w:rFonts w:ascii="Times New Roman" w:hAnsi="Times New Roman" w:cs="Times New Roman"/>
      <w:i/>
      <w:iCs/>
      <w:sz w:val="16"/>
      <w:szCs w:val="16"/>
    </w:rPr>
  </w:style>
  <w:style w:type="character" w:customStyle="1" w:styleId="24">
    <w:name w:val="Основной текст с отступом 2 Знак"/>
    <w:rsid w:val="00CB0A34"/>
    <w:rPr>
      <w:rFonts w:ascii="Times New Roman" w:eastAsia="Times New Roman" w:hAnsi="Times New Roman" w:cs="Times New Roman"/>
      <w:sz w:val="20"/>
      <w:szCs w:val="20"/>
      <w:lang w:val="ru-RU" w:eastAsia="ar-SA" w:bidi="ar-SA"/>
    </w:rPr>
  </w:style>
  <w:style w:type="character" w:customStyle="1" w:styleId="af6">
    <w:name w:val="Символ нумерации"/>
    <w:rsid w:val="00CB0A34"/>
  </w:style>
  <w:style w:type="character" w:customStyle="1" w:styleId="af7">
    <w:name w:val="Маркеры списка"/>
    <w:rsid w:val="00CB0A34"/>
    <w:rPr>
      <w:rFonts w:ascii="OpenSymbol" w:eastAsia="OpenSymbol" w:hAnsi="OpenSymbol" w:cs="OpenSymbol"/>
    </w:rPr>
  </w:style>
  <w:style w:type="paragraph" w:styleId="af8">
    <w:name w:val="Title"/>
    <w:basedOn w:val="a"/>
    <w:next w:val="af9"/>
    <w:link w:val="afa"/>
    <w:rsid w:val="00CB0A34"/>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a">
    <w:name w:val="Заголовок Знак"/>
    <w:basedOn w:val="a0"/>
    <w:link w:val="af8"/>
    <w:rsid w:val="00CB0A34"/>
    <w:rPr>
      <w:rFonts w:ascii="Arial" w:eastAsia="Microsoft YaHei" w:hAnsi="Arial" w:cs="Mangal"/>
      <w:kern w:val="1"/>
      <w:sz w:val="28"/>
      <w:szCs w:val="28"/>
      <w:lang w:eastAsia="hi-IN" w:bidi="hi-IN"/>
    </w:rPr>
  </w:style>
  <w:style w:type="paragraph" w:styleId="af9">
    <w:name w:val="Body Text"/>
    <w:basedOn w:val="a"/>
    <w:link w:val="13"/>
    <w:rsid w:val="00CB0A34"/>
    <w:pPr>
      <w:spacing w:after="120" w:line="240" w:lineRule="auto"/>
      <w:jc w:val="both"/>
    </w:pPr>
    <w:rPr>
      <w:rFonts w:ascii="Times New Roman" w:eastAsia="Calibri" w:hAnsi="Times New Roman" w:cs="Times New Roman"/>
      <w:kern w:val="1"/>
      <w:sz w:val="24"/>
      <w:szCs w:val="24"/>
      <w:lang w:eastAsia="ar-SA"/>
    </w:rPr>
  </w:style>
  <w:style w:type="character" w:customStyle="1" w:styleId="13">
    <w:name w:val="Основной текст Знак1"/>
    <w:basedOn w:val="a0"/>
    <w:link w:val="af9"/>
    <w:rsid w:val="00CB0A34"/>
    <w:rPr>
      <w:rFonts w:ascii="Times New Roman" w:eastAsia="Calibri" w:hAnsi="Times New Roman" w:cs="Times New Roman"/>
      <w:kern w:val="1"/>
      <w:sz w:val="24"/>
      <w:szCs w:val="24"/>
      <w:lang w:eastAsia="ar-SA"/>
    </w:rPr>
  </w:style>
  <w:style w:type="paragraph" w:styleId="afb">
    <w:name w:val="List"/>
    <w:basedOn w:val="af9"/>
    <w:rsid w:val="00CB0A34"/>
    <w:rPr>
      <w:rFonts w:ascii="Arial" w:hAnsi="Arial" w:cs="Mangal"/>
    </w:rPr>
  </w:style>
  <w:style w:type="paragraph" w:customStyle="1" w:styleId="25">
    <w:name w:val="Название2"/>
    <w:basedOn w:val="a"/>
    <w:rsid w:val="00CB0A3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6">
    <w:name w:val="Указатель2"/>
    <w:basedOn w:val="a"/>
    <w:rsid w:val="00CB0A3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4">
    <w:name w:val="Название1"/>
    <w:basedOn w:val="a"/>
    <w:rsid w:val="00CB0A34"/>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CB0A34"/>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c">
    <w:name w:val="Subtitle"/>
    <w:basedOn w:val="a"/>
    <w:next w:val="a"/>
    <w:link w:val="16"/>
    <w:qFormat/>
    <w:rsid w:val="00CB0A34"/>
    <w:pPr>
      <w:widowControl w:val="0"/>
      <w:suppressAutoHyphens/>
      <w:spacing w:after="0" w:line="240" w:lineRule="auto"/>
    </w:pPr>
    <w:rPr>
      <w:rFonts w:ascii="Cambria" w:eastAsia="Times New Roman" w:hAnsi="Cambria" w:cs="Times New Roman"/>
      <w:i/>
      <w:iCs/>
      <w:color w:val="4F81BD"/>
      <w:spacing w:val="15"/>
      <w:kern w:val="1"/>
      <w:sz w:val="24"/>
      <w:szCs w:val="24"/>
      <w:lang w:eastAsia="hi-IN" w:bidi="hi-IN"/>
    </w:rPr>
  </w:style>
  <w:style w:type="character" w:customStyle="1" w:styleId="16">
    <w:name w:val="Подзаголовок Знак1"/>
    <w:basedOn w:val="a0"/>
    <w:link w:val="afc"/>
    <w:rsid w:val="00CB0A34"/>
    <w:rPr>
      <w:rFonts w:ascii="Cambria" w:eastAsia="Times New Roman" w:hAnsi="Cambria" w:cs="Times New Roman"/>
      <w:i/>
      <w:iCs/>
      <w:color w:val="4F81BD"/>
      <w:spacing w:val="15"/>
      <w:kern w:val="1"/>
      <w:sz w:val="24"/>
      <w:szCs w:val="24"/>
      <w:lang w:eastAsia="hi-IN" w:bidi="hi-IN"/>
    </w:rPr>
  </w:style>
  <w:style w:type="paragraph" w:styleId="afd">
    <w:name w:val="No Spacing"/>
    <w:aliases w:val="основа"/>
    <w:link w:val="afe"/>
    <w:uiPriority w:val="1"/>
    <w:qFormat/>
    <w:rsid w:val="00CB0A34"/>
    <w:pPr>
      <w:suppressAutoHyphens/>
      <w:spacing w:after="0" w:line="240" w:lineRule="auto"/>
    </w:pPr>
    <w:rPr>
      <w:rFonts w:ascii="Calibri" w:eastAsia="Calibri" w:hAnsi="Calibri" w:cs="Calibri"/>
      <w:lang w:val="en-US" w:bidi="en-US"/>
    </w:rPr>
  </w:style>
  <w:style w:type="paragraph" w:styleId="aff">
    <w:name w:val="List Paragraph"/>
    <w:basedOn w:val="a"/>
    <w:link w:val="aff0"/>
    <w:uiPriority w:val="1"/>
    <w:qFormat/>
    <w:rsid w:val="00CB0A34"/>
    <w:pPr>
      <w:widowControl w:val="0"/>
      <w:suppressAutoHyphens/>
      <w:spacing w:after="0" w:line="240" w:lineRule="auto"/>
      <w:ind w:left="720"/>
    </w:pPr>
    <w:rPr>
      <w:rFonts w:ascii="Arial" w:eastAsia="SimSun" w:hAnsi="Arial" w:cs="Mangal"/>
      <w:kern w:val="1"/>
      <w:sz w:val="20"/>
      <w:szCs w:val="24"/>
      <w:lang w:val="x-none" w:eastAsia="hi-IN" w:bidi="hi-IN"/>
    </w:rPr>
  </w:style>
  <w:style w:type="paragraph" w:styleId="27">
    <w:name w:val="Quote"/>
    <w:basedOn w:val="a"/>
    <w:next w:val="a"/>
    <w:link w:val="210"/>
    <w:qFormat/>
    <w:rsid w:val="00CB0A34"/>
    <w:pPr>
      <w:widowControl w:val="0"/>
      <w:suppressAutoHyphens/>
      <w:spacing w:after="0" w:line="240" w:lineRule="auto"/>
    </w:pPr>
    <w:rPr>
      <w:rFonts w:ascii="Arial" w:eastAsia="SimSun" w:hAnsi="Arial" w:cs="Mangal"/>
      <w:i/>
      <w:iCs/>
      <w:color w:val="000000"/>
      <w:kern w:val="1"/>
      <w:sz w:val="20"/>
      <w:szCs w:val="24"/>
      <w:lang w:eastAsia="hi-IN" w:bidi="hi-IN"/>
    </w:rPr>
  </w:style>
  <w:style w:type="character" w:customStyle="1" w:styleId="210">
    <w:name w:val="Цитата 2 Знак1"/>
    <w:basedOn w:val="a0"/>
    <w:link w:val="27"/>
    <w:rsid w:val="00CB0A34"/>
    <w:rPr>
      <w:rFonts w:ascii="Arial" w:eastAsia="SimSun" w:hAnsi="Arial" w:cs="Mangal"/>
      <w:i/>
      <w:iCs/>
      <w:color w:val="000000"/>
      <w:kern w:val="1"/>
      <w:sz w:val="20"/>
      <w:szCs w:val="24"/>
      <w:lang w:eastAsia="hi-IN" w:bidi="hi-IN"/>
    </w:rPr>
  </w:style>
  <w:style w:type="paragraph" w:styleId="aff1">
    <w:name w:val="Intense Quote"/>
    <w:basedOn w:val="a"/>
    <w:next w:val="a"/>
    <w:link w:val="17"/>
    <w:qFormat/>
    <w:rsid w:val="00CB0A34"/>
    <w:pPr>
      <w:widowControl w:val="0"/>
      <w:suppressAutoHyphens/>
      <w:spacing w:before="200" w:after="280" w:line="240" w:lineRule="auto"/>
      <w:ind w:left="936" w:right="936"/>
    </w:pPr>
    <w:rPr>
      <w:rFonts w:ascii="Arial" w:eastAsia="SimSun" w:hAnsi="Arial" w:cs="Mangal"/>
      <w:b/>
      <w:bCs/>
      <w:i/>
      <w:iCs/>
      <w:color w:val="4F81BD"/>
      <w:kern w:val="1"/>
      <w:sz w:val="20"/>
      <w:szCs w:val="24"/>
      <w:lang w:eastAsia="hi-IN" w:bidi="hi-IN"/>
    </w:rPr>
  </w:style>
  <w:style w:type="character" w:customStyle="1" w:styleId="17">
    <w:name w:val="Выделенная цитата Знак1"/>
    <w:basedOn w:val="a0"/>
    <w:link w:val="aff1"/>
    <w:rsid w:val="00CB0A34"/>
    <w:rPr>
      <w:rFonts w:ascii="Arial" w:eastAsia="SimSun" w:hAnsi="Arial" w:cs="Mangal"/>
      <w:b/>
      <w:bCs/>
      <w:i/>
      <w:iCs/>
      <w:color w:val="4F81BD"/>
      <w:kern w:val="1"/>
      <w:sz w:val="20"/>
      <w:szCs w:val="24"/>
      <w:lang w:eastAsia="hi-IN" w:bidi="hi-IN"/>
    </w:rPr>
  </w:style>
  <w:style w:type="paragraph" w:styleId="aff2">
    <w:name w:val="TOC Heading"/>
    <w:basedOn w:val="1"/>
    <w:next w:val="a"/>
    <w:qFormat/>
    <w:rsid w:val="00CB0A34"/>
    <w:pPr>
      <w:numPr>
        <w:numId w:val="0"/>
      </w:numPr>
    </w:pPr>
  </w:style>
  <w:style w:type="paragraph" w:customStyle="1" w:styleId="18">
    <w:name w:val="Название объекта1"/>
    <w:basedOn w:val="a"/>
    <w:next w:val="a"/>
    <w:rsid w:val="00CB0A34"/>
    <w:pPr>
      <w:widowControl w:val="0"/>
      <w:suppressAutoHyphens/>
      <w:spacing w:after="0" w:line="240" w:lineRule="auto"/>
    </w:pPr>
    <w:rPr>
      <w:rFonts w:ascii="Arial" w:eastAsia="SimSun" w:hAnsi="Arial" w:cs="Mangal"/>
      <w:b/>
      <w:bCs/>
      <w:color w:val="4F81BD"/>
      <w:kern w:val="1"/>
      <w:sz w:val="18"/>
      <w:szCs w:val="18"/>
      <w:lang w:eastAsia="hi-IN" w:bidi="hi-IN"/>
    </w:rPr>
  </w:style>
  <w:style w:type="paragraph" w:customStyle="1" w:styleId="aff3">
    <w:name w:val="Содержимое таблицы"/>
    <w:basedOn w:val="a"/>
    <w:rsid w:val="00CB0A3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Osnova">
    <w:name w:val="Osnova"/>
    <w:basedOn w:val="a"/>
    <w:rsid w:val="00CB0A34"/>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aff4">
    <w:name w:val="Знак Знак Знак Знак Знак Знак Знак Знак Знак Знак"/>
    <w:basedOn w:val="a"/>
    <w:rsid w:val="00CB0A34"/>
    <w:pPr>
      <w:spacing w:line="240" w:lineRule="exact"/>
    </w:pPr>
    <w:rPr>
      <w:rFonts w:ascii="Verdana" w:eastAsia="Times New Roman" w:hAnsi="Verdana" w:cs="Verdana"/>
      <w:kern w:val="1"/>
      <w:sz w:val="20"/>
      <w:szCs w:val="20"/>
      <w:lang w:val="en-US" w:eastAsia="ar-SA"/>
    </w:rPr>
  </w:style>
  <w:style w:type="paragraph" w:styleId="aff5">
    <w:name w:val="footer"/>
    <w:basedOn w:val="a"/>
    <w:link w:val="19"/>
    <w:uiPriority w:val="99"/>
    <w:rsid w:val="00CB0A34"/>
    <w:pPr>
      <w:spacing w:after="0" w:line="240" w:lineRule="auto"/>
      <w:jc w:val="both"/>
    </w:pPr>
    <w:rPr>
      <w:rFonts w:ascii="Times New Roman" w:eastAsia="Calibri" w:hAnsi="Times New Roman" w:cs="Times New Roman"/>
      <w:kern w:val="1"/>
      <w:sz w:val="24"/>
      <w:szCs w:val="24"/>
      <w:lang w:eastAsia="ar-SA"/>
    </w:rPr>
  </w:style>
  <w:style w:type="character" w:customStyle="1" w:styleId="19">
    <w:name w:val="Нижний колонтитул Знак1"/>
    <w:basedOn w:val="a0"/>
    <w:link w:val="aff5"/>
    <w:rsid w:val="00CB0A34"/>
    <w:rPr>
      <w:rFonts w:ascii="Times New Roman" w:eastAsia="Calibri" w:hAnsi="Times New Roman" w:cs="Times New Roman"/>
      <w:kern w:val="1"/>
      <w:sz w:val="24"/>
      <w:szCs w:val="24"/>
      <w:lang w:eastAsia="ar-SA"/>
    </w:rPr>
  </w:style>
  <w:style w:type="paragraph" w:customStyle="1" w:styleId="Zag2">
    <w:name w:val="Zag_2"/>
    <w:basedOn w:val="a"/>
    <w:rsid w:val="00CB0A34"/>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Style17">
    <w:name w:val="Style17"/>
    <w:basedOn w:val="a"/>
    <w:rsid w:val="00CB0A34"/>
    <w:pPr>
      <w:widowControl w:val="0"/>
      <w:autoSpaceDE w:val="0"/>
      <w:spacing w:after="0" w:line="326" w:lineRule="exact"/>
      <w:ind w:firstLine="180"/>
    </w:pPr>
    <w:rPr>
      <w:rFonts w:ascii="Times New Roman" w:eastAsia="Times New Roman" w:hAnsi="Times New Roman" w:cs="Times New Roman"/>
      <w:kern w:val="1"/>
      <w:sz w:val="24"/>
      <w:szCs w:val="24"/>
      <w:lang w:eastAsia="ar-SA"/>
    </w:rPr>
  </w:style>
  <w:style w:type="paragraph" w:customStyle="1" w:styleId="Style18">
    <w:name w:val="Style18"/>
    <w:basedOn w:val="a"/>
    <w:rsid w:val="00CB0A34"/>
    <w:pPr>
      <w:widowControl w:val="0"/>
      <w:autoSpaceDE w:val="0"/>
      <w:spacing w:after="0" w:line="331" w:lineRule="exact"/>
      <w:ind w:firstLine="482"/>
      <w:jc w:val="both"/>
    </w:pPr>
    <w:rPr>
      <w:rFonts w:ascii="Times New Roman" w:eastAsia="Times New Roman" w:hAnsi="Times New Roman" w:cs="Times New Roman"/>
      <w:kern w:val="1"/>
      <w:sz w:val="24"/>
      <w:szCs w:val="24"/>
      <w:lang w:eastAsia="ar-SA"/>
    </w:rPr>
  </w:style>
  <w:style w:type="paragraph" w:styleId="aff6">
    <w:name w:val="Body Text Indent"/>
    <w:basedOn w:val="a"/>
    <w:link w:val="1a"/>
    <w:rsid w:val="00CB0A34"/>
    <w:pPr>
      <w:spacing w:after="120" w:line="240" w:lineRule="auto"/>
      <w:ind w:left="283"/>
      <w:jc w:val="both"/>
    </w:pPr>
    <w:rPr>
      <w:rFonts w:ascii="Times New Roman" w:eastAsia="Calibri" w:hAnsi="Times New Roman" w:cs="Times New Roman"/>
      <w:kern w:val="1"/>
      <w:sz w:val="24"/>
      <w:szCs w:val="24"/>
      <w:lang w:eastAsia="ar-SA"/>
    </w:rPr>
  </w:style>
  <w:style w:type="character" w:customStyle="1" w:styleId="1a">
    <w:name w:val="Основной текст с отступом Знак1"/>
    <w:basedOn w:val="a0"/>
    <w:link w:val="aff6"/>
    <w:rsid w:val="00CB0A34"/>
    <w:rPr>
      <w:rFonts w:ascii="Times New Roman" w:eastAsia="Calibri" w:hAnsi="Times New Roman" w:cs="Times New Roman"/>
      <w:kern w:val="1"/>
      <w:sz w:val="24"/>
      <w:szCs w:val="24"/>
      <w:lang w:eastAsia="ar-SA"/>
    </w:rPr>
  </w:style>
  <w:style w:type="paragraph" w:styleId="aff7">
    <w:name w:val="header"/>
    <w:basedOn w:val="a"/>
    <w:link w:val="1b"/>
    <w:rsid w:val="00CB0A34"/>
    <w:pPr>
      <w:spacing w:after="0" w:line="240" w:lineRule="auto"/>
      <w:jc w:val="both"/>
    </w:pPr>
    <w:rPr>
      <w:rFonts w:ascii="Times New Roman" w:eastAsia="Calibri" w:hAnsi="Times New Roman" w:cs="Times New Roman"/>
      <w:kern w:val="1"/>
      <w:sz w:val="24"/>
      <w:szCs w:val="24"/>
      <w:lang w:eastAsia="ar-SA"/>
    </w:rPr>
  </w:style>
  <w:style w:type="character" w:customStyle="1" w:styleId="1b">
    <w:name w:val="Верхний колонтитул Знак1"/>
    <w:basedOn w:val="a0"/>
    <w:link w:val="aff7"/>
    <w:rsid w:val="00CB0A34"/>
    <w:rPr>
      <w:rFonts w:ascii="Times New Roman" w:eastAsia="Calibri" w:hAnsi="Times New Roman" w:cs="Times New Roman"/>
      <w:kern w:val="1"/>
      <w:sz w:val="24"/>
      <w:szCs w:val="24"/>
      <w:lang w:eastAsia="ar-SA"/>
    </w:rPr>
  </w:style>
  <w:style w:type="paragraph" w:customStyle="1" w:styleId="31">
    <w:name w:val="Основной текст с отступом 31"/>
    <w:basedOn w:val="a"/>
    <w:rsid w:val="00CB0A34"/>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1c">
    <w:name w:val="Текст1"/>
    <w:basedOn w:val="a"/>
    <w:rsid w:val="00CB0A34"/>
    <w:pPr>
      <w:spacing w:after="0" w:line="240" w:lineRule="auto"/>
    </w:pPr>
    <w:rPr>
      <w:rFonts w:ascii="Courier New" w:eastAsia="Times New Roman" w:hAnsi="Courier New" w:cs="Courier New"/>
      <w:kern w:val="1"/>
      <w:sz w:val="20"/>
      <w:szCs w:val="20"/>
      <w:lang w:eastAsia="ar-SA"/>
    </w:rPr>
  </w:style>
  <w:style w:type="paragraph" w:styleId="aff8">
    <w:name w:val="footnote text"/>
    <w:aliases w:val="Основной текст с отступом1,Основной текст с отступом11,Body Text Indent,Знак1,Body Text Indent1"/>
    <w:basedOn w:val="a"/>
    <w:link w:val="1d"/>
    <w:rsid w:val="00CB0A34"/>
    <w:pPr>
      <w:spacing w:after="0" w:line="240" w:lineRule="auto"/>
      <w:jc w:val="both"/>
    </w:pPr>
    <w:rPr>
      <w:rFonts w:ascii="Times New Roman" w:eastAsia="Calibri" w:hAnsi="Times New Roman" w:cs="Times New Roman"/>
      <w:kern w:val="1"/>
      <w:sz w:val="20"/>
      <w:szCs w:val="20"/>
      <w:lang w:eastAsia="ar-SA"/>
    </w:rPr>
  </w:style>
  <w:style w:type="character" w:customStyle="1" w:styleId="1d">
    <w:name w:val="Текст сноски Знак1"/>
    <w:aliases w:val="Основной текст с отступом1 Знак1,Основной текст с отступом11 Знак1,Body Text Indent Знак1,Знак1 Знак1,Body Text Indent1 Знак1"/>
    <w:basedOn w:val="a0"/>
    <w:link w:val="aff8"/>
    <w:rsid w:val="00CB0A34"/>
    <w:rPr>
      <w:rFonts w:ascii="Times New Roman" w:eastAsia="Calibri" w:hAnsi="Times New Roman" w:cs="Times New Roman"/>
      <w:kern w:val="1"/>
      <w:sz w:val="20"/>
      <w:szCs w:val="20"/>
      <w:lang w:eastAsia="ar-SA"/>
    </w:rPr>
  </w:style>
  <w:style w:type="paragraph" w:customStyle="1" w:styleId="28">
    <w:name w:val="Текст2"/>
    <w:basedOn w:val="a"/>
    <w:rsid w:val="00CB0A34"/>
    <w:pPr>
      <w:spacing w:after="0" w:line="240" w:lineRule="auto"/>
    </w:pPr>
    <w:rPr>
      <w:rFonts w:ascii="Courier New" w:eastAsia="Times New Roman" w:hAnsi="Courier New" w:cs="Courier New"/>
      <w:kern w:val="1"/>
      <w:sz w:val="24"/>
      <w:szCs w:val="24"/>
      <w:lang w:eastAsia="ar-SA"/>
    </w:rPr>
  </w:style>
  <w:style w:type="paragraph" w:customStyle="1" w:styleId="Zag3">
    <w:name w:val="Zag_3"/>
    <w:basedOn w:val="a"/>
    <w:rsid w:val="00CB0A34"/>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aff9">
    <w:name w:val="Ξαϋχνϋι"/>
    <w:basedOn w:val="a"/>
    <w:rsid w:val="00CB0A34"/>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affa">
    <w:name w:val="Νξβϋι"/>
    <w:basedOn w:val="a"/>
    <w:rsid w:val="00CB0A34"/>
    <w:pPr>
      <w:widowControl w:val="0"/>
      <w:autoSpaceDE w:val="0"/>
      <w:spacing w:after="0" w:line="240" w:lineRule="auto"/>
    </w:pPr>
    <w:rPr>
      <w:rFonts w:ascii="Times New Roman" w:eastAsia="Times New Roman" w:hAnsi="Times New Roman" w:cs="Times New Roman"/>
      <w:color w:val="000000"/>
      <w:kern w:val="1"/>
      <w:sz w:val="24"/>
      <w:szCs w:val="24"/>
      <w:lang w:val="en-US" w:eastAsia="ar-SA"/>
    </w:rPr>
  </w:style>
  <w:style w:type="paragraph" w:customStyle="1" w:styleId="Zag1">
    <w:name w:val="Zag_1"/>
    <w:basedOn w:val="a"/>
    <w:rsid w:val="00CB0A34"/>
    <w:pPr>
      <w:widowControl w:val="0"/>
      <w:autoSpaceDE w:val="0"/>
      <w:spacing w:after="337" w:line="302" w:lineRule="exact"/>
      <w:jc w:val="center"/>
    </w:pPr>
    <w:rPr>
      <w:rFonts w:ascii="Times New Roman" w:eastAsia="Times New Roman" w:hAnsi="Times New Roman" w:cs="Times New Roman"/>
      <w:b/>
      <w:bCs/>
      <w:color w:val="000000"/>
      <w:kern w:val="1"/>
      <w:sz w:val="24"/>
      <w:szCs w:val="24"/>
      <w:lang w:val="en-US" w:eastAsia="ar-SA"/>
    </w:rPr>
  </w:style>
  <w:style w:type="paragraph" w:customStyle="1" w:styleId="zag4">
    <w:name w:val="zag_4"/>
    <w:basedOn w:val="a"/>
    <w:rsid w:val="00CB0A34"/>
    <w:pPr>
      <w:widowControl w:val="0"/>
      <w:autoSpaceDE w:val="0"/>
      <w:spacing w:after="0" w:line="213" w:lineRule="exact"/>
      <w:jc w:val="center"/>
    </w:pPr>
    <w:rPr>
      <w:rFonts w:ascii="NewtonCSanPin" w:eastAsia="Times New Roman" w:hAnsi="NewtonCSanPin" w:cs="NewtonCSanPin"/>
      <w:b/>
      <w:bCs/>
      <w:i/>
      <w:iCs/>
      <w:color w:val="000000"/>
      <w:kern w:val="1"/>
      <w:sz w:val="21"/>
      <w:szCs w:val="21"/>
      <w:lang w:val="en-US" w:eastAsia="ar-SA"/>
    </w:rPr>
  </w:style>
  <w:style w:type="paragraph" w:customStyle="1" w:styleId="Default">
    <w:name w:val="Default"/>
    <w:rsid w:val="00CB0A3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e">
    <w:name w:val="Абзац списка1"/>
    <w:basedOn w:val="a"/>
    <w:rsid w:val="00CB0A34"/>
    <w:pPr>
      <w:spacing w:after="200" w:line="276" w:lineRule="auto"/>
      <w:ind w:left="720"/>
    </w:pPr>
    <w:rPr>
      <w:rFonts w:ascii="Calibri" w:eastAsia="Times New Roman" w:hAnsi="Calibri" w:cs="Times New Roman"/>
      <w:kern w:val="1"/>
      <w:lang w:eastAsia="ar-SA"/>
    </w:rPr>
  </w:style>
  <w:style w:type="paragraph" w:customStyle="1" w:styleId="Style31">
    <w:name w:val="Style31"/>
    <w:basedOn w:val="a"/>
    <w:rsid w:val="00CB0A34"/>
    <w:pPr>
      <w:widowControl w:val="0"/>
      <w:autoSpaceDE w:val="0"/>
      <w:spacing w:after="0" w:line="230" w:lineRule="exact"/>
    </w:pPr>
    <w:rPr>
      <w:rFonts w:ascii="Times New Roman" w:eastAsia="Times New Roman" w:hAnsi="Times New Roman" w:cs="Times New Roman"/>
      <w:kern w:val="1"/>
      <w:sz w:val="24"/>
      <w:szCs w:val="24"/>
      <w:lang w:eastAsia="ar-SA"/>
    </w:rPr>
  </w:style>
  <w:style w:type="paragraph" w:customStyle="1" w:styleId="Style41">
    <w:name w:val="Style41"/>
    <w:basedOn w:val="a"/>
    <w:rsid w:val="00CB0A34"/>
    <w:pPr>
      <w:widowControl w:val="0"/>
      <w:autoSpaceDE w:val="0"/>
      <w:spacing w:after="0" w:line="230" w:lineRule="exact"/>
      <w:ind w:hanging="360"/>
    </w:pPr>
    <w:rPr>
      <w:rFonts w:ascii="Times New Roman" w:eastAsia="Times New Roman" w:hAnsi="Times New Roman" w:cs="Times New Roman"/>
      <w:kern w:val="1"/>
      <w:sz w:val="24"/>
      <w:szCs w:val="24"/>
      <w:lang w:eastAsia="ar-SA"/>
    </w:rPr>
  </w:style>
  <w:style w:type="paragraph" w:customStyle="1" w:styleId="211">
    <w:name w:val="Основной текст с отступом 21"/>
    <w:basedOn w:val="a"/>
    <w:rsid w:val="00CB0A34"/>
    <w:pPr>
      <w:widowControl w:val="0"/>
      <w:autoSpaceDE w:val="0"/>
      <w:spacing w:after="120" w:line="480" w:lineRule="auto"/>
      <w:ind w:left="283"/>
    </w:pPr>
    <w:rPr>
      <w:rFonts w:ascii="Times New Roman" w:eastAsia="Times New Roman" w:hAnsi="Times New Roman" w:cs="Times New Roman"/>
      <w:kern w:val="1"/>
      <w:sz w:val="20"/>
      <w:szCs w:val="20"/>
      <w:lang w:eastAsia="ar-SA"/>
    </w:rPr>
  </w:style>
  <w:style w:type="paragraph" w:customStyle="1" w:styleId="msolistparagraphcxspmiddle">
    <w:name w:val="msolistparagraphcxspmiddle"/>
    <w:basedOn w:val="a"/>
    <w:rsid w:val="00CB0A34"/>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b">
    <w:name w:val="Заголовок таблицы"/>
    <w:basedOn w:val="aff3"/>
    <w:rsid w:val="00CB0A34"/>
    <w:pPr>
      <w:jc w:val="center"/>
    </w:pPr>
    <w:rPr>
      <w:b/>
      <w:bCs/>
    </w:rPr>
  </w:style>
  <w:style w:type="paragraph" w:styleId="affc">
    <w:name w:val="Normal (Web)"/>
    <w:basedOn w:val="a"/>
    <w:uiPriority w:val="99"/>
    <w:rsid w:val="00CB0A34"/>
    <w:pPr>
      <w:spacing w:before="280" w:after="280" w:line="240" w:lineRule="auto"/>
    </w:pPr>
    <w:rPr>
      <w:rFonts w:ascii="Times New Roman" w:eastAsia="Times New Roman" w:hAnsi="Times New Roman" w:cs="Times New Roman"/>
      <w:kern w:val="1"/>
      <w:sz w:val="24"/>
      <w:szCs w:val="24"/>
      <w:lang w:eastAsia="ar-SA"/>
    </w:rPr>
  </w:style>
  <w:style w:type="paragraph" w:customStyle="1" w:styleId="Style1">
    <w:name w:val="Style1"/>
    <w:basedOn w:val="a"/>
    <w:rsid w:val="00CB0A34"/>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LTGliederung1">
    <w:name w:val="???????~LT~Gliederung 1"/>
    <w:rsid w:val="00CB0A3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d">
    <w:name w:val="Содержимое врезки"/>
    <w:basedOn w:val="af9"/>
    <w:rsid w:val="00CB0A34"/>
  </w:style>
  <w:style w:type="table" w:styleId="affe">
    <w:name w:val="Table Grid"/>
    <w:basedOn w:val="a1"/>
    <w:uiPriority w:val="39"/>
    <w:rsid w:val="00CB0A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3">
    <w:name w:val="c23"/>
    <w:basedOn w:val="a"/>
    <w:rsid w:val="00CB0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B0A34"/>
  </w:style>
  <w:style w:type="paragraph" w:styleId="afff">
    <w:name w:val="Balloon Text"/>
    <w:basedOn w:val="a"/>
    <w:link w:val="afff0"/>
    <w:semiHidden/>
    <w:unhideWhenUsed/>
    <w:rsid w:val="00CB0A34"/>
    <w:pPr>
      <w:widowControl w:val="0"/>
      <w:suppressAutoHyphens/>
      <w:spacing w:after="0" w:line="240" w:lineRule="auto"/>
    </w:pPr>
    <w:rPr>
      <w:rFonts w:ascii="Segoe UI" w:eastAsia="SimSun" w:hAnsi="Segoe UI" w:cs="Mangal"/>
      <w:kern w:val="1"/>
      <w:sz w:val="18"/>
      <w:szCs w:val="16"/>
      <w:lang w:val="x-none" w:eastAsia="hi-IN" w:bidi="hi-IN"/>
    </w:rPr>
  </w:style>
  <w:style w:type="character" w:customStyle="1" w:styleId="afff0">
    <w:name w:val="Текст выноски Знак"/>
    <w:basedOn w:val="a0"/>
    <w:link w:val="afff"/>
    <w:uiPriority w:val="99"/>
    <w:semiHidden/>
    <w:rsid w:val="00CB0A34"/>
    <w:rPr>
      <w:rFonts w:ascii="Segoe UI" w:eastAsia="SimSun" w:hAnsi="Segoe UI" w:cs="Mangal"/>
      <w:kern w:val="1"/>
      <w:sz w:val="18"/>
      <w:szCs w:val="16"/>
      <w:lang w:val="x-none" w:eastAsia="hi-IN" w:bidi="hi-IN"/>
    </w:rPr>
  </w:style>
  <w:style w:type="table" w:customStyle="1" w:styleId="1f">
    <w:name w:val="Сетка таблицы1"/>
    <w:basedOn w:val="a1"/>
    <w:next w:val="affe"/>
    <w:uiPriority w:val="59"/>
    <w:rsid w:val="00CB0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интервала Знак"/>
    <w:aliases w:val="основа Знак"/>
    <w:link w:val="afd"/>
    <w:rsid w:val="00CB0A34"/>
    <w:rPr>
      <w:rFonts w:ascii="Calibri" w:eastAsia="Calibri" w:hAnsi="Calibri" w:cs="Calibri"/>
      <w:lang w:val="en-US" w:bidi="en-US"/>
    </w:rPr>
  </w:style>
  <w:style w:type="table" w:customStyle="1" w:styleId="29">
    <w:name w:val="Сетка таблицы2"/>
    <w:basedOn w:val="a1"/>
    <w:next w:val="affe"/>
    <w:rsid w:val="00CB0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аголовок №2 (2)_"/>
    <w:link w:val="221"/>
    <w:rsid w:val="00CB0A34"/>
    <w:rPr>
      <w:b/>
      <w:bCs/>
      <w:sz w:val="25"/>
      <w:szCs w:val="25"/>
      <w:shd w:val="clear" w:color="auto" w:fill="FFFFFF"/>
    </w:rPr>
  </w:style>
  <w:style w:type="paragraph" w:customStyle="1" w:styleId="221">
    <w:name w:val="Заголовок №2 (2)1"/>
    <w:basedOn w:val="a"/>
    <w:link w:val="220"/>
    <w:rsid w:val="00CB0A34"/>
    <w:pPr>
      <w:shd w:val="clear" w:color="auto" w:fill="FFFFFF"/>
      <w:spacing w:before="180" w:after="180" w:line="240" w:lineRule="atLeast"/>
      <w:jc w:val="both"/>
      <w:outlineLvl w:val="1"/>
    </w:pPr>
    <w:rPr>
      <w:b/>
      <w:bCs/>
      <w:sz w:val="25"/>
      <w:szCs w:val="25"/>
    </w:rPr>
  </w:style>
  <w:style w:type="character" w:customStyle="1" w:styleId="222">
    <w:name w:val="Заголовок №2 (2)2"/>
    <w:rsid w:val="00CB0A34"/>
    <w:rPr>
      <w:rFonts w:ascii="Times New Roman" w:hAnsi="Times New Roman" w:cs="Times New Roman"/>
      <w:b w:val="0"/>
      <w:bCs w:val="0"/>
      <w:noProof/>
      <w:spacing w:val="0"/>
      <w:sz w:val="25"/>
      <w:szCs w:val="25"/>
      <w:lang w:bidi="ar-SA"/>
    </w:rPr>
  </w:style>
  <w:style w:type="character" w:customStyle="1" w:styleId="228">
    <w:name w:val="Заголовок №2 (2)8"/>
    <w:rsid w:val="00CB0A34"/>
  </w:style>
  <w:style w:type="paragraph" w:customStyle="1" w:styleId="style6">
    <w:name w:val="style6"/>
    <w:basedOn w:val="a"/>
    <w:rsid w:val="00CB0A34"/>
    <w:pPr>
      <w:spacing w:after="0" w:line="240" w:lineRule="auto"/>
      <w:ind w:hanging="360"/>
      <w:jc w:val="both"/>
    </w:pPr>
    <w:rPr>
      <w:rFonts w:ascii="Times New Roman" w:eastAsia="Calibri" w:hAnsi="Times New Roman" w:cs="Times New Roman"/>
      <w:sz w:val="24"/>
      <w:szCs w:val="24"/>
      <w:lang w:eastAsia="ru-RU"/>
    </w:rPr>
  </w:style>
  <w:style w:type="character" w:customStyle="1" w:styleId="aff0">
    <w:name w:val="Абзац списка Знак"/>
    <w:link w:val="aff"/>
    <w:uiPriority w:val="34"/>
    <w:qFormat/>
    <w:locked/>
    <w:rsid w:val="00CB0A34"/>
    <w:rPr>
      <w:rFonts w:ascii="Arial" w:eastAsia="SimSun" w:hAnsi="Arial" w:cs="Mangal"/>
      <w:kern w:val="1"/>
      <w:sz w:val="20"/>
      <w:szCs w:val="24"/>
      <w:lang w:val="x-none" w:eastAsia="hi-IN" w:bidi="hi-IN"/>
    </w:rPr>
  </w:style>
  <w:style w:type="paragraph" w:customStyle="1" w:styleId="dash041e005f0431005f044b005f0447005f043d005f044b005f0439">
    <w:name w:val="dash041e_005f0431_005f044b_005f0447_005f043d_005f044b_005f0439"/>
    <w:basedOn w:val="a"/>
    <w:rsid w:val="00CB0A34"/>
    <w:pPr>
      <w:spacing w:after="0" w:line="240" w:lineRule="auto"/>
    </w:pPr>
    <w:rPr>
      <w:rFonts w:ascii="Times New Roman" w:eastAsia="Times New Roman" w:hAnsi="Times New Roman" w:cs="Times New Roman"/>
      <w:sz w:val="24"/>
      <w:szCs w:val="24"/>
      <w:lang w:eastAsia="ru-RU"/>
    </w:rPr>
  </w:style>
  <w:style w:type="character" w:styleId="afff1">
    <w:name w:val="footnote reference"/>
    <w:uiPriority w:val="99"/>
    <w:unhideWhenUsed/>
    <w:rsid w:val="00CB0A34"/>
    <w:rPr>
      <w:vertAlign w:val="superscript"/>
    </w:rPr>
  </w:style>
  <w:style w:type="table" w:customStyle="1" w:styleId="110">
    <w:name w:val="Сетка таблицы11"/>
    <w:basedOn w:val="a1"/>
    <w:next w:val="affe"/>
    <w:uiPriority w:val="59"/>
    <w:rsid w:val="00CB0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9D1E2E"/>
    <w:pPr>
      <w:suppressLineNumbers/>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paragraph" w:customStyle="1" w:styleId="s1">
    <w:name w:val="s_1"/>
    <w:basedOn w:val="a"/>
    <w:rsid w:val="00A70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
    <w:name w:val="Основной текст (9)5"/>
    <w:rsid w:val="00F45A3A"/>
    <w:rPr>
      <w:rFonts w:ascii="Times New Roman" w:hAnsi="Times New Roman" w:cs="Times New Roman" w:hint="default"/>
      <w:b/>
      <w:bCs/>
      <w:spacing w:val="0"/>
      <w:sz w:val="18"/>
      <w:szCs w:val="18"/>
      <w:lang w:bidi="ar-SA"/>
    </w:rPr>
  </w:style>
  <w:style w:type="paragraph" w:customStyle="1" w:styleId="14TexstOSNOVA1012">
    <w:name w:val="14TexstOSNOVA_10/12"/>
    <w:basedOn w:val="a"/>
    <w:uiPriority w:val="99"/>
    <w:rsid w:val="00F45A3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
    <w:rsid w:val="00F45A3A"/>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F45A3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F45A3A"/>
    <w:rPr>
      <w:rFonts w:ascii="Arial" w:eastAsia="SimSun" w:hAnsi="Arial" w:cs="Mangal"/>
      <w:kern w:val="3"/>
      <w:sz w:val="24"/>
      <w:szCs w:val="24"/>
      <w:lang w:eastAsia="zh-CN" w:bidi="hi-IN"/>
    </w:rPr>
  </w:style>
  <w:style w:type="character" w:customStyle="1" w:styleId="afff2">
    <w:name w:val="Основной текст_"/>
    <w:basedOn w:val="a0"/>
    <w:link w:val="2a"/>
    <w:locked/>
    <w:rsid w:val="00F45A3A"/>
    <w:rPr>
      <w:sz w:val="26"/>
      <w:szCs w:val="26"/>
      <w:shd w:val="clear" w:color="auto" w:fill="FFFFFF"/>
    </w:rPr>
  </w:style>
  <w:style w:type="paragraph" w:customStyle="1" w:styleId="2a">
    <w:name w:val="Основной текст2"/>
    <w:basedOn w:val="a"/>
    <w:link w:val="afff2"/>
    <w:rsid w:val="00F45A3A"/>
    <w:pPr>
      <w:shd w:val="clear" w:color="auto" w:fill="FFFFFF"/>
      <w:spacing w:after="0" w:line="226" w:lineRule="exact"/>
      <w:ind w:hanging="280"/>
      <w:jc w:val="both"/>
    </w:pPr>
    <w:rPr>
      <w:sz w:val="26"/>
      <w:szCs w:val="26"/>
      <w:shd w:val="clear" w:color="auto" w:fill="FFFFFF"/>
    </w:rPr>
  </w:style>
  <w:style w:type="paragraph" w:customStyle="1" w:styleId="afff3">
    <w:name w:val="Основной"/>
    <w:basedOn w:val="a"/>
    <w:link w:val="afff4"/>
    <w:rsid w:val="00F45A3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f5">
    <w:name w:val="Буллит"/>
    <w:basedOn w:val="afff3"/>
    <w:link w:val="afff6"/>
    <w:rsid w:val="00F45A3A"/>
    <w:pPr>
      <w:ind w:firstLine="244"/>
    </w:pPr>
  </w:style>
  <w:style w:type="character" w:customStyle="1" w:styleId="afff4">
    <w:name w:val="Основной Знак"/>
    <w:link w:val="afff3"/>
    <w:rsid w:val="00F45A3A"/>
    <w:rPr>
      <w:rFonts w:ascii="NewtonCSanPin" w:eastAsia="Times New Roman" w:hAnsi="NewtonCSanPin" w:cs="Times New Roman"/>
      <w:color w:val="000000"/>
      <w:sz w:val="21"/>
      <w:szCs w:val="21"/>
    </w:rPr>
  </w:style>
  <w:style w:type="character" w:customStyle="1" w:styleId="afff6">
    <w:name w:val="Буллит Знак"/>
    <w:basedOn w:val="afff4"/>
    <w:link w:val="afff5"/>
    <w:rsid w:val="00F45A3A"/>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F45A3A"/>
    <w:pPr>
      <w:numPr>
        <w:numId w:val="2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81">
    <w:name w:val="Основной текст8"/>
    <w:basedOn w:val="a"/>
    <w:rsid w:val="00F45A3A"/>
    <w:pPr>
      <w:shd w:val="clear" w:color="auto" w:fill="FFFFFF"/>
      <w:spacing w:before="600" w:after="60" w:line="0" w:lineRule="atLeast"/>
      <w:ind w:hanging="2080"/>
    </w:pPr>
    <w:rPr>
      <w:rFonts w:ascii="Courier New" w:eastAsia="Courier New" w:hAnsi="Courier New" w:cs="Times New Roman"/>
      <w:spacing w:val="-20"/>
      <w:sz w:val="28"/>
      <w:szCs w:val="28"/>
      <w:shd w:val="clear" w:color="auto" w:fill="FFFFFF"/>
    </w:rPr>
  </w:style>
  <w:style w:type="character" w:customStyle="1" w:styleId="apple-converted-space">
    <w:name w:val="apple-converted-space"/>
    <w:basedOn w:val="a0"/>
    <w:rsid w:val="00F45A3A"/>
  </w:style>
  <w:style w:type="paragraph" w:customStyle="1" w:styleId="Style7">
    <w:name w:val="Style7"/>
    <w:basedOn w:val="a"/>
    <w:rsid w:val="00F45A3A"/>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FontStyle22">
    <w:name w:val="Font Style22"/>
    <w:rsid w:val="00F45A3A"/>
    <w:rPr>
      <w:rFonts w:ascii="Times New Roman" w:hAnsi="Times New Roman" w:cs="Times New Roman"/>
      <w:sz w:val="26"/>
      <w:szCs w:val="26"/>
    </w:rPr>
  </w:style>
  <w:style w:type="character" w:customStyle="1" w:styleId="FontStyle20">
    <w:name w:val="Font Style20"/>
    <w:rsid w:val="00F45A3A"/>
    <w:rPr>
      <w:rFonts w:ascii="Times New Roman" w:hAnsi="Times New Roman" w:cs="Times New Roman"/>
      <w:sz w:val="26"/>
      <w:szCs w:val="26"/>
    </w:rPr>
  </w:style>
  <w:style w:type="paragraph" w:customStyle="1" w:styleId="41">
    <w:name w:val="Заг 4"/>
    <w:basedOn w:val="a"/>
    <w:rsid w:val="00F45A3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7">
    <w:name w:val="Курсив"/>
    <w:basedOn w:val="afff3"/>
    <w:rsid w:val="00F45A3A"/>
    <w:rPr>
      <w:i/>
      <w:iCs/>
    </w:rPr>
  </w:style>
  <w:style w:type="paragraph" w:customStyle="1" w:styleId="afff8">
    <w:name w:val="О_Т"/>
    <w:basedOn w:val="a"/>
    <w:link w:val="afff9"/>
    <w:rsid w:val="00F45A3A"/>
    <w:pPr>
      <w:spacing w:after="0" w:line="288" w:lineRule="auto"/>
      <w:ind w:firstLine="539"/>
      <w:jc w:val="both"/>
    </w:pPr>
    <w:rPr>
      <w:rFonts w:ascii="Arial" w:eastAsia="Times New Roman" w:hAnsi="Arial" w:cs="Times New Roman"/>
      <w:sz w:val="28"/>
      <w:szCs w:val="28"/>
    </w:rPr>
  </w:style>
  <w:style w:type="character" w:customStyle="1" w:styleId="afff9">
    <w:name w:val="О_Т Знак"/>
    <w:link w:val="afff8"/>
    <w:rsid w:val="00F45A3A"/>
    <w:rPr>
      <w:rFonts w:ascii="Arial" w:eastAsia="Times New Roman" w:hAnsi="Arial" w:cs="Times New Roman"/>
      <w:sz w:val="28"/>
      <w:szCs w:val="28"/>
    </w:rPr>
  </w:style>
  <w:style w:type="paragraph" w:customStyle="1" w:styleId="-11">
    <w:name w:val="Цветной список - Акцент 11"/>
    <w:basedOn w:val="a"/>
    <w:link w:val="-1"/>
    <w:uiPriority w:val="34"/>
    <w:qFormat/>
    <w:rsid w:val="00F45A3A"/>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F45A3A"/>
    <w:rPr>
      <w:rFonts w:ascii="Calibri" w:eastAsia="Calibri" w:hAnsi="Calibri" w:cs="Times New Roman"/>
    </w:rPr>
  </w:style>
  <w:style w:type="paragraph" w:customStyle="1" w:styleId="223">
    <w:name w:val="Основной текст 22"/>
    <w:basedOn w:val="a"/>
    <w:rsid w:val="00F45A3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F45A3A"/>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F45A3A"/>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F45A3A"/>
  </w:style>
  <w:style w:type="paragraph" w:customStyle="1" w:styleId="-12">
    <w:name w:val="Цветной список - Акцент 12"/>
    <w:basedOn w:val="a"/>
    <w:qFormat/>
    <w:rsid w:val="00F45A3A"/>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45A3A"/>
    <w:rPr>
      <w:rFonts w:ascii="Times New Roman" w:hAnsi="Times New Roman" w:cs="Times New Roman" w:hint="default"/>
      <w:strike w:val="0"/>
      <w:dstrike w:val="0"/>
      <w:sz w:val="24"/>
      <w:szCs w:val="24"/>
      <w:u w:val="none"/>
      <w:effect w:val="none"/>
    </w:rPr>
  </w:style>
  <w:style w:type="paragraph" w:customStyle="1" w:styleId="afffa">
    <w:name w:val="Сноска"/>
    <w:basedOn w:val="afff3"/>
    <w:rsid w:val="00F45A3A"/>
    <w:pPr>
      <w:spacing w:line="174" w:lineRule="atLeast"/>
    </w:pPr>
    <w:rPr>
      <w:sz w:val="17"/>
      <w:szCs w:val="17"/>
    </w:rPr>
  </w:style>
  <w:style w:type="character" w:customStyle="1" w:styleId="1f0">
    <w:name w:val="Сноска1"/>
    <w:rsid w:val="00F45A3A"/>
    <w:rPr>
      <w:rFonts w:ascii="Times New Roman" w:hAnsi="Times New Roman" w:cs="Times New Roman"/>
      <w:vertAlign w:val="superscript"/>
    </w:rPr>
  </w:style>
  <w:style w:type="paragraph" w:customStyle="1" w:styleId="afffb">
    <w:name w:val="Таблица"/>
    <w:basedOn w:val="afff3"/>
    <w:rsid w:val="00F45A3A"/>
    <w:pPr>
      <w:tabs>
        <w:tab w:val="left" w:pos="4500"/>
        <w:tab w:val="left" w:pos="9180"/>
        <w:tab w:val="left" w:pos="9360"/>
      </w:tabs>
      <w:spacing w:line="194" w:lineRule="atLeast"/>
      <w:ind w:firstLine="0"/>
      <w:jc w:val="left"/>
    </w:pPr>
    <w:rPr>
      <w:sz w:val="19"/>
      <w:szCs w:val="19"/>
    </w:rPr>
  </w:style>
  <w:style w:type="paragraph" w:styleId="afffc">
    <w:name w:val="Message Header"/>
    <w:basedOn w:val="afffb"/>
    <w:link w:val="afffd"/>
    <w:rsid w:val="00F45A3A"/>
    <w:pPr>
      <w:jc w:val="center"/>
    </w:pPr>
    <w:rPr>
      <w:b/>
      <w:bCs/>
    </w:rPr>
  </w:style>
  <w:style w:type="character" w:customStyle="1" w:styleId="afffd">
    <w:name w:val="Шапка Знак"/>
    <w:basedOn w:val="a0"/>
    <w:link w:val="afffc"/>
    <w:rsid w:val="00F45A3A"/>
    <w:rPr>
      <w:rFonts w:ascii="NewtonCSanPin" w:eastAsia="Times New Roman" w:hAnsi="NewtonCSanPin" w:cs="Times New Roman"/>
      <w:b/>
      <w:bCs/>
      <w:color w:val="000000"/>
      <w:sz w:val="19"/>
      <w:szCs w:val="19"/>
    </w:rPr>
  </w:style>
  <w:style w:type="paragraph" w:customStyle="1" w:styleId="NoParagraphStyle">
    <w:name w:val="[No Paragraph Style]"/>
    <w:rsid w:val="00F45A3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234">
    <w:name w:val="основной текст1234"/>
    <w:basedOn w:val="a"/>
    <w:next w:val="a"/>
    <w:qFormat/>
    <w:rsid w:val="00F45A3A"/>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default0">
    <w:name w:val="default"/>
    <w:basedOn w:val="a"/>
    <w:rsid w:val="00F45A3A"/>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F45A3A"/>
    <w:rPr>
      <w:rFonts w:ascii="Times New Roman" w:hAnsi="Times New Roman"/>
      <w:sz w:val="24"/>
      <w:u w:val="none"/>
      <w:effect w:val="none"/>
    </w:rPr>
  </w:style>
  <w:style w:type="paragraph" w:customStyle="1" w:styleId="WW-">
    <w:name w:val="WW-Базовый"/>
    <w:rsid w:val="00F45A3A"/>
    <w:pPr>
      <w:tabs>
        <w:tab w:val="left" w:pos="709"/>
      </w:tabs>
      <w:suppressAutoHyphens/>
      <w:spacing w:after="200" w:line="276" w:lineRule="atLeast"/>
    </w:pPr>
    <w:rPr>
      <w:rFonts w:ascii="Calibri" w:eastAsia="DejaVu Sans" w:hAnsi="Calibri" w:cs="Times New Roman"/>
      <w:color w:val="00000A"/>
      <w:lang w:eastAsia="zh-CN"/>
    </w:rPr>
  </w:style>
  <w:style w:type="table" w:customStyle="1" w:styleId="TableNormal">
    <w:name w:val="Table Normal"/>
    <w:uiPriority w:val="2"/>
    <w:semiHidden/>
    <w:unhideWhenUsed/>
    <w:qFormat/>
    <w:rsid w:val="009D75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759D"/>
    <w:pPr>
      <w:widowControl w:val="0"/>
      <w:autoSpaceDE w:val="0"/>
      <w:autoSpaceDN w:val="0"/>
      <w:spacing w:after="0" w:line="240" w:lineRule="auto"/>
    </w:pPr>
    <w:rPr>
      <w:rFonts w:ascii="Times New Roman" w:eastAsia="Times New Roman" w:hAnsi="Times New Roman" w:cs="Times New Roman"/>
    </w:rPr>
  </w:style>
  <w:style w:type="paragraph" w:customStyle="1" w:styleId="afffe">
    <w:name w:val="А ОСН ТЕКСТ"/>
    <w:basedOn w:val="a"/>
    <w:link w:val="affff"/>
    <w:rsid w:val="00866E54"/>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
    <w:name w:val="А ОСН ТЕКСТ Знак"/>
    <w:link w:val="afffe"/>
    <w:rsid w:val="00866E54"/>
    <w:rPr>
      <w:rFonts w:ascii="Times New Roman" w:eastAsia="Arial Unicode MS" w:hAnsi="Times New Roman" w:cs="Times New Roman"/>
      <w:caps/>
      <w:color w:val="000000"/>
      <w:kern w:val="1"/>
      <w:sz w:val="28"/>
      <w:szCs w:val="28"/>
    </w:rPr>
  </w:style>
  <w:style w:type="character" w:customStyle="1" w:styleId="1f1">
    <w:name w:val="Знак сноски1"/>
    <w:rsid w:val="00C754DC"/>
    <w:rPr>
      <w:vertAlign w:val="superscript"/>
    </w:rPr>
  </w:style>
  <w:style w:type="paragraph" w:customStyle="1" w:styleId="p4">
    <w:name w:val="p4"/>
    <w:basedOn w:val="a"/>
    <w:rsid w:val="00377CE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enturySchoolbook">
    <w:name w:val="Сноска + Century Schoolbook"/>
    <w:aliases w:val="9 pt,Основной текст + Полужирный26"/>
    <w:semiHidden/>
    <w:rsid w:val="00D07943"/>
    <w:rPr>
      <w:rFonts w:ascii="Century Schoolbook" w:hAnsi="Century Schoolbook" w:cs="Century Schoolbook"/>
      <w:i/>
      <w:iCs/>
      <w:sz w:val="18"/>
      <w:szCs w:val="18"/>
      <w:lang w:bidi="ar-SA"/>
    </w:rPr>
  </w:style>
  <w:style w:type="character" w:customStyle="1" w:styleId="212">
    <w:name w:val="Основной текст + Полужирный21"/>
    <w:rsid w:val="000913FD"/>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0913FD"/>
    <w:rPr>
      <w:rFonts w:ascii="Times New Roman" w:hAnsi="Times New Roman" w:cs="Times New Roman"/>
      <w:b/>
      <w:bCs/>
      <w:i/>
      <w:iCs/>
      <w:spacing w:val="0"/>
      <w:sz w:val="22"/>
      <w:szCs w:val="22"/>
      <w:lang w:bidi="ar-SA"/>
    </w:rPr>
  </w:style>
  <w:style w:type="character" w:customStyle="1" w:styleId="32">
    <w:name w:val="Основной текст + Полужирный3"/>
    <w:aliases w:val="Курсив7"/>
    <w:rsid w:val="00856B22"/>
    <w:rPr>
      <w:rFonts w:ascii="Times New Roman" w:hAnsi="Times New Roman" w:cs="Times New Roman"/>
      <w:b/>
      <w:bCs/>
      <w:i/>
      <w:iCs/>
      <w:spacing w:val="0"/>
      <w:sz w:val="22"/>
      <w:szCs w:val="22"/>
      <w:lang w:bidi="ar-SA"/>
    </w:rPr>
  </w:style>
  <w:style w:type="character" w:customStyle="1" w:styleId="1f2">
    <w:name w:val="Основной текст + Курсив1"/>
    <w:rsid w:val="00CD0ADC"/>
    <w:rPr>
      <w:rFonts w:ascii="Times New Roman" w:eastAsia="Arial Unicode MS" w:hAnsi="Times New Roman"/>
      <w:i/>
      <w:caps/>
      <w:color w:val="00000A"/>
      <w:spacing w:val="0"/>
      <w:kern w:val="1"/>
      <w:sz w:val="22"/>
      <w:lang w:val="ru-RU" w:eastAsia="ru-RU"/>
    </w:rPr>
  </w:style>
  <w:style w:type="table" w:customStyle="1" w:styleId="TableNormal1">
    <w:name w:val="Table Normal1"/>
    <w:uiPriority w:val="2"/>
    <w:semiHidden/>
    <w:unhideWhenUsed/>
    <w:qFormat/>
    <w:rsid w:val="002F28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doshkolmznoe_obrazovan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ndia.ru/text/category/obrazovatelmz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2293</TotalTime>
  <Pages>143</Pages>
  <Words>49713</Words>
  <Characters>283367</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12-010101</dc:creator>
  <cp:keywords/>
  <dc:description/>
  <cp:lastModifiedBy>Алла А. Лебедевич</cp:lastModifiedBy>
  <cp:revision>29</cp:revision>
  <cp:lastPrinted>2022-02-07T14:57:00Z</cp:lastPrinted>
  <dcterms:created xsi:type="dcterms:W3CDTF">2021-09-15T04:09:00Z</dcterms:created>
  <dcterms:modified xsi:type="dcterms:W3CDTF">2022-02-10T08:19:00Z</dcterms:modified>
</cp:coreProperties>
</file>